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C101B4" w:rsidRDefault="00C101B4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B7512E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Калужского</w:t>
      </w:r>
      <w:r w:rsidR="00357343" w:rsidRPr="00C40312">
        <w:rPr>
          <w:b/>
          <w:sz w:val="28"/>
          <w:szCs w:val="28"/>
        </w:rPr>
        <w:t xml:space="preserve"> филиал</w:t>
      </w:r>
      <w:r>
        <w:rPr>
          <w:b/>
          <w:sz w:val="28"/>
          <w:szCs w:val="28"/>
        </w:rPr>
        <w:t>а</w:t>
      </w:r>
      <w:r w:rsidR="00357343" w:rsidRPr="00C40312">
        <w:rPr>
          <w:b/>
          <w:sz w:val="28"/>
          <w:szCs w:val="28"/>
        </w:rPr>
        <w:t xml:space="preserve">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C101B4">
      <w:pPr>
        <w:jc w:val="center"/>
        <w:rPr>
          <w:sz w:val="28"/>
          <w:szCs w:val="28"/>
        </w:rPr>
      </w:pPr>
    </w:p>
    <w:p w:rsidR="00357343" w:rsidRDefault="00357343" w:rsidP="00C101B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C101B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____</w:t>
      </w:r>
    </w:p>
    <w:p w:rsidR="00357343" w:rsidRPr="00C40312" w:rsidRDefault="00357343" w:rsidP="00C101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57343" w:rsidRPr="00C40312" w:rsidRDefault="00357343" w:rsidP="00C101B4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</w:t>
      </w:r>
      <w:r w:rsidR="008A7259">
        <w:rPr>
          <w:i/>
          <w:sz w:val="28"/>
          <w:szCs w:val="28"/>
        </w:rPr>
        <w:t>20</w:t>
      </w:r>
      <w:r w:rsidR="0031761B">
        <w:rPr>
          <w:i/>
          <w:sz w:val="28"/>
          <w:szCs w:val="28"/>
        </w:rPr>
        <w:t xml:space="preserve"> 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C101B4" w:rsidRDefault="00B7512E" w:rsidP="00357343">
      <w:pPr>
        <w:jc w:val="center"/>
        <w:rPr>
          <w:b/>
          <w:caps/>
          <w:sz w:val="28"/>
          <w:szCs w:val="28"/>
        </w:rPr>
      </w:pPr>
      <w:r w:rsidRPr="00C101B4">
        <w:rPr>
          <w:b/>
          <w:caps/>
          <w:sz w:val="28"/>
          <w:szCs w:val="28"/>
        </w:rPr>
        <w:t>ОГСЭ.04</w:t>
      </w:r>
      <w:r w:rsidR="00357343" w:rsidRPr="00C101B4">
        <w:rPr>
          <w:b/>
          <w:caps/>
          <w:sz w:val="28"/>
          <w:szCs w:val="28"/>
        </w:rPr>
        <w:t xml:space="preserve">. </w:t>
      </w:r>
      <w:r w:rsidRPr="00C101B4">
        <w:rPr>
          <w:b/>
          <w:caps/>
          <w:sz w:val="28"/>
          <w:szCs w:val="28"/>
        </w:rPr>
        <w:t>Физическая культура/Адаптивная физическая культура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B7512E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23.02.04 </w:t>
      </w:r>
      <w:r w:rsidRPr="00B7512E">
        <w:rPr>
          <w:b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B7512E">
        <w:rPr>
          <w:b/>
          <w:sz w:val="28"/>
          <w:szCs w:val="28"/>
        </w:rPr>
        <w:t>–</w:t>
      </w:r>
      <w:r w:rsidR="00B7512E" w:rsidRPr="00B7512E">
        <w:rPr>
          <w:sz w:val="28"/>
          <w:szCs w:val="28"/>
        </w:rPr>
        <w:t xml:space="preserve"> </w:t>
      </w:r>
      <w:r w:rsidR="00B7512E" w:rsidRPr="00C101B4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B7512E" w:rsidRDefault="00B7512E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Калуга</w:t>
      </w:r>
    </w:p>
    <w:p w:rsidR="00357343" w:rsidRPr="00F93E44" w:rsidRDefault="008A7259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</w:p>
    <w:p w:rsidR="00482E53" w:rsidRDefault="00482E53">
      <w:pPr>
        <w:suppressAutoHyphens w:val="0"/>
        <w:spacing w:after="200" w:line="276" w:lineRule="auto"/>
      </w:pPr>
      <w:r>
        <w:br w:type="page"/>
      </w: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tbl>
      <w:tblPr>
        <w:tblW w:w="9865" w:type="dxa"/>
        <w:tblInd w:w="-108" w:type="dxa"/>
        <w:tblLook w:val="04A0" w:firstRow="1" w:lastRow="0" w:firstColumn="1" w:lastColumn="0" w:noHBand="0" w:noVBand="1"/>
      </w:tblPr>
      <w:tblGrid>
        <w:gridCol w:w="6312"/>
        <w:gridCol w:w="3553"/>
      </w:tblGrid>
      <w:tr w:rsidR="0031761B" w:rsidRPr="00482E53" w:rsidTr="00482E53">
        <w:tc>
          <w:tcPr>
            <w:tcW w:w="6312" w:type="dxa"/>
            <w:hideMark/>
          </w:tcPr>
          <w:p w:rsidR="0031761B" w:rsidRPr="00E22B8A" w:rsidRDefault="0031761B" w:rsidP="00C101B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 xml:space="preserve">Рассмотрено на заседании ЦК </w:t>
            </w:r>
          </w:p>
          <w:p w:rsidR="0031761B" w:rsidRPr="00E22B8A" w:rsidRDefault="0031761B" w:rsidP="00C101B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>на заседании цикловой комиссии общего гуманитарного и социально-экономического цикла</w:t>
            </w:r>
          </w:p>
          <w:p w:rsidR="0031761B" w:rsidRPr="00E22B8A" w:rsidRDefault="0031761B" w:rsidP="00C101B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>протокол № ____  от «____»___________20___г.</w:t>
            </w:r>
          </w:p>
          <w:p w:rsidR="0031761B" w:rsidRPr="00E22B8A" w:rsidRDefault="0031761B" w:rsidP="00C101B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>Председатель_________________/Н.А.Миллер/</w:t>
            </w:r>
          </w:p>
        </w:tc>
        <w:tc>
          <w:tcPr>
            <w:tcW w:w="3553" w:type="dxa"/>
          </w:tcPr>
          <w:p w:rsidR="0031761B" w:rsidRPr="00482E53" w:rsidRDefault="0031761B" w:rsidP="00482E5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right"/>
              <w:rPr>
                <w:sz w:val="28"/>
                <w:lang w:eastAsia="ru-RU"/>
              </w:rPr>
            </w:pPr>
          </w:p>
        </w:tc>
      </w:tr>
    </w:tbl>
    <w:p w:rsidR="00357343" w:rsidRDefault="00357343" w:rsidP="00357343">
      <w:pPr>
        <w:rPr>
          <w:b/>
        </w:rPr>
      </w:pPr>
    </w:p>
    <w:p w:rsidR="00C101B4" w:rsidRPr="00A47199" w:rsidRDefault="00C101B4" w:rsidP="00357343">
      <w:pPr>
        <w:rPr>
          <w:b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C84F2C" w:rsidP="00482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</w:t>
      </w:r>
      <w:r w:rsidR="00B7512E">
        <w:rPr>
          <w:sz w:val="28"/>
          <w:szCs w:val="28"/>
        </w:rPr>
        <w:t xml:space="preserve"> дисциплины </w:t>
      </w:r>
      <w:r w:rsidR="00B7512E" w:rsidRPr="00B7512E">
        <w:rPr>
          <w:sz w:val="28"/>
          <w:szCs w:val="28"/>
        </w:rPr>
        <w:t>Физическая культура/Адаптивная физическая культура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C101B4" w:rsidRDefault="00C101B4" w:rsidP="00357343">
      <w:pPr>
        <w:tabs>
          <w:tab w:val="left" w:pos="1350"/>
        </w:tabs>
        <w:rPr>
          <w:sz w:val="28"/>
          <w:szCs w:val="28"/>
        </w:rPr>
      </w:pPr>
    </w:p>
    <w:p w:rsidR="00C101B4" w:rsidRDefault="00C101B4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B7512E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Белозерских Н.В</w:t>
      </w:r>
      <w:r w:rsidR="00357343" w:rsidRPr="00D715F5">
        <w:rPr>
          <w:sz w:val="28"/>
          <w:szCs w:val="28"/>
        </w:rPr>
        <w:t>, преподаватель</w:t>
      </w:r>
      <w:r w:rsidR="0031761B">
        <w:rPr>
          <w:sz w:val="28"/>
          <w:szCs w:val="28"/>
        </w:rPr>
        <w:t xml:space="preserve"> </w:t>
      </w:r>
      <w:r w:rsidR="00357343" w:rsidRPr="00D715F5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="00357343"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Pr="00D715F5" w:rsidRDefault="0031761B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Трифонов А.А., преподаватель  Калужского</w:t>
      </w:r>
      <w:r w:rsidR="00357343">
        <w:rPr>
          <w:sz w:val="28"/>
          <w:szCs w:val="28"/>
        </w:rPr>
        <w:t xml:space="preserve"> </w:t>
      </w:r>
      <w:r w:rsidR="00357343" w:rsidRPr="00D715F5">
        <w:rPr>
          <w:sz w:val="28"/>
          <w:szCs w:val="28"/>
        </w:rPr>
        <w:t xml:space="preserve"> филиала  ПГУПС</w:t>
      </w:r>
      <w:r w:rsidR="00357343">
        <w:rPr>
          <w:sz w:val="28"/>
          <w:szCs w:val="28"/>
        </w:rPr>
        <w:t xml:space="preserve"> </w:t>
      </w:r>
    </w:p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482E53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482E53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482E53" w:rsidRDefault="00296B7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482E53" w:rsidRDefault="00296B7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482E53" w:rsidRDefault="00296B7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482E53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482E53" w:rsidRDefault="00296B7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482E53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F1457" w:rsidRPr="00482E53" w:rsidRDefault="00296B7B" w:rsidP="00C101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7F1457" w:rsidTr="005027BC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1276" w:type="dxa"/>
          </w:tcPr>
          <w:p w:rsidR="007F1457" w:rsidRPr="00482E53" w:rsidRDefault="00296B7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Pr="00744834" w:rsidRDefault="00161471">
      <w:pPr>
        <w:rPr>
          <w:i/>
        </w:rPr>
      </w:pPr>
      <w:r w:rsidRPr="00744834">
        <w:rPr>
          <w:i/>
        </w:rPr>
        <w:br w:type="page"/>
      </w:r>
    </w:p>
    <w:p w:rsidR="00161471" w:rsidRPr="00FD2C28" w:rsidRDefault="00161471" w:rsidP="00482E53">
      <w:pPr>
        <w:pStyle w:val="12"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C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Pr="00744834" w:rsidRDefault="00161471" w:rsidP="00482E53">
      <w:pPr>
        <w:pStyle w:val="12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61471" w:rsidRDefault="00161471" w:rsidP="00482E53">
      <w:pPr>
        <w:ind w:firstLine="709"/>
        <w:jc w:val="both"/>
        <w:rPr>
          <w:sz w:val="28"/>
          <w:szCs w:val="28"/>
        </w:rPr>
      </w:pPr>
      <w:r w:rsidRPr="00FD2C28">
        <w:rPr>
          <w:sz w:val="28"/>
          <w:szCs w:val="28"/>
        </w:rPr>
        <w:t>В результате</w:t>
      </w:r>
      <w:r w:rsidR="00B7512E" w:rsidRPr="00FD2C28">
        <w:rPr>
          <w:sz w:val="28"/>
          <w:szCs w:val="28"/>
        </w:rPr>
        <w:t xml:space="preserve"> освоения учебной дисциплины</w:t>
      </w:r>
      <w:r w:rsidR="00B7512E" w:rsidRPr="00744834">
        <w:rPr>
          <w:i/>
          <w:sz w:val="28"/>
          <w:szCs w:val="28"/>
        </w:rPr>
        <w:t xml:space="preserve"> ОГСЭ</w:t>
      </w:r>
      <w:r w:rsidRPr="00744834">
        <w:rPr>
          <w:i/>
          <w:sz w:val="28"/>
          <w:szCs w:val="28"/>
        </w:rPr>
        <w:t>.</w:t>
      </w:r>
      <w:r w:rsidR="00B7512E" w:rsidRPr="00744834">
        <w:rPr>
          <w:i/>
          <w:sz w:val="28"/>
          <w:szCs w:val="28"/>
        </w:rPr>
        <w:t>04. Физическая культура</w:t>
      </w:r>
      <w:r w:rsidR="00BA1A90">
        <w:rPr>
          <w:i/>
          <w:sz w:val="28"/>
          <w:szCs w:val="28"/>
        </w:rPr>
        <w:t xml:space="preserve"> </w:t>
      </w:r>
      <w:r w:rsidR="00B7512E" w:rsidRPr="00744834">
        <w:rPr>
          <w:i/>
          <w:sz w:val="28"/>
          <w:szCs w:val="28"/>
        </w:rPr>
        <w:t xml:space="preserve">/Адаптивная физическая культура </w:t>
      </w:r>
      <w:r w:rsidRPr="00FD2C28">
        <w:rPr>
          <w:sz w:val="28"/>
          <w:szCs w:val="28"/>
        </w:rPr>
        <w:t xml:space="preserve">обучающийся должен обладать следующими </w:t>
      </w:r>
      <w:r w:rsidR="00E33173" w:rsidRPr="00FD2C28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FD2C28">
        <w:rPr>
          <w:sz w:val="28"/>
          <w:szCs w:val="28"/>
        </w:rPr>
        <w:t xml:space="preserve"> </w:t>
      </w:r>
      <w:r w:rsidRPr="00FD2C28">
        <w:rPr>
          <w:sz w:val="28"/>
          <w:szCs w:val="28"/>
        </w:rPr>
        <w:t xml:space="preserve">ФГОС СПО </w:t>
      </w:r>
      <w:r w:rsidR="00E33173" w:rsidRPr="00FD2C28">
        <w:rPr>
          <w:sz w:val="28"/>
          <w:szCs w:val="28"/>
          <w:lang w:eastAsia="ru-RU"/>
        </w:rPr>
        <w:t>по специальности</w:t>
      </w:r>
      <w:r w:rsidR="00E33173" w:rsidRPr="00744834">
        <w:rPr>
          <w:i/>
          <w:sz w:val="28"/>
          <w:szCs w:val="28"/>
          <w:lang w:eastAsia="ru-RU"/>
        </w:rPr>
        <w:t xml:space="preserve"> </w:t>
      </w:r>
      <w:r w:rsidR="00B7512E" w:rsidRPr="00744834">
        <w:rPr>
          <w:i/>
          <w:sz w:val="28"/>
          <w:szCs w:val="28"/>
          <w:lang w:eastAsia="ru-RU"/>
        </w:rPr>
        <w:t>23.02.04 Техническая эксплуатация подъемно-транспортных, строительных,</w:t>
      </w:r>
      <w:r w:rsidR="00B7512E" w:rsidRPr="00B7512E">
        <w:rPr>
          <w:sz w:val="28"/>
          <w:szCs w:val="28"/>
          <w:lang w:eastAsia="ru-RU"/>
        </w:rPr>
        <w:t xml:space="preserve"> дорожных машин и оборудования (по отраслям)</w:t>
      </w:r>
      <w:r w:rsidR="00B751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482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p w:rsidR="00482E53" w:rsidRDefault="00482E53" w:rsidP="00482E5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C101B4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101B4" w:rsidRDefault="00161471" w:rsidP="00482E53">
            <w:pPr>
              <w:jc w:val="center"/>
              <w:rPr>
                <w:b/>
                <w:szCs w:val="28"/>
              </w:rPr>
            </w:pPr>
            <w:r w:rsidRPr="00C101B4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101B4" w:rsidRDefault="00161471" w:rsidP="00482E53">
            <w:pPr>
              <w:jc w:val="center"/>
              <w:rPr>
                <w:b/>
                <w:szCs w:val="28"/>
              </w:rPr>
            </w:pPr>
            <w:r w:rsidRPr="00C101B4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482E53" w:rsidRDefault="00E33173" w:rsidP="00482E53">
            <w:pPr>
              <w:jc w:val="center"/>
              <w:rPr>
                <w:b/>
                <w:sz w:val="28"/>
                <w:szCs w:val="28"/>
              </w:rPr>
            </w:pPr>
            <w:r w:rsidRPr="00482E53">
              <w:rPr>
                <w:rStyle w:val="FontStyle17"/>
                <w:b/>
                <w:sz w:val="28"/>
                <w:szCs w:val="28"/>
              </w:rPr>
              <w:t>У1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482E53" w:rsidRDefault="00744834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</w:rPr>
              <w:t>у</w:t>
            </w:r>
            <w:r w:rsidR="008245C3" w:rsidRPr="00482E53">
              <w:rPr>
                <w:bCs/>
                <w:i/>
                <w:sz w:val="28"/>
                <w:szCs w:val="28"/>
              </w:rPr>
              <w:t>мения</w:t>
            </w:r>
            <w:r w:rsidRPr="00482E53">
              <w:rPr>
                <w:bCs/>
                <w:i/>
                <w:sz w:val="28"/>
                <w:szCs w:val="28"/>
              </w:rPr>
              <w:t xml:space="preserve"> и</w:t>
            </w:r>
            <w:r w:rsidR="00F10F50" w:rsidRPr="00482E53">
              <w:rPr>
                <w:bCs/>
                <w:i/>
                <w:sz w:val="28"/>
                <w:szCs w:val="28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</w:tr>
      <w:tr w:rsidR="00161471" w:rsidRPr="00482E53" w:rsidTr="00744834">
        <w:trPr>
          <w:trHeight w:val="70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482E53" w:rsidRDefault="00E33173" w:rsidP="00482E53">
            <w:pPr>
              <w:jc w:val="center"/>
              <w:rPr>
                <w:b/>
                <w:sz w:val="28"/>
                <w:szCs w:val="28"/>
              </w:rPr>
            </w:pPr>
            <w:r w:rsidRPr="00482E53">
              <w:rPr>
                <w:rStyle w:val="FontStyle17"/>
                <w:b/>
                <w:sz w:val="28"/>
                <w:szCs w:val="28"/>
              </w:rPr>
              <w:t>У2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4" w:rsidRPr="00482E53" w:rsidRDefault="00744834" w:rsidP="00482E53">
            <w:pPr>
              <w:rPr>
                <w:sz w:val="28"/>
                <w:szCs w:val="28"/>
                <w:lang w:eastAsia="ru-RU"/>
              </w:rPr>
            </w:pPr>
            <w:r w:rsidRPr="00482E53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у</w:t>
            </w:r>
            <w:r w:rsidR="008245C3" w:rsidRPr="00482E53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мения</w:t>
            </w:r>
            <w:r w:rsidRPr="00482E53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 применять рациональные приемы двигательных функций в профессиональной деятельности;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E33173" w:rsidP="00482E53">
            <w:pPr>
              <w:jc w:val="center"/>
              <w:rPr>
                <w:b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744834" w:rsidP="00482E53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482E53">
              <w:rPr>
                <w:i/>
                <w:sz w:val="28"/>
                <w:szCs w:val="28"/>
              </w:rPr>
              <w:t>у</w:t>
            </w:r>
            <w:r w:rsidR="008245C3" w:rsidRPr="00482E53">
              <w:rPr>
                <w:i/>
                <w:sz w:val="28"/>
                <w:szCs w:val="28"/>
              </w:rPr>
              <w:t>мения</w:t>
            </w:r>
            <w:r w:rsidRPr="00482E53">
              <w:rPr>
                <w:i/>
                <w:sz w:val="28"/>
                <w:szCs w:val="28"/>
              </w:rPr>
              <w:t xml:space="preserve"> пользоваться средствами профилактики перенапряжения характерными для данной специальности.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E33173" w:rsidP="00482E53">
            <w:pPr>
              <w:jc w:val="center"/>
              <w:rPr>
                <w:b/>
                <w:bCs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З1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783527" w:rsidP="00482E53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82E53">
              <w:rPr>
                <w:bCs/>
                <w:sz w:val="28"/>
                <w:szCs w:val="28"/>
              </w:rPr>
              <w:t xml:space="preserve"> </w:t>
            </w:r>
            <w:r w:rsidR="00E33173" w:rsidRPr="00482E53">
              <w:rPr>
                <w:i/>
                <w:sz w:val="28"/>
                <w:szCs w:val="28"/>
              </w:rPr>
              <w:t>знания</w:t>
            </w:r>
            <w:r w:rsidR="00744834" w:rsidRPr="00482E53">
              <w:rPr>
                <w:i/>
                <w:sz w:val="28"/>
                <w:szCs w:val="28"/>
              </w:rPr>
              <w:t xml:space="preserve"> о роли физической культуры в общекультурном, социальном и физическом развитии человека;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E33173" w:rsidP="00482E53">
            <w:pPr>
              <w:jc w:val="center"/>
              <w:rPr>
                <w:b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З</w:t>
            </w:r>
            <w:r w:rsidR="00071397" w:rsidRPr="00482E5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8245C3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</w:rPr>
              <w:t>знание основы здорового образа жизни  роль физической культуры в общекультурном, профессиональном и социальном развитии человека;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E33173" w:rsidP="00482E53">
            <w:pPr>
              <w:jc w:val="center"/>
              <w:rPr>
                <w:b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З</w:t>
            </w:r>
            <w:r w:rsidR="00071397" w:rsidRPr="00482E5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8245C3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</w:rPr>
              <w:t>знания условия профессиональной деятельности и зоны риска физического здоровья для специальности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8245C3" w:rsidP="00482E53">
            <w:pPr>
              <w:jc w:val="center"/>
              <w:rPr>
                <w:b/>
                <w:bCs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З4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8245C3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  <w:lang w:bidi="ru-RU"/>
              </w:rPr>
              <w:t>средства профилактики перенапряжения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A51F06" w:rsidP="00482E53">
            <w:pPr>
              <w:jc w:val="center"/>
              <w:rPr>
                <w:b/>
                <w:bCs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ОК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A51F06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</w:rPr>
              <w:t>о</w:t>
            </w:r>
            <w:r w:rsidRPr="00482E53">
              <w:rPr>
                <w:i/>
                <w:sz w:val="28"/>
                <w:szCs w:val="28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E33173" w:rsidP="00482E53">
            <w:pPr>
              <w:jc w:val="center"/>
              <w:rPr>
                <w:b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ОК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A51F06" w:rsidP="00482E53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</w:rPr>
              <w:t>о</w:t>
            </w:r>
            <w:r w:rsidR="00F10F50" w:rsidRPr="00482E53">
              <w:rPr>
                <w:bCs/>
                <w:i/>
                <w:sz w:val="28"/>
                <w:szCs w:val="28"/>
              </w:rPr>
              <w:t>существлять поиск информации, необходимой для эффективного  выполнения профессиональных задач</w:t>
            </w:r>
            <w:r w:rsidR="00F10F50" w:rsidRPr="00482E53">
              <w:rPr>
                <w:bCs/>
                <w:sz w:val="28"/>
                <w:szCs w:val="28"/>
              </w:rPr>
              <w:t>.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F10F50" w:rsidP="00482E53">
            <w:pPr>
              <w:jc w:val="center"/>
              <w:rPr>
                <w:b/>
                <w:bCs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ОК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A51F06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i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0F50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0" w:rsidRPr="00482E53" w:rsidRDefault="00A51F06" w:rsidP="00482E53">
            <w:pPr>
              <w:jc w:val="center"/>
              <w:rPr>
                <w:b/>
                <w:bCs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ОК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50" w:rsidRPr="00482E53" w:rsidRDefault="00A51F06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E1E92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482E53" w:rsidRDefault="00A51F06" w:rsidP="00482E53">
            <w:pPr>
              <w:jc w:val="center"/>
              <w:rPr>
                <w:b/>
                <w:bCs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ОК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482E53" w:rsidRDefault="00BA1A90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i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161471" w:rsidP="006A08F3">
      <w:pPr>
        <w:pStyle w:val="12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</w:p>
    <w:p w:rsidR="00C101B4" w:rsidRDefault="00C101B4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482E53" w:rsidRPr="006A08F3" w:rsidRDefault="00482E53" w:rsidP="006A08F3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C101B4" w:rsidTr="00343607">
        <w:tc>
          <w:tcPr>
            <w:tcW w:w="5637" w:type="dxa"/>
          </w:tcPr>
          <w:p w:rsidR="00343607" w:rsidRPr="00C101B4" w:rsidRDefault="00343607" w:rsidP="00482E53">
            <w:pPr>
              <w:pStyle w:val="a5"/>
              <w:jc w:val="center"/>
              <w:rPr>
                <w:lang w:eastAsia="ru-RU"/>
              </w:rPr>
            </w:pPr>
            <w:r w:rsidRPr="00C101B4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C101B4" w:rsidRDefault="00343607" w:rsidP="00482E53">
            <w:pPr>
              <w:pStyle w:val="a5"/>
              <w:jc w:val="center"/>
              <w:rPr>
                <w:lang w:eastAsia="ru-RU"/>
              </w:rPr>
            </w:pPr>
            <w:r w:rsidRPr="00C101B4">
              <w:rPr>
                <w:lang w:eastAsia="ru-RU"/>
              </w:rPr>
              <w:t>Форма контроля</w:t>
            </w:r>
          </w:p>
          <w:p w:rsidR="00343607" w:rsidRPr="00C101B4" w:rsidRDefault="00343607" w:rsidP="00482E53">
            <w:pPr>
              <w:pStyle w:val="a5"/>
              <w:jc w:val="center"/>
              <w:rPr>
                <w:lang w:eastAsia="ru-RU"/>
              </w:rPr>
            </w:pPr>
            <w:r w:rsidRPr="00C101B4">
              <w:rPr>
                <w:lang w:eastAsia="ru-RU"/>
              </w:rPr>
              <w:t>и оценивания</w:t>
            </w:r>
          </w:p>
          <w:p w:rsidR="00343607" w:rsidRPr="00C101B4" w:rsidRDefault="00343607" w:rsidP="00482E53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C101B4" w:rsidTr="00343607">
        <w:tc>
          <w:tcPr>
            <w:tcW w:w="9464" w:type="dxa"/>
            <w:gridSpan w:val="2"/>
          </w:tcPr>
          <w:p w:rsidR="00C65D49" w:rsidRPr="00C101B4" w:rsidRDefault="00C65D49" w:rsidP="00482E53">
            <w:pPr>
              <w:pStyle w:val="a5"/>
              <w:rPr>
                <w:lang w:eastAsia="ru-RU"/>
              </w:rPr>
            </w:pPr>
            <w:r w:rsidRPr="00C101B4">
              <w:rPr>
                <w:b/>
                <w:lang w:eastAsia="ru-RU"/>
              </w:rPr>
              <w:t>Умения:</w:t>
            </w:r>
          </w:p>
        </w:tc>
      </w:tr>
      <w:tr w:rsidR="00343607" w:rsidRPr="00C101B4" w:rsidTr="00343607">
        <w:tc>
          <w:tcPr>
            <w:tcW w:w="5637" w:type="dxa"/>
          </w:tcPr>
          <w:p w:rsidR="00343607" w:rsidRPr="00C101B4" w:rsidRDefault="00343607" w:rsidP="00482E53">
            <w:pPr>
              <w:jc w:val="both"/>
              <w:rPr>
                <w:rStyle w:val="FontStyle17"/>
                <w:sz w:val="24"/>
                <w:szCs w:val="24"/>
              </w:rPr>
            </w:pPr>
            <w:r w:rsidRPr="00C101B4">
              <w:t xml:space="preserve">У </w:t>
            </w:r>
            <w:r w:rsidR="006A08F3" w:rsidRPr="00C101B4">
              <w:t xml:space="preserve">1. </w:t>
            </w:r>
          </w:p>
          <w:p w:rsidR="00343607" w:rsidRPr="00C101B4" w:rsidRDefault="006A08F3" w:rsidP="00482E53">
            <w:pPr>
              <w:jc w:val="both"/>
            </w:pPr>
            <w:r w:rsidRPr="00C101B4">
              <w:rPr>
                <w:bCs/>
                <w:i/>
              </w:rPr>
              <w:t>умения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3827" w:type="dxa"/>
          </w:tcPr>
          <w:p w:rsidR="00343607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343607" w:rsidRPr="00C101B4" w:rsidRDefault="00343607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343607" w:rsidRPr="00C101B4" w:rsidRDefault="00343607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343607" w:rsidRPr="00C101B4" w:rsidRDefault="008D28BC" w:rsidP="00482E53">
            <w:pPr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343607" w:rsidRPr="00C101B4" w:rsidTr="00343607">
        <w:tc>
          <w:tcPr>
            <w:tcW w:w="5637" w:type="dxa"/>
          </w:tcPr>
          <w:p w:rsidR="00343607" w:rsidRPr="00C101B4" w:rsidRDefault="00343607" w:rsidP="00482E53">
            <w:pPr>
              <w:pStyle w:val="a5"/>
              <w:rPr>
                <w:lang w:eastAsia="ru-RU"/>
              </w:rPr>
            </w:pPr>
            <w:r w:rsidRPr="00C101B4">
              <w:rPr>
                <w:lang w:eastAsia="ru-RU"/>
              </w:rPr>
              <w:t>У 2.</w:t>
            </w:r>
          </w:p>
          <w:p w:rsidR="00343607" w:rsidRPr="00C101B4" w:rsidRDefault="008D28BC" w:rsidP="00482E53">
            <w:pPr>
              <w:rPr>
                <w:lang w:eastAsia="ru-RU"/>
              </w:rPr>
            </w:pPr>
            <w:r w:rsidRPr="00C101B4">
              <w:rPr>
                <w:rFonts w:eastAsia="Arial Unicode MS"/>
                <w:i/>
                <w:color w:val="000000"/>
                <w:lang w:eastAsia="ru-RU" w:bidi="ru-RU"/>
              </w:rPr>
              <w:t xml:space="preserve"> умения применять рациональные приемы двигательных функций в профессиональной деятельности;</w:t>
            </w:r>
          </w:p>
        </w:tc>
        <w:tc>
          <w:tcPr>
            <w:tcW w:w="3827" w:type="dxa"/>
          </w:tcPr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343607" w:rsidRPr="00C101B4" w:rsidRDefault="008D28BC" w:rsidP="00482E53">
            <w:pPr>
              <w:rPr>
                <w:sz w:val="20"/>
                <w:lang w:eastAsia="ru-RU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343607" w:rsidRPr="00C101B4" w:rsidTr="00343607">
        <w:tc>
          <w:tcPr>
            <w:tcW w:w="5637" w:type="dxa"/>
          </w:tcPr>
          <w:p w:rsidR="00343607" w:rsidRPr="00C101B4" w:rsidRDefault="008D28BC" w:rsidP="00482E53">
            <w:pPr>
              <w:jc w:val="both"/>
            </w:pPr>
            <w:r w:rsidRPr="00C101B4">
              <w:t>У</w:t>
            </w:r>
            <w:r w:rsidR="00BB2B07" w:rsidRPr="00C101B4">
              <w:t xml:space="preserve"> </w:t>
            </w:r>
            <w:r w:rsidRPr="00C101B4">
              <w:t>3</w:t>
            </w:r>
          </w:p>
          <w:p w:rsidR="00343607" w:rsidRPr="00C101B4" w:rsidRDefault="008D28BC" w:rsidP="00482E53">
            <w:pPr>
              <w:pStyle w:val="a5"/>
              <w:jc w:val="both"/>
              <w:rPr>
                <w:lang w:eastAsia="ru-RU"/>
              </w:rPr>
            </w:pPr>
            <w:r w:rsidRPr="00C101B4">
              <w:rPr>
                <w:i/>
              </w:rPr>
              <w:t xml:space="preserve"> умения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3827" w:type="dxa"/>
          </w:tcPr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343607" w:rsidRPr="00C101B4" w:rsidRDefault="008D28BC" w:rsidP="00482E53">
            <w:pPr>
              <w:rPr>
                <w:sz w:val="20"/>
                <w:lang w:eastAsia="ru-RU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C65D49" w:rsidRPr="00C101B4" w:rsidTr="00343607">
        <w:tc>
          <w:tcPr>
            <w:tcW w:w="9464" w:type="dxa"/>
            <w:gridSpan w:val="2"/>
          </w:tcPr>
          <w:p w:rsidR="00C65D49" w:rsidRPr="00C101B4" w:rsidRDefault="00C65D49" w:rsidP="00482E53">
            <w:pPr>
              <w:pStyle w:val="a5"/>
              <w:rPr>
                <w:lang w:eastAsia="ru-RU"/>
              </w:rPr>
            </w:pPr>
            <w:r w:rsidRPr="00C101B4">
              <w:rPr>
                <w:b/>
                <w:lang w:eastAsia="ru-RU"/>
              </w:rPr>
              <w:t>Знания:</w:t>
            </w:r>
          </w:p>
        </w:tc>
      </w:tr>
      <w:tr w:rsidR="00343607" w:rsidRPr="00C101B4" w:rsidTr="00343607">
        <w:tc>
          <w:tcPr>
            <w:tcW w:w="5637" w:type="dxa"/>
          </w:tcPr>
          <w:p w:rsidR="00343607" w:rsidRPr="00C101B4" w:rsidRDefault="00343607" w:rsidP="00482E53">
            <w:pPr>
              <w:pStyle w:val="a5"/>
              <w:jc w:val="both"/>
              <w:rPr>
                <w:lang w:eastAsia="ru-RU"/>
              </w:rPr>
            </w:pPr>
            <w:r w:rsidRPr="00C101B4">
              <w:rPr>
                <w:lang w:eastAsia="ru-RU"/>
              </w:rPr>
              <w:t>3 1.</w:t>
            </w:r>
          </w:p>
          <w:p w:rsidR="00343607" w:rsidRPr="00C101B4" w:rsidRDefault="00BB2B07" w:rsidP="00482E53">
            <w:pPr>
              <w:pStyle w:val="a5"/>
              <w:jc w:val="both"/>
              <w:rPr>
                <w:lang w:eastAsia="ru-RU"/>
              </w:rPr>
            </w:pPr>
            <w:r w:rsidRPr="00C101B4">
              <w:rPr>
                <w:i/>
                <w:lang w:eastAsia="ru-RU"/>
              </w:rPr>
              <w:t>знания о роли физической культуры в общекультурном, социальном и физическом развитии человека;</w:t>
            </w:r>
          </w:p>
        </w:tc>
        <w:tc>
          <w:tcPr>
            <w:tcW w:w="3827" w:type="dxa"/>
          </w:tcPr>
          <w:p w:rsidR="00343607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343607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343607" w:rsidRPr="00C101B4" w:rsidRDefault="00343607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343607" w:rsidRPr="00C101B4" w:rsidRDefault="00343607" w:rsidP="00482E53">
            <w:pPr>
              <w:rPr>
                <w:sz w:val="20"/>
                <w:lang w:eastAsia="ru-RU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343607" w:rsidRPr="00C101B4" w:rsidTr="00343607">
        <w:tc>
          <w:tcPr>
            <w:tcW w:w="5637" w:type="dxa"/>
          </w:tcPr>
          <w:p w:rsidR="00343607" w:rsidRPr="00C101B4" w:rsidRDefault="00343607" w:rsidP="00482E53">
            <w:pPr>
              <w:pStyle w:val="a5"/>
            </w:pPr>
            <w:r w:rsidRPr="00C101B4">
              <w:t xml:space="preserve">З 2. </w:t>
            </w:r>
          </w:p>
          <w:p w:rsidR="00343607" w:rsidRPr="00C101B4" w:rsidRDefault="00BB2B07" w:rsidP="00482E53">
            <w:pPr>
              <w:pStyle w:val="a5"/>
            </w:pPr>
            <w:r w:rsidRPr="00C101B4">
              <w:rPr>
                <w:bCs/>
                <w:i/>
              </w:rPr>
              <w:t>знание основы здорового образа жизни  роль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3827" w:type="dxa"/>
          </w:tcPr>
          <w:p w:rsidR="008D28BC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8D28BC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8D28BC" w:rsidRPr="00C101B4" w:rsidRDefault="008D28BC" w:rsidP="00482E53">
            <w:pPr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  <w:p w:rsidR="00343607" w:rsidRPr="00C101B4" w:rsidRDefault="00343607" w:rsidP="00482E53">
            <w:pPr>
              <w:pStyle w:val="a5"/>
              <w:jc w:val="both"/>
              <w:rPr>
                <w:sz w:val="20"/>
                <w:lang w:eastAsia="ru-RU"/>
              </w:rPr>
            </w:pPr>
          </w:p>
        </w:tc>
      </w:tr>
      <w:tr w:rsidR="00343607" w:rsidRPr="00C101B4" w:rsidTr="00343607">
        <w:tc>
          <w:tcPr>
            <w:tcW w:w="5637" w:type="dxa"/>
          </w:tcPr>
          <w:p w:rsidR="00343607" w:rsidRPr="00C101B4" w:rsidRDefault="00BB2B07" w:rsidP="00482E53">
            <w:pPr>
              <w:jc w:val="both"/>
            </w:pPr>
            <w:r w:rsidRPr="00C101B4">
              <w:t>З 3</w:t>
            </w:r>
          </w:p>
          <w:p w:rsidR="00BB2B07" w:rsidRPr="00C101B4" w:rsidRDefault="00BB2B07" w:rsidP="00482E53">
            <w:pPr>
              <w:jc w:val="both"/>
            </w:pPr>
            <w:r w:rsidRPr="00C101B4">
              <w:rPr>
                <w:bCs/>
                <w:i/>
              </w:rPr>
              <w:t>знания условия профессиональной деятельности и зоны риска физического здоровья для специальности</w:t>
            </w:r>
          </w:p>
          <w:p w:rsidR="00343607" w:rsidRPr="00C101B4" w:rsidRDefault="00343607" w:rsidP="00482E53">
            <w:pPr>
              <w:pStyle w:val="a5"/>
              <w:jc w:val="both"/>
            </w:pPr>
          </w:p>
        </w:tc>
        <w:tc>
          <w:tcPr>
            <w:tcW w:w="3827" w:type="dxa"/>
          </w:tcPr>
          <w:p w:rsidR="008D28BC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 xml:space="preserve">- устный </w:t>
            </w:r>
            <w:r w:rsidR="008D28BC" w:rsidRPr="00C101B4">
              <w:rPr>
                <w:i/>
                <w:sz w:val="20"/>
              </w:rPr>
              <w:t xml:space="preserve"> опрос;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тесты;</w:t>
            </w:r>
          </w:p>
          <w:p w:rsidR="008D28BC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343607" w:rsidRPr="00C101B4" w:rsidRDefault="008D28BC" w:rsidP="00482E53">
            <w:pPr>
              <w:rPr>
                <w:sz w:val="20"/>
                <w:lang w:eastAsia="ru-RU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BB2B07" w:rsidRPr="00C101B4" w:rsidTr="00343607">
        <w:tc>
          <w:tcPr>
            <w:tcW w:w="5637" w:type="dxa"/>
          </w:tcPr>
          <w:p w:rsidR="00BB2B07" w:rsidRPr="00C101B4" w:rsidRDefault="00BB2B07" w:rsidP="00482E53">
            <w:pPr>
              <w:jc w:val="both"/>
            </w:pPr>
            <w:r w:rsidRPr="00C101B4">
              <w:t>З 4</w:t>
            </w:r>
          </w:p>
          <w:p w:rsidR="00BB2B07" w:rsidRPr="00C101B4" w:rsidRDefault="00BB2B07" w:rsidP="00482E53">
            <w:pPr>
              <w:jc w:val="both"/>
            </w:pPr>
            <w:r w:rsidRPr="00C101B4">
              <w:rPr>
                <w:bCs/>
                <w:i/>
                <w:lang w:bidi="ru-RU"/>
              </w:rPr>
              <w:t>средства профилактики перенапряжения</w:t>
            </w:r>
          </w:p>
          <w:p w:rsidR="00BB2B07" w:rsidRPr="00C101B4" w:rsidRDefault="00BB2B07" w:rsidP="00482E53">
            <w:pPr>
              <w:jc w:val="both"/>
            </w:pPr>
          </w:p>
        </w:tc>
        <w:tc>
          <w:tcPr>
            <w:tcW w:w="3827" w:type="dxa"/>
          </w:tcPr>
          <w:p w:rsidR="00685BDF" w:rsidRPr="00C101B4" w:rsidRDefault="00685BDF" w:rsidP="00482E53">
            <w:pPr>
              <w:widowControl w:val="0"/>
              <w:autoSpaceDE w:val="0"/>
              <w:rPr>
                <w:bCs/>
                <w:i/>
                <w:sz w:val="20"/>
              </w:rPr>
            </w:pPr>
            <w:r w:rsidRPr="00C101B4">
              <w:rPr>
                <w:bCs/>
                <w:i/>
                <w:sz w:val="20"/>
              </w:rPr>
              <w:t>- устный опрос;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bCs/>
                <w:i/>
                <w:sz w:val="20"/>
              </w:rPr>
            </w:pPr>
            <w:r w:rsidRPr="00C101B4">
              <w:rPr>
                <w:bCs/>
                <w:i/>
                <w:sz w:val="20"/>
              </w:rPr>
              <w:t>- самостоятельная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bCs/>
                <w:i/>
                <w:sz w:val="20"/>
              </w:rPr>
            </w:pPr>
            <w:r w:rsidRPr="00C101B4">
              <w:rPr>
                <w:bCs/>
                <w:i/>
                <w:sz w:val="20"/>
              </w:rPr>
              <w:t>- практическое занятие;</w:t>
            </w:r>
          </w:p>
          <w:p w:rsidR="00BB2B07" w:rsidRPr="00C101B4" w:rsidRDefault="00685BDF" w:rsidP="00482E53">
            <w:pPr>
              <w:widowControl w:val="0"/>
              <w:autoSpaceDE w:val="0"/>
              <w:rPr>
                <w:bCs/>
                <w:sz w:val="20"/>
              </w:rPr>
            </w:pPr>
            <w:r w:rsidRPr="00C101B4">
              <w:rPr>
                <w:bCs/>
                <w:i/>
                <w:sz w:val="20"/>
              </w:rPr>
              <w:t>- дифференцированный зачет;</w:t>
            </w:r>
          </w:p>
        </w:tc>
      </w:tr>
      <w:tr w:rsidR="00C65D49" w:rsidRPr="00C101B4" w:rsidTr="00343607">
        <w:tc>
          <w:tcPr>
            <w:tcW w:w="9464" w:type="dxa"/>
            <w:gridSpan w:val="2"/>
          </w:tcPr>
          <w:p w:rsidR="00C65D49" w:rsidRPr="00C101B4" w:rsidRDefault="00C65D49" w:rsidP="00482E53">
            <w:pPr>
              <w:pStyle w:val="a5"/>
              <w:jc w:val="both"/>
              <w:rPr>
                <w:bCs/>
              </w:rPr>
            </w:pPr>
            <w:r w:rsidRPr="00C101B4">
              <w:rPr>
                <w:b/>
              </w:rPr>
              <w:t>Общие компетенции:</w:t>
            </w:r>
          </w:p>
        </w:tc>
      </w:tr>
      <w:tr w:rsidR="00685BDF" w:rsidRPr="00C101B4" w:rsidTr="00343607">
        <w:tc>
          <w:tcPr>
            <w:tcW w:w="5637" w:type="dxa"/>
          </w:tcPr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C101B4">
              <w:rPr>
                <w:bCs/>
              </w:rPr>
              <w:t>ОК 02</w:t>
            </w:r>
          </w:p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C101B4">
              <w:rPr>
                <w:bCs/>
              </w:rPr>
              <w:t>о</w:t>
            </w:r>
            <w:r w:rsidRPr="00C101B4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</w:tcPr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685BDF" w:rsidRPr="00C101B4" w:rsidRDefault="00685BDF" w:rsidP="00482E53">
            <w:pPr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685BDF" w:rsidRPr="00C101B4" w:rsidTr="00343607">
        <w:tc>
          <w:tcPr>
            <w:tcW w:w="5637" w:type="dxa"/>
          </w:tcPr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C101B4">
              <w:rPr>
                <w:bCs/>
              </w:rPr>
              <w:t xml:space="preserve">ОК 03 </w:t>
            </w:r>
          </w:p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C101B4">
              <w:rPr>
                <w:bCs/>
              </w:rPr>
              <w:lastRenderedPageBreak/>
              <w:t>осуществлять поиск информации, необходимой для эффективного  выполнения профессиональных задач.</w:t>
            </w:r>
          </w:p>
        </w:tc>
        <w:tc>
          <w:tcPr>
            <w:tcW w:w="3827" w:type="dxa"/>
          </w:tcPr>
          <w:p w:rsidR="00685BDF" w:rsidRPr="00C101B4" w:rsidRDefault="004A0B76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lastRenderedPageBreak/>
              <w:t>- устный опрос;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lastRenderedPageBreak/>
              <w:t>- самостоятельная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685BDF" w:rsidRPr="00C101B4" w:rsidRDefault="004A0B76" w:rsidP="00482E53">
            <w:pPr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685BDF" w:rsidRPr="00C101B4" w:rsidTr="00343607">
        <w:tc>
          <w:tcPr>
            <w:tcW w:w="5637" w:type="dxa"/>
          </w:tcPr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lang w:eastAsia="en-US"/>
              </w:rPr>
            </w:pPr>
            <w:r w:rsidRPr="00C101B4">
              <w:rPr>
                <w:lang w:eastAsia="en-US"/>
              </w:rPr>
              <w:lastRenderedPageBreak/>
              <w:t>ОК 04</w:t>
            </w:r>
          </w:p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C101B4">
              <w:rPr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</w:tcPr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контрольная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685BDF" w:rsidRPr="00C101B4" w:rsidRDefault="004A0B76" w:rsidP="00482E53">
            <w:pPr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685BDF" w:rsidRPr="00C101B4" w:rsidTr="00343607">
        <w:tc>
          <w:tcPr>
            <w:tcW w:w="5637" w:type="dxa"/>
          </w:tcPr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C101B4">
              <w:rPr>
                <w:bCs/>
              </w:rPr>
              <w:t>ОК 06</w:t>
            </w:r>
          </w:p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C101B4">
              <w:rPr>
                <w:bCs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827" w:type="dxa"/>
          </w:tcPr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BB2B07" w:rsidRPr="00C101B4" w:rsidTr="00343607">
        <w:tc>
          <w:tcPr>
            <w:tcW w:w="5637" w:type="dxa"/>
          </w:tcPr>
          <w:p w:rsidR="00BB2B07" w:rsidRPr="00C101B4" w:rsidRDefault="00BB2B07" w:rsidP="00482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101B4">
              <w:rPr>
                <w:lang w:eastAsia="en-US"/>
              </w:rPr>
              <w:t>ОК 08</w:t>
            </w:r>
          </w:p>
          <w:p w:rsidR="00685BDF" w:rsidRPr="00C101B4" w:rsidRDefault="00685BDF" w:rsidP="00482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101B4"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</w:tcPr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BB2B07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</w:tbl>
    <w:p w:rsidR="00936F5A" w:rsidRDefault="00936F5A" w:rsidP="00936F5A">
      <w:pPr>
        <w:sectPr w:rsidR="00936F5A" w:rsidSect="00C101B4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B7502E" w:rsidRDefault="003E0C5A" w:rsidP="00C101B4">
      <w:pPr>
        <w:pStyle w:val="a5"/>
        <w:numPr>
          <w:ilvl w:val="0"/>
          <w:numId w:val="8"/>
        </w:numPr>
        <w:suppressAutoHyphens w:val="0"/>
        <w:ind w:left="0" w:firstLine="709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482E53">
      <w:pPr>
        <w:pStyle w:val="a5"/>
        <w:ind w:firstLine="709"/>
        <w:jc w:val="both"/>
        <w:rPr>
          <w:sz w:val="28"/>
          <w:szCs w:val="28"/>
          <w:lang w:eastAsia="ru-RU"/>
        </w:rPr>
      </w:pPr>
    </w:p>
    <w:p w:rsidR="003E0C5A" w:rsidRPr="00B7502E" w:rsidRDefault="003E0C5A" w:rsidP="00482E53">
      <w:pPr>
        <w:numPr>
          <w:ilvl w:val="1"/>
          <w:numId w:val="8"/>
        </w:numPr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482E53">
      <w:pPr>
        <w:ind w:firstLine="709"/>
        <w:jc w:val="both"/>
        <w:rPr>
          <w:b/>
          <w:bCs/>
          <w:sz w:val="28"/>
          <w:szCs w:val="28"/>
        </w:rPr>
      </w:pPr>
    </w:p>
    <w:p w:rsidR="00C1689F" w:rsidRDefault="003E0C5A" w:rsidP="00482E53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CE328E" w:rsidRPr="00CE328E">
        <w:rPr>
          <w:sz w:val="28"/>
          <w:szCs w:val="28"/>
        </w:rPr>
        <w:t>ОГСЭ.04. Физическая культура/Адаптивная физическая культура</w:t>
      </w:r>
    </w:p>
    <w:p w:rsidR="003E0C5A" w:rsidRPr="00B7502E" w:rsidRDefault="003E0C5A" w:rsidP="00482E53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417"/>
      </w:tblGrid>
      <w:tr w:rsidR="003E0C5A" w:rsidRPr="00C101B4" w:rsidTr="00C101B4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C101B4" w:rsidRDefault="003E0C5A" w:rsidP="00482E53">
            <w:pPr>
              <w:jc w:val="center"/>
            </w:pPr>
            <w:r w:rsidRPr="00C101B4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C101B4" w:rsidRDefault="003E0C5A" w:rsidP="00482E53">
            <w:pPr>
              <w:jc w:val="center"/>
            </w:pPr>
            <w:r w:rsidRPr="00C101B4">
              <w:t>Формы и методы контроля</w:t>
            </w:r>
          </w:p>
        </w:tc>
      </w:tr>
      <w:tr w:rsidR="003E0C5A" w:rsidRPr="00C101B4" w:rsidTr="00C101B4">
        <w:trPr>
          <w:jc w:val="center"/>
        </w:trPr>
        <w:tc>
          <w:tcPr>
            <w:tcW w:w="3165" w:type="dxa"/>
            <w:gridSpan w:val="2"/>
            <w:vMerge/>
          </w:tcPr>
          <w:p w:rsidR="003E0C5A" w:rsidRPr="00C101B4" w:rsidRDefault="003E0C5A" w:rsidP="00482E53"/>
        </w:tc>
        <w:tc>
          <w:tcPr>
            <w:tcW w:w="6400" w:type="dxa"/>
            <w:gridSpan w:val="2"/>
          </w:tcPr>
          <w:p w:rsidR="003E0C5A" w:rsidRPr="00C101B4" w:rsidRDefault="003E0C5A" w:rsidP="00482E53">
            <w:pPr>
              <w:jc w:val="center"/>
            </w:pPr>
            <w:r w:rsidRPr="00C101B4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C101B4" w:rsidRDefault="003E0C5A" w:rsidP="00482E53">
            <w:pPr>
              <w:jc w:val="center"/>
            </w:pPr>
            <w:r w:rsidRPr="00C101B4">
              <w:t>Промежуточная аттестация</w:t>
            </w:r>
          </w:p>
        </w:tc>
      </w:tr>
      <w:tr w:rsidR="003E0C5A" w:rsidRPr="00C101B4" w:rsidTr="00C101B4">
        <w:trPr>
          <w:jc w:val="center"/>
        </w:trPr>
        <w:tc>
          <w:tcPr>
            <w:tcW w:w="3165" w:type="dxa"/>
            <w:gridSpan w:val="2"/>
            <w:vMerge/>
          </w:tcPr>
          <w:p w:rsidR="003E0C5A" w:rsidRPr="00C101B4" w:rsidRDefault="003E0C5A" w:rsidP="00482E53"/>
        </w:tc>
        <w:tc>
          <w:tcPr>
            <w:tcW w:w="3984" w:type="dxa"/>
          </w:tcPr>
          <w:p w:rsidR="003E0C5A" w:rsidRPr="00C101B4" w:rsidRDefault="003E0C5A" w:rsidP="00482E53">
            <w:pPr>
              <w:jc w:val="center"/>
            </w:pPr>
            <w:r w:rsidRPr="00C101B4">
              <w:t>Форма контроля</w:t>
            </w:r>
          </w:p>
        </w:tc>
        <w:tc>
          <w:tcPr>
            <w:tcW w:w="2416" w:type="dxa"/>
          </w:tcPr>
          <w:p w:rsidR="003E0C5A" w:rsidRPr="00C101B4" w:rsidRDefault="00E071AC" w:rsidP="00482E53">
            <w:pPr>
              <w:jc w:val="center"/>
            </w:pPr>
            <w:r w:rsidRPr="00C101B4">
              <w:t>Проверяемые У, З, ОК, ПК</w:t>
            </w:r>
          </w:p>
        </w:tc>
        <w:tc>
          <w:tcPr>
            <w:tcW w:w="3152" w:type="dxa"/>
          </w:tcPr>
          <w:p w:rsidR="003E0C5A" w:rsidRPr="00C101B4" w:rsidRDefault="003E0C5A" w:rsidP="00482E53">
            <w:pPr>
              <w:jc w:val="center"/>
            </w:pPr>
            <w:r w:rsidRPr="00C101B4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E0C5A" w:rsidRPr="00C101B4" w:rsidRDefault="00E071AC" w:rsidP="00482E53">
            <w:pPr>
              <w:jc w:val="center"/>
            </w:pPr>
            <w:r w:rsidRPr="00C101B4">
              <w:t>Проверяемые У, З, ОК, ПК</w:t>
            </w:r>
          </w:p>
        </w:tc>
      </w:tr>
      <w:tr w:rsidR="007848D7" w:rsidRPr="00C101B4" w:rsidTr="00C101B4">
        <w:trPr>
          <w:jc w:val="center"/>
        </w:trPr>
        <w:tc>
          <w:tcPr>
            <w:tcW w:w="3165" w:type="dxa"/>
            <w:gridSpan w:val="2"/>
          </w:tcPr>
          <w:p w:rsidR="007848D7" w:rsidRPr="00C101B4" w:rsidRDefault="00766F7D" w:rsidP="00482E53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Тема 1.</w:t>
            </w:r>
            <w:r w:rsidR="00FA5028" w:rsidRPr="00C101B4">
              <w:rPr>
                <w:color w:val="000000" w:themeColor="text1"/>
              </w:rPr>
              <w:t>Общекультурное и социальное значение физической культуры. Здоровый образ жизни.</w:t>
            </w:r>
          </w:p>
        </w:tc>
        <w:tc>
          <w:tcPr>
            <w:tcW w:w="3984" w:type="dxa"/>
          </w:tcPr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7848D7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A5028" w:rsidRPr="00C101B4" w:rsidRDefault="00FA5028" w:rsidP="00482E53">
            <w:pPr>
              <w:pStyle w:val="a5"/>
              <w:jc w:val="both"/>
              <w:rPr>
                <w:color w:val="000000" w:themeColor="text1"/>
                <w:lang w:eastAsia="ru-RU"/>
              </w:rPr>
            </w:pPr>
            <w:r w:rsidRPr="00C101B4">
              <w:rPr>
                <w:color w:val="000000" w:themeColor="text1"/>
                <w:lang w:eastAsia="ru-RU"/>
              </w:rPr>
              <w:t xml:space="preserve">У1, </w:t>
            </w:r>
            <w:r w:rsidR="009E2A2B" w:rsidRPr="00C101B4">
              <w:rPr>
                <w:color w:val="000000" w:themeColor="text1"/>
                <w:lang w:eastAsia="ru-RU"/>
              </w:rPr>
              <w:t>У2,</w:t>
            </w:r>
          </w:p>
          <w:p w:rsidR="00FA5028" w:rsidRPr="00C101B4" w:rsidRDefault="00FA5028" w:rsidP="00482E53">
            <w:pPr>
              <w:pStyle w:val="a5"/>
              <w:jc w:val="both"/>
              <w:rPr>
                <w:color w:val="000000" w:themeColor="text1"/>
                <w:lang w:eastAsia="ru-RU"/>
              </w:rPr>
            </w:pPr>
            <w:r w:rsidRPr="00C101B4">
              <w:rPr>
                <w:color w:val="000000" w:themeColor="text1"/>
                <w:lang w:eastAsia="ru-RU"/>
              </w:rPr>
              <w:t xml:space="preserve">З 1, З2, З3, </w:t>
            </w:r>
          </w:p>
          <w:p w:rsidR="007848D7" w:rsidRPr="00C101B4" w:rsidRDefault="00DE6065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color w:val="000000" w:themeColor="text1"/>
                <w:lang w:eastAsia="ru-RU"/>
              </w:rPr>
              <w:t>ОК 2, ОК 3, ОК 4, ОК 06, ОК.8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7848D7" w:rsidRPr="00C101B4" w:rsidRDefault="007848D7" w:rsidP="00482E53"/>
          <w:p w:rsidR="00766F7D" w:rsidRPr="00C101B4" w:rsidRDefault="00766F7D" w:rsidP="00482E53"/>
          <w:p w:rsidR="00766F7D" w:rsidRPr="00C101B4" w:rsidRDefault="00766F7D" w:rsidP="00482E53"/>
          <w:p w:rsidR="00766F7D" w:rsidRPr="00C101B4" w:rsidRDefault="00766F7D" w:rsidP="00482E53"/>
          <w:p w:rsidR="00920473" w:rsidRPr="00C101B4" w:rsidRDefault="00920473" w:rsidP="00482E53"/>
          <w:p w:rsidR="00920473" w:rsidRPr="00C101B4" w:rsidRDefault="00920473" w:rsidP="00482E53"/>
          <w:p w:rsidR="00920473" w:rsidRPr="00C101B4" w:rsidRDefault="00920473" w:rsidP="00482E53">
            <w:pPr>
              <w:rPr>
                <w:i/>
              </w:rPr>
            </w:pPr>
            <w:r w:rsidRPr="00C101B4">
              <w:rPr>
                <w:i/>
              </w:rPr>
              <w:t>дифференцированный зачет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065" w:rsidRPr="00C101B4" w:rsidRDefault="00DE6065" w:rsidP="00482E53">
            <w:pPr>
              <w:rPr>
                <w:i/>
              </w:rPr>
            </w:pPr>
            <w:r w:rsidRPr="00C101B4">
              <w:rPr>
                <w:i/>
              </w:rPr>
              <w:t xml:space="preserve">У1, </w:t>
            </w:r>
            <w:r w:rsidR="009E2A2B" w:rsidRPr="00C101B4">
              <w:rPr>
                <w:i/>
              </w:rPr>
              <w:t>У2,</w:t>
            </w:r>
          </w:p>
          <w:p w:rsidR="00DE6065" w:rsidRPr="00C101B4" w:rsidRDefault="00DE6065" w:rsidP="00482E53">
            <w:pPr>
              <w:rPr>
                <w:i/>
              </w:rPr>
            </w:pPr>
            <w:r w:rsidRPr="00C101B4">
              <w:rPr>
                <w:i/>
              </w:rPr>
              <w:t xml:space="preserve">З 1, З2, З3, </w:t>
            </w:r>
          </w:p>
          <w:p w:rsidR="007848D7" w:rsidRPr="00C101B4" w:rsidRDefault="00DE6065" w:rsidP="00482E53">
            <w:r w:rsidRPr="00C101B4">
              <w:rPr>
                <w:i/>
              </w:rPr>
              <w:t>ОК 2, ОК 3, ОК 4, ОК 06, ОК.8</w:t>
            </w:r>
          </w:p>
        </w:tc>
      </w:tr>
      <w:tr w:rsidR="007848D7" w:rsidRPr="00C101B4" w:rsidTr="00C101B4">
        <w:trPr>
          <w:jc w:val="center"/>
        </w:trPr>
        <w:tc>
          <w:tcPr>
            <w:tcW w:w="3165" w:type="dxa"/>
            <w:gridSpan w:val="2"/>
          </w:tcPr>
          <w:p w:rsidR="00451815" w:rsidRPr="00C101B4" w:rsidRDefault="00451815" w:rsidP="00482E53">
            <w:pPr>
              <w:jc w:val="both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Тема 2.</w:t>
            </w:r>
          </w:p>
          <w:p w:rsidR="007848D7" w:rsidRPr="00C101B4" w:rsidRDefault="00451815" w:rsidP="00482E53">
            <w:pPr>
              <w:jc w:val="both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Адаптивная физическая культура</w:t>
            </w:r>
          </w:p>
        </w:tc>
        <w:tc>
          <w:tcPr>
            <w:tcW w:w="3984" w:type="dxa"/>
          </w:tcPr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Самостоятельная работа</w:t>
            </w:r>
          </w:p>
          <w:p w:rsidR="007848D7" w:rsidRPr="00C101B4" w:rsidRDefault="007848D7" w:rsidP="00482E53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 xml:space="preserve">У1 З 1, З2, З3, </w:t>
            </w:r>
          </w:p>
          <w:p w:rsidR="007848D7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>ОК 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848D7" w:rsidRPr="00C101B4" w:rsidRDefault="007848D7" w:rsidP="00482E53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8D7" w:rsidRPr="00C101B4" w:rsidRDefault="007848D7" w:rsidP="00482E53"/>
        </w:tc>
      </w:tr>
      <w:tr w:rsidR="007848D7" w:rsidRPr="00C101B4" w:rsidTr="00C101B4">
        <w:trPr>
          <w:jc w:val="center"/>
        </w:trPr>
        <w:tc>
          <w:tcPr>
            <w:tcW w:w="3165" w:type="dxa"/>
            <w:gridSpan w:val="2"/>
          </w:tcPr>
          <w:p w:rsidR="00451815" w:rsidRPr="00C101B4" w:rsidRDefault="00451815" w:rsidP="00482E53">
            <w:pPr>
              <w:suppressAutoHyphens w:val="0"/>
              <w:rPr>
                <w:lang w:eastAsia="ru-RU"/>
              </w:rPr>
            </w:pPr>
            <w:r w:rsidRPr="00C101B4">
              <w:rPr>
                <w:lang w:eastAsia="ru-RU"/>
              </w:rPr>
              <w:t>Тема 3</w:t>
            </w:r>
          </w:p>
          <w:p w:rsidR="00451815" w:rsidRPr="00C101B4" w:rsidRDefault="00451815" w:rsidP="00482E53">
            <w:pPr>
              <w:suppressAutoHyphens w:val="0"/>
              <w:rPr>
                <w:lang w:eastAsia="ru-RU"/>
              </w:rPr>
            </w:pPr>
            <w:r w:rsidRPr="00C101B4">
              <w:rPr>
                <w:lang w:eastAsia="ru-RU"/>
              </w:rPr>
              <w:t>Общая физическая подготовка</w:t>
            </w:r>
          </w:p>
          <w:p w:rsidR="007848D7" w:rsidRPr="00C101B4" w:rsidRDefault="007848D7" w:rsidP="00482E53">
            <w:pPr>
              <w:rPr>
                <w:color w:val="000000" w:themeColor="text1"/>
              </w:rPr>
            </w:pPr>
          </w:p>
        </w:tc>
        <w:tc>
          <w:tcPr>
            <w:tcW w:w="3984" w:type="dxa"/>
          </w:tcPr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Самостоятельная работа</w:t>
            </w:r>
          </w:p>
          <w:p w:rsidR="007848D7" w:rsidRPr="00C101B4" w:rsidRDefault="007848D7" w:rsidP="00482E53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 xml:space="preserve">У1 З 1, З2, З3, </w:t>
            </w:r>
          </w:p>
          <w:p w:rsidR="007848D7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>ОК 3</w:t>
            </w:r>
            <w:r w:rsidR="009E2A2B" w:rsidRPr="00C101B4">
              <w:rPr>
                <w:i/>
                <w:color w:val="000000" w:themeColor="text1"/>
                <w:lang w:eastAsia="ru-RU"/>
              </w:rPr>
              <w:t>, ОК 06, ОК 08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848D7" w:rsidRPr="00C101B4" w:rsidRDefault="007848D7" w:rsidP="00482E53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8D7" w:rsidRPr="00C101B4" w:rsidRDefault="007848D7" w:rsidP="00482E53"/>
        </w:tc>
      </w:tr>
      <w:tr w:rsidR="00FA5028" w:rsidRPr="00C101B4" w:rsidTr="00C101B4">
        <w:trPr>
          <w:jc w:val="center"/>
        </w:trPr>
        <w:tc>
          <w:tcPr>
            <w:tcW w:w="3165" w:type="dxa"/>
            <w:gridSpan w:val="2"/>
          </w:tcPr>
          <w:p w:rsidR="00451815" w:rsidRPr="00C101B4" w:rsidRDefault="00451815" w:rsidP="00482E53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Тема 4</w:t>
            </w:r>
          </w:p>
          <w:p w:rsidR="00FA5028" w:rsidRPr="00C101B4" w:rsidRDefault="00451815" w:rsidP="00482E53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Лёгкая атлетика</w:t>
            </w:r>
          </w:p>
        </w:tc>
        <w:tc>
          <w:tcPr>
            <w:tcW w:w="3984" w:type="dxa"/>
          </w:tcPr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Самостоятельная работа</w:t>
            </w:r>
          </w:p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 xml:space="preserve">У1 З 1, З2, З3, </w:t>
            </w:r>
          </w:p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>ОК 3</w:t>
            </w:r>
            <w:r w:rsidR="009E2A2B" w:rsidRPr="00C101B4">
              <w:rPr>
                <w:i/>
                <w:color w:val="000000" w:themeColor="text1"/>
                <w:lang w:eastAsia="ru-RU"/>
              </w:rPr>
              <w:t>, ОК 04, ОК 06, ОК 08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FA5028" w:rsidRPr="00C101B4" w:rsidRDefault="00FA5028" w:rsidP="00482E53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28" w:rsidRPr="00C101B4" w:rsidRDefault="00FA5028" w:rsidP="00482E53"/>
        </w:tc>
      </w:tr>
      <w:tr w:rsidR="00FA5028" w:rsidRPr="00C101B4" w:rsidTr="00C101B4">
        <w:trPr>
          <w:jc w:val="center"/>
        </w:trPr>
        <w:tc>
          <w:tcPr>
            <w:tcW w:w="3165" w:type="dxa"/>
            <w:gridSpan w:val="2"/>
          </w:tcPr>
          <w:p w:rsidR="00451815" w:rsidRPr="00C101B4" w:rsidRDefault="00451815" w:rsidP="00482E53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Тема 5</w:t>
            </w:r>
          </w:p>
          <w:p w:rsidR="00FA5028" w:rsidRPr="00C101B4" w:rsidRDefault="00451815" w:rsidP="00482E53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Спортивные игры</w:t>
            </w:r>
          </w:p>
        </w:tc>
        <w:tc>
          <w:tcPr>
            <w:tcW w:w="3984" w:type="dxa"/>
          </w:tcPr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 xml:space="preserve">Практическая работа  </w:t>
            </w:r>
          </w:p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 xml:space="preserve">У1, </w:t>
            </w:r>
            <w:r w:rsidR="00DE6065" w:rsidRPr="00C101B4">
              <w:rPr>
                <w:i/>
                <w:color w:val="000000" w:themeColor="text1"/>
                <w:lang w:eastAsia="ru-RU"/>
              </w:rPr>
              <w:t>У2,З1,</w:t>
            </w:r>
            <w:r w:rsidRPr="00C101B4">
              <w:rPr>
                <w:i/>
                <w:color w:val="000000" w:themeColor="text1"/>
                <w:lang w:eastAsia="ru-RU"/>
              </w:rPr>
              <w:t xml:space="preserve">, </w:t>
            </w:r>
          </w:p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>ОК 3</w:t>
            </w:r>
          </w:p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>ОК 08</w:t>
            </w:r>
            <w:r w:rsidR="00DE6065" w:rsidRPr="00C101B4">
              <w:rPr>
                <w:rFonts w:eastAsia="Times New Roman"/>
                <w:lang w:eastAsia="ru-RU"/>
              </w:rPr>
              <w:t xml:space="preserve"> </w:t>
            </w:r>
            <w:r w:rsidR="00DE6065" w:rsidRPr="00C101B4">
              <w:rPr>
                <w:i/>
                <w:color w:val="000000" w:themeColor="text1"/>
                <w:lang w:eastAsia="ru-RU"/>
              </w:rPr>
              <w:t xml:space="preserve">  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FA5028" w:rsidRPr="00C101B4" w:rsidRDefault="00FA5028" w:rsidP="00482E53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28" w:rsidRPr="00C101B4" w:rsidRDefault="00FA5028" w:rsidP="00482E53"/>
        </w:tc>
      </w:tr>
      <w:tr w:rsidR="007848D7" w:rsidRPr="00C101B4" w:rsidTr="00C101B4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7848D7" w:rsidRPr="00C101B4" w:rsidRDefault="00451815" w:rsidP="00482E53">
            <w:pPr>
              <w:pStyle w:val="23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101B4">
              <w:rPr>
                <w:color w:val="000000" w:themeColor="text1"/>
              </w:rPr>
              <w:t>Тема 6 Атлетическая гимнастика</w:t>
            </w:r>
          </w:p>
        </w:tc>
        <w:tc>
          <w:tcPr>
            <w:tcW w:w="3984" w:type="dxa"/>
          </w:tcPr>
          <w:p w:rsidR="001504FC" w:rsidRPr="00C101B4" w:rsidRDefault="001504FC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1504FC" w:rsidRPr="00C101B4" w:rsidRDefault="001504FC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Самостоятельная работа</w:t>
            </w:r>
          </w:p>
          <w:p w:rsidR="007848D7" w:rsidRPr="00C101B4" w:rsidRDefault="007848D7" w:rsidP="00482E53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7848D7" w:rsidRPr="00C101B4" w:rsidRDefault="007848D7" w:rsidP="00482E53">
            <w:pPr>
              <w:pStyle w:val="a5"/>
              <w:jc w:val="both"/>
              <w:rPr>
                <w:i/>
                <w:color w:val="000000" w:themeColor="text1"/>
              </w:rPr>
            </w:pPr>
            <w:r w:rsidRPr="00C101B4">
              <w:rPr>
                <w:color w:val="000000" w:themeColor="text1"/>
              </w:rPr>
              <w:t>У1; У2; З2; З3;…; ОК 01; ОК 02; ОК 03;…ПК.3.2; …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848D7" w:rsidRPr="00C101B4" w:rsidRDefault="007848D7" w:rsidP="00482E53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8D7" w:rsidRPr="00C101B4" w:rsidRDefault="007848D7" w:rsidP="00482E53"/>
        </w:tc>
      </w:tr>
      <w:tr w:rsidR="00451815" w:rsidRPr="00C101B4" w:rsidTr="00C101B4">
        <w:trPr>
          <w:jc w:val="center"/>
        </w:trPr>
        <w:tc>
          <w:tcPr>
            <w:tcW w:w="3165" w:type="dxa"/>
            <w:gridSpan w:val="2"/>
          </w:tcPr>
          <w:p w:rsidR="00451815" w:rsidRPr="00C101B4" w:rsidRDefault="00451815" w:rsidP="00451815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lastRenderedPageBreak/>
              <w:t>Тема 7</w:t>
            </w:r>
            <w:r w:rsidR="00FF3C8A" w:rsidRPr="00C101B4">
              <w:rPr>
                <w:color w:val="000000" w:themeColor="text1"/>
              </w:rPr>
              <w:t>.</w:t>
            </w:r>
            <w:r w:rsidRPr="00C101B4">
              <w:rPr>
                <w:color w:val="000000" w:themeColor="text1"/>
              </w:rPr>
              <w:t xml:space="preserve"> Сущность и содержание Профессионально-прикладной физической подготовки в достижении высоких</w:t>
            </w:r>
          </w:p>
          <w:p w:rsidR="00451815" w:rsidRPr="00C101B4" w:rsidRDefault="00451815" w:rsidP="00451815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профессиональных</w:t>
            </w:r>
          </w:p>
          <w:p w:rsidR="00451815" w:rsidRPr="00C101B4" w:rsidRDefault="00451815" w:rsidP="00451815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результатов</w:t>
            </w:r>
          </w:p>
        </w:tc>
        <w:tc>
          <w:tcPr>
            <w:tcW w:w="3984" w:type="dxa"/>
          </w:tcPr>
          <w:p w:rsidR="00451815" w:rsidRPr="00C101B4" w:rsidRDefault="00451815" w:rsidP="00684789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451815" w:rsidRPr="00C101B4" w:rsidRDefault="00451815" w:rsidP="00684789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451815" w:rsidRPr="00C101B4" w:rsidRDefault="00451815" w:rsidP="00684789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 xml:space="preserve">У1, </w:t>
            </w:r>
            <w:r w:rsidR="00DD7DE4" w:rsidRPr="00C101B4">
              <w:rPr>
                <w:i/>
                <w:color w:val="000000" w:themeColor="text1"/>
                <w:lang w:eastAsia="ru-RU"/>
              </w:rPr>
              <w:t>У2,У3,</w:t>
            </w:r>
          </w:p>
          <w:p w:rsidR="00451815" w:rsidRPr="00C101B4" w:rsidRDefault="00451815" w:rsidP="00684789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 xml:space="preserve">З 1, З2, З3, </w:t>
            </w:r>
          </w:p>
          <w:p w:rsidR="00451815" w:rsidRPr="00C101B4" w:rsidRDefault="00DD7DE4" w:rsidP="00684789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>ОК 2, ОК 4</w:t>
            </w:r>
            <w:r w:rsidR="00DE6065" w:rsidRPr="00C101B4">
              <w:rPr>
                <w:i/>
                <w:color w:val="000000" w:themeColor="text1"/>
                <w:lang w:eastAsia="ru-RU"/>
              </w:rPr>
              <w:t>,</w:t>
            </w:r>
            <w:r w:rsidR="009E2A2B" w:rsidRPr="00C101B4">
              <w:rPr>
                <w:i/>
                <w:color w:val="000000" w:themeColor="text1"/>
                <w:lang w:eastAsia="ru-RU"/>
              </w:rPr>
              <w:t>ОК 06, ОК 08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451815" w:rsidRPr="00C101B4" w:rsidRDefault="00451815" w:rsidP="00684789"/>
          <w:p w:rsidR="00451815" w:rsidRPr="00C101B4" w:rsidRDefault="00451815" w:rsidP="00684789"/>
          <w:p w:rsidR="00451815" w:rsidRPr="00C101B4" w:rsidRDefault="00451815" w:rsidP="00684789"/>
          <w:p w:rsidR="00451815" w:rsidRPr="00C101B4" w:rsidRDefault="00451815" w:rsidP="00684789"/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815" w:rsidRPr="00C101B4" w:rsidRDefault="00451815" w:rsidP="00684789"/>
        </w:tc>
      </w:tr>
      <w:tr w:rsidR="00451815" w:rsidRPr="00C101B4" w:rsidTr="00C101B4">
        <w:trPr>
          <w:jc w:val="center"/>
        </w:trPr>
        <w:tc>
          <w:tcPr>
            <w:tcW w:w="3165" w:type="dxa"/>
            <w:gridSpan w:val="2"/>
          </w:tcPr>
          <w:p w:rsidR="00451815" w:rsidRPr="00C101B4" w:rsidRDefault="00FF3C8A" w:rsidP="00684789">
            <w:pPr>
              <w:jc w:val="both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Тема 8. Военно-прикладная физическая подготовка</w:t>
            </w:r>
          </w:p>
        </w:tc>
        <w:tc>
          <w:tcPr>
            <w:tcW w:w="3984" w:type="dxa"/>
          </w:tcPr>
          <w:p w:rsidR="00451815" w:rsidRPr="00C101B4" w:rsidRDefault="00451815" w:rsidP="00684789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451815" w:rsidRPr="00C101B4" w:rsidRDefault="00451815" w:rsidP="001504FC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451815" w:rsidRPr="00C101B4" w:rsidRDefault="00451815" w:rsidP="00684789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 xml:space="preserve">У1 З 1, З2, З3, </w:t>
            </w:r>
          </w:p>
          <w:p w:rsidR="00451815" w:rsidRPr="00C101B4" w:rsidRDefault="009E2A2B" w:rsidP="00684789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>ОК 2, ОК 03, ОК 04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451815" w:rsidRPr="00C101B4" w:rsidRDefault="00451815" w:rsidP="00684789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15" w:rsidRPr="00C101B4" w:rsidRDefault="00451815" w:rsidP="00684789"/>
        </w:tc>
      </w:tr>
    </w:tbl>
    <w:p w:rsidR="00451815" w:rsidRDefault="00451815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451815" w:rsidSect="00C101B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482E53">
      <w:pPr>
        <w:numPr>
          <w:ilvl w:val="1"/>
          <w:numId w:val="8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3B7650" w:rsidRPr="00B7502E" w:rsidRDefault="003B7650" w:rsidP="00482E53">
      <w:pPr>
        <w:ind w:firstLine="709"/>
        <w:jc w:val="center"/>
        <w:rPr>
          <w:b/>
          <w:bCs/>
          <w:sz w:val="28"/>
          <w:szCs w:val="28"/>
        </w:rPr>
      </w:pPr>
    </w:p>
    <w:p w:rsidR="005027BC" w:rsidRDefault="005027BC" w:rsidP="00482E53">
      <w:pPr>
        <w:ind w:firstLine="709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482E53">
      <w:pPr>
        <w:ind w:firstLine="709"/>
        <w:jc w:val="center"/>
        <w:rPr>
          <w:b/>
          <w:sz w:val="28"/>
          <w:szCs w:val="28"/>
        </w:rPr>
      </w:pPr>
    </w:p>
    <w:p w:rsidR="00DB7F2E" w:rsidRPr="00DB7F2E" w:rsidRDefault="00DB7F2E" w:rsidP="00482E53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482E53">
      <w:pPr>
        <w:ind w:firstLine="709"/>
        <w:jc w:val="both"/>
        <w:rPr>
          <w:sz w:val="28"/>
          <w:szCs w:val="28"/>
        </w:rPr>
      </w:pPr>
      <w:r w:rsidRPr="00DB7F2E">
        <w:rPr>
          <w:sz w:val="28"/>
          <w:szCs w:val="28"/>
        </w:rPr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482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401EB">
        <w:rPr>
          <w:sz w:val="28"/>
          <w:szCs w:val="28"/>
        </w:rPr>
        <w:t>проведение</w:t>
      </w:r>
      <w:r w:rsidR="00DD2788">
        <w:rPr>
          <w:sz w:val="28"/>
          <w:szCs w:val="28"/>
        </w:rPr>
        <w:t xml:space="preserve"> опроса отводится 10</w:t>
      </w:r>
      <w:r>
        <w:rPr>
          <w:sz w:val="28"/>
          <w:szCs w:val="28"/>
        </w:rPr>
        <w:t xml:space="preserve"> минут.</w:t>
      </w:r>
    </w:p>
    <w:p w:rsidR="00DB7F2E" w:rsidRDefault="00DB7F2E" w:rsidP="00482E5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501110" w:rsidRDefault="00501110" w:rsidP="00482E53">
      <w:pPr>
        <w:ind w:firstLine="709"/>
        <w:jc w:val="both"/>
        <w:rPr>
          <w:i/>
          <w:sz w:val="28"/>
          <w:szCs w:val="28"/>
        </w:rPr>
      </w:pPr>
    </w:p>
    <w:p w:rsidR="00501110" w:rsidRPr="007816D6" w:rsidRDefault="00501110" w:rsidP="00482E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482E53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482E53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482E53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482E53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482E53">
      <w:pPr>
        <w:ind w:firstLine="709"/>
        <w:jc w:val="both"/>
        <w:rPr>
          <w:sz w:val="28"/>
          <w:szCs w:val="28"/>
        </w:rPr>
      </w:pPr>
    </w:p>
    <w:p w:rsidR="00501110" w:rsidRDefault="00501110" w:rsidP="00482E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501110" w:rsidRPr="000E2DA3" w:rsidRDefault="00501110" w:rsidP="00DD2788">
            <w:pPr>
              <w:rPr>
                <w:sz w:val="28"/>
                <w:szCs w:val="28"/>
              </w:rPr>
            </w:pPr>
            <w:r w:rsidRPr="000E2DA3">
              <w:rPr>
                <w:sz w:val="28"/>
                <w:szCs w:val="28"/>
              </w:rPr>
              <w:t>Тема 1</w:t>
            </w:r>
            <w:r w:rsidR="00DD2788">
              <w:rPr>
                <w:sz w:val="28"/>
                <w:szCs w:val="28"/>
              </w:rPr>
              <w:t xml:space="preserve">. </w:t>
            </w:r>
            <w:r w:rsidR="00DD2788" w:rsidRPr="00DD2788">
              <w:rPr>
                <w:color w:val="000000" w:themeColor="text1"/>
                <w:sz w:val="28"/>
                <w:szCs w:val="28"/>
              </w:rPr>
              <w:t>Общекультурное и социальное значение физической культуры. Здоровый образ жизни.</w:t>
            </w:r>
          </w:p>
        </w:tc>
        <w:tc>
          <w:tcPr>
            <w:tcW w:w="4786" w:type="dxa"/>
          </w:tcPr>
          <w:p w:rsidR="00501110" w:rsidRDefault="0043243B" w:rsidP="0043243B">
            <w:pPr>
              <w:suppressAutoHyphens w:val="0"/>
              <w:jc w:val="both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>1.</w:t>
            </w:r>
            <w:r w:rsidRPr="0043243B">
              <w:rPr>
                <w:i/>
                <w:sz w:val="28"/>
                <w:szCs w:val="28"/>
                <w:lang w:bidi="ru-RU"/>
              </w:rPr>
              <w:t>Сущность и ценности физической культуры</w:t>
            </w:r>
          </w:p>
          <w:p w:rsidR="0043243B" w:rsidRPr="0043243B" w:rsidRDefault="0043243B" w:rsidP="0043243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bidi="ru-RU"/>
              </w:rPr>
              <w:t>2.</w:t>
            </w:r>
            <w:r w:rsidRPr="0043243B">
              <w:rPr>
                <w:lang w:eastAsia="ru-RU"/>
              </w:rPr>
              <w:t xml:space="preserve"> </w:t>
            </w:r>
            <w:r w:rsidRPr="0043243B">
              <w:rPr>
                <w:i/>
                <w:sz w:val="28"/>
                <w:szCs w:val="28"/>
                <w:lang w:bidi="ru-RU"/>
              </w:rPr>
              <w:t>Роль и место физической культуры и спорта в формировании здорового образа и стиля жизни</w:t>
            </w:r>
          </w:p>
          <w:p w:rsidR="00501110" w:rsidRPr="0043243B" w:rsidRDefault="00501110" w:rsidP="00D619FE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501110" w:rsidTr="00D619FE">
        <w:tc>
          <w:tcPr>
            <w:tcW w:w="4785" w:type="dxa"/>
          </w:tcPr>
          <w:p w:rsidR="00501110" w:rsidRPr="000E2DA3" w:rsidRDefault="00DD2788" w:rsidP="00DD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DD2788">
              <w:rPr>
                <w:sz w:val="28"/>
                <w:szCs w:val="28"/>
              </w:rPr>
              <w:t>Адаптивная физическая культура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01110" w:rsidRDefault="0043243B" w:rsidP="00D619FE">
            <w:pPr>
              <w:jc w:val="both"/>
              <w:rPr>
                <w:i/>
                <w:sz w:val="28"/>
                <w:szCs w:val="28"/>
              </w:rPr>
            </w:pPr>
            <w:r w:rsidRPr="00C13CCD">
              <w:rPr>
                <w:i/>
                <w:sz w:val="28"/>
                <w:szCs w:val="28"/>
              </w:rPr>
              <w:t>1.</w:t>
            </w:r>
            <w:r w:rsidR="00C13CCD">
              <w:rPr>
                <w:i/>
                <w:sz w:val="28"/>
                <w:szCs w:val="28"/>
              </w:rPr>
              <w:t>Определение и назначение адаптивной физической культуры.</w:t>
            </w:r>
          </w:p>
          <w:p w:rsidR="00C13CCD" w:rsidRPr="00C13CCD" w:rsidRDefault="00C13CCD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2.Виды адаптивной физической культры</w:t>
            </w:r>
          </w:p>
        </w:tc>
      </w:tr>
      <w:tr w:rsidR="00501110" w:rsidTr="00D619FE">
        <w:tc>
          <w:tcPr>
            <w:tcW w:w="4785" w:type="dxa"/>
          </w:tcPr>
          <w:p w:rsidR="00DD2788" w:rsidRPr="00DD2788" w:rsidRDefault="00DD2788" w:rsidP="00DD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DD2788">
              <w:rPr>
                <w:sz w:val="28"/>
                <w:szCs w:val="28"/>
              </w:rPr>
              <w:t xml:space="preserve">Общая физическая </w:t>
            </w:r>
            <w:r w:rsidRPr="00DD2788">
              <w:rPr>
                <w:sz w:val="28"/>
                <w:szCs w:val="28"/>
              </w:rPr>
              <w:lastRenderedPageBreak/>
              <w:t>подготовка</w:t>
            </w:r>
          </w:p>
          <w:p w:rsidR="00501110" w:rsidRPr="000E2DA3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110" w:rsidRDefault="00C13CCD" w:rsidP="00C13CCD">
            <w:pPr>
              <w:rPr>
                <w:i/>
                <w:sz w:val="28"/>
                <w:szCs w:val="28"/>
              </w:rPr>
            </w:pPr>
            <w:r w:rsidRPr="00C13CCD">
              <w:rPr>
                <w:i/>
                <w:sz w:val="28"/>
                <w:szCs w:val="28"/>
              </w:rPr>
              <w:lastRenderedPageBreak/>
              <w:t>1.Физические качества человека</w:t>
            </w:r>
          </w:p>
          <w:p w:rsidR="00C13CCD" w:rsidRPr="00C13CCD" w:rsidRDefault="00C13CCD" w:rsidP="00C13C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</w:t>
            </w:r>
            <w:r w:rsidRPr="00C13CCD">
              <w:rPr>
                <w:lang w:eastAsia="ru-RU"/>
              </w:rPr>
              <w:t xml:space="preserve"> </w:t>
            </w:r>
            <w:r w:rsidRPr="00C13CCD">
              <w:rPr>
                <w:i/>
                <w:sz w:val="28"/>
                <w:szCs w:val="28"/>
              </w:rPr>
              <w:t>Особенности физической и функциональной подготовленности.</w:t>
            </w:r>
          </w:p>
        </w:tc>
      </w:tr>
      <w:tr w:rsidR="00501110" w:rsidTr="00D619FE">
        <w:tc>
          <w:tcPr>
            <w:tcW w:w="4785" w:type="dxa"/>
          </w:tcPr>
          <w:p w:rsidR="00501110" w:rsidRPr="000E2DA3" w:rsidRDefault="00DD2788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4. </w:t>
            </w:r>
            <w:r w:rsidRPr="00DD2788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4786" w:type="dxa"/>
          </w:tcPr>
          <w:p w:rsidR="00501110" w:rsidRDefault="00C13CCD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1.Виды легкой атлетики</w:t>
            </w:r>
          </w:p>
          <w:p w:rsidR="00C13CCD" w:rsidRPr="00C13CCD" w:rsidRDefault="00C13CCD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2.Правила проведения соревнований</w:t>
            </w:r>
          </w:p>
        </w:tc>
      </w:tr>
      <w:tr w:rsidR="0043243B" w:rsidTr="00D619FE">
        <w:tc>
          <w:tcPr>
            <w:tcW w:w="4785" w:type="dxa"/>
          </w:tcPr>
          <w:p w:rsidR="0043243B" w:rsidRPr="0043243B" w:rsidRDefault="0043243B" w:rsidP="0043243B">
            <w:pPr>
              <w:jc w:val="both"/>
              <w:rPr>
                <w:sz w:val="28"/>
                <w:szCs w:val="28"/>
              </w:rPr>
            </w:pPr>
            <w:r w:rsidRPr="0043243B">
              <w:rPr>
                <w:sz w:val="28"/>
                <w:szCs w:val="28"/>
              </w:rPr>
              <w:t>Тема 5</w:t>
            </w:r>
            <w:r>
              <w:rPr>
                <w:sz w:val="28"/>
                <w:szCs w:val="28"/>
              </w:rPr>
              <w:t xml:space="preserve">. </w:t>
            </w:r>
            <w:r w:rsidRPr="0043243B">
              <w:rPr>
                <w:sz w:val="28"/>
                <w:szCs w:val="28"/>
              </w:rPr>
              <w:t>Спортивные игры</w:t>
            </w:r>
          </w:p>
          <w:p w:rsidR="0043243B" w:rsidRDefault="0043243B" w:rsidP="00432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3243B" w:rsidRDefault="00474175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1.Спортивные игры в олимпийском движении</w:t>
            </w:r>
          </w:p>
          <w:p w:rsidR="00474175" w:rsidRPr="00C13CCD" w:rsidRDefault="00474175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2.Правила проведения соревнований</w:t>
            </w:r>
          </w:p>
        </w:tc>
      </w:tr>
      <w:tr w:rsidR="00C13CCD" w:rsidTr="00D619FE">
        <w:tc>
          <w:tcPr>
            <w:tcW w:w="4785" w:type="dxa"/>
          </w:tcPr>
          <w:p w:rsidR="00C13CCD" w:rsidRPr="0043243B" w:rsidRDefault="00C13CCD" w:rsidP="0043243B">
            <w:pPr>
              <w:jc w:val="both"/>
              <w:rPr>
                <w:sz w:val="28"/>
                <w:szCs w:val="28"/>
              </w:rPr>
            </w:pPr>
            <w:r w:rsidRPr="00C13CCD">
              <w:rPr>
                <w:sz w:val="28"/>
                <w:szCs w:val="28"/>
              </w:rPr>
              <w:t>Тема 6 Атлетическая гимнастика</w:t>
            </w:r>
          </w:p>
        </w:tc>
        <w:tc>
          <w:tcPr>
            <w:tcW w:w="4786" w:type="dxa"/>
          </w:tcPr>
          <w:p w:rsidR="00C13CCD" w:rsidRDefault="00474175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1.Какие задачи реает атлетическая гимнастика</w:t>
            </w:r>
          </w:p>
          <w:p w:rsidR="00474175" w:rsidRPr="00474175" w:rsidRDefault="00474175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2.Подбор упражнений на развитие определенной группы мышц</w:t>
            </w:r>
          </w:p>
        </w:tc>
      </w:tr>
      <w:tr w:rsidR="0043243B" w:rsidTr="00D619FE">
        <w:tc>
          <w:tcPr>
            <w:tcW w:w="4785" w:type="dxa"/>
          </w:tcPr>
          <w:p w:rsidR="0043243B" w:rsidRPr="0043243B" w:rsidRDefault="0043243B" w:rsidP="0043243B">
            <w:pPr>
              <w:jc w:val="both"/>
              <w:rPr>
                <w:sz w:val="28"/>
                <w:szCs w:val="28"/>
              </w:rPr>
            </w:pPr>
            <w:r w:rsidRPr="0043243B">
              <w:rPr>
                <w:sz w:val="28"/>
                <w:szCs w:val="28"/>
              </w:rPr>
              <w:t>Тема 7. Сущность и содержание Профессионально-прикладной физической подготовки в достижении высоких</w:t>
            </w:r>
          </w:p>
          <w:p w:rsidR="0043243B" w:rsidRPr="0043243B" w:rsidRDefault="0043243B" w:rsidP="0043243B">
            <w:pPr>
              <w:jc w:val="both"/>
              <w:rPr>
                <w:sz w:val="28"/>
                <w:szCs w:val="28"/>
              </w:rPr>
            </w:pPr>
            <w:r w:rsidRPr="0043243B">
              <w:rPr>
                <w:sz w:val="28"/>
                <w:szCs w:val="28"/>
              </w:rPr>
              <w:t>профессиональных</w:t>
            </w:r>
          </w:p>
          <w:p w:rsidR="0043243B" w:rsidRDefault="0043243B" w:rsidP="0043243B">
            <w:pPr>
              <w:jc w:val="both"/>
              <w:rPr>
                <w:sz w:val="28"/>
                <w:szCs w:val="28"/>
              </w:rPr>
            </w:pPr>
            <w:r w:rsidRPr="0043243B">
              <w:rPr>
                <w:sz w:val="28"/>
                <w:szCs w:val="28"/>
              </w:rPr>
              <w:t>результатов</w:t>
            </w:r>
          </w:p>
        </w:tc>
        <w:tc>
          <w:tcPr>
            <w:tcW w:w="4786" w:type="dxa"/>
          </w:tcPr>
          <w:p w:rsidR="0043243B" w:rsidRDefault="00474175" w:rsidP="004741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474175">
              <w:rPr>
                <w:lang w:eastAsia="ru-RU"/>
              </w:rPr>
              <w:t xml:space="preserve"> </w:t>
            </w:r>
            <w:r w:rsidRPr="00474175">
              <w:rPr>
                <w:i/>
                <w:sz w:val="28"/>
                <w:szCs w:val="28"/>
              </w:rPr>
              <w:t>Значение психофизической подготовки человека к профессиональной деятельности.</w:t>
            </w:r>
          </w:p>
          <w:p w:rsidR="00474175" w:rsidRPr="00474175" w:rsidRDefault="00474175" w:rsidP="004741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Pr="00474175">
              <w:rPr>
                <w:lang w:eastAsia="ru-RU"/>
              </w:rPr>
              <w:t xml:space="preserve"> </w:t>
            </w:r>
            <w:r w:rsidRPr="00474175">
              <w:rPr>
                <w:i/>
                <w:sz w:val="28"/>
                <w:szCs w:val="28"/>
              </w:rPr>
              <w:t>Цели и задачи ППФП с учётом специфики будущей профессиональной деятельности.</w:t>
            </w:r>
          </w:p>
        </w:tc>
      </w:tr>
      <w:tr w:rsidR="0043243B" w:rsidTr="00D619FE">
        <w:tc>
          <w:tcPr>
            <w:tcW w:w="4785" w:type="dxa"/>
          </w:tcPr>
          <w:p w:rsidR="0043243B" w:rsidRDefault="0043243B" w:rsidP="00D619FE">
            <w:pPr>
              <w:jc w:val="both"/>
              <w:rPr>
                <w:sz w:val="28"/>
                <w:szCs w:val="28"/>
              </w:rPr>
            </w:pPr>
            <w:r w:rsidRPr="0043243B">
              <w:rPr>
                <w:sz w:val="28"/>
                <w:szCs w:val="28"/>
              </w:rPr>
              <w:t>Тема 8. Военно-прикладная физическая подготовка</w:t>
            </w:r>
          </w:p>
        </w:tc>
        <w:tc>
          <w:tcPr>
            <w:tcW w:w="4786" w:type="dxa"/>
          </w:tcPr>
          <w:p w:rsidR="0043243B" w:rsidRPr="00474175" w:rsidRDefault="00474175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1.Значение военно-прикладной подготовки для службы в рядах ВС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482E53" w:rsidRDefault="00501110" w:rsidP="00482E53">
      <w:pPr>
        <w:ind w:firstLine="708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1. Описание</w:t>
      </w:r>
    </w:p>
    <w:p w:rsidR="00501110" w:rsidRPr="00482E53" w:rsidRDefault="00501110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01110" w:rsidRPr="00482E53" w:rsidRDefault="00501110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ab/>
      </w:r>
      <w:r w:rsidR="00FA64E1" w:rsidRPr="00482E53">
        <w:rPr>
          <w:sz w:val="28"/>
          <w:szCs w:val="28"/>
        </w:rPr>
        <w:t>На выполнение теста отводится 10</w:t>
      </w:r>
      <w:r w:rsidRPr="00482E53">
        <w:rPr>
          <w:sz w:val="28"/>
          <w:szCs w:val="28"/>
        </w:rPr>
        <w:t xml:space="preserve"> минут.</w:t>
      </w:r>
    </w:p>
    <w:p w:rsidR="00501110" w:rsidRPr="00482E53" w:rsidRDefault="00501110" w:rsidP="00482E53">
      <w:pPr>
        <w:jc w:val="both"/>
        <w:rPr>
          <w:i/>
          <w:sz w:val="28"/>
          <w:szCs w:val="28"/>
        </w:rPr>
      </w:pPr>
      <w:r w:rsidRPr="00482E53">
        <w:rPr>
          <w:sz w:val="28"/>
          <w:szCs w:val="28"/>
        </w:rPr>
        <w:tab/>
      </w:r>
    </w:p>
    <w:p w:rsidR="00501110" w:rsidRPr="00482E53" w:rsidRDefault="00501110" w:rsidP="00482E53">
      <w:pPr>
        <w:jc w:val="both"/>
        <w:rPr>
          <w:i/>
          <w:sz w:val="28"/>
          <w:szCs w:val="28"/>
        </w:rPr>
      </w:pPr>
    </w:p>
    <w:p w:rsidR="00501110" w:rsidRPr="00482E53" w:rsidRDefault="00501110" w:rsidP="00482E53">
      <w:pPr>
        <w:ind w:firstLine="675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2. Критерии оценки </w:t>
      </w:r>
    </w:p>
    <w:p w:rsidR="00501110" w:rsidRPr="00482E53" w:rsidRDefault="00501110" w:rsidP="00482E53">
      <w:pPr>
        <w:ind w:firstLine="675"/>
        <w:jc w:val="both"/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01110" w:rsidRPr="00482E53" w:rsidTr="00D619FE">
        <w:trPr>
          <w:trHeight w:val="455"/>
        </w:trPr>
        <w:tc>
          <w:tcPr>
            <w:tcW w:w="2528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2E53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2E53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82E53" w:rsidTr="00D619FE">
        <w:trPr>
          <w:trHeight w:val="109"/>
        </w:trPr>
        <w:tc>
          <w:tcPr>
            <w:tcW w:w="2528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sz w:val="28"/>
                <w:szCs w:val="28"/>
              </w:rPr>
              <w:t>Выполнено 91-100 % заданий</w:t>
            </w:r>
          </w:p>
        </w:tc>
      </w:tr>
      <w:tr w:rsidR="00501110" w:rsidRPr="00482E53" w:rsidTr="00D619FE">
        <w:trPr>
          <w:trHeight w:val="109"/>
        </w:trPr>
        <w:tc>
          <w:tcPr>
            <w:tcW w:w="2528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sz w:val="28"/>
                <w:szCs w:val="28"/>
              </w:rPr>
              <w:t>Выполнено 76-90% заданий</w:t>
            </w:r>
          </w:p>
        </w:tc>
      </w:tr>
      <w:tr w:rsidR="00501110" w:rsidRPr="00482E53" w:rsidTr="00D619FE">
        <w:trPr>
          <w:trHeight w:val="109"/>
        </w:trPr>
        <w:tc>
          <w:tcPr>
            <w:tcW w:w="2528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sz w:val="28"/>
                <w:szCs w:val="28"/>
              </w:rPr>
              <w:t>Выполнено 61-75 % заданий</w:t>
            </w:r>
          </w:p>
        </w:tc>
      </w:tr>
      <w:tr w:rsidR="00501110" w:rsidRPr="00482E53" w:rsidTr="00D619FE">
        <w:trPr>
          <w:trHeight w:val="109"/>
        </w:trPr>
        <w:tc>
          <w:tcPr>
            <w:tcW w:w="2528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482E53" w:rsidRDefault="00501110" w:rsidP="00482E53">
      <w:pPr>
        <w:ind w:firstLine="675"/>
        <w:jc w:val="both"/>
        <w:rPr>
          <w:b/>
          <w:sz w:val="28"/>
          <w:szCs w:val="28"/>
        </w:rPr>
      </w:pPr>
    </w:p>
    <w:p w:rsidR="00501110" w:rsidRPr="00482E53" w:rsidRDefault="00501110" w:rsidP="00482E53">
      <w:pPr>
        <w:jc w:val="both"/>
        <w:rPr>
          <w:i/>
          <w:sz w:val="28"/>
          <w:szCs w:val="28"/>
        </w:rPr>
      </w:pPr>
    </w:p>
    <w:p w:rsidR="00501110" w:rsidRPr="00482E53" w:rsidRDefault="00501110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ab/>
        <w:t>3. Примерные тестовые вопросы/ задания</w:t>
      </w:r>
    </w:p>
    <w:p w:rsidR="00C0669B" w:rsidRPr="00482E53" w:rsidRDefault="00C0669B" w:rsidP="00482E53">
      <w:pPr>
        <w:rPr>
          <w:b/>
          <w:sz w:val="28"/>
          <w:szCs w:val="28"/>
        </w:rPr>
      </w:pPr>
    </w:p>
    <w:p w:rsidR="00C0669B" w:rsidRPr="00482E53" w:rsidRDefault="00C0669B" w:rsidP="00482E53">
      <w:pPr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Задание № 1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rPr>
          <w:b/>
          <w:color w:val="000000"/>
          <w:spacing w:val="-2"/>
          <w:sz w:val="28"/>
          <w:szCs w:val="28"/>
        </w:rPr>
      </w:pPr>
      <w:r w:rsidRPr="00482E53">
        <w:rPr>
          <w:b/>
          <w:color w:val="000000"/>
          <w:spacing w:val="-7"/>
          <w:sz w:val="28"/>
          <w:szCs w:val="28"/>
        </w:rPr>
        <w:t>1. Сколько игроков-баскетболистов могут од</w:t>
      </w:r>
      <w:r w:rsidRPr="00482E53">
        <w:rPr>
          <w:b/>
          <w:color w:val="000000"/>
          <w:spacing w:val="-7"/>
          <w:sz w:val="28"/>
          <w:szCs w:val="28"/>
        </w:rPr>
        <w:softHyphen/>
      </w:r>
      <w:r w:rsidRPr="00482E53">
        <w:rPr>
          <w:b/>
          <w:color w:val="000000"/>
          <w:spacing w:val="-6"/>
          <w:sz w:val="28"/>
          <w:szCs w:val="28"/>
        </w:rPr>
        <w:t>новременно находиться на баскетбольной пло</w:t>
      </w:r>
      <w:r w:rsidRPr="00482E53">
        <w:rPr>
          <w:b/>
          <w:color w:val="000000"/>
          <w:spacing w:val="-6"/>
          <w:sz w:val="28"/>
          <w:szCs w:val="28"/>
        </w:rPr>
        <w:softHyphen/>
      </w:r>
      <w:r w:rsidRPr="00482E53">
        <w:rPr>
          <w:b/>
          <w:color w:val="000000"/>
          <w:spacing w:val="-2"/>
          <w:sz w:val="28"/>
          <w:szCs w:val="28"/>
        </w:rPr>
        <w:t>щадке во время соревнований?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lastRenderedPageBreak/>
        <w:t xml:space="preserve"> а) 5 человек,</w:t>
      </w:r>
      <w:r w:rsidRPr="00482E53">
        <w:rPr>
          <w:color w:val="000000"/>
          <w:spacing w:val="-2"/>
          <w:sz w:val="28"/>
          <w:szCs w:val="28"/>
        </w:rPr>
        <w:br/>
        <w:t xml:space="preserve"> б) 10 человек,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 xml:space="preserve"> в) 12 человек.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rPr>
          <w:b/>
          <w:color w:val="000000"/>
          <w:spacing w:val="-7"/>
          <w:sz w:val="28"/>
          <w:szCs w:val="28"/>
        </w:rPr>
      </w:pPr>
      <w:r w:rsidRPr="00482E53">
        <w:rPr>
          <w:b/>
          <w:color w:val="000000"/>
          <w:spacing w:val="-8"/>
          <w:sz w:val="28"/>
          <w:szCs w:val="28"/>
        </w:rPr>
        <w:t>2. При ведении мяча наиболее частой ошиб</w:t>
      </w:r>
      <w:r w:rsidRPr="00482E53">
        <w:rPr>
          <w:b/>
          <w:color w:val="000000"/>
          <w:spacing w:val="-8"/>
          <w:sz w:val="28"/>
          <w:szCs w:val="28"/>
        </w:rPr>
        <w:softHyphen/>
      </w:r>
      <w:r w:rsidRPr="00482E53">
        <w:rPr>
          <w:b/>
          <w:color w:val="000000"/>
          <w:spacing w:val="-7"/>
          <w:sz w:val="28"/>
          <w:szCs w:val="28"/>
        </w:rPr>
        <w:t xml:space="preserve">кой является... </w:t>
      </w:r>
    </w:p>
    <w:p w:rsidR="00C0669B" w:rsidRPr="00482E53" w:rsidRDefault="00C101B4" w:rsidP="00482E53">
      <w:pPr>
        <w:widowControl w:val="0"/>
        <w:shd w:val="clear" w:color="auto" w:fill="FFFFFF"/>
        <w:tabs>
          <w:tab w:val="left" w:pos="461"/>
        </w:tabs>
        <w:autoSpaceDE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а) «Шлепание» по мячу расслаб</w:t>
      </w:r>
      <w:r w:rsidR="00C0669B" w:rsidRPr="00482E53">
        <w:rPr>
          <w:color w:val="000000"/>
          <w:spacing w:val="-1"/>
          <w:sz w:val="28"/>
          <w:szCs w:val="28"/>
        </w:rPr>
        <w:t xml:space="preserve">ленной рукой;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б) Ведение мяча толчком руки; 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 </w:t>
      </w:r>
      <w:r w:rsidRPr="00482E53">
        <w:rPr>
          <w:color w:val="000000"/>
          <w:spacing w:val="-3"/>
          <w:sz w:val="28"/>
          <w:szCs w:val="28"/>
        </w:rPr>
        <w:t>в) Мягкая встреча мяча с рукой;</w:t>
      </w:r>
    </w:p>
    <w:p w:rsidR="00C0669B" w:rsidRPr="00482E53" w:rsidRDefault="002C7ED5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z w:val="28"/>
          <w:szCs w:val="28"/>
        </w:rPr>
      </w:pPr>
      <w:r w:rsidRPr="00482E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C16E6" wp14:editId="3E975683">
                <wp:simplePos x="0" y="0"/>
                <wp:positionH relativeFrom="margin">
                  <wp:posOffset>7276465</wp:posOffset>
                </wp:positionH>
                <wp:positionV relativeFrom="paragraph">
                  <wp:posOffset>-264160</wp:posOffset>
                </wp:positionV>
                <wp:extent cx="0" cy="8351520"/>
                <wp:effectExtent l="12700" t="9525" r="6350" b="11430"/>
                <wp:wrapNone/>
                <wp:docPr id="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152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C6F64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2.95pt,-20.8pt" to="572.95pt,6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" strokeweight=".25mm">
                <v:stroke joinstyle="miter"/>
                <w10:wrap anchorx="margin"/>
              </v:line>
            </w:pict>
          </mc:Fallback>
        </mc:AlternateContent>
      </w:r>
      <w:r w:rsidR="00C0669B" w:rsidRPr="00482E53">
        <w:rPr>
          <w:b/>
          <w:color w:val="000000"/>
          <w:spacing w:val="4"/>
          <w:sz w:val="28"/>
          <w:szCs w:val="28"/>
        </w:rPr>
        <w:t>3. Нельзя вырывать мяч у соперника...</w:t>
      </w:r>
      <w:r w:rsidR="00C0669B" w:rsidRPr="00482E53">
        <w:rPr>
          <w:b/>
          <w:color w:val="000000"/>
          <w:spacing w:val="4"/>
          <w:sz w:val="28"/>
          <w:szCs w:val="28"/>
        </w:rPr>
        <w:br/>
      </w:r>
      <w:r w:rsidR="00C0669B" w:rsidRPr="00482E53">
        <w:rPr>
          <w:color w:val="000000"/>
          <w:sz w:val="28"/>
          <w:szCs w:val="28"/>
        </w:rPr>
        <w:t xml:space="preserve">а) Захватом мяча двумя руками;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z w:val="28"/>
          <w:szCs w:val="28"/>
        </w:rPr>
        <w:t xml:space="preserve">б) Захватом </w:t>
      </w:r>
      <w:r w:rsidRPr="00482E53">
        <w:rPr>
          <w:color w:val="000000"/>
          <w:spacing w:val="-5"/>
          <w:sz w:val="28"/>
          <w:szCs w:val="28"/>
        </w:rPr>
        <w:t>мяча одной рукой;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в) Ударом кулака;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г) Направ</w:t>
      </w:r>
      <w:r w:rsidRPr="00482E53">
        <w:rPr>
          <w:color w:val="000000"/>
          <w:spacing w:val="-5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лением рывка снизу-вверх.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ind w:left="5"/>
        <w:rPr>
          <w:b/>
          <w:color w:val="000000"/>
          <w:spacing w:val="3"/>
          <w:sz w:val="28"/>
          <w:szCs w:val="28"/>
        </w:rPr>
      </w:pPr>
      <w:r w:rsidRPr="00482E53">
        <w:rPr>
          <w:b/>
          <w:color w:val="000000"/>
          <w:spacing w:val="3"/>
          <w:sz w:val="28"/>
          <w:szCs w:val="28"/>
        </w:rPr>
        <w:t>4. Допускается ли команда до соревно</w:t>
      </w:r>
      <w:r w:rsidRPr="00482E53">
        <w:rPr>
          <w:b/>
          <w:color w:val="000000"/>
          <w:spacing w:val="3"/>
          <w:sz w:val="28"/>
          <w:szCs w:val="28"/>
        </w:rPr>
        <w:softHyphen/>
        <w:t>ваний, если в ее составе менее 5 человек?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rPr>
          <w:color w:val="000000"/>
          <w:spacing w:val="-9"/>
          <w:sz w:val="28"/>
          <w:szCs w:val="28"/>
        </w:rPr>
      </w:pPr>
      <w:r w:rsidRPr="00482E53">
        <w:rPr>
          <w:color w:val="000000"/>
          <w:spacing w:val="-16"/>
          <w:sz w:val="28"/>
          <w:szCs w:val="28"/>
        </w:rPr>
        <w:t xml:space="preserve">а) </w:t>
      </w:r>
      <w:r w:rsidRPr="00482E53">
        <w:rPr>
          <w:color w:val="000000"/>
          <w:spacing w:val="-9"/>
          <w:sz w:val="28"/>
          <w:szCs w:val="28"/>
        </w:rPr>
        <w:t>Допускается,;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rPr>
          <w:color w:val="000000"/>
          <w:spacing w:val="-9"/>
          <w:sz w:val="28"/>
          <w:szCs w:val="28"/>
        </w:rPr>
      </w:pPr>
      <w:r w:rsidRPr="00482E53">
        <w:rPr>
          <w:color w:val="000000"/>
          <w:spacing w:val="-9"/>
          <w:sz w:val="28"/>
          <w:szCs w:val="28"/>
        </w:rPr>
        <w:t>б) Не допускается;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9"/>
          <w:sz w:val="28"/>
          <w:szCs w:val="28"/>
        </w:rPr>
        <w:t xml:space="preserve"> в) Допускается </w:t>
      </w:r>
      <w:r w:rsidRPr="00482E53">
        <w:rPr>
          <w:color w:val="000000"/>
          <w:spacing w:val="-3"/>
          <w:sz w:val="28"/>
          <w:szCs w:val="28"/>
        </w:rPr>
        <w:t>с согласия соперников;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5. Команда получает три очка при попада</w:t>
      </w:r>
      <w:r w:rsidRPr="00482E53">
        <w:rPr>
          <w:b/>
          <w:color w:val="000000"/>
          <w:spacing w:val="-4"/>
          <w:sz w:val="28"/>
          <w:szCs w:val="28"/>
        </w:rPr>
        <w:softHyphen/>
        <w:t xml:space="preserve">нии мяча в кольцо, если мяч брошен...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С ли</w:t>
      </w:r>
      <w:r w:rsidRPr="00482E53">
        <w:rPr>
          <w:color w:val="000000"/>
          <w:spacing w:val="-4"/>
          <w:sz w:val="28"/>
          <w:szCs w:val="28"/>
        </w:rPr>
        <w:softHyphen/>
      </w:r>
      <w:r w:rsidRPr="00482E53">
        <w:rPr>
          <w:color w:val="000000"/>
          <w:spacing w:val="-5"/>
          <w:sz w:val="28"/>
          <w:szCs w:val="28"/>
        </w:rPr>
        <w:t xml:space="preserve">нии штрафного броска;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б) Из-под щита;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в) Из-за </w:t>
      </w:r>
      <w:r w:rsidRPr="00482E53">
        <w:rPr>
          <w:color w:val="000000"/>
          <w:spacing w:val="-3"/>
          <w:sz w:val="28"/>
          <w:szCs w:val="28"/>
        </w:rPr>
        <w:t>линии  трехочковой  зоны;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b/>
          <w:color w:val="000000"/>
          <w:spacing w:val="-1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6. На каком расстоянии от игрока, вбрасы</w:t>
      </w:r>
      <w:r w:rsidRPr="00482E53">
        <w:rPr>
          <w:b/>
          <w:color w:val="000000"/>
          <w:spacing w:val="-4"/>
          <w:sz w:val="28"/>
          <w:szCs w:val="28"/>
        </w:rPr>
        <w:softHyphen/>
      </w:r>
      <w:r w:rsidRPr="00482E53">
        <w:rPr>
          <w:b/>
          <w:color w:val="000000"/>
          <w:spacing w:val="-5"/>
          <w:sz w:val="28"/>
          <w:szCs w:val="28"/>
        </w:rPr>
        <w:t>вающего мяч, должны находиться другие игро</w:t>
      </w:r>
      <w:r w:rsidRPr="00482E53">
        <w:rPr>
          <w:b/>
          <w:color w:val="000000"/>
          <w:spacing w:val="-5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 xml:space="preserve">ки?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а) Не менее 1 м.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б) Не менее 1,5 м.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 в) Не </w:t>
      </w:r>
      <w:r w:rsidRPr="00482E53">
        <w:rPr>
          <w:color w:val="000000"/>
          <w:spacing w:val="-4"/>
          <w:sz w:val="28"/>
          <w:szCs w:val="28"/>
        </w:rPr>
        <w:t>менее 2 м.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b/>
          <w:color w:val="000000"/>
          <w:spacing w:val="-7"/>
          <w:sz w:val="28"/>
          <w:szCs w:val="28"/>
        </w:rPr>
      </w:pPr>
      <w:r w:rsidRPr="00482E53">
        <w:rPr>
          <w:b/>
          <w:color w:val="000000"/>
          <w:spacing w:val="-5"/>
          <w:sz w:val="28"/>
          <w:szCs w:val="28"/>
        </w:rPr>
        <w:t>7. При выполнении штрафного броска каж</w:t>
      </w:r>
      <w:r w:rsidRPr="00482E53">
        <w:rPr>
          <w:b/>
          <w:color w:val="000000"/>
          <w:spacing w:val="-5"/>
          <w:sz w:val="28"/>
          <w:szCs w:val="28"/>
        </w:rPr>
        <w:softHyphen/>
      </w:r>
      <w:r w:rsidRPr="00482E53">
        <w:rPr>
          <w:b/>
          <w:color w:val="000000"/>
          <w:spacing w:val="-7"/>
          <w:sz w:val="28"/>
          <w:szCs w:val="28"/>
        </w:rPr>
        <w:t>дое попадание засчитывается...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7"/>
          <w:sz w:val="28"/>
          <w:szCs w:val="28"/>
        </w:rPr>
      </w:pPr>
      <w:r w:rsidRPr="00482E53">
        <w:rPr>
          <w:color w:val="000000"/>
          <w:spacing w:val="-7"/>
          <w:sz w:val="28"/>
          <w:szCs w:val="28"/>
        </w:rPr>
        <w:t xml:space="preserve"> а) За одно очко;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15"/>
          <w:sz w:val="28"/>
          <w:szCs w:val="28"/>
        </w:rPr>
        <w:t xml:space="preserve"> 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2"/>
          <w:sz w:val="28"/>
          <w:szCs w:val="28"/>
        </w:rPr>
        <w:t xml:space="preserve">За два очка; 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 xml:space="preserve"> в) За три очка;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b/>
          <w:color w:val="000000"/>
          <w:spacing w:val="-2"/>
          <w:sz w:val="28"/>
          <w:szCs w:val="28"/>
        </w:rPr>
      </w:pPr>
      <w:r w:rsidRPr="00482E53">
        <w:rPr>
          <w:b/>
          <w:color w:val="000000"/>
          <w:spacing w:val="-2"/>
          <w:sz w:val="28"/>
          <w:szCs w:val="28"/>
        </w:rPr>
        <w:t xml:space="preserve">8. Игрок, остановившийся после ведения мяча, не имеет права...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 xml:space="preserve"> а) Выполнить переда</w:t>
      </w:r>
      <w:r w:rsidRPr="00482E53">
        <w:rPr>
          <w:color w:val="000000"/>
          <w:spacing w:val="-2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чу мяча партнеру;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 xml:space="preserve"> б) Выполнить бросок мяча в кольцо;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 xml:space="preserve"> в) Возобновить ведение мяча;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rPr>
          <w:b/>
          <w:color w:val="000000"/>
          <w:spacing w:val="-6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t xml:space="preserve"> 9. Играя в зоне нападения, нельзя выпол</w:t>
      </w:r>
      <w:r w:rsidRPr="00482E53">
        <w:rPr>
          <w:b/>
          <w:color w:val="000000"/>
          <w:spacing w:val="-3"/>
          <w:sz w:val="28"/>
          <w:szCs w:val="28"/>
        </w:rPr>
        <w:softHyphen/>
      </w:r>
      <w:r w:rsidRPr="00482E53">
        <w:rPr>
          <w:b/>
          <w:color w:val="000000"/>
          <w:spacing w:val="-6"/>
          <w:sz w:val="28"/>
          <w:szCs w:val="28"/>
        </w:rPr>
        <w:t xml:space="preserve">нить передачу... 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а) В сторону кольца соперника;</w:t>
      </w:r>
    </w:p>
    <w:p w:rsidR="00C0669B" w:rsidRPr="00482E53" w:rsidRDefault="00C0669B" w:rsidP="00482E53">
      <w:pPr>
        <w:shd w:val="clear" w:color="auto" w:fill="FFFFFF"/>
        <w:tabs>
          <w:tab w:val="left" w:pos="202"/>
        </w:tabs>
        <w:ind w:left="5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14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5"/>
          <w:sz w:val="28"/>
          <w:szCs w:val="28"/>
        </w:rPr>
        <w:t xml:space="preserve">В свою зону защиты; </w:t>
      </w:r>
    </w:p>
    <w:p w:rsidR="00C0669B" w:rsidRPr="00482E53" w:rsidRDefault="00C0669B" w:rsidP="00482E53">
      <w:pPr>
        <w:shd w:val="clear" w:color="auto" w:fill="FFFFFF"/>
        <w:tabs>
          <w:tab w:val="left" w:pos="202"/>
        </w:tabs>
        <w:ind w:left="5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в) Игроку в зоне штраф</w:t>
      </w:r>
      <w:r w:rsidRPr="00482E53">
        <w:rPr>
          <w:color w:val="000000"/>
          <w:spacing w:val="-5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ного броска;</w:t>
      </w:r>
    </w:p>
    <w:p w:rsidR="00C0669B" w:rsidRPr="00482E53" w:rsidRDefault="00C0669B" w:rsidP="00482E53">
      <w:pPr>
        <w:shd w:val="clear" w:color="auto" w:fill="FFFFFF"/>
        <w:tabs>
          <w:tab w:val="left" w:pos="586"/>
        </w:tabs>
        <w:ind w:left="10"/>
        <w:rPr>
          <w:b/>
          <w:color w:val="000000"/>
          <w:spacing w:val="-1"/>
          <w:sz w:val="28"/>
          <w:szCs w:val="28"/>
        </w:rPr>
      </w:pPr>
      <w:r w:rsidRPr="00482E53">
        <w:rPr>
          <w:b/>
          <w:color w:val="000000"/>
          <w:sz w:val="28"/>
          <w:szCs w:val="28"/>
        </w:rPr>
        <w:t>10. Игра начинается вбрасыванием судь</w:t>
      </w:r>
      <w:r w:rsidRPr="00482E53">
        <w:rPr>
          <w:b/>
          <w:color w:val="000000"/>
          <w:sz w:val="28"/>
          <w:szCs w:val="28"/>
        </w:rPr>
        <w:softHyphen/>
      </w:r>
      <w:r w:rsidRPr="00482E53">
        <w:rPr>
          <w:b/>
          <w:color w:val="000000"/>
          <w:spacing w:val="1"/>
          <w:sz w:val="28"/>
          <w:szCs w:val="28"/>
        </w:rPr>
        <w:t>ей мяча в центре круга. Разыгрывающим иг</w:t>
      </w:r>
      <w:r w:rsidRPr="00482E53">
        <w:rPr>
          <w:b/>
          <w:color w:val="000000"/>
          <w:spacing w:val="1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>рокам нельзя...</w:t>
      </w:r>
    </w:p>
    <w:p w:rsidR="00C0669B" w:rsidRPr="00482E53" w:rsidRDefault="00C0669B" w:rsidP="00482E53">
      <w:pPr>
        <w:shd w:val="clear" w:color="auto" w:fill="FFFFFF"/>
        <w:tabs>
          <w:tab w:val="left" w:pos="586"/>
        </w:tabs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а) Отбивать мяч одной рукой;</w:t>
      </w:r>
    </w:p>
    <w:p w:rsidR="00C0669B" w:rsidRPr="00482E53" w:rsidRDefault="00C0669B" w:rsidP="00482E53">
      <w:pPr>
        <w:shd w:val="clear" w:color="auto" w:fill="FFFFFF"/>
        <w:tabs>
          <w:tab w:val="left" w:pos="211"/>
        </w:tabs>
        <w:ind w:left="5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2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1"/>
          <w:sz w:val="28"/>
          <w:szCs w:val="28"/>
        </w:rPr>
        <w:t xml:space="preserve">Отбивать мяч двумя руками; </w:t>
      </w:r>
    </w:p>
    <w:p w:rsidR="00C0669B" w:rsidRPr="00482E53" w:rsidRDefault="00C0669B" w:rsidP="00482E53">
      <w:pPr>
        <w:shd w:val="clear" w:color="auto" w:fill="FFFFFF"/>
        <w:tabs>
          <w:tab w:val="left" w:pos="211"/>
        </w:tabs>
        <w:ind w:left="5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в) Ловить мяч </w:t>
      </w:r>
      <w:r w:rsidRPr="00482E53">
        <w:rPr>
          <w:color w:val="000000"/>
          <w:spacing w:val="-3"/>
          <w:sz w:val="28"/>
          <w:szCs w:val="28"/>
        </w:rPr>
        <w:t>обеими руками;</w:t>
      </w:r>
    </w:p>
    <w:p w:rsidR="00C0669B" w:rsidRPr="00482E53" w:rsidRDefault="00C0669B" w:rsidP="00482E53">
      <w:pPr>
        <w:shd w:val="clear" w:color="auto" w:fill="FFFFFF"/>
        <w:tabs>
          <w:tab w:val="left" w:pos="211"/>
        </w:tabs>
        <w:ind w:left="5"/>
        <w:rPr>
          <w:b/>
          <w:color w:val="000000"/>
          <w:spacing w:val="-3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lastRenderedPageBreak/>
        <w:t xml:space="preserve">11. За грубое нарушений правил, за неспортивное поведение игрок получает фол. За какое количество полученных им фолов игрок выбывает из игры? 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sz w:val="28"/>
          <w:szCs w:val="28"/>
        </w:rPr>
      </w:pPr>
      <w:r w:rsidRPr="00482E53">
        <w:rPr>
          <w:sz w:val="28"/>
          <w:szCs w:val="28"/>
        </w:rPr>
        <w:t>а) Три;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sz w:val="28"/>
          <w:szCs w:val="28"/>
        </w:rPr>
      </w:pPr>
      <w:r w:rsidRPr="00482E53">
        <w:rPr>
          <w:sz w:val="28"/>
          <w:szCs w:val="28"/>
        </w:rPr>
        <w:t>б) Пять;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Семь;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12. За нарушение правил баскетбола такие, как «ведение двумя руками, «двойное ведение», «прыжок с мячом», «пробежка», «3 секунды»,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«5 секунд», «зона», судья назначает………..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sz w:val="28"/>
          <w:szCs w:val="28"/>
        </w:rPr>
      </w:pPr>
      <w:r w:rsidRPr="00482E53">
        <w:rPr>
          <w:sz w:val="28"/>
          <w:szCs w:val="28"/>
        </w:rPr>
        <w:t xml:space="preserve"> а) штрафной бросок в кольцо;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sz w:val="28"/>
          <w:szCs w:val="28"/>
        </w:rPr>
      </w:pPr>
      <w:r w:rsidRPr="00482E53">
        <w:rPr>
          <w:sz w:val="28"/>
          <w:szCs w:val="28"/>
        </w:rPr>
        <w:t xml:space="preserve"> б) предупреждение;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sz w:val="28"/>
          <w:szCs w:val="28"/>
        </w:rPr>
      </w:pPr>
      <w:r w:rsidRPr="00482E53">
        <w:rPr>
          <w:sz w:val="28"/>
          <w:szCs w:val="28"/>
        </w:rPr>
        <w:t xml:space="preserve"> в) вбрасывание из – за боковой линии.</w:t>
      </w:r>
    </w:p>
    <w:p w:rsidR="00C0669B" w:rsidRPr="00482E53" w:rsidRDefault="00C0669B" w:rsidP="00482E53">
      <w:pPr>
        <w:ind w:left="-936"/>
        <w:rPr>
          <w:b/>
          <w:color w:val="000000"/>
          <w:spacing w:val="17"/>
          <w:sz w:val="28"/>
          <w:szCs w:val="28"/>
        </w:rPr>
      </w:pPr>
      <w:r w:rsidRPr="00482E53">
        <w:rPr>
          <w:color w:val="000000"/>
          <w:spacing w:val="17"/>
          <w:sz w:val="28"/>
          <w:szCs w:val="28"/>
        </w:rPr>
        <w:tab/>
      </w:r>
      <w:r w:rsidRPr="00482E53">
        <w:rPr>
          <w:color w:val="000000"/>
          <w:spacing w:val="17"/>
          <w:sz w:val="28"/>
          <w:szCs w:val="28"/>
        </w:rPr>
        <w:tab/>
        <w:t xml:space="preserve"> 13.</w:t>
      </w:r>
      <w:r w:rsidRPr="00482E53">
        <w:rPr>
          <w:b/>
          <w:color w:val="000000"/>
          <w:spacing w:val="17"/>
          <w:sz w:val="28"/>
          <w:szCs w:val="28"/>
        </w:rPr>
        <w:t>Сколько времени продолжается игра в баскетбол?</w:t>
      </w:r>
    </w:p>
    <w:p w:rsidR="00C0669B" w:rsidRPr="00482E53" w:rsidRDefault="00C0669B" w:rsidP="00482E53">
      <w:pPr>
        <w:ind w:left="-936"/>
        <w:jc w:val="both"/>
        <w:rPr>
          <w:b/>
          <w:color w:val="000000"/>
          <w:spacing w:val="17"/>
          <w:sz w:val="28"/>
          <w:szCs w:val="28"/>
        </w:rPr>
      </w:pPr>
      <w:r w:rsidRPr="00482E53">
        <w:rPr>
          <w:color w:val="000000"/>
          <w:spacing w:val="17"/>
          <w:sz w:val="28"/>
          <w:szCs w:val="28"/>
        </w:rPr>
        <w:t xml:space="preserve"> </w:t>
      </w:r>
      <w:r w:rsidRPr="00482E53">
        <w:rPr>
          <w:color w:val="000000"/>
          <w:spacing w:val="17"/>
          <w:sz w:val="28"/>
          <w:szCs w:val="28"/>
        </w:rPr>
        <w:tab/>
      </w:r>
      <w:r w:rsidRPr="00482E53">
        <w:rPr>
          <w:color w:val="000000"/>
          <w:spacing w:val="17"/>
          <w:sz w:val="28"/>
          <w:szCs w:val="28"/>
        </w:rPr>
        <w:tab/>
        <w:t>14.</w:t>
      </w:r>
      <w:r w:rsidRPr="00482E53">
        <w:rPr>
          <w:b/>
          <w:color w:val="000000"/>
          <w:spacing w:val="17"/>
          <w:sz w:val="28"/>
          <w:szCs w:val="28"/>
        </w:rPr>
        <w:t>Какие размеры имеет площадка для игры в баскетбол?</w:t>
      </w:r>
    </w:p>
    <w:p w:rsidR="00C0669B" w:rsidRPr="00482E53" w:rsidRDefault="00C0669B" w:rsidP="00482E53">
      <w:pPr>
        <w:jc w:val="both"/>
        <w:rPr>
          <w:b/>
          <w:color w:val="000000"/>
          <w:spacing w:val="17"/>
          <w:sz w:val="28"/>
          <w:szCs w:val="28"/>
        </w:rPr>
      </w:pPr>
      <w:r w:rsidRPr="00482E53">
        <w:rPr>
          <w:b/>
          <w:color w:val="000000"/>
          <w:spacing w:val="17"/>
          <w:sz w:val="28"/>
          <w:szCs w:val="28"/>
        </w:rPr>
        <w:t>15. Если команда получает контроль над  мячом на площадке, то  попытка броска по корзине соперника должна быть произведена</w:t>
      </w:r>
    </w:p>
    <w:p w:rsidR="00C0669B" w:rsidRPr="00482E53" w:rsidRDefault="00C0669B" w:rsidP="00482E53">
      <w:pPr>
        <w:ind w:left="-936" w:firstLine="930"/>
        <w:jc w:val="both"/>
        <w:rPr>
          <w:color w:val="000000"/>
          <w:spacing w:val="17"/>
          <w:sz w:val="28"/>
          <w:szCs w:val="28"/>
        </w:rPr>
      </w:pPr>
      <w:r w:rsidRPr="00482E53">
        <w:rPr>
          <w:b/>
          <w:color w:val="000000"/>
          <w:spacing w:val="17"/>
          <w:sz w:val="28"/>
          <w:szCs w:val="28"/>
        </w:rPr>
        <w:t xml:space="preserve"> в течение</w:t>
      </w:r>
      <w:r w:rsidRPr="00482E53">
        <w:rPr>
          <w:color w:val="000000"/>
          <w:spacing w:val="17"/>
          <w:sz w:val="28"/>
          <w:szCs w:val="28"/>
        </w:rPr>
        <w:t xml:space="preserve"> ___________секунд».</w:t>
      </w:r>
    </w:p>
    <w:p w:rsidR="00C0669B" w:rsidRPr="00482E53" w:rsidRDefault="00C0669B" w:rsidP="00482E53">
      <w:pPr>
        <w:ind w:left="-936" w:firstLine="930"/>
        <w:jc w:val="both"/>
        <w:rPr>
          <w:b/>
          <w:color w:val="000000"/>
          <w:spacing w:val="17"/>
          <w:sz w:val="28"/>
          <w:szCs w:val="28"/>
        </w:rPr>
      </w:pPr>
      <w:r w:rsidRPr="00482E53">
        <w:rPr>
          <w:b/>
          <w:color w:val="000000"/>
          <w:spacing w:val="17"/>
          <w:sz w:val="28"/>
          <w:szCs w:val="28"/>
        </w:rPr>
        <w:t>16. Выберите вариант, который обозначает жест судьи-</w:t>
      </w:r>
    </w:p>
    <w:p w:rsidR="00C0669B" w:rsidRPr="00482E53" w:rsidRDefault="00C0669B" w:rsidP="00482E53">
      <w:pPr>
        <w:jc w:val="both"/>
        <w:rPr>
          <w:b/>
          <w:color w:val="000000"/>
          <w:spacing w:val="17"/>
          <w:sz w:val="28"/>
          <w:szCs w:val="28"/>
        </w:rPr>
      </w:pPr>
      <w:r w:rsidRPr="00482E53">
        <w:rPr>
          <w:b/>
          <w:color w:val="000000"/>
          <w:spacing w:val="17"/>
          <w:sz w:val="28"/>
          <w:szCs w:val="28"/>
        </w:rPr>
        <w:t xml:space="preserve"> «перерыв в игре»</w:t>
      </w:r>
    </w:p>
    <w:p w:rsidR="00C0669B" w:rsidRPr="00482E53" w:rsidRDefault="00C0669B" w:rsidP="00482E53">
      <w:pPr>
        <w:jc w:val="both"/>
        <w:rPr>
          <w:color w:val="000000"/>
          <w:spacing w:val="17"/>
          <w:sz w:val="28"/>
          <w:szCs w:val="28"/>
        </w:rPr>
      </w:pPr>
      <w:r w:rsidRPr="00482E53">
        <w:rPr>
          <w:color w:val="000000"/>
          <w:spacing w:val="17"/>
          <w:sz w:val="28"/>
          <w:szCs w:val="28"/>
        </w:rPr>
        <w:t>а) 1; б)2; в)3;</w:t>
      </w:r>
    </w:p>
    <w:p w:rsidR="00C0669B" w:rsidRPr="00482E53" w:rsidRDefault="00C0669B" w:rsidP="00482E53">
      <w:pPr>
        <w:jc w:val="both"/>
        <w:rPr>
          <w:color w:val="000000"/>
          <w:spacing w:val="17"/>
          <w:sz w:val="28"/>
          <w:szCs w:val="28"/>
        </w:rPr>
      </w:pPr>
      <w:r w:rsidRPr="00482E53">
        <w:rPr>
          <w:color w:val="000000"/>
          <w:spacing w:val="17"/>
          <w:sz w:val="28"/>
          <w:szCs w:val="28"/>
        </w:rPr>
        <w:t xml:space="preserve">                      </w:t>
      </w:r>
    </w:p>
    <w:p w:rsidR="00C0669B" w:rsidRPr="00482E53" w:rsidRDefault="002C7ED5" w:rsidP="00482E53">
      <w:pPr>
        <w:jc w:val="both"/>
        <w:rPr>
          <w:b/>
          <w:sz w:val="28"/>
          <w:szCs w:val="28"/>
        </w:rPr>
      </w:pPr>
      <w:r w:rsidRPr="00482E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6121C6FC" wp14:editId="67DB8EAE">
                <wp:simplePos x="0" y="0"/>
                <wp:positionH relativeFrom="margin">
                  <wp:posOffset>2222500</wp:posOffset>
                </wp:positionH>
                <wp:positionV relativeFrom="paragraph">
                  <wp:posOffset>635</wp:posOffset>
                </wp:positionV>
                <wp:extent cx="1897380" cy="1697355"/>
                <wp:effectExtent l="6985" t="4445" r="635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697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2E" w:rsidRDefault="0029562E" w:rsidP="00C0669B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4C51C4" wp14:editId="10E9B0AF">
                                  <wp:extent cx="1905000" cy="12573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1C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pt;margin-top:.05pt;width:149.4pt;height:133.6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mYiwIAAB0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" stroked="f">
                <v:fill opacity="0"/>
                <v:textbox inset="0,0,0,0">
                  <w:txbxContent>
                    <w:p w:rsidR="0029562E" w:rsidRDefault="0029562E" w:rsidP="00C0669B">
                      <w:pPr>
                        <w:jc w:val="both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4C51C4" wp14:editId="10E9B0AF">
                            <wp:extent cx="1905000" cy="12573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257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0669B" w:rsidRPr="00482E53">
        <w:rPr>
          <w:b/>
          <w:sz w:val="28"/>
          <w:szCs w:val="28"/>
        </w:rPr>
        <w:t>Задание №2</w:t>
      </w:r>
    </w:p>
    <w:p w:rsidR="00C0669B" w:rsidRPr="00482E53" w:rsidRDefault="00C0669B" w:rsidP="00482E53">
      <w:pPr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На какой высоте устанавливают верхний край волейбольной сетки       для  мужчин и женщин?</w:t>
      </w:r>
    </w:p>
    <w:p w:rsidR="00C0669B" w:rsidRPr="00482E53" w:rsidRDefault="00C0669B" w:rsidP="00482E53">
      <w:pPr>
        <w:ind w:left="720"/>
        <w:rPr>
          <w:sz w:val="28"/>
          <w:szCs w:val="28"/>
        </w:rPr>
      </w:pPr>
      <w:r w:rsidRPr="00482E53">
        <w:rPr>
          <w:sz w:val="28"/>
          <w:szCs w:val="28"/>
        </w:rPr>
        <w:t>а) для мужчин  - на высоте 2,43; для женщин на высоте 2,24;</w:t>
      </w:r>
    </w:p>
    <w:p w:rsidR="00C0669B" w:rsidRPr="00482E53" w:rsidRDefault="00C0669B" w:rsidP="00482E53">
      <w:pPr>
        <w:ind w:left="720"/>
        <w:rPr>
          <w:sz w:val="28"/>
          <w:szCs w:val="28"/>
        </w:rPr>
      </w:pPr>
      <w:r w:rsidRPr="00482E53">
        <w:rPr>
          <w:sz w:val="28"/>
          <w:szCs w:val="28"/>
        </w:rPr>
        <w:t>б) для мужчин  - на высоте 2,40; для женщин на высоте 2,30;</w:t>
      </w:r>
    </w:p>
    <w:p w:rsidR="00C0669B" w:rsidRPr="00482E53" w:rsidRDefault="00C0669B" w:rsidP="00482E53">
      <w:pPr>
        <w:ind w:left="720"/>
        <w:rPr>
          <w:sz w:val="28"/>
          <w:szCs w:val="28"/>
        </w:rPr>
      </w:pPr>
      <w:r w:rsidRPr="00482E53">
        <w:rPr>
          <w:sz w:val="28"/>
          <w:szCs w:val="28"/>
        </w:rPr>
        <w:t>в) для мужчин  - на высоте 2,25; для женщин на высоте 2,10;</w:t>
      </w:r>
    </w:p>
    <w:p w:rsidR="00C0669B" w:rsidRPr="00482E53" w:rsidRDefault="00C0669B" w:rsidP="00482E53">
      <w:pPr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1. Какие размеры имеет площадка для игры в волейбол?</w:t>
      </w:r>
    </w:p>
    <w:p w:rsidR="00C0669B" w:rsidRPr="00482E53" w:rsidRDefault="00C0669B" w:rsidP="00482E53">
      <w:pPr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а) ширина 9 м, длина 18 м;</w:t>
      </w:r>
    </w:p>
    <w:p w:rsidR="00C0669B" w:rsidRPr="00482E53" w:rsidRDefault="00C0669B" w:rsidP="00482E53">
      <w:pPr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б) ширина 8 м, длина 20 м;</w:t>
      </w:r>
    </w:p>
    <w:p w:rsidR="00C0669B" w:rsidRPr="00482E53" w:rsidRDefault="00C0669B" w:rsidP="00482E53">
      <w:pPr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в) ширина 16 м, длина 24 м;</w:t>
      </w:r>
    </w:p>
    <w:p w:rsidR="00C0669B" w:rsidRPr="00482E53" w:rsidRDefault="00C0669B" w:rsidP="00482E53">
      <w:pPr>
        <w:rPr>
          <w:color w:val="000000"/>
          <w:w w:val="95"/>
          <w:sz w:val="28"/>
          <w:szCs w:val="28"/>
        </w:rPr>
      </w:pPr>
      <w:r w:rsidRPr="00482E53">
        <w:rPr>
          <w:b/>
          <w:color w:val="000000"/>
          <w:w w:val="95"/>
          <w:sz w:val="28"/>
          <w:szCs w:val="28"/>
        </w:rPr>
        <w:t>2. Напишите, какие действия или термины относятся к волейболу:</w:t>
      </w:r>
      <w:r w:rsidRPr="00482E53">
        <w:rPr>
          <w:color w:val="000000"/>
          <w:w w:val="95"/>
          <w:sz w:val="28"/>
          <w:szCs w:val="28"/>
        </w:rPr>
        <w:t xml:space="preserve">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600"/>
        </w:tabs>
        <w:autoSpaceDE w:val="0"/>
        <w:rPr>
          <w:color w:val="000000"/>
          <w:spacing w:val="1"/>
          <w:sz w:val="28"/>
          <w:szCs w:val="28"/>
        </w:rPr>
      </w:pPr>
      <w:r w:rsidRPr="00482E53">
        <w:rPr>
          <w:color w:val="000000"/>
          <w:w w:val="95"/>
          <w:sz w:val="28"/>
          <w:szCs w:val="28"/>
        </w:rPr>
        <w:t xml:space="preserve">   </w:t>
      </w:r>
      <w:r w:rsidRPr="00482E53">
        <w:rPr>
          <w:color w:val="000000"/>
          <w:spacing w:val="1"/>
          <w:sz w:val="28"/>
          <w:szCs w:val="28"/>
        </w:rPr>
        <w:t>1) очко,  2) гол, 3) зона,</w:t>
      </w:r>
      <w:r w:rsidRPr="00482E53">
        <w:rPr>
          <w:color w:val="000000"/>
          <w:spacing w:val="1"/>
          <w:sz w:val="28"/>
          <w:szCs w:val="28"/>
        </w:rPr>
        <w:br/>
        <w:t xml:space="preserve">   4) пенальти, 5) подсечка, 6) переход,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600"/>
        </w:tabs>
        <w:autoSpaceDE w:val="0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 7) блок,  8)  вне игры, 9)  партия, 10)  штрафной удар,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600"/>
        </w:tabs>
        <w:autoSpaceDE w:val="0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lastRenderedPageBreak/>
        <w:t xml:space="preserve">   а) 1,3, 6, 7, 9; б) 1, 2, 5, 7, 10; в) 2, 4, 5, 6, 8.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14"/>
        </w:tabs>
        <w:autoSpaceDE w:val="0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3. На крупных соревнованиях по волейбо</w:t>
      </w:r>
      <w:r w:rsidRPr="00482E53">
        <w:rPr>
          <w:b/>
          <w:color w:val="000000"/>
          <w:spacing w:val="1"/>
          <w:sz w:val="28"/>
          <w:szCs w:val="28"/>
        </w:rPr>
        <w:softHyphen/>
        <w:t>лу игра проводится из..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14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а) Двух партий;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14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б) Трех партий;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в) Пяти партий.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4. До скольких очков ведется счет в ре</w:t>
      </w:r>
      <w:r w:rsidRPr="00482E53">
        <w:rPr>
          <w:b/>
          <w:color w:val="000000"/>
          <w:spacing w:val="1"/>
          <w:sz w:val="28"/>
          <w:szCs w:val="28"/>
        </w:rPr>
        <w:softHyphen/>
        <w:t xml:space="preserve">шающей (3-й или 5-й) партии?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а)  До 15 очков;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б) До 20 очков;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в) До 25 очков;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5. Допускается ли команда волейболистов до участия в соревнованиях, если в ее составе 5</w:t>
      </w:r>
      <w:r w:rsidRPr="00482E53">
        <w:rPr>
          <w:color w:val="000000"/>
          <w:spacing w:val="1"/>
          <w:sz w:val="28"/>
          <w:szCs w:val="28"/>
        </w:rPr>
        <w:t xml:space="preserve"> </w:t>
      </w:r>
      <w:r w:rsidRPr="00482E53">
        <w:rPr>
          <w:b/>
          <w:color w:val="000000"/>
          <w:spacing w:val="1"/>
          <w:sz w:val="28"/>
          <w:szCs w:val="28"/>
        </w:rPr>
        <w:t>человек?</w:t>
      </w:r>
      <w:r w:rsidRPr="00482E53">
        <w:rPr>
          <w:color w:val="000000"/>
          <w:spacing w:val="1"/>
          <w:sz w:val="28"/>
          <w:szCs w:val="28"/>
        </w:rPr>
        <w:t xml:space="preserve"> 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а) Допускается;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б) Не допускается;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в) Допускается с согласия команды соперника;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6. Сколько еще касаний  мяча может сде</w:t>
      </w:r>
      <w:r w:rsidRPr="00482E53">
        <w:rPr>
          <w:b/>
          <w:color w:val="000000"/>
          <w:spacing w:val="1"/>
          <w:sz w:val="28"/>
          <w:szCs w:val="28"/>
        </w:rPr>
        <w:softHyphen/>
        <w:t>лать принимающая подачу команда, если при</w:t>
      </w:r>
      <w:r w:rsidRPr="00482E53">
        <w:rPr>
          <w:b/>
          <w:color w:val="000000"/>
          <w:spacing w:val="1"/>
          <w:sz w:val="28"/>
          <w:szCs w:val="28"/>
        </w:rPr>
        <w:softHyphen/>
        <w:t>ем мяча с подачи считать первым касанием?</w:t>
      </w:r>
    </w:p>
    <w:p w:rsidR="00C0669B" w:rsidRPr="00482E53" w:rsidRDefault="00C0669B" w:rsidP="00482E53">
      <w:pPr>
        <w:shd w:val="clear" w:color="auto" w:fill="FFFFFF"/>
        <w:tabs>
          <w:tab w:val="left" w:pos="192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а) Одно; </w:t>
      </w:r>
    </w:p>
    <w:p w:rsidR="00C0669B" w:rsidRPr="00482E53" w:rsidRDefault="00C0669B" w:rsidP="00482E53">
      <w:pPr>
        <w:shd w:val="clear" w:color="auto" w:fill="FFFFFF"/>
        <w:tabs>
          <w:tab w:val="left" w:pos="192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б) Два; </w:t>
      </w:r>
    </w:p>
    <w:p w:rsidR="00C0669B" w:rsidRPr="00482E53" w:rsidRDefault="00C0669B" w:rsidP="00482E53">
      <w:pPr>
        <w:shd w:val="clear" w:color="auto" w:fill="FFFFFF"/>
        <w:tabs>
          <w:tab w:val="left" w:pos="192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в) Три;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7. Если после разрешения судьи на подачу, подающий игрок подбросил мяч и  не произвел по нему удар, то...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а) Подача считается проигранной;</w:t>
      </w:r>
    </w:p>
    <w:p w:rsidR="00C0669B" w:rsidRPr="00482E53" w:rsidRDefault="00C0669B" w:rsidP="00482E53">
      <w:pPr>
        <w:shd w:val="clear" w:color="auto" w:fill="FFFFFF"/>
        <w:tabs>
          <w:tab w:val="left" w:pos="192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б)  Подача повторяется этим же игроком; </w:t>
      </w:r>
    </w:p>
    <w:p w:rsidR="00C0669B" w:rsidRPr="00482E53" w:rsidRDefault="00C0669B" w:rsidP="00482E53">
      <w:pPr>
        <w:shd w:val="clear" w:color="auto" w:fill="FFFFFF"/>
        <w:tabs>
          <w:tab w:val="left" w:pos="192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в) Подача повторяется другим игроком этой же команды.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 xml:space="preserve">8. Если при подаче мяч коснулся сетки и перелетел на сторону соперника, то... 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а) Пода</w:t>
      </w:r>
      <w:r w:rsidRPr="00482E53">
        <w:rPr>
          <w:color w:val="000000"/>
          <w:spacing w:val="1"/>
          <w:sz w:val="28"/>
          <w:szCs w:val="28"/>
        </w:rPr>
        <w:softHyphen/>
        <w:t xml:space="preserve">ча повторяется; 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б) Игра продолжается; 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в) Пода</w:t>
      </w:r>
      <w:r w:rsidRPr="00482E53">
        <w:rPr>
          <w:color w:val="000000"/>
          <w:spacing w:val="1"/>
          <w:sz w:val="28"/>
          <w:szCs w:val="28"/>
        </w:rPr>
        <w:softHyphen/>
        <w:t>ча считается проигранной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9. Если при подаче мяча подающий игрок на</w:t>
      </w:r>
      <w:r w:rsidRPr="00482E53">
        <w:rPr>
          <w:b/>
          <w:color w:val="000000"/>
          <w:spacing w:val="1"/>
          <w:sz w:val="28"/>
          <w:szCs w:val="28"/>
        </w:rPr>
        <w:softHyphen/>
        <w:t>ступает на разметку задней линии площадки или переходит ее, то...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а) Подача повторяется;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б) Подача считается проигранной;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Игра продолжается;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ind w:left="57" w:right="510"/>
        <w:jc w:val="both"/>
        <w:rPr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10. Сколько игроков-волейболистов могут од</w:t>
      </w:r>
      <w:r w:rsidRPr="00482E53">
        <w:rPr>
          <w:b/>
          <w:color w:val="000000"/>
          <w:spacing w:val="1"/>
          <w:sz w:val="28"/>
          <w:szCs w:val="28"/>
        </w:rPr>
        <w:softHyphen/>
        <w:t>новременно находиться на волейбольной пло</w:t>
      </w:r>
      <w:r w:rsidRPr="00482E53">
        <w:rPr>
          <w:b/>
          <w:color w:val="000000"/>
          <w:spacing w:val="1"/>
          <w:sz w:val="28"/>
          <w:szCs w:val="28"/>
        </w:rPr>
        <w:softHyphen/>
        <w:t>щадке во время проведения соревнований?</w:t>
      </w:r>
      <w:r w:rsidRPr="00482E53">
        <w:rPr>
          <w:b/>
          <w:color w:val="000000"/>
          <w:spacing w:val="1"/>
          <w:sz w:val="28"/>
          <w:szCs w:val="28"/>
        </w:rPr>
        <w:br/>
      </w:r>
      <w:r w:rsidRPr="00482E53">
        <w:rPr>
          <w:color w:val="000000"/>
          <w:spacing w:val="1"/>
          <w:sz w:val="28"/>
          <w:szCs w:val="28"/>
        </w:rPr>
        <w:t>а) Шесть;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Десять;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Двенадцать;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ind w:left="19"/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11. При каком счете может закончиться игра в первой партии?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ind w:left="19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а) 15:13;       б) 25:26;      в) 27:29.</w:t>
      </w:r>
    </w:p>
    <w:p w:rsidR="00C0669B" w:rsidRPr="00482E53" w:rsidRDefault="00C0669B" w:rsidP="00482E5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82E53">
        <w:rPr>
          <w:b/>
          <w:color w:val="000000"/>
          <w:sz w:val="28"/>
          <w:szCs w:val="28"/>
        </w:rPr>
        <w:t>Задание № 3.  Методика оценки работоспособности, утомления и усталости</w:t>
      </w:r>
    </w:p>
    <w:p w:rsidR="00C0669B" w:rsidRPr="00482E53" w:rsidRDefault="00C0669B" w:rsidP="00482E53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lastRenderedPageBreak/>
        <w:t>Определить пульс в состояние покоя (Р1);</w:t>
      </w:r>
    </w:p>
    <w:p w:rsidR="00C0669B" w:rsidRPr="00482E53" w:rsidRDefault="00C0669B" w:rsidP="00482E53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>Выполнить 20 приседаний  в течение 30 секунд (Р2);</w:t>
      </w:r>
    </w:p>
    <w:p w:rsidR="00C0669B" w:rsidRPr="00482E53" w:rsidRDefault="00C0669B" w:rsidP="00482E53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>Замерить пульс (Р3) после 45 секунд покоя;</w:t>
      </w:r>
    </w:p>
    <w:p w:rsidR="00C0669B" w:rsidRPr="00482E53" w:rsidRDefault="00C0669B" w:rsidP="00482E53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 xml:space="preserve">Рассчитать коэффициент своей работоспособности по формуле  </w:t>
      </w:r>
      <w:r w:rsidRPr="00482E53">
        <w:rPr>
          <w:color w:val="000000"/>
          <w:sz w:val="28"/>
          <w:szCs w:val="28"/>
          <w:lang w:val="en-US"/>
        </w:rPr>
        <w:t>R</w:t>
      </w:r>
      <w:r w:rsidRPr="00482E53">
        <w:rPr>
          <w:color w:val="000000"/>
          <w:sz w:val="28"/>
          <w:szCs w:val="28"/>
        </w:rPr>
        <w:t xml:space="preserve"> = (4(Р1+Р2+Р3):10) – 200.</w:t>
      </w:r>
    </w:p>
    <w:p w:rsidR="00C0669B" w:rsidRPr="00482E53" w:rsidRDefault="00C0669B" w:rsidP="00482E53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>2 - 4  хорошая работоспособность;</w:t>
      </w:r>
    </w:p>
    <w:p w:rsidR="00C0669B" w:rsidRPr="00482E53" w:rsidRDefault="00C0669B" w:rsidP="00482E53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>5 – 8 удовлетворительная</w:t>
      </w:r>
      <w:r w:rsidRPr="00482E53">
        <w:rPr>
          <w:color w:val="000000"/>
          <w:sz w:val="28"/>
          <w:szCs w:val="28"/>
        </w:rPr>
        <w:tab/>
        <w:t>работоспособность;</w:t>
      </w:r>
    </w:p>
    <w:p w:rsidR="00C0669B" w:rsidRPr="00482E53" w:rsidRDefault="00C0669B" w:rsidP="00482E53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>8 и т. д. плохая работоспособность.</w:t>
      </w:r>
    </w:p>
    <w:p w:rsidR="00501110" w:rsidRPr="00482E53" w:rsidRDefault="00501110" w:rsidP="00482E53">
      <w:pPr>
        <w:ind w:left="1035"/>
        <w:rPr>
          <w:sz w:val="28"/>
          <w:szCs w:val="28"/>
        </w:rPr>
      </w:pP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Тема: Легкая атлетика.   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1. Определите: какой вид спорта называют «королевой спорта»?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гимнастика;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легкая атлетика;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тяжелая атлетика.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2. Длина дистанции марафонского бега равна…..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32км 180м;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40км 190м;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42км 195м;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3. Определите: какая из дистанций не считается стайерской?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1500м;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5000м;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10000м;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4. Определите: какая из дистанций считается спринтерской?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800м;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1500м;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100м;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5. Техника бега на средние и длинные дистанции отличается от техники бега на короткие дистанции, прежде всего: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работой рук;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углом отталкивания ногой от дорожки;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наклоном головы;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6. При выходе бегуна с низкого старта ошибкой является: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сильное отталкивание ногами;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разноименная работа рук;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быстрое выпрямление туловища;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7. Сильно сжатые кулаки и излишнее напряжение плечевого пояса при беге приводит к…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повышению скорости бега;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скованности движений бегуна;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в) увеличению длины бегового шага; 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>8. Определите: какое влияние на бег оказывает чрезмерный наклон туловища бегуна вперед</w:t>
      </w:r>
      <w:r w:rsidRPr="00482E53">
        <w:rPr>
          <w:sz w:val="28"/>
          <w:szCs w:val="28"/>
        </w:rPr>
        <w:t>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сокращает длину бегового шага;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увеличивает скорость бега;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lastRenderedPageBreak/>
        <w:t>в) способствует выносу бедра вперед – верх;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9. Прямое положение туловища при беге или его наклон назад – бег 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«самоварчиком» приводит к: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узкой постановке ступней;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свободной работе рук;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незаконченному толчку ногой;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10. Результат в прыжках в длину на 80 – 90 % зависит от: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максимальной скорости разбега и отталкивания;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способа прыжка;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быстрого выноса маховой ноги;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11. Широкая постановка ступней при беге влияет на: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улучшение спортивного  результата;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снижение скорости бега;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увеличение длины бегового шага;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12. Результат в прыжках в высоту на 70 – 80 % зависит от: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способа прыжка;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направления  движения маховой ноги на вертикальной скорости прыгуна;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координации движений прыгуна.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13. Для передачи эстафетной палочки правилами  соревнований определяется «зона передачи» длиной: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10м;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20м;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15м.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>14. Грамотный прыгун в длину знает длину своего разбега. Укажите: чем измеряется длина разбега</w:t>
      </w:r>
      <w:r w:rsidRPr="00482E53">
        <w:rPr>
          <w:sz w:val="28"/>
          <w:szCs w:val="28"/>
        </w:rPr>
        <w:t>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метром;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ступнями;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беговыми шагами.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15. Наиболее эффективным упражнением развития выносливости служит: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бег на короткие дистанции;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бег на средние дистанции;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бег на длинные дистанции.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16. Пробегание отрезков 20 - 50м с максимальной скоростью применяется для развития: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выносливости;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быстроты;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координации движений.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17. Специальная разминка бегуна перед соревнованиями включает в себя: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упражнения с отягощениями;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пробегание коротких отрезков;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большое количество общеразвивающих упражнений.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lastRenderedPageBreak/>
        <w:t>18.Наиболее частой травмой в легкой атлетике бывает растяжение мышц или связок голеностопного (коленного) суставов. Определите, какое из перечисленных действий является неправильным при оказании помощи?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наложение холода;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наложение тугой повязки;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согревание повреждение места.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19. Не рекомендуется проводить тренировки по легкой атлетике…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во второй половине дня;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сразу после еды;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через 1- 2 часа после еды.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20. Если при метании мяча или гранаты метатель переходит  контрольную  линию, то ему: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разрешается дополнительный бросок;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попытка и результат засчитываются;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попытка засчитывается, а результат -  нет.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21. Если при метании снаряд (мяч, граната, копье) вышел за пределы сектора, то правилами  соревнований: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разрешается дополнительный бросок;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попытка и результат засчитываются;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попытка засчитывается, а результат -  нет.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22. При самостоятельных занятиях легкой атлетикой основным методом контроля за физической нагрузкой является: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частота дыхания;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частота сердечных сокращений;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самочувствие.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23. Отсутствие разминки перед соревнованиями чаще всего приводит к: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экономии сил;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улучшению спортивного результата;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травмам.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24. Нельзя проводить тренировку, если…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плохая погода: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плохое настроение;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повышена температура тела.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25. Определите: какие различают фазы в технике прыжка в длину с разбега?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стартовый разгон,  отталкивание, полет, приземление;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разбег, отталкивание, полет, приземление;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старт, бег по дистанции, отталкивание, приземление.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26. Наиболее выгодным в спринтерских дистанциях считается начало бега…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с низкого старта;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 высокого старта;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 положения упора присев.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lastRenderedPageBreak/>
        <w:t>27. К видам легкой атлетике не относятся: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прыжки в длину;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спортивная ходьба;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прыжки через гимнастического коня.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28. Кросс – это: 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sz w:val="28"/>
          <w:szCs w:val="28"/>
        </w:rPr>
        <w:t>а) бег по искусственной дорожке стадиона</w:t>
      </w:r>
      <w:r w:rsidRPr="00482E53">
        <w:rPr>
          <w:b/>
          <w:sz w:val="28"/>
          <w:szCs w:val="28"/>
        </w:rPr>
        <w:t>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бег по пересеченной местности;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бег с барьерами.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29. Длина первой дорожки стандартного легкоатлетического стадиона равна: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600метров;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400метров;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300метров.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30. Для воспитания быстроты используются: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двигательные действия, выполняемые с максимальной скоростью;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двигательные действия, выполняемые с максимальной амплитудой движений;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двигательные действия, направленные на выполнение нагрузки длительное время;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31. Эстафетный бег бывает: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4х100м, 4х400м;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4х300м, 4х500м;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2х100м, 2х400м.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32. Вес мяча для метания равен: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50грамм;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200грамм;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150грамм.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33. Бегун, допустивший фальстарт в беге на 100метров: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предупреждается;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бежит вне зачета;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снимается с соревнований.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34. Определите: какие беговые дистанции не входят в программу Олимпийских игр?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100м,200м;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500м,1000м;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400м, 800м.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35. Стипль чез – это вид бега, который проводится: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по улицам города;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на беговой дорожке стадиона с барьерами и ямой с водой;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в естественных условиях.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36. Способность человека к длительному выполнению, какой либо деятельности, без снижения её эффективности, это…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гибкость;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выносливость;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lastRenderedPageBreak/>
        <w:t>в) ловкость.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37. Отметьте вид спорта, который обеспечивает наибольший эффект для развития выносливости: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бег на средние дистанции;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бег на длинные дистанции;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десятиборье;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г) спортивные игры.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38. Лучшие условия для развития быстроты реакции создаётся во время: 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подвижных и спортивных игр;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во время выпрыгивания вверх с места;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во время скоростно-силовых упражнений;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г) во время прыжков в длину.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39. Способность совершать двигательные действия в минимальный для данных усилий отрезок времени…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ловкость;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выносливость;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быстрота.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40. Число движений в единицу времени, характеризует…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 темп движения;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ритм движения;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быстрота двигательной реакции;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г) сложная двигательная реакция. </w:t>
      </w:r>
    </w:p>
    <w:p w:rsidR="00C0669B" w:rsidRPr="00482E53" w:rsidRDefault="00C0669B" w:rsidP="00482E53">
      <w:pPr>
        <w:ind w:firstLine="720"/>
        <w:jc w:val="both"/>
        <w:rPr>
          <w:b/>
          <w:sz w:val="28"/>
          <w:szCs w:val="28"/>
        </w:rPr>
      </w:pP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Тема: Атлетическая гимнасти</w:t>
      </w:r>
      <w:r w:rsidR="00482E53">
        <w:rPr>
          <w:b/>
          <w:sz w:val="28"/>
          <w:szCs w:val="28"/>
        </w:rPr>
        <w:t>к</w:t>
      </w:r>
      <w:r w:rsidRPr="00482E53">
        <w:rPr>
          <w:b/>
          <w:sz w:val="28"/>
          <w:szCs w:val="28"/>
        </w:rPr>
        <w:t xml:space="preserve">а, баскетбол </w:t>
      </w:r>
    </w:p>
    <w:p w:rsidR="00C0669B" w:rsidRPr="00482E53" w:rsidRDefault="00C0669B" w:rsidP="00482E53">
      <w:pPr>
        <w:jc w:val="both"/>
        <w:rPr>
          <w:b/>
          <w:color w:val="000000"/>
          <w:spacing w:val="-6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1. Общеразвивающие  упражнения, как пра</w:t>
      </w:r>
      <w:r w:rsidRPr="00482E53">
        <w:rPr>
          <w:b/>
          <w:color w:val="000000"/>
          <w:spacing w:val="-4"/>
          <w:sz w:val="28"/>
          <w:szCs w:val="28"/>
        </w:rPr>
        <w:softHyphen/>
      </w:r>
      <w:r w:rsidRPr="00482E53">
        <w:rPr>
          <w:b/>
          <w:color w:val="000000"/>
          <w:spacing w:val="-6"/>
          <w:sz w:val="28"/>
          <w:szCs w:val="28"/>
        </w:rPr>
        <w:t xml:space="preserve">вило, применяются для...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а) всестороннего раз</w:t>
      </w:r>
      <w:r w:rsidRPr="00482E53">
        <w:rPr>
          <w:color w:val="000000"/>
          <w:spacing w:val="-6"/>
          <w:sz w:val="28"/>
          <w:szCs w:val="28"/>
        </w:rPr>
        <w:softHyphen/>
      </w:r>
      <w:r w:rsidRPr="00482E53">
        <w:rPr>
          <w:color w:val="000000"/>
          <w:spacing w:val="-5"/>
          <w:sz w:val="28"/>
          <w:szCs w:val="28"/>
        </w:rPr>
        <w:t xml:space="preserve">вития физической подготовленности;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б) разви</w:t>
      </w:r>
      <w:r w:rsidRPr="00482E53">
        <w:rPr>
          <w:color w:val="000000"/>
          <w:spacing w:val="-5"/>
          <w:sz w:val="28"/>
          <w:szCs w:val="28"/>
        </w:rPr>
        <w:softHyphen/>
      </w:r>
      <w:r w:rsidRPr="00482E53">
        <w:rPr>
          <w:color w:val="000000"/>
          <w:spacing w:val="-4"/>
          <w:sz w:val="28"/>
          <w:szCs w:val="28"/>
        </w:rPr>
        <w:t>тия  выносливости, скорости;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в) формирования правильной осанки.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9"/>
          <w:sz w:val="28"/>
          <w:szCs w:val="28"/>
        </w:rPr>
      </w:pPr>
      <w:r w:rsidRPr="00482E53">
        <w:rPr>
          <w:b/>
          <w:color w:val="000000"/>
          <w:spacing w:val="-9"/>
          <w:sz w:val="28"/>
          <w:szCs w:val="28"/>
        </w:rPr>
        <w:t>2. Строевые упражнения служат...</w:t>
      </w:r>
      <w:r w:rsidRPr="00482E53">
        <w:rPr>
          <w:color w:val="000000"/>
          <w:spacing w:val="-9"/>
          <w:sz w:val="28"/>
          <w:szCs w:val="28"/>
        </w:rPr>
        <w:t xml:space="preserve">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7"/>
          <w:sz w:val="28"/>
          <w:szCs w:val="28"/>
        </w:rPr>
      </w:pPr>
      <w:r w:rsidRPr="00482E53">
        <w:rPr>
          <w:color w:val="000000"/>
          <w:spacing w:val="-9"/>
          <w:sz w:val="28"/>
          <w:szCs w:val="28"/>
        </w:rPr>
        <w:t>а) как сред</w:t>
      </w:r>
      <w:r w:rsidRPr="00482E53">
        <w:rPr>
          <w:color w:val="000000"/>
          <w:spacing w:val="-9"/>
          <w:sz w:val="28"/>
          <w:szCs w:val="28"/>
        </w:rPr>
        <w:softHyphen/>
      </w:r>
      <w:r w:rsidRPr="00482E53">
        <w:rPr>
          <w:color w:val="000000"/>
          <w:spacing w:val="-7"/>
          <w:sz w:val="28"/>
          <w:szCs w:val="28"/>
        </w:rPr>
        <w:t xml:space="preserve">ство общей физической подготовки;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7"/>
          <w:sz w:val="28"/>
          <w:szCs w:val="28"/>
        </w:rPr>
        <w:t>б) как сред</w:t>
      </w:r>
      <w:r w:rsidRPr="00482E53">
        <w:rPr>
          <w:color w:val="000000"/>
          <w:spacing w:val="-7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 xml:space="preserve">ство управления строем;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в) как средство разви</w:t>
      </w:r>
      <w:r w:rsidRPr="00482E53">
        <w:rPr>
          <w:color w:val="000000"/>
          <w:spacing w:val="-6"/>
          <w:sz w:val="28"/>
          <w:szCs w:val="28"/>
        </w:rPr>
        <w:softHyphen/>
      </w:r>
      <w:r w:rsidRPr="00482E53">
        <w:rPr>
          <w:color w:val="000000"/>
          <w:spacing w:val="-4"/>
          <w:sz w:val="28"/>
          <w:szCs w:val="28"/>
        </w:rPr>
        <w:t>тия физических качеств.</w:t>
      </w:r>
    </w:p>
    <w:p w:rsidR="00C0669B" w:rsidRPr="00482E53" w:rsidRDefault="00C0669B" w:rsidP="00482E53">
      <w:pPr>
        <w:jc w:val="both"/>
        <w:rPr>
          <w:b/>
          <w:color w:val="000000"/>
          <w:spacing w:val="-9"/>
          <w:sz w:val="28"/>
          <w:szCs w:val="28"/>
        </w:rPr>
      </w:pPr>
      <w:r w:rsidRPr="00482E53">
        <w:rPr>
          <w:b/>
          <w:sz w:val="28"/>
          <w:szCs w:val="28"/>
        </w:rPr>
        <w:t xml:space="preserve">3. </w:t>
      </w:r>
      <w:r w:rsidRPr="00482E53">
        <w:rPr>
          <w:b/>
          <w:color w:val="000000"/>
          <w:spacing w:val="-9"/>
          <w:sz w:val="28"/>
          <w:szCs w:val="28"/>
        </w:rPr>
        <w:t>Дистанцией называется…</w:t>
      </w:r>
    </w:p>
    <w:p w:rsidR="00C0669B" w:rsidRPr="00482E53" w:rsidRDefault="00C0669B" w:rsidP="00482E53">
      <w:pPr>
        <w:jc w:val="both"/>
        <w:rPr>
          <w:color w:val="000000"/>
          <w:spacing w:val="-9"/>
          <w:sz w:val="28"/>
          <w:szCs w:val="28"/>
        </w:rPr>
      </w:pPr>
      <w:r w:rsidRPr="00482E53">
        <w:rPr>
          <w:color w:val="000000"/>
          <w:spacing w:val="-9"/>
          <w:sz w:val="28"/>
          <w:szCs w:val="28"/>
        </w:rPr>
        <w:t>а)  расстояние между учащимися, стоящими в колонне по одно</w:t>
      </w:r>
      <w:r w:rsidRPr="00482E53">
        <w:rPr>
          <w:color w:val="000000"/>
          <w:spacing w:val="-9"/>
          <w:sz w:val="28"/>
          <w:szCs w:val="28"/>
        </w:rPr>
        <w:softHyphen/>
        <w:t xml:space="preserve">му, </w:t>
      </w:r>
    </w:p>
    <w:p w:rsidR="00C0669B" w:rsidRPr="00482E53" w:rsidRDefault="00C0669B" w:rsidP="00482E53">
      <w:pPr>
        <w:jc w:val="both"/>
        <w:rPr>
          <w:color w:val="000000"/>
          <w:spacing w:val="-7"/>
          <w:sz w:val="28"/>
          <w:szCs w:val="28"/>
        </w:rPr>
      </w:pPr>
      <w:r w:rsidRPr="00482E53">
        <w:rPr>
          <w:color w:val="000000"/>
          <w:spacing w:val="-9"/>
          <w:sz w:val="28"/>
          <w:szCs w:val="28"/>
        </w:rPr>
        <w:t xml:space="preserve">б) расстояние между двумя стоящими рядом  </w:t>
      </w:r>
      <w:r w:rsidRPr="00482E53">
        <w:rPr>
          <w:color w:val="000000"/>
          <w:spacing w:val="-7"/>
          <w:sz w:val="28"/>
          <w:szCs w:val="28"/>
        </w:rPr>
        <w:t>колоннами  учащихся;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7"/>
          <w:sz w:val="28"/>
          <w:szCs w:val="28"/>
        </w:rPr>
        <w:t>в) расстояние между уча</w:t>
      </w:r>
      <w:r w:rsidRPr="00482E53">
        <w:rPr>
          <w:color w:val="000000"/>
          <w:spacing w:val="-7"/>
          <w:sz w:val="28"/>
          <w:szCs w:val="28"/>
        </w:rPr>
        <w:softHyphen/>
      </w:r>
      <w:r w:rsidRPr="00482E53">
        <w:rPr>
          <w:color w:val="000000"/>
          <w:spacing w:val="-5"/>
          <w:sz w:val="28"/>
          <w:szCs w:val="28"/>
        </w:rPr>
        <w:t>щимися, стоящими боком друг к другу.</w:t>
      </w:r>
    </w:p>
    <w:p w:rsidR="00C0669B" w:rsidRPr="00482E53" w:rsidRDefault="00C0669B" w:rsidP="00482E53">
      <w:pPr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sz w:val="28"/>
          <w:szCs w:val="28"/>
        </w:rPr>
        <w:t>4.</w:t>
      </w:r>
      <w:r w:rsidRPr="00482E53">
        <w:rPr>
          <w:b/>
          <w:color w:val="000000"/>
          <w:spacing w:val="-4"/>
          <w:sz w:val="28"/>
          <w:szCs w:val="28"/>
        </w:rPr>
        <w:t xml:space="preserve"> Интервал- это…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расстояние меж</w:t>
      </w:r>
      <w:r w:rsidRPr="00482E53">
        <w:rPr>
          <w:color w:val="000000"/>
          <w:spacing w:val="-4"/>
          <w:sz w:val="28"/>
          <w:szCs w:val="28"/>
        </w:rPr>
        <w:softHyphen/>
      </w:r>
      <w:r w:rsidRPr="00482E53">
        <w:rPr>
          <w:color w:val="000000"/>
          <w:spacing w:val="-1"/>
          <w:sz w:val="28"/>
          <w:szCs w:val="28"/>
        </w:rPr>
        <w:t>ду направляющим и замыкающим в колонне;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15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9"/>
          <w:sz w:val="28"/>
          <w:szCs w:val="28"/>
        </w:rPr>
        <w:t>расстояние между двумя учащимися, стоящи</w:t>
      </w:r>
      <w:r w:rsidRPr="00482E53">
        <w:rPr>
          <w:color w:val="000000"/>
          <w:spacing w:val="-9"/>
          <w:sz w:val="28"/>
          <w:szCs w:val="28"/>
        </w:rPr>
        <w:softHyphen/>
      </w:r>
      <w:r w:rsidRPr="00482E53">
        <w:rPr>
          <w:color w:val="000000"/>
          <w:spacing w:val="-5"/>
          <w:sz w:val="28"/>
          <w:szCs w:val="28"/>
        </w:rPr>
        <w:t xml:space="preserve">ми в одной шеренге, 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в) расстояние между пра</w:t>
      </w:r>
      <w:r w:rsidRPr="00482E53">
        <w:rPr>
          <w:color w:val="000000"/>
          <w:spacing w:val="-5"/>
          <w:sz w:val="28"/>
          <w:szCs w:val="28"/>
        </w:rPr>
        <w:softHyphen/>
      </w:r>
      <w:r w:rsidRPr="00482E53">
        <w:rPr>
          <w:color w:val="000000"/>
          <w:spacing w:val="-4"/>
          <w:sz w:val="28"/>
          <w:szCs w:val="28"/>
        </w:rPr>
        <w:t>вым и левым флангом в колонне.</w:t>
      </w:r>
    </w:p>
    <w:p w:rsidR="00C0669B" w:rsidRPr="00482E53" w:rsidRDefault="00C0669B" w:rsidP="00482E53">
      <w:pPr>
        <w:shd w:val="clear" w:color="auto" w:fill="FFFFFF"/>
        <w:tabs>
          <w:tab w:val="left" w:pos="418"/>
        </w:tabs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7"/>
          <w:sz w:val="28"/>
          <w:szCs w:val="28"/>
        </w:rPr>
        <w:t>5. Акробатические упражнения в первую оче</w:t>
      </w:r>
      <w:r w:rsidRPr="00482E53">
        <w:rPr>
          <w:b/>
          <w:color w:val="000000"/>
          <w:spacing w:val="-7"/>
          <w:sz w:val="28"/>
          <w:szCs w:val="28"/>
        </w:rPr>
        <w:softHyphen/>
      </w:r>
      <w:r w:rsidRPr="00482E53">
        <w:rPr>
          <w:b/>
          <w:color w:val="000000"/>
          <w:spacing w:val="-4"/>
          <w:sz w:val="28"/>
          <w:szCs w:val="28"/>
        </w:rPr>
        <w:t>редь совершенствуют  функцию...</w:t>
      </w:r>
    </w:p>
    <w:p w:rsidR="00C0669B" w:rsidRPr="00482E53" w:rsidRDefault="00C0669B" w:rsidP="00482E53">
      <w:pPr>
        <w:shd w:val="clear" w:color="auto" w:fill="FFFFFF"/>
        <w:tabs>
          <w:tab w:val="left" w:pos="418"/>
        </w:tabs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сердечно</w:t>
      </w:r>
      <w:r w:rsidRPr="00482E53">
        <w:rPr>
          <w:color w:val="000000"/>
          <w:spacing w:val="-4"/>
          <w:sz w:val="28"/>
          <w:szCs w:val="28"/>
        </w:rPr>
        <w:softHyphen/>
        <w:t xml:space="preserve"> </w:t>
      </w:r>
      <w:r w:rsidRPr="00482E53">
        <w:rPr>
          <w:color w:val="000000"/>
          <w:spacing w:val="-5"/>
          <w:sz w:val="28"/>
          <w:szCs w:val="28"/>
        </w:rPr>
        <w:t xml:space="preserve">сосудистой системы; </w:t>
      </w:r>
    </w:p>
    <w:p w:rsidR="00C0669B" w:rsidRPr="00482E53" w:rsidRDefault="00C0669B" w:rsidP="00482E53">
      <w:pPr>
        <w:shd w:val="clear" w:color="auto" w:fill="FFFFFF"/>
        <w:tabs>
          <w:tab w:val="left" w:pos="418"/>
        </w:tabs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б) дыхательной системы;</w:t>
      </w:r>
    </w:p>
    <w:p w:rsidR="00C0669B" w:rsidRPr="00482E53" w:rsidRDefault="00C0669B" w:rsidP="00482E53">
      <w:pPr>
        <w:shd w:val="clear" w:color="auto" w:fill="FFFFFF"/>
        <w:tabs>
          <w:tab w:val="left" w:pos="418"/>
        </w:tabs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13"/>
          <w:sz w:val="28"/>
          <w:szCs w:val="28"/>
        </w:rPr>
        <w:lastRenderedPageBreak/>
        <w:t>в)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5"/>
          <w:sz w:val="28"/>
          <w:szCs w:val="28"/>
        </w:rPr>
        <w:t>вестибулярного аппарата.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b/>
          <w:color w:val="000000"/>
          <w:spacing w:val="2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t>6. Определите ошибку при выполнении ку</w:t>
      </w:r>
      <w:r w:rsidRPr="00482E53">
        <w:rPr>
          <w:b/>
          <w:color w:val="000000"/>
          <w:spacing w:val="-3"/>
          <w:sz w:val="28"/>
          <w:szCs w:val="28"/>
        </w:rPr>
        <w:softHyphen/>
      </w:r>
      <w:r w:rsidRPr="00482E53">
        <w:rPr>
          <w:b/>
          <w:color w:val="000000"/>
          <w:spacing w:val="2"/>
          <w:sz w:val="28"/>
          <w:szCs w:val="28"/>
        </w:rPr>
        <w:t xml:space="preserve">вырка вперед в группировке: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2"/>
          <w:sz w:val="28"/>
          <w:szCs w:val="28"/>
        </w:rPr>
        <w:t xml:space="preserve">а) энергичное </w:t>
      </w:r>
      <w:r w:rsidRPr="00482E53">
        <w:rPr>
          <w:color w:val="000000"/>
          <w:spacing w:val="-4"/>
          <w:sz w:val="28"/>
          <w:szCs w:val="28"/>
        </w:rPr>
        <w:t>отталкивание ногами;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ind w:right="5726"/>
        <w:jc w:val="both"/>
        <w:rPr>
          <w:color w:val="000000"/>
          <w:spacing w:val="-9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б) опора головой о мат;</w:t>
      </w:r>
      <w:r w:rsidRPr="00482E53">
        <w:rPr>
          <w:color w:val="000000"/>
          <w:spacing w:val="-4"/>
          <w:sz w:val="28"/>
          <w:szCs w:val="28"/>
        </w:rPr>
        <w:br/>
      </w:r>
      <w:r w:rsidRPr="00482E53">
        <w:rPr>
          <w:color w:val="000000"/>
          <w:spacing w:val="-9"/>
          <w:sz w:val="28"/>
          <w:szCs w:val="28"/>
        </w:rPr>
        <w:t xml:space="preserve">в) прижимание к груди   согнутых  ног;                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9"/>
          <w:sz w:val="28"/>
          <w:szCs w:val="28"/>
        </w:rPr>
        <w:t xml:space="preserve">г) «круглая» </w:t>
      </w:r>
      <w:r w:rsidRPr="00482E53">
        <w:rPr>
          <w:color w:val="000000"/>
          <w:spacing w:val="-6"/>
          <w:sz w:val="28"/>
          <w:szCs w:val="28"/>
        </w:rPr>
        <w:t>спина.</w:t>
      </w:r>
    </w:p>
    <w:p w:rsidR="00C0669B" w:rsidRPr="00482E53" w:rsidRDefault="00C0669B" w:rsidP="00482E53">
      <w:pPr>
        <w:jc w:val="both"/>
        <w:rPr>
          <w:b/>
          <w:color w:val="000000"/>
          <w:spacing w:val="-6"/>
          <w:sz w:val="28"/>
          <w:szCs w:val="28"/>
        </w:rPr>
      </w:pPr>
      <w:r w:rsidRPr="00482E53">
        <w:rPr>
          <w:b/>
          <w:sz w:val="28"/>
          <w:szCs w:val="28"/>
        </w:rPr>
        <w:t>7.</w:t>
      </w:r>
      <w:r w:rsidRPr="00482E53">
        <w:rPr>
          <w:color w:val="000000"/>
          <w:spacing w:val="-5"/>
          <w:sz w:val="28"/>
          <w:szCs w:val="28"/>
        </w:rPr>
        <w:t xml:space="preserve"> </w:t>
      </w:r>
      <w:r w:rsidRPr="00482E53">
        <w:rPr>
          <w:b/>
          <w:color w:val="000000"/>
          <w:spacing w:val="-5"/>
          <w:sz w:val="28"/>
          <w:szCs w:val="28"/>
        </w:rPr>
        <w:t xml:space="preserve">Выберите действие, которое не является </w:t>
      </w:r>
      <w:r w:rsidRPr="00482E53">
        <w:rPr>
          <w:b/>
          <w:color w:val="000000"/>
          <w:spacing w:val="-6"/>
          <w:sz w:val="28"/>
          <w:szCs w:val="28"/>
        </w:rPr>
        <w:t>ошибкой при выполнении кувырка  назад в</w:t>
      </w:r>
    </w:p>
    <w:p w:rsidR="00C0669B" w:rsidRPr="00482E53" w:rsidRDefault="00C0669B" w:rsidP="00482E53">
      <w:pPr>
        <w:jc w:val="both"/>
        <w:rPr>
          <w:color w:val="000000"/>
          <w:spacing w:val="-1"/>
          <w:sz w:val="28"/>
          <w:szCs w:val="28"/>
        </w:rPr>
      </w:pPr>
      <w:r w:rsidRPr="00482E53">
        <w:rPr>
          <w:b/>
          <w:color w:val="000000"/>
          <w:spacing w:val="-6"/>
          <w:sz w:val="28"/>
          <w:szCs w:val="28"/>
        </w:rPr>
        <w:t>груп</w:t>
      </w:r>
      <w:r w:rsidRPr="00482E53">
        <w:rPr>
          <w:b/>
          <w:color w:val="000000"/>
          <w:spacing w:val="-6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>пировке</w:t>
      </w:r>
      <w:r w:rsidRPr="00482E53">
        <w:rPr>
          <w:color w:val="000000"/>
          <w:spacing w:val="-1"/>
          <w:sz w:val="28"/>
          <w:szCs w:val="28"/>
        </w:rPr>
        <w:t xml:space="preserve">: </w:t>
      </w:r>
    </w:p>
    <w:p w:rsidR="00C0669B" w:rsidRPr="00482E53" w:rsidRDefault="00C0669B" w:rsidP="00482E53">
      <w:pPr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а) медленное выполнение кувырка;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 xml:space="preserve">б) перенос массы тела на руки, поставленные </w:t>
      </w:r>
      <w:r w:rsidRPr="00482E53">
        <w:rPr>
          <w:color w:val="000000"/>
          <w:spacing w:val="-5"/>
          <w:sz w:val="28"/>
          <w:szCs w:val="28"/>
        </w:rPr>
        <w:t>около плеч;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в) раннее разгибание ног;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г) опора кулаками о мат.</w:t>
      </w:r>
    </w:p>
    <w:p w:rsidR="00C0669B" w:rsidRPr="00482E53" w:rsidRDefault="00C0669B" w:rsidP="00482E53">
      <w:pPr>
        <w:jc w:val="both"/>
        <w:rPr>
          <w:b/>
          <w:color w:val="000000"/>
          <w:spacing w:val="-5"/>
          <w:sz w:val="28"/>
          <w:szCs w:val="28"/>
        </w:rPr>
      </w:pPr>
      <w:r w:rsidRPr="00482E53">
        <w:rPr>
          <w:b/>
          <w:sz w:val="28"/>
          <w:szCs w:val="28"/>
        </w:rPr>
        <w:t>8.</w:t>
      </w:r>
      <w:r w:rsidRPr="00482E53">
        <w:rPr>
          <w:b/>
          <w:color w:val="000000"/>
          <w:spacing w:val="-4"/>
          <w:sz w:val="28"/>
          <w:szCs w:val="28"/>
        </w:rPr>
        <w:t xml:space="preserve"> Определите ошибку при выполне</w:t>
      </w:r>
      <w:r w:rsidRPr="00482E53">
        <w:rPr>
          <w:b/>
          <w:color w:val="000000"/>
          <w:spacing w:val="-4"/>
          <w:sz w:val="28"/>
          <w:szCs w:val="28"/>
        </w:rPr>
        <w:softHyphen/>
      </w:r>
      <w:r w:rsidRPr="00482E53">
        <w:rPr>
          <w:b/>
          <w:color w:val="000000"/>
          <w:spacing w:val="-5"/>
          <w:sz w:val="28"/>
          <w:szCs w:val="28"/>
        </w:rPr>
        <w:t xml:space="preserve">нии стойки на лопатках? 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а) перекат с «откиды</w:t>
      </w:r>
      <w:r w:rsidRPr="00482E53">
        <w:rPr>
          <w:color w:val="000000"/>
          <w:spacing w:val="-5"/>
          <w:sz w:val="28"/>
          <w:szCs w:val="28"/>
        </w:rPr>
        <w:softHyphen/>
        <w:t>ванием» плеч и головы назад;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б) локти широко </w:t>
      </w:r>
      <w:r w:rsidRPr="00482E53">
        <w:rPr>
          <w:color w:val="000000"/>
          <w:spacing w:val="-4"/>
          <w:sz w:val="28"/>
          <w:szCs w:val="28"/>
        </w:rPr>
        <w:t>расставлены;</w:t>
      </w:r>
    </w:p>
    <w:p w:rsidR="00C0669B" w:rsidRPr="00482E53" w:rsidRDefault="00C0669B" w:rsidP="00482E53">
      <w:pPr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в) туловище в вертикальном по</w:t>
      </w:r>
      <w:r w:rsidRPr="00482E53">
        <w:rPr>
          <w:color w:val="000000"/>
          <w:spacing w:val="-4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>ложении, носки оттянуты;</w:t>
      </w:r>
    </w:p>
    <w:p w:rsidR="00C0669B" w:rsidRPr="00482E53" w:rsidRDefault="00C0669B" w:rsidP="00482E53">
      <w:pPr>
        <w:jc w:val="both"/>
        <w:rPr>
          <w:color w:val="000000"/>
          <w:spacing w:val="-7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г) сгибание в тазобе</w:t>
      </w:r>
      <w:r w:rsidRPr="00482E53">
        <w:rPr>
          <w:color w:val="000000"/>
          <w:spacing w:val="-6"/>
          <w:sz w:val="28"/>
          <w:szCs w:val="28"/>
        </w:rPr>
        <w:softHyphen/>
      </w:r>
      <w:r w:rsidRPr="00482E53">
        <w:rPr>
          <w:color w:val="000000"/>
          <w:spacing w:val="-7"/>
          <w:sz w:val="28"/>
          <w:szCs w:val="28"/>
        </w:rPr>
        <w:t>дренных суставах.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b/>
          <w:color w:val="000000"/>
          <w:spacing w:val="-1"/>
          <w:sz w:val="28"/>
          <w:szCs w:val="28"/>
        </w:rPr>
      </w:pPr>
      <w:r w:rsidRPr="00482E53">
        <w:rPr>
          <w:b/>
          <w:sz w:val="28"/>
          <w:szCs w:val="28"/>
        </w:rPr>
        <w:t xml:space="preserve">9. </w:t>
      </w:r>
      <w:r w:rsidRPr="00482E53">
        <w:rPr>
          <w:b/>
          <w:color w:val="000000"/>
          <w:spacing w:val="5"/>
          <w:sz w:val="28"/>
          <w:szCs w:val="28"/>
        </w:rPr>
        <w:t>Длинный кувырок вперед отличает</w:t>
      </w:r>
      <w:r w:rsidRPr="00482E53">
        <w:rPr>
          <w:b/>
          <w:color w:val="000000"/>
          <w:spacing w:val="5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>ся от  короткого...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а) дальней постановкой рук </w:t>
      </w:r>
      <w:r w:rsidRPr="00482E53">
        <w:rPr>
          <w:color w:val="000000"/>
          <w:spacing w:val="-2"/>
          <w:sz w:val="28"/>
          <w:szCs w:val="28"/>
        </w:rPr>
        <w:t>(70-80см) от носков ног;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4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>б) близкой постанов</w:t>
      </w:r>
      <w:r w:rsidRPr="00482E53">
        <w:rPr>
          <w:color w:val="000000"/>
          <w:spacing w:val="-2"/>
          <w:sz w:val="28"/>
          <w:szCs w:val="28"/>
        </w:rPr>
        <w:softHyphen/>
      </w:r>
      <w:r w:rsidRPr="00482E53">
        <w:rPr>
          <w:color w:val="000000"/>
          <w:spacing w:val="4"/>
          <w:sz w:val="28"/>
          <w:szCs w:val="28"/>
        </w:rPr>
        <w:t>кой рук (30-40см) от носков ног;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4"/>
          <w:sz w:val="28"/>
          <w:szCs w:val="28"/>
        </w:rPr>
        <w:t>в) группи</w:t>
      </w:r>
      <w:r w:rsidRPr="00482E53">
        <w:rPr>
          <w:color w:val="000000"/>
          <w:spacing w:val="4"/>
          <w:sz w:val="28"/>
          <w:szCs w:val="28"/>
        </w:rPr>
        <w:softHyphen/>
      </w:r>
      <w:r w:rsidRPr="00482E53">
        <w:rPr>
          <w:color w:val="000000"/>
          <w:spacing w:val="-4"/>
          <w:sz w:val="28"/>
          <w:szCs w:val="28"/>
        </w:rPr>
        <w:t>ровкой.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b/>
          <w:sz w:val="28"/>
          <w:szCs w:val="28"/>
        </w:rPr>
        <w:t xml:space="preserve">10. </w:t>
      </w:r>
      <w:r w:rsidRPr="00482E53">
        <w:rPr>
          <w:b/>
          <w:color w:val="000000"/>
          <w:spacing w:val="-5"/>
          <w:sz w:val="28"/>
          <w:szCs w:val="28"/>
        </w:rPr>
        <w:t>Выполняя стойку на голове и руках, гим</w:t>
      </w:r>
      <w:r w:rsidRPr="00482E53">
        <w:rPr>
          <w:b/>
          <w:color w:val="000000"/>
          <w:spacing w:val="-5"/>
          <w:sz w:val="28"/>
          <w:szCs w:val="28"/>
        </w:rPr>
        <w:softHyphen/>
        <w:t>наст располагает на мате руки и голову</w:t>
      </w:r>
      <w:r w:rsidRPr="00482E53">
        <w:rPr>
          <w:color w:val="000000"/>
          <w:spacing w:val="-5"/>
          <w:sz w:val="28"/>
          <w:szCs w:val="28"/>
        </w:rPr>
        <w:t>...</w:t>
      </w:r>
    </w:p>
    <w:p w:rsidR="00C0669B" w:rsidRPr="00482E53" w:rsidRDefault="00C0669B" w:rsidP="00482E53">
      <w:pPr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а) на </w:t>
      </w:r>
      <w:r w:rsidRPr="00482E53">
        <w:rPr>
          <w:color w:val="000000"/>
          <w:spacing w:val="-6"/>
          <w:sz w:val="28"/>
          <w:szCs w:val="28"/>
        </w:rPr>
        <w:t xml:space="preserve">одной прямой; </w:t>
      </w:r>
    </w:p>
    <w:p w:rsidR="00C0669B" w:rsidRPr="00482E53" w:rsidRDefault="00C0669B" w:rsidP="00482E53">
      <w:pPr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б) как равносторонний треуголь</w:t>
      </w:r>
      <w:r w:rsidRPr="00482E53">
        <w:rPr>
          <w:color w:val="000000"/>
          <w:spacing w:val="-6"/>
          <w:sz w:val="28"/>
          <w:szCs w:val="28"/>
        </w:rPr>
        <w:softHyphen/>
      </w:r>
      <w:r w:rsidRPr="00482E53">
        <w:rPr>
          <w:color w:val="000000"/>
          <w:spacing w:val="-2"/>
          <w:sz w:val="28"/>
          <w:szCs w:val="28"/>
        </w:rPr>
        <w:t>ник;</w:t>
      </w:r>
    </w:p>
    <w:p w:rsidR="00C0669B" w:rsidRPr="00482E53" w:rsidRDefault="00C0669B" w:rsidP="00482E53">
      <w:pPr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>в) голову ближе к коленям, чем руки.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4"/>
          <w:sz w:val="28"/>
          <w:szCs w:val="28"/>
        </w:rPr>
      </w:pPr>
      <w:r w:rsidRPr="00482E53">
        <w:rPr>
          <w:b/>
          <w:sz w:val="28"/>
          <w:szCs w:val="28"/>
        </w:rPr>
        <w:t>11. О</w:t>
      </w:r>
      <w:r w:rsidRPr="00482E53">
        <w:rPr>
          <w:b/>
          <w:color w:val="000000"/>
          <w:spacing w:val="-5"/>
          <w:sz w:val="28"/>
          <w:szCs w:val="28"/>
        </w:rPr>
        <w:t>пределите ошибку при выполнении ку</w:t>
      </w:r>
      <w:r w:rsidRPr="00482E53">
        <w:rPr>
          <w:b/>
          <w:color w:val="000000"/>
          <w:spacing w:val="-5"/>
          <w:sz w:val="28"/>
          <w:szCs w:val="28"/>
        </w:rPr>
        <w:softHyphen/>
      </w:r>
      <w:r w:rsidRPr="00482E53">
        <w:rPr>
          <w:b/>
          <w:color w:val="000000"/>
          <w:spacing w:val="4"/>
          <w:sz w:val="28"/>
          <w:szCs w:val="28"/>
        </w:rPr>
        <w:t>вырка вперед из стойки на голове, руках</w:t>
      </w:r>
      <w:r w:rsidRPr="00482E53">
        <w:rPr>
          <w:color w:val="000000"/>
          <w:spacing w:val="4"/>
          <w:sz w:val="28"/>
          <w:szCs w:val="28"/>
        </w:rPr>
        <w:t>.</w:t>
      </w:r>
    </w:p>
    <w:p w:rsidR="00C0669B" w:rsidRPr="00482E53" w:rsidRDefault="00C0669B" w:rsidP="00482E53">
      <w:pPr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4"/>
          <w:sz w:val="28"/>
          <w:szCs w:val="28"/>
        </w:rPr>
        <w:t xml:space="preserve">а) </w:t>
      </w:r>
      <w:r w:rsidRPr="00482E53">
        <w:rPr>
          <w:color w:val="000000"/>
          <w:spacing w:val="-3"/>
          <w:sz w:val="28"/>
          <w:szCs w:val="28"/>
        </w:rPr>
        <w:t>отжимание руками от мата;</w:t>
      </w:r>
    </w:p>
    <w:p w:rsidR="00C0669B" w:rsidRPr="00482E53" w:rsidRDefault="00C0669B" w:rsidP="00482E53">
      <w:pPr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 xml:space="preserve">б) прижимание </w:t>
      </w:r>
      <w:r w:rsidRPr="00482E53">
        <w:rPr>
          <w:color w:val="000000"/>
          <w:spacing w:val="-6"/>
          <w:sz w:val="28"/>
          <w:szCs w:val="28"/>
        </w:rPr>
        <w:t>подбородка к груди;</w:t>
      </w:r>
    </w:p>
    <w:p w:rsidR="00C0669B" w:rsidRPr="00482E53" w:rsidRDefault="00C0669B" w:rsidP="00482E53">
      <w:pPr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в) отсутствие группировки.</w:t>
      </w:r>
    </w:p>
    <w:p w:rsidR="00C0669B" w:rsidRPr="00482E53" w:rsidRDefault="00C0669B" w:rsidP="00482E53">
      <w:pPr>
        <w:shd w:val="clear" w:color="auto" w:fill="FFFFFF"/>
        <w:tabs>
          <w:tab w:val="left" w:pos="523"/>
        </w:tabs>
        <w:jc w:val="both"/>
        <w:rPr>
          <w:color w:val="000000"/>
          <w:sz w:val="28"/>
          <w:szCs w:val="28"/>
        </w:rPr>
      </w:pPr>
      <w:r w:rsidRPr="00482E53">
        <w:rPr>
          <w:b/>
          <w:sz w:val="28"/>
          <w:szCs w:val="28"/>
        </w:rPr>
        <w:t xml:space="preserve">12. </w:t>
      </w:r>
      <w:r w:rsidRPr="00482E53">
        <w:rPr>
          <w:b/>
          <w:color w:val="000000"/>
          <w:spacing w:val="-4"/>
          <w:sz w:val="28"/>
          <w:szCs w:val="28"/>
        </w:rPr>
        <w:t>Выберите положение, которое не явля</w:t>
      </w:r>
      <w:r w:rsidRPr="00482E53">
        <w:rPr>
          <w:b/>
          <w:color w:val="000000"/>
          <w:spacing w:val="1"/>
          <w:sz w:val="28"/>
          <w:szCs w:val="28"/>
        </w:rPr>
        <w:t>ется ошибкой при выполнении  стойки на го</w:t>
      </w:r>
      <w:r w:rsidRPr="00482E53">
        <w:rPr>
          <w:b/>
          <w:color w:val="000000"/>
          <w:sz w:val="28"/>
          <w:szCs w:val="28"/>
        </w:rPr>
        <w:t>лове и руках</w:t>
      </w:r>
      <w:r w:rsidRPr="00482E53">
        <w:rPr>
          <w:color w:val="000000"/>
          <w:sz w:val="28"/>
          <w:szCs w:val="28"/>
        </w:rPr>
        <w:t>:</w:t>
      </w:r>
    </w:p>
    <w:p w:rsidR="00C0669B" w:rsidRPr="00482E53" w:rsidRDefault="00C0669B" w:rsidP="00482E53">
      <w:pPr>
        <w:shd w:val="clear" w:color="auto" w:fill="FFFFFF"/>
        <w:tabs>
          <w:tab w:val="left" w:pos="523"/>
        </w:tabs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>а) постановка головы на темя;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14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2"/>
          <w:sz w:val="28"/>
          <w:szCs w:val="28"/>
        </w:rPr>
        <w:t>неполное разгибание в тазобедренных су</w:t>
      </w:r>
      <w:r w:rsidRPr="00482E53">
        <w:rPr>
          <w:color w:val="000000"/>
          <w:spacing w:val="-2"/>
          <w:sz w:val="28"/>
          <w:szCs w:val="28"/>
        </w:rPr>
        <w:softHyphen/>
      </w:r>
      <w:r w:rsidRPr="00482E53">
        <w:rPr>
          <w:color w:val="000000"/>
          <w:spacing w:val="-4"/>
          <w:sz w:val="28"/>
          <w:szCs w:val="28"/>
        </w:rPr>
        <w:t>става;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в) прогибание в пояснице;</w:t>
      </w:r>
    </w:p>
    <w:p w:rsidR="00C0669B" w:rsidRPr="00482E53" w:rsidRDefault="00C0669B" w:rsidP="00482E53">
      <w:pPr>
        <w:ind w:right="624"/>
        <w:jc w:val="both"/>
        <w:rPr>
          <w:b/>
          <w:color w:val="000000"/>
          <w:spacing w:val="-6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г) ноги  пря</w:t>
      </w:r>
      <w:r w:rsidRPr="00482E53">
        <w:rPr>
          <w:color w:val="000000"/>
          <w:spacing w:val="-4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>мые,  носки оттянуты.</w:t>
      </w:r>
      <w:r w:rsidRPr="00482E53">
        <w:rPr>
          <w:color w:val="000000"/>
          <w:spacing w:val="-2"/>
          <w:sz w:val="28"/>
          <w:szCs w:val="28"/>
        </w:rPr>
        <w:br/>
      </w:r>
      <w:r w:rsidRPr="00482E53">
        <w:rPr>
          <w:b/>
          <w:sz w:val="28"/>
          <w:szCs w:val="28"/>
        </w:rPr>
        <w:t xml:space="preserve">13. </w:t>
      </w:r>
      <w:r w:rsidRPr="00482E53">
        <w:rPr>
          <w:b/>
          <w:color w:val="000000"/>
          <w:spacing w:val="-4"/>
          <w:sz w:val="28"/>
          <w:szCs w:val="28"/>
        </w:rPr>
        <w:t>Как правильно подобрать длину скакал</w:t>
      </w:r>
      <w:r w:rsidRPr="00482E53">
        <w:rPr>
          <w:b/>
          <w:color w:val="000000"/>
          <w:spacing w:val="-4"/>
          <w:sz w:val="28"/>
          <w:szCs w:val="28"/>
        </w:rPr>
        <w:softHyphen/>
        <w:t xml:space="preserve">ки для выполнения  прыжковых упражнений на </w:t>
      </w:r>
      <w:r w:rsidRPr="00482E53">
        <w:rPr>
          <w:b/>
          <w:color w:val="000000"/>
          <w:spacing w:val="-6"/>
          <w:sz w:val="28"/>
          <w:szCs w:val="28"/>
        </w:rPr>
        <w:t>месте?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 xml:space="preserve">а) встать на середину скакалки, ноги на </w:t>
      </w:r>
      <w:r w:rsidRPr="00482E53">
        <w:rPr>
          <w:color w:val="000000"/>
          <w:spacing w:val="-5"/>
          <w:sz w:val="28"/>
          <w:szCs w:val="28"/>
        </w:rPr>
        <w:t xml:space="preserve">ширине плеч, локти согнуты под  прямым углом </w:t>
      </w:r>
      <w:r w:rsidRPr="00482E53">
        <w:rPr>
          <w:color w:val="000000"/>
          <w:spacing w:val="-4"/>
          <w:sz w:val="28"/>
          <w:szCs w:val="28"/>
        </w:rPr>
        <w:t>и</w:t>
      </w:r>
    </w:p>
    <w:p w:rsidR="00C0669B" w:rsidRPr="00482E53" w:rsidRDefault="00C0669B" w:rsidP="00482E53">
      <w:pPr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 xml:space="preserve">    прижаты к туловищу,  кисти со скакалкой раз</w:t>
      </w:r>
      <w:r w:rsidRPr="00482E53">
        <w:rPr>
          <w:color w:val="000000"/>
          <w:spacing w:val="-4"/>
          <w:sz w:val="28"/>
          <w:szCs w:val="28"/>
        </w:rPr>
        <w:softHyphen/>
        <w:t>в</w:t>
      </w:r>
      <w:r w:rsidRPr="00482E53">
        <w:rPr>
          <w:color w:val="000000"/>
          <w:spacing w:val="-6"/>
          <w:sz w:val="28"/>
          <w:szCs w:val="28"/>
        </w:rPr>
        <w:t>ести в стороны;</w:t>
      </w:r>
    </w:p>
    <w:p w:rsidR="00C0669B" w:rsidRPr="00482E53" w:rsidRDefault="00C0669B" w:rsidP="00482E53">
      <w:pPr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lastRenderedPageBreak/>
        <w:t>б) встать на середину скакал</w:t>
      </w:r>
      <w:r w:rsidRPr="00482E53">
        <w:rPr>
          <w:color w:val="000000"/>
          <w:spacing w:val="-6"/>
          <w:sz w:val="28"/>
          <w:szCs w:val="28"/>
        </w:rPr>
        <w:softHyphen/>
      </w:r>
      <w:r w:rsidRPr="00482E53">
        <w:rPr>
          <w:color w:val="000000"/>
          <w:spacing w:val="-2"/>
          <w:sz w:val="28"/>
          <w:szCs w:val="28"/>
        </w:rPr>
        <w:t xml:space="preserve">ки,  ноги вместе, кисти со скакалкой на уровне </w:t>
      </w:r>
      <w:r w:rsidRPr="00482E53">
        <w:rPr>
          <w:color w:val="000000"/>
          <w:spacing w:val="-6"/>
          <w:sz w:val="28"/>
          <w:szCs w:val="28"/>
        </w:rPr>
        <w:t>плеч;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в) растянуть скакалку на ширину  расстав</w:t>
      </w:r>
      <w:r w:rsidRPr="00482E53">
        <w:rPr>
          <w:color w:val="000000"/>
          <w:spacing w:val="-6"/>
          <w:sz w:val="28"/>
          <w:szCs w:val="28"/>
        </w:rPr>
        <w:softHyphen/>
      </w:r>
      <w:r w:rsidRPr="00482E53">
        <w:rPr>
          <w:color w:val="000000"/>
          <w:spacing w:val="-5"/>
          <w:sz w:val="28"/>
          <w:szCs w:val="28"/>
        </w:rPr>
        <w:t>ленных в сторону рук.</w:t>
      </w:r>
    </w:p>
    <w:p w:rsidR="00C0669B" w:rsidRPr="00482E53" w:rsidRDefault="00C0669B" w:rsidP="00482E53">
      <w:pPr>
        <w:jc w:val="both"/>
        <w:rPr>
          <w:b/>
          <w:color w:val="000000"/>
          <w:spacing w:val="-8"/>
          <w:sz w:val="28"/>
          <w:szCs w:val="28"/>
        </w:rPr>
      </w:pPr>
      <w:r w:rsidRPr="00482E53">
        <w:rPr>
          <w:b/>
          <w:color w:val="000000"/>
          <w:spacing w:val="-5"/>
          <w:sz w:val="28"/>
          <w:szCs w:val="28"/>
        </w:rPr>
        <w:t>14.</w:t>
      </w:r>
      <w:r w:rsidRPr="00482E53">
        <w:rPr>
          <w:color w:val="000000"/>
          <w:spacing w:val="-5"/>
          <w:sz w:val="28"/>
          <w:szCs w:val="28"/>
        </w:rPr>
        <w:t xml:space="preserve"> </w:t>
      </w:r>
      <w:r w:rsidRPr="00482E53">
        <w:rPr>
          <w:b/>
          <w:color w:val="000000"/>
          <w:spacing w:val="-7"/>
          <w:sz w:val="28"/>
          <w:szCs w:val="28"/>
        </w:rPr>
        <w:t>Определите положение, которое не явля</w:t>
      </w:r>
      <w:r w:rsidRPr="00482E53">
        <w:rPr>
          <w:b/>
          <w:color w:val="000000"/>
          <w:spacing w:val="-7"/>
          <w:sz w:val="28"/>
          <w:szCs w:val="28"/>
        </w:rPr>
        <w:softHyphen/>
        <w:t>ется ошибкой при выполнении «моста» из поло</w:t>
      </w:r>
      <w:r w:rsidRPr="00482E53">
        <w:rPr>
          <w:b/>
          <w:color w:val="000000"/>
          <w:spacing w:val="-7"/>
          <w:sz w:val="28"/>
          <w:szCs w:val="28"/>
        </w:rPr>
        <w:softHyphen/>
      </w:r>
      <w:r w:rsidRPr="00482E53">
        <w:rPr>
          <w:b/>
          <w:color w:val="000000"/>
          <w:spacing w:val="-8"/>
          <w:sz w:val="28"/>
          <w:szCs w:val="28"/>
        </w:rPr>
        <w:t>жения лежа:</w:t>
      </w:r>
    </w:p>
    <w:p w:rsidR="00C0669B" w:rsidRPr="00482E53" w:rsidRDefault="00C0669B" w:rsidP="00482E53">
      <w:pPr>
        <w:jc w:val="both"/>
        <w:rPr>
          <w:color w:val="000000"/>
          <w:spacing w:val="-8"/>
          <w:sz w:val="28"/>
          <w:szCs w:val="28"/>
        </w:rPr>
      </w:pPr>
      <w:r w:rsidRPr="00482E53">
        <w:rPr>
          <w:color w:val="000000"/>
          <w:spacing w:val="-8"/>
          <w:sz w:val="28"/>
          <w:szCs w:val="28"/>
        </w:rPr>
        <w:t>а) ноги согнуты в коленях;</w:t>
      </w:r>
    </w:p>
    <w:p w:rsidR="00C0669B" w:rsidRPr="00482E53" w:rsidRDefault="00C0669B" w:rsidP="00482E53">
      <w:pPr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8"/>
          <w:sz w:val="28"/>
          <w:szCs w:val="28"/>
        </w:rPr>
        <w:t xml:space="preserve">б) плечи </w:t>
      </w:r>
      <w:r w:rsidRPr="00482E53">
        <w:rPr>
          <w:color w:val="000000"/>
          <w:spacing w:val="-1"/>
          <w:sz w:val="28"/>
          <w:szCs w:val="28"/>
        </w:rPr>
        <w:t xml:space="preserve">смещены от точек опоры кистей; 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в) ноги рас</w:t>
      </w:r>
      <w:r w:rsidRPr="00482E53">
        <w:rPr>
          <w:color w:val="000000"/>
          <w:spacing w:val="-1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 xml:space="preserve">ставлены в длину стопы, руки у плеч (пальцами </w:t>
      </w:r>
      <w:r w:rsidRPr="00482E53">
        <w:rPr>
          <w:color w:val="000000"/>
          <w:spacing w:val="-4"/>
          <w:sz w:val="28"/>
          <w:szCs w:val="28"/>
        </w:rPr>
        <w:t>к плечам);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г) ступни на носках.</w:t>
      </w:r>
    </w:p>
    <w:p w:rsidR="00C0669B" w:rsidRPr="00482E53" w:rsidRDefault="00C0669B" w:rsidP="00482E53">
      <w:pPr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sz w:val="28"/>
          <w:szCs w:val="28"/>
        </w:rPr>
        <w:t>15.</w:t>
      </w:r>
      <w:r w:rsidRPr="00482E53">
        <w:rPr>
          <w:b/>
          <w:color w:val="000000"/>
          <w:spacing w:val="-4"/>
          <w:sz w:val="28"/>
          <w:szCs w:val="28"/>
        </w:rPr>
        <w:t xml:space="preserve"> Определите,</w:t>
      </w:r>
      <w:r w:rsidRPr="00482E53">
        <w:rPr>
          <w:color w:val="000000"/>
          <w:spacing w:val="-4"/>
          <w:sz w:val="28"/>
          <w:szCs w:val="28"/>
        </w:rPr>
        <w:t xml:space="preserve"> </w:t>
      </w:r>
      <w:r w:rsidRPr="00482E53">
        <w:rPr>
          <w:b/>
          <w:color w:val="000000"/>
          <w:spacing w:val="-4"/>
          <w:sz w:val="28"/>
          <w:szCs w:val="28"/>
        </w:rPr>
        <w:t>что неправильно при выполнении стой</w:t>
      </w:r>
      <w:r w:rsidRPr="00482E53">
        <w:rPr>
          <w:b/>
          <w:color w:val="000000"/>
          <w:spacing w:val="-4"/>
          <w:sz w:val="28"/>
          <w:szCs w:val="28"/>
        </w:rPr>
        <w:softHyphen/>
        <w:t>ки на руках?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в стойке голова опущена вниз;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4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1"/>
          <w:sz w:val="28"/>
          <w:szCs w:val="28"/>
        </w:rPr>
        <w:t>прямые руки поставлены на пол,  на шири</w:t>
      </w:r>
      <w:r w:rsidRPr="00482E53">
        <w:rPr>
          <w:color w:val="000000"/>
          <w:spacing w:val="-1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 xml:space="preserve">ну плеч: 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в) махом одной и толчком другой вы</w:t>
      </w:r>
      <w:r w:rsidRPr="00482E53">
        <w:rPr>
          <w:color w:val="000000"/>
          <w:spacing w:val="-3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>ход в стойку.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b/>
          <w:color w:val="000000"/>
          <w:spacing w:val="-6"/>
          <w:sz w:val="28"/>
          <w:szCs w:val="28"/>
        </w:rPr>
      </w:pPr>
      <w:r w:rsidRPr="00482E53">
        <w:rPr>
          <w:b/>
          <w:color w:val="000000"/>
          <w:spacing w:val="-6"/>
          <w:sz w:val="28"/>
          <w:szCs w:val="28"/>
        </w:rPr>
        <w:t>16. Определите, какие действия неправильны при выполнении переворота в сторону?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а) руки и ноги ставятся на одной линии;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б) выполнение из стойки лицом по направлению движения;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в) выполнение в вертикальной плоскости;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г) выполнение не через стойку на руках.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b/>
          <w:color w:val="000000"/>
          <w:spacing w:val="-6"/>
          <w:sz w:val="28"/>
          <w:szCs w:val="28"/>
        </w:rPr>
      </w:pPr>
      <w:r w:rsidRPr="00482E53">
        <w:rPr>
          <w:b/>
          <w:color w:val="000000"/>
          <w:spacing w:val="-6"/>
          <w:sz w:val="28"/>
          <w:szCs w:val="28"/>
        </w:rPr>
        <w:t>17.Основной ошибкой, не позволяющей выполнить из виса стоя, махом одной и толчком другой подъем переворотом в упор, является…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а) разгибание рук во время выполнения маха ногой;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б) сгибание туловища в тазобедренных суставах и подтягивание на руках;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в) прижимание подбородка к груди;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г) слабый мах ногой.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sz w:val="28"/>
          <w:szCs w:val="28"/>
        </w:rPr>
        <w:t>18.</w:t>
      </w:r>
      <w:r w:rsidRPr="00482E53">
        <w:rPr>
          <w:b/>
          <w:color w:val="000000"/>
          <w:spacing w:val="-6"/>
          <w:sz w:val="28"/>
          <w:szCs w:val="28"/>
        </w:rPr>
        <w:t xml:space="preserve"> Наиболее эффективно развивается чув</w:t>
      </w:r>
      <w:r w:rsidRPr="00482E53">
        <w:rPr>
          <w:b/>
          <w:color w:val="000000"/>
          <w:spacing w:val="-6"/>
          <w:sz w:val="28"/>
          <w:szCs w:val="28"/>
        </w:rPr>
        <w:softHyphen/>
      </w:r>
      <w:r w:rsidRPr="00482E53">
        <w:rPr>
          <w:b/>
          <w:color w:val="000000"/>
          <w:spacing w:val="-7"/>
          <w:sz w:val="28"/>
          <w:szCs w:val="28"/>
        </w:rPr>
        <w:t xml:space="preserve">ство равновесия и вестибулярной устойчивости  </w:t>
      </w:r>
      <w:r w:rsidRPr="00482E53">
        <w:rPr>
          <w:b/>
          <w:color w:val="000000"/>
          <w:spacing w:val="-4"/>
          <w:sz w:val="28"/>
          <w:szCs w:val="28"/>
        </w:rPr>
        <w:t xml:space="preserve">при занятиях на...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 xml:space="preserve">а) брусьях;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б) высокой пере</w:t>
      </w:r>
      <w:r w:rsidRPr="00482E53">
        <w:rPr>
          <w:color w:val="000000"/>
          <w:spacing w:val="-4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 xml:space="preserve">кладине;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в) гимнастическом бревне.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ind w:right="567"/>
        <w:jc w:val="both"/>
        <w:rPr>
          <w:color w:val="000000"/>
          <w:spacing w:val="-3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19.</w:t>
      </w:r>
      <w:r w:rsidRPr="00482E53">
        <w:rPr>
          <w:color w:val="000000"/>
          <w:spacing w:val="-4"/>
          <w:sz w:val="28"/>
          <w:szCs w:val="28"/>
        </w:rPr>
        <w:t xml:space="preserve"> </w:t>
      </w:r>
      <w:r w:rsidRPr="00482E53">
        <w:rPr>
          <w:b/>
          <w:color w:val="000000"/>
          <w:spacing w:val="-4"/>
          <w:sz w:val="28"/>
          <w:szCs w:val="28"/>
        </w:rPr>
        <w:t>Исполнительная команда при выполне</w:t>
      </w:r>
      <w:r w:rsidRPr="00482E53">
        <w:rPr>
          <w:b/>
          <w:color w:val="000000"/>
          <w:spacing w:val="-5"/>
          <w:sz w:val="28"/>
          <w:szCs w:val="28"/>
        </w:rPr>
        <w:t>нии поворота налево в движении (Нале-во!) по</w:t>
      </w:r>
      <w:r w:rsidRPr="00482E53">
        <w:rPr>
          <w:b/>
          <w:color w:val="000000"/>
          <w:spacing w:val="-7"/>
          <w:sz w:val="28"/>
          <w:szCs w:val="28"/>
        </w:rPr>
        <w:t>дается одновременно с постановкой на пол...</w:t>
      </w:r>
      <w:r w:rsidRPr="00482E53">
        <w:rPr>
          <w:b/>
          <w:color w:val="000000"/>
          <w:spacing w:val="-7"/>
          <w:sz w:val="28"/>
          <w:szCs w:val="28"/>
        </w:rPr>
        <w:br/>
      </w:r>
      <w:r w:rsidRPr="00482E53">
        <w:rPr>
          <w:color w:val="000000"/>
          <w:spacing w:val="-3"/>
          <w:sz w:val="28"/>
          <w:szCs w:val="28"/>
        </w:rPr>
        <w:t xml:space="preserve">а) правой ноги;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б) левой ноги.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ind w:right="1701"/>
        <w:jc w:val="both"/>
        <w:rPr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20</w:t>
      </w:r>
      <w:r w:rsidRPr="00482E53">
        <w:rPr>
          <w:color w:val="000000"/>
          <w:spacing w:val="-4"/>
          <w:sz w:val="28"/>
          <w:szCs w:val="28"/>
        </w:rPr>
        <w:t xml:space="preserve">. </w:t>
      </w:r>
      <w:r w:rsidRPr="00482E53">
        <w:rPr>
          <w:b/>
          <w:color w:val="000000"/>
          <w:spacing w:val="4"/>
          <w:sz w:val="28"/>
          <w:szCs w:val="28"/>
        </w:rPr>
        <w:t>Для поворота кругом в движении ис</w:t>
      </w:r>
      <w:r w:rsidRPr="00482E53">
        <w:rPr>
          <w:b/>
          <w:color w:val="000000"/>
          <w:spacing w:val="4"/>
          <w:sz w:val="28"/>
          <w:szCs w:val="28"/>
        </w:rPr>
        <w:softHyphen/>
      </w:r>
      <w:r w:rsidRPr="00482E53">
        <w:rPr>
          <w:b/>
          <w:color w:val="000000"/>
          <w:spacing w:val="-3"/>
          <w:sz w:val="28"/>
          <w:szCs w:val="28"/>
        </w:rPr>
        <w:t xml:space="preserve">полнительная команда подается  одновременно с постановкой на пол правой ноги. Сколько </w:t>
      </w:r>
      <w:r w:rsidRPr="00482E53">
        <w:rPr>
          <w:b/>
          <w:color w:val="000000"/>
          <w:spacing w:val="-7"/>
          <w:sz w:val="28"/>
          <w:szCs w:val="28"/>
        </w:rPr>
        <w:t>еще шагов можно    сделать до начала поворота?</w:t>
      </w:r>
      <w:r w:rsidRPr="00482E53">
        <w:rPr>
          <w:b/>
          <w:color w:val="000000"/>
          <w:spacing w:val="-7"/>
          <w:sz w:val="28"/>
          <w:szCs w:val="28"/>
        </w:rPr>
        <w:br/>
      </w:r>
      <w:r w:rsidRPr="00482E53">
        <w:rPr>
          <w:color w:val="000000"/>
          <w:spacing w:val="-4"/>
          <w:sz w:val="28"/>
          <w:szCs w:val="28"/>
        </w:rPr>
        <w:t>а) один;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 xml:space="preserve">б) полтора шага;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в) два шага.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 xml:space="preserve">21. Выполнение подъема силой из виса начинается с…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постановки правой руки в упор локтем вверх;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б) постановки левой руки в упор локтем вверх;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lastRenderedPageBreak/>
        <w:t>в) подтягивания.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22. Определите ошибку при выполнении на параллельных брусьях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 xml:space="preserve"> кувырка вперед из седа ноги врозь,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ноги согнуты в коленях, носки ног « на себя»;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б) хват руками в 20-30см. от бедер;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в) спина « круглая», подбородок прижат к груди, локти расставлены в стороны.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b/>
          <w:color w:val="000000"/>
          <w:spacing w:val="-8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23.</w:t>
      </w:r>
      <w:r w:rsidRPr="00482E53">
        <w:rPr>
          <w:b/>
          <w:color w:val="000000"/>
          <w:spacing w:val="-6"/>
          <w:sz w:val="28"/>
          <w:szCs w:val="28"/>
        </w:rPr>
        <w:t xml:space="preserve"> Подтягивание в висе. Определите ошиб</w:t>
      </w:r>
      <w:r w:rsidRPr="00482E53">
        <w:rPr>
          <w:b/>
          <w:color w:val="000000"/>
          <w:spacing w:val="-6"/>
          <w:sz w:val="28"/>
          <w:szCs w:val="28"/>
        </w:rPr>
        <w:softHyphen/>
      </w:r>
      <w:r w:rsidRPr="00482E53">
        <w:rPr>
          <w:b/>
          <w:color w:val="000000"/>
          <w:spacing w:val="-8"/>
          <w:sz w:val="28"/>
          <w:szCs w:val="28"/>
        </w:rPr>
        <w:t xml:space="preserve">ку при выполнении этого элемента,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8"/>
          <w:sz w:val="28"/>
          <w:szCs w:val="28"/>
        </w:rPr>
        <w:t xml:space="preserve">а) хват сверху </w:t>
      </w:r>
      <w:r w:rsidRPr="00482E53">
        <w:rPr>
          <w:color w:val="000000"/>
          <w:spacing w:val="-2"/>
          <w:sz w:val="28"/>
          <w:szCs w:val="28"/>
        </w:rPr>
        <w:t xml:space="preserve">на ширине плеч;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>б) ноги и туловище прямые;</w:t>
      </w:r>
      <w:r w:rsidRPr="00482E53">
        <w:rPr>
          <w:color w:val="000000"/>
          <w:spacing w:val="-2"/>
          <w:sz w:val="28"/>
          <w:szCs w:val="28"/>
        </w:rPr>
        <w:br/>
      </w:r>
      <w:r w:rsidRPr="00482E53">
        <w:rPr>
          <w:color w:val="000000"/>
          <w:spacing w:val="-3"/>
          <w:sz w:val="28"/>
          <w:szCs w:val="28"/>
        </w:rPr>
        <w:t>в) подтягивание до положения — подбородок выше перекладины;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г) подтягивание размахи</w:t>
      </w:r>
      <w:r w:rsidRPr="00482E53">
        <w:rPr>
          <w:color w:val="000000"/>
          <w:spacing w:val="-3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>ванием туловища.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b/>
          <w:color w:val="000000"/>
          <w:spacing w:val="-5"/>
          <w:sz w:val="28"/>
          <w:szCs w:val="28"/>
        </w:rPr>
      </w:pPr>
      <w:r w:rsidRPr="00482E53">
        <w:rPr>
          <w:b/>
          <w:color w:val="000000"/>
          <w:spacing w:val="-9"/>
          <w:sz w:val="28"/>
          <w:szCs w:val="28"/>
        </w:rPr>
        <w:t>24.</w:t>
      </w:r>
      <w:r w:rsidRPr="00482E53">
        <w:rPr>
          <w:b/>
          <w:color w:val="000000"/>
          <w:spacing w:val="-5"/>
          <w:sz w:val="28"/>
          <w:szCs w:val="28"/>
        </w:rPr>
        <w:t xml:space="preserve"> При ловле баскет</w:t>
      </w:r>
      <w:r w:rsidRPr="00482E53">
        <w:rPr>
          <w:b/>
          <w:color w:val="000000"/>
          <w:spacing w:val="-5"/>
          <w:sz w:val="28"/>
          <w:szCs w:val="28"/>
        </w:rPr>
        <w:softHyphen/>
        <w:t>больного мяча ошибкой является…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а) ловля мяча с амортизацией </w:t>
      </w:r>
      <w:r w:rsidRPr="00482E53">
        <w:rPr>
          <w:color w:val="000000"/>
          <w:spacing w:val="-4"/>
          <w:sz w:val="28"/>
          <w:szCs w:val="28"/>
        </w:rPr>
        <w:t>сгибанием рук;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б) ловля мяча на прямые руки;</w:t>
      </w:r>
      <w:r w:rsidRPr="00482E53">
        <w:rPr>
          <w:color w:val="000000"/>
          <w:spacing w:val="-4"/>
          <w:sz w:val="28"/>
          <w:szCs w:val="28"/>
        </w:rPr>
        <w:br/>
      </w:r>
      <w:r w:rsidRPr="00482E53">
        <w:rPr>
          <w:color w:val="000000"/>
          <w:spacing w:val="-2"/>
          <w:sz w:val="28"/>
          <w:szCs w:val="28"/>
        </w:rPr>
        <w:t>в) ловля мяча на уровне груди;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>г) сближение кистей рук и расстановка пальцев.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b/>
          <w:color w:val="000000"/>
          <w:spacing w:val="-7"/>
          <w:sz w:val="28"/>
          <w:szCs w:val="28"/>
        </w:rPr>
      </w:pPr>
      <w:r w:rsidRPr="00482E53">
        <w:rPr>
          <w:b/>
          <w:color w:val="000000"/>
          <w:spacing w:val="-9"/>
          <w:sz w:val="28"/>
          <w:szCs w:val="28"/>
        </w:rPr>
        <w:t>25.</w:t>
      </w:r>
      <w:r w:rsidRPr="00482E53">
        <w:rPr>
          <w:b/>
          <w:color w:val="000000"/>
          <w:spacing w:val="-8"/>
          <w:sz w:val="28"/>
          <w:szCs w:val="28"/>
        </w:rPr>
        <w:t xml:space="preserve"> При ведении мяча наиболее частой ошиб</w:t>
      </w:r>
      <w:r w:rsidRPr="00482E53">
        <w:rPr>
          <w:b/>
          <w:color w:val="000000"/>
          <w:spacing w:val="-8"/>
          <w:sz w:val="28"/>
          <w:szCs w:val="28"/>
        </w:rPr>
        <w:softHyphen/>
      </w:r>
      <w:r w:rsidRPr="00482E53">
        <w:rPr>
          <w:b/>
          <w:color w:val="000000"/>
          <w:spacing w:val="-7"/>
          <w:sz w:val="28"/>
          <w:szCs w:val="28"/>
        </w:rPr>
        <w:t xml:space="preserve">кой является...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7"/>
          <w:sz w:val="28"/>
          <w:szCs w:val="28"/>
        </w:rPr>
        <w:t>а) «шлепание» по мячу расслаб</w:t>
      </w:r>
      <w:r w:rsidRPr="00482E53">
        <w:rPr>
          <w:color w:val="000000"/>
          <w:spacing w:val="-7"/>
          <w:sz w:val="28"/>
          <w:szCs w:val="28"/>
        </w:rPr>
        <w:softHyphen/>
      </w:r>
      <w:r w:rsidRPr="00482E53">
        <w:rPr>
          <w:color w:val="000000"/>
          <w:spacing w:val="-1"/>
          <w:sz w:val="28"/>
          <w:szCs w:val="28"/>
        </w:rPr>
        <w:t xml:space="preserve">ленной рукой;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б) ведение мяча толчком руки;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в) мягкая встреча мяча с рукой.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z w:val="28"/>
          <w:szCs w:val="28"/>
        </w:rPr>
      </w:pPr>
      <w:r w:rsidRPr="00482E53">
        <w:rPr>
          <w:b/>
          <w:color w:val="000000"/>
          <w:spacing w:val="-7"/>
          <w:sz w:val="28"/>
          <w:szCs w:val="28"/>
        </w:rPr>
        <w:t>26.</w:t>
      </w:r>
      <w:r w:rsidR="002C7ED5" w:rsidRPr="00482E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973D6" wp14:editId="279DAF36">
                <wp:simplePos x="0" y="0"/>
                <wp:positionH relativeFrom="margin">
                  <wp:posOffset>7276465</wp:posOffset>
                </wp:positionH>
                <wp:positionV relativeFrom="paragraph">
                  <wp:posOffset>-264160</wp:posOffset>
                </wp:positionV>
                <wp:extent cx="0" cy="8351520"/>
                <wp:effectExtent l="12700" t="5080" r="6350" b="6350"/>
                <wp:wrapNone/>
                <wp:docPr id="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152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9E8A7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2.95pt,-20.8pt" to="572.95pt,6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" strokeweight=".25mm">
                <v:stroke joinstyle="miter"/>
                <w10:wrap anchorx="margin"/>
              </v:line>
            </w:pict>
          </mc:Fallback>
        </mc:AlternateContent>
      </w:r>
      <w:r w:rsidRPr="00482E53">
        <w:rPr>
          <w:b/>
          <w:color w:val="000000"/>
          <w:spacing w:val="-7"/>
          <w:sz w:val="28"/>
          <w:szCs w:val="28"/>
        </w:rPr>
        <w:t xml:space="preserve"> Нел</w:t>
      </w:r>
      <w:r w:rsidRPr="00482E53">
        <w:rPr>
          <w:b/>
          <w:color w:val="000000"/>
          <w:spacing w:val="4"/>
          <w:sz w:val="28"/>
          <w:szCs w:val="28"/>
        </w:rPr>
        <w:t>ьзя вырывать мяч у соперника...</w:t>
      </w:r>
      <w:r w:rsidRPr="00482E53">
        <w:rPr>
          <w:b/>
          <w:color w:val="000000"/>
          <w:spacing w:val="4"/>
          <w:sz w:val="28"/>
          <w:szCs w:val="28"/>
        </w:rPr>
        <w:br/>
      </w:r>
      <w:r w:rsidRPr="00482E53">
        <w:rPr>
          <w:color w:val="000000"/>
          <w:sz w:val="28"/>
          <w:szCs w:val="28"/>
        </w:rPr>
        <w:t xml:space="preserve">а) захватом мяча двумя руками;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z w:val="28"/>
          <w:szCs w:val="28"/>
        </w:rPr>
        <w:t xml:space="preserve">б) захватом </w:t>
      </w:r>
      <w:r w:rsidRPr="00482E53">
        <w:rPr>
          <w:color w:val="000000"/>
          <w:spacing w:val="-5"/>
          <w:sz w:val="28"/>
          <w:szCs w:val="28"/>
        </w:rPr>
        <w:t>мяча одной рукой;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в) ударом кулака.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г) направ</w:t>
      </w:r>
      <w:r w:rsidRPr="00482E53">
        <w:rPr>
          <w:color w:val="000000"/>
          <w:spacing w:val="-5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лением рывка снизу-вверх.</w:t>
      </w:r>
    </w:p>
    <w:p w:rsidR="00C0669B" w:rsidRPr="00482E53" w:rsidRDefault="00C0669B" w:rsidP="00482E53">
      <w:pPr>
        <w:jc w:val="both"/>
        <w:rPr>
          <w:b/>
          <w:color w:val="000000"/>
          <w:spacing w:val="-2"/>
          <w:sz w:val="28"/>
          <w:szCs w:val="28"/>
        </w:rPr>
      </w:pPr>
      <w:r w:rsidRPr="00482E53">
        <w:rPr>
          <w:b/>
          <w:sz w:val="28"/>
          <w:szCs w:val="28"/>
        </w:rPr>
        <w:t>27.</w:t>
      </w:r>
      <w:r w:rsidRPr="00482E53">
        <w:rPr>
          <w:b/>
          <w:color w:val="000000"/>
          <w:spacing w:val="1"/>
          <w:sz w:val="28"/>
          <w:szCs w:val="28"/>
        </w:rPr>
        <w:t xml:space="preserve"> При броске мяча одной рукой от пле</w:t>
      </w:r>
      <w:r w:rsidRPr="00482E53">
        <w:rPr>
          <w:b/>
          <w:color w:val="000000"/>
          <w:spacing w:val="1"/>
          <w:sz w:val="28"/>
          <w:szCs w:val="28"/>
        </w:rPr>
        <w:softHyphen/>
      </w:r>
      <w:r w:rsidRPr="00482E53">
        <w:rPr>
          <w:b/>
          <w:color w:val="000000"/>
          <w:spacing w:val="-2"/>
          <w:sz w:val="28"/>
          <w:szCs w:val="28"/>
        </w:rPr>
        <w:t xml:space="preserve">ча с места ошибкой является... </w:t>
      </w:r>
    </w:p>
    <w:p w:rsidR="00C0669B" w:rsidRPr="00482E53" w:rsidRDefault="00C0669B" w:rsidP="00482E53">
      <w:pPr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 xml:space="preserve">а) разгибание </w:t>
      </w:r>
      <w:r w:rsidRPr="00482E53">
        <w:rPr>
          <w:color w:val="000000"/>
          <w:spacing w:val="-1"/>
          <w:sz w:val="28"/>
          <w:szCs w:val="28"/>
        </w:rPr>
        <w:t xml:space="preserve">ног в коленных суставах;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б) вынос руки с мя</w:t>
      </w:r>
      <w:r w:rsidRPr="00482E53">
        <w:rPr>
          <w:color w:val="000000"/>
          <w:spacing w:val="-1"/>
          <w:sz w:val="28"/>
          <w:szCs w:val="28"/>
        </w:rPr>
        <w:softHyphen/>
      </w:r>
      <w:r w:rsidRPr="00482E53">
        <w:rPr>
          <w:color w:val="000000"/>
          <w:spacing w:val="1"/>
          <w:sz w:val="28"/>
          <w:szCs w:val="28"/>
        </w:rPr>
        <w:t xml:space="preserve">чом по средней линии лица; </w:t>
      </w:r>
    </w:p>
    <w:p w:rsidR="00C0669B" w:rsidRPr="00482E53" w:rsidRDefault="00C0669B" w:rsidP="00482E53">
      <w:pPr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в) вынос руки с </w:t>
      </w:r>
      <w:r w:rsidRPr="00482E53">
        <w:rPr>
          <w:color w:val="000000"/>
          <w:spacing w:val="-1"/>
          <w:sz w:val="28"/>
          <w:szCs w:val="28"/>
        </w:rPr>
        <w:t>мячом сбоку от лица;</w:t>
      </w:r>
    </w:p>
    <w:p w:rsidR="00C0669B" w:rsidRPr="00482E53" w:rsidRDefault="00C0669B" w:rsidP="00482E53">
      <w:pPr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г) заключительное дви</w:t>
      </w:r>
      <w:r w:rsidRPr="00482E53">
        <w:rPr>
          <w:color w:val="000000"/>
          <w:spacing w:val="-1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жение кистью.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z w:val="28"/>
          <w:szCs w:val="28"/>
        </w:rPr>
        <w:t xml:space="preserve">28. </w:t>
      </w:r>
      <w:r w:rsidRPr="00482E53">
        <w:rPr>
          <w:b/>
          <w:color w:val="000000"/>
          <w:spacing w:val="-6"/>
          <w:sz w:val="28"/>
          <w:szCs w:val="28"/>
        </w:rPr>
        <w:t>Бросок мяча одной рукой от плеча в дви</w:t>
      </w:r>
      <w:r w:rsidRPr="00482E53">
        <w:rPr>
          <w:b/>
          <w:color w:val="000000"/>
          <w:spacing w:val="-6"/>
          <w:sz w:val="28"/>
          <w:szCs w:val="28"/>
        </w:rPr>
        <w:softHyphen/>
      </w:r>
      <w:r w:rsidRPr="00482E53">
        <w:rPr>
          <w:b/>
          <w:color w:val="000000"/>
          <w:spacing w:val="-2"/>
          <w:sz w:val="28"/>
          <w:szCs w:val="28"/>
        </w:rPr>
        <w:t xml:space="preserve">жении считается одним из основных и самым </w:t>
      </w:r>
      <w:r w:rsidRPr="00482E53">
        <w:rPr>
          <w:b/>
          <w:color w:val="000000"/>
          <w:spacing w:val="-6"/>
          <w:sz w:val="28"/>
          <w:szCs w:val="28"/>
        </w:rPr>
        <w:t xml:space="preserve">простым в баскетболе. Что является ошибкой в </w:t>
      </w:r>
      <w:r w:rsidRPr="00482E53">
        <w:rPr>
          <w:b/>
          <w:color w:val="000000"/>
          <w:spacing w:val="-9"/>
          <w:sz w:val="28"/>
          <w:szCs w:val="28"/>
        </w:rPr>
        <w:t>сочетании приемов «ведение - два шага - бро</w:t>
      </w:r>
      <w:r w:rsidRPr="00482E53">
        <w:rPr>
          <w:b/>
          <w:color w:val="000000"/>
          <w:spacing w:val="-9"/>
          <w:sz w:val="28"/>
          <w:szCs w:val="28"/>
        </w:rPr>
        <w:softHyphen/>
      </w:r>
      <w:r w:rsidRPr="00482E53">
        <w:rPr>
          <w:b/>
          <w:color w:val="000000"/>
          <w:spacing w:val="-4"/>
          <w:sz w:val="28"/>
          <w:szCs w:val="28"/>
        </w:rPr>
        <w:t>сок»?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выполнение широких шагов;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 xml:space="preserve">б) ловля </w:t>
      </w:r>
      <w:r w:rsidRPr="00482E53">
        <w:rPr>
          <w:color w:val="000000"/>
          <w:spacing w:val="-3"/>
          <w:sz w:val="28"/>
          <w:szCs w:val="28"/>
        </w:rPr>
        <w:t>мяча в опорном положении;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в) выпрыгивание вверх при броске мяча;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г) бросок мяча правой рукой при отталкивании левой ногой.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ind w:left="5"/>
        <w:jc w:val="both"/>
        <w:rPr>
          <w:b/>
          <w:color w:val="000000"/>
          <w:spacing w:val="-1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t xml:space="preserve">29.Определите, </w:t>
      </w:r>
      <w:r w:rsidRPr="00482E53">
        <w:rPr>
          <w:b/>
          <w:color w:val="000000"/>
          <w:sz w:val="28"/>
          <w:szCs w:val="28"/>
        </w:rPr>
        <w:t>какие действия при обводке соперни</w:t>
      </w:r>
      <w:r w:rsidRPr="00482E53">
        <w:rPr>
          <w:b/>
          <w:color w:val="000000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 xml:space="preserve">ка наиболее правильны?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ind w:left="5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а) чередование ве</w:t>
      </w:r>
      <w:r w:rsidRPr="00482E53">
        <w:rPr>
          <w:color w:val="000000"/>
          <w:spacing w:val="-1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дения мяча правой и левой рукой;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ind w:left="5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 xml:space="preserve">б) ведение </w:t>
      </w:r>
      <w:r w:rsidRPr="00482E53">
        <w:rPr>
          <w:color w:val="000000"/>
          <w:spacing w:val="-7"/>
          <w:sz w:val="28"/>
          <w:szCs w:val="28"/>
        </w:rPr>
        <w:t>мяча дальней по отношению к сопернику рукой;</w:t>
      </w:r>
      <w:r w:rsidRPr="00482E53">
        <w:rPr>
          <w:color w:val="000000"/>
          <w:spacing w:val="-7"/>
          <w:sz w:val="28"/>
          <w:szCs w:val="28"/>
        </w:rPr>
        <w:br/>
      </w:r>
      <w:r w:rsidRPr="00482E53">
        <w:rPr>
          <w:color w:val="000000"/>
          <w:spacing w:val="-3"/>
          <w:sz w:val="28"/>
          <w:szCs w:val="28"/>
        </w:rPr>
        <w:t>в) ведение мяча ближней по отношению к со</w:t>
      </w:r>
      <w:r w:rsidRPr="00482E53">
        <w:rPr>
          <w:color w:val="000000"/>
          <w:spacing w:val="-3"/>
          <w:sz w:val="28"/>
          <w:szCs w:val="28"/>
        </w:rPr>
        <w:softHyphen/>
        <w:t>пернику рукой.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ind w:left="5"/>
        <w:jc w:val="both"/>
        <w:rPr>
          <w:b/>
          <w:color w:val="000000"/>
          <w:spacing w:val="-3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30.</w:t>
      </w:r>
      <w:r w:rsidRPr="00482E53">
        <w:rPr>
          <w:b/>
          <w:color w:val="000000"/>
          <w:spacing w:val="-7"/>
          <w:sz w:val="28"/>
          <w:szCs w:val="28"/>
        </w:rPr>
        <w:t xml:space="preserve"> При выполнении «чистого» броска в коль</w:t>
      </w:r>
      <w:r w:rsidRPr="00482E53">
        <w:rPr>
          <w:b/>
          <w:color w:val="000000"/>
          <w:spacing w:val="-7"/>
          <w:sz w:val="28"/>
          <w:szCs w:val="28"/>
        </w:rPr>
        <w:softHyphen/>
      </w:r>
      <w:r w:rsidRPr="00482E53">
        <w:rPr>
          <w:b/>
          <w:color w:val="000000"/>
          <w:spacing w:val="-2"/>
          <w:sz w:val="28"/>
          <w:szCs w:val="28"/>
        </w:rPr>
        <w:t xml:space="preserve">цо (без отскока от щита) </w:t>
      </w:r>
      <w:r w:rsidRPr="00482E53">
        <w:rPr>
          <w:b/>
          <w:color w:val="000000"/>
          <w:spacing w:val="-2"/>
          <w:sz w:val="28"/>
          <w:szCs w:val="28"/>
        </w:rPr>
        <w:lastRenderedPageBreak/>
        <w:t>баскетболист           фикси</w:t>
      </w:r>
      <w:r w:rsidRPr="00482E53">
        <w:rPr>
          <w:b/>
          <w:color w:val="000000"/>
          <w:spacing w:val="-3"/>
          <w:sz w:val="28"/>
          <w:szCs w:val="28"/>
        </w:rPr>
        <w:t xml:space="preserve">рует свой взгляд...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ind w:left="5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а) на ближнем крае кольца;</w:t>
      </w:r>
      <w:r w:rsidRPr="00482E53">
        <w:rPr>
          <w:color w:val="000000"/>
          <w:spacing w:val="-3"/>
          <w:sz w:val="28"/>
          <w:szCs w:val="28"/>
        </w:rPr>
        <w:br/>
      </w:r>
      <w:r w:rsidRPr="00482E53">
        <w:rPr>
          <w:color w:val="000000"/>
          <w:spacing w:val="-1"/>
          <w:sz w:val="28"/>
          <w:szCs w:val="28"/>
        </w:rPr>
        <w:t xml:space="preserve">б) на дальнем крае кольца;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в) на малом квад</w:t>
      </w:r>
      <w:r w:rsidRPr="00482E53">
        <w:rPr>
          <w:color w:val="000000"/>
          <w:spacing w:val="-1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>рате щита.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t>31.</w:t>
      </w:r>
      <w:r w:rsidRPr="00482E53">
        <w:rPr>
          <w:b/>
          <w:color w:val="000000"/>
          <w:spacing w:val="-4"/>
          <w:sz w:val="28"/>
          <w:szCs w:val="28"/>
        </w:rPr>
        <w:t xml:space="preserve"> Команда получает три очка при попада</w:t>
      </w:r>
      <w:r w:rsidRPr="00482E53">
        <w:rPr>
          <w:b/>
          <w:color w:val="000000"/>
          <w:spacing w:val="-4"/>
          <w:sz w:val="28"/>
          <w:szCs w:val="28"/>
        </w:rPr>
        <w:softHyphen/>
        <w:t xml:space="preserve">нии мяча в кольцо, если мяч брошен...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с ли</w:t>
      </w:r>
      <w:r w:rsidRPr="00482E53">
        <w:rPr>
          <w:color w:val="000000"/>
          <w:spacing w:val="-4"/>
          <w:sz w:val="28"/>
          <w:szCs w:val="28"/>
        </w:rPr>
        <w:softHyphen/>
      </w:r>
      <w:r w:rsidRPr="00482E53">
        <w:rPr>
          <w:color w:val="000000"/>
          <w:spacing w:val="-5"/>
          <w:sz w:val="28"/>
          <w:szCs w:val="28"/>
        </w:rPr>
        <w:t xml:space="preserve">нии штрафного броска;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б) из-под щита;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в) из-за </w:t>
      </w:r>
      <w:r w:rsidRPr="00482E53">
        <w:rPr>
          <w:color w:val="000000"/>
          <w:spacing w:val="-3"/>
          <w:sz w:val="28"/>
          <w:szCs w:val="28"/>
        </w:rPr>
        <w:t>линии  трехочковой зоны.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pacing w:val="-1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t>32.</w:t>
      </w:r>
      <w:r w:rsidRPr="00482E53">
        <w:rPr>
          <w:b/>
          <w:color w:val="000000"/>
          <w:spacing w:val="-4"/>
          <w:sz w:val="28"/>
          <w:szCs w:val="28"/>
        </w:rPr>
        <w:t xml:space="preserve"> На каком расстоянии от игрока, вбрасы</w:t>
      </w:r>
      <w:r w:rsidRPr="00482E53">
        <w:rPr>
          <w:b/>
          <w:color w:val="000000"/>
          <w:spacing w:val="-4"/>
          <w:sz w:val="28"/>
          <w:szCs w:val="28"/>
        </w:rPr>
        <w:softHyphen/>
      </w:r>
      <w:r w:rsidRPr="00482E53">
        <w:rPr>
          <w:b/>
          <w:color w:val="000000"/>
          <w:spacing w:val="-5"/>
          <w:sz w:val="28"/>
          <w:szCs w:val="28"/>
        </w:rPr>
        <w:t>вающего мяч, должны находиться другие игро</w:t>
      </w:r>
      <w:r w:rsidRPr="00482E53">
        <w:rPr>
          <w:b/>
          <w:color w:val="000000"/>
          <w:spacing w:val="-5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 xml:space="preserve">ки?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а) не менее 1м;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б) не менее 1,5м;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в) не </w:t>
      </w:r>
      <w:r w:rsidRPr="00482E53">
        <w:rPr>
          <w:color w:val="000000"/>
          <w:spacing w:val="-4"/>
          <w:sz w:val="28"/>
          <w:szCs w:val="28"/>
        </w:rPr>
        <w:t>менее 2м.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pacing w:val="-7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33.</w:t>
      </w:r>
      <w:r w:rsidRPr="00482E53">
        <w:rPr>
          <w:b/>
          <w:color w:val="000000"/>
          <w:spacing w:val="-5"/>
          <w:sz w:val="28"/>
          <w:szCs w:val="28"/>
        </w:rPr>
        <w:t xml:space="preserve"> При выполнении штрафного броска каж</w:t>
      </w:r>
      <w:r w:rsidRPr="00482E53">
        <w:rPr>
          <w:b/>
          <w:color w:val="000000"/>
          <w:spacing w:val="-5"/>
          <w:sz w:val="28"/>
          <w:szCs w:val="28"/>
        </w:rPr>
        <w:softHyphen/>
      </w:r>
      <w:r w:rsidRPr="00482E53">
        <w:rPr>
          <w:b/>
          <w:color w:val="000000"/>
          <w:spacing w:val="-7"/>
          <w:sz w:val="28"/>
          <w:szCs w:val="28"/>
        </w:rPr>
        <w:t>дое попадание засчитывается...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7"/>
          <w:sz w:val="28"/>
          <w:szCs w:val="28"/>
        </w:rPr>
      </w:pPr>
      <w:r w:rsidRPr="00482E53">
        <w:rPr>
          <w:color w:val="000000"/>
          <w:spacing w:val="-7"/>
          <w:sz w:val="28"/>
          <w:szCs w:val="28"/>
        </w:rPr>
        <w:t>а) за одно очко;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15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2"/>
          <w:sz w:val="28"/>
          <w:szCs w:val="28"/>
        </w:rPr>
        <w:t xml:space="preserve">за два очка; 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>в) за три очка.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pacing w:val="-2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 xml:space="preserve">34. </w:t>
      </w:r>
      <w:r w:rsidRPr="00482E53">
        <w:rPr>
          <w:b/>
          <w:color w:val="000000"/>
          <w:spacing w:val="-2"/>
          <w:sz w:val="28"/>
          <w:szCs w:val="28"/>
        </w:rPr>
        <w:t xml:space="preserve">Игрок, остановившийся после ведения мяча, не имеет права...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>а) выполнить переда</w:t>
      </w:r>
      <w:r w:rsidRPr="00482E53">
        <w:rPr>
          <w:color w:val="000000"/>
          <w:spacing w:val="-2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чу мяча партнеру;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б) выполнить бросок мяча в кольцо;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в) возобновить ведение мяча.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35.</w:t>
      </w:r>
      <w:r w:rsidRPr="00482E53">
        <w:rPr>
          <w:b/>
          <w:color w:val="000000"/>
          <w:sz w:val="28"/>
          <w:szCs w:val="28"/>
        </w:rPr>
        <w:t xml:space="preserve"> Неправильный прием мяча часто при</w:t>
      </w:r>
      <w:r w:rsidRPr="00482E53">
        <w:rPr>
          <w:b/>
          <w:color w:val="000000"/>
          <w:sz w:val="28"/>
          <w:szCs w:val="28"/>
        </w:rPr>
        <w:softHyphen/>
      </w:r>
      <w:r w:rsidRPr="00482E53">
        <w:rPr>
          <w:b/>
          <w:color w:val="000000"/>
          <w:spacing w:val="2"/>
          <w:sz w:val="28"/>
          <w:szCs w:val="28"/>
        </w:rPr>
        <w:t>водит к повреждению пальцев.  Каковы пра</w:t>
      </w:r>
      <w:r w:rsidRPr="00482E53">
        <w:rPr>
          <w:b/>
          <w:color w:val="000000"/>
          <w:spacing w:val="2"/>
          <w:sz w:val="28"/>
          <w:szCs w:val="28"/>
        </w:rPr>
        <w:softHyphen/>
      </w:r>
      <w:r w:rsidRPr="00482E53">
        <w:rPr>
          <w:b/>
          <w:color w:val="000000"/>
          <w:sz w:val="28"/>
          <w:szCs w:val="28"/>
        </w:rPr>
        <w:t>вильные действия травмированного игрока?</w:t>
      </w:r>
    </w:p>
    <w:p w:rsidR="00C0669B" w:rsidRPr="00482E53" w:rsidRDefault="00C0669B" w:rsidP="00482E53">
      <w:pPr>
        <w:shd w:val="clear" w:color="auto" w:fill="FFFFFF"/>
        <w:tabs>
          <w:tab w:val="left" w:pos="202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11"/>
          <w:sz w:val="28"/>
          <w:szCs w:val="28"/>
        </w:rPr>
        <w:t xml:space="preserve">а) </w:t>
      </w:r>
      <w:r w:rsidRPr="00482E53">
        <w:rPr>
          <w:color w:val="000000"/>
          <w:sz w:val="28"/>
          <w:szCs w:val="28"/>
        </w:rPr>
        <w:t>п</w:t>
      </w:r>
      <w:r w:rsidRPr="00482E53">
        <w:rPr>
          <w:color w:val="000000"/>
          <w:spacing w:val="-6"/>
          <w:sz w:val="28"/>
          <w:szCs w:val="28"/>
        </w:rPr>
        <w:t xml:space="preserve">родолжить тренировку до конца; </w:t>
      </w:r>
    </w:p>
    <w:p w:rsidR="00C0669B" w:rsidRPr="00482E53" w:rsidRDefault="00C0669B" w:rsidP="00482E53">
      <w:pPr>
        <w:shd w:val="clear" w:color="auto" w:fill="FFFFFF"/>
        <w:tabs>
          <w:tab w:val="left" w:pos="202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б) согреть поврежденное место и наложить тугую повязку;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13"/>
          <w:sz w:val="28"/>
          <w:szCs w:val="28"/>
        </w:rPr>
        <w:t xml:space="preserve">в) </w:t>
      </w:r>
      <w:r w:rsidRPr="00482E53">
        <w:rPr>
          <w:color w:val="000000"/>
          <w:spacing w:val="-8"/>
          <w:sz w:val="28"/>
          <w:szCs w:val="28"/>
        </w:rPr>
        <w:t>охладить поврежденное место и наложить ту</w:t>
      </w:r>
      <w:r w:rsidRPr="00482E53">
        <w:rPr>
          <w:color w:val="000000"/>
          <w:spacing w:val="-8"/>
          <w:sz w:val="28"/>
          <w:szCs w:val="28"/>
        </w:rPr>
        <w:softHyphen/>
      </w:r>
      <w:r w:rsidRPr="00482E53">
        <w:rPr>
          <w:color w:val="000000"/>
          <w:spacing w:val="-4"/>
          <w:sz w:val="28"/>
          <w:szCs w:val="28"/>
        </w:rPr>
        <w:t>гую повязку.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jc w:val="both"/>
        <w:rPr>
          <w:b/>
          <w:color w:val="000000"/>
          <w:spacing w:val="-6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36.</w:t>
      </w:r>
      <w:r w:rsidRPr="00482E53">
        <w:rPr>
          <w:b/>
          <w:color w:val="000000"/>
          <w:spacing w:val="-3"/>
          <w:sz w:val="28"/>
          <w:szCs w:val="28"/>
        </w:rPr>
        <w:t xml:space="preserve"> Играя в зоне нападения, нельзя выпол</w:t>
      </w:r>
      <w:r w:rsidRPr="00482E53">
        <w:rPr>
          <w:b/>
          <w:color w:val="000000"/>
          <w:spacing w:val="-3"/>
          <w:sz w:val="28"/>
          <w:szCs w:val="28"/>
        </w:rPr>
        <w:softHyphen/>
      </w:r>
      <w:r w:rsidRPr="00482E53">
        <w:rPr>
          <w:b/>
          <w:color w:val="000000"/>
          <w:spacing w:val="-6"/>
          <w:sz w:val="28"/>
          <w:szCs w:val="28"/>
        </w:rPr>
        <w:t xml:space="preserve">нить передачу... 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а) в сторону кольца соперника;</w:t>
      </w:r>
    </w:p>
    <w:p w:rsidR="00C0669B" w:rsidRPr="00482E53" w:rsidRDefault="00C0669B" w:rsidP="00482E53">
      <w:pPr>
        <w:shd w:val="clear" w:color="auto" w:fill="FFFFFF"/>
        <w:tabs>
          <w:tab w:val="left" w:pos="202"/>
        </w:tabs>
        <w:ind w:left="5"/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14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5"/>
          <w:sz w:val="28"/>
          <w:szCs w:val="28"/>
        </w:rPr>
        <w:t xml:space="preserve">в свою зону защиты; </w:t>
      </w:r>
    </w:p>
    <w:p w:rsidR="00C0669B" w:rsidRPr="00482E53" w:rsidRDefault="00C0669B" w:rsidP="00482E53">
      <w:pPr>
        <w:shd w:val="clear" w:color="auto" w:fill="FFFFFF"/>
        <w:tabs>
          <w:tab w:val="left" w:pos="202"/>
        </w:tabs>
        <w:ind w:left="5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в) игроку в зоне штраф</w:t>
      </w:r>
      <w:r w:rsidRPr="00482E53">
        <w:rPr>
          <w:color w:val="000000"/>
          <w:spacing w:val="-5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ного броска.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b/>
          <w:color w:val="000000"/>
          <w:spacing w:val="-3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t>37.</w:t>
      </w:r>
      <w:r w:rsidRPr="00482E53">
        <w:rPr>
          <w:b/>
          <w:color w:val="000000"/>
          <w:spacing w:val="-1"/>
          <w:sz w:val="28"/>
          <w:szCs w:val="28"/>
        </w:rPr>
        <w:t xml:space="preserve"> Основными техническими приемами в </w:t>
      </w:r>
      <w:r w:rsidRPr="00482E53">
        <w:rPr>
          <w:b/>
          <w:color w:val="000000"/>
          <w:spacing w:val="-8"/>
          <w:sz w:val="28"/>
          <w:szCs w:val="28"/>
        </w:rPr>
        <w:t xml:space="preserve">баскетболе являются четыре приема: передача, </w:t>
      </w:r>
      <w:r w:rsidRPr="00482E53">
        <w:rPr>
          <w:b/>
          <w:color w:val="000000"/>
          <w:spacing w:val="-5"/>
          <w:sz w:val="28"/>
          <w:szCs w:val="28"/>
        </w:rPr>
        <w:t xml:space="preserve">ловля, ведение мяча... Какой четвертый прием </w:t>
      </w:r>
      <w:r w:rsidRPr="00482E53">
        <w:rPr>
          <w:b/>
          <w:color w:val="000000"/>
          <w:spacing w:val="-3"/>
          <w:sz w:val="28"/>
          <w:szCs w:val="28"/>
        </w:rPr>
        <w:t xml:space="preserve">не назван? 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а) прыжок;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 xml:space="preserve">б) пробежка; 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 xml:space="preserve">в) бросок </w:t>
      </w:r>
      <w:r w:rsidRPr="00482E53">
        <w:rPr>
          <w:color w:val="000000"/>
          <w:spacing w:val="-4"/>
          <w:sz w:val="28"/>
          <w:szCs w:val="28"/>
        </w:rPr>
        <w:t>мяча;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г) заслон.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д) комбинация</w:t>
      </w:r>
    </w:p>
    <w:p w:rsidR="00C0669B" w:rsidRPr="00482E53" w:rsidRDefault="00C0669B" w:rsidP="00482E53">
      <w:pPr>
        <w:shd w:val="clear" w:color="auto" w:fill="FFFFFF"/>
        <w:tabs>
          <w:tab w:val="left" w:pos="586"/>
        </w:tabs>
        <w:ind w:left="10"/>
        <w:jc w:val="both"/>
        <w:rPr>
          <w:b/>
          <w:color w:val="000000"/>
          <w:spacing w:val="-1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 xml:space="preserve">38. </w:t>
      </w:r>
      <w:r w:rsidRPr="00482E53">
        <w:rPr>
          <w:b/>
          <w:color w:val="000000"/>
          <w:sz w:val="28"/>
          <w:szCs w:val="28"/>
        </w:rPr>
        <w:t>Игра начинается вбрасыванием судь</w:t>
      </w:r>
      <w:r w:rsidRPr="00482E53">
        <w:rPr>
          <w:b/>
          <w:color w:val="000000"/>
          <w:sz w:val="28"/>
          <w:szCs w:val="28"/>
        </w:rPr>
        <w:softHyphen/>
      </w:r>
      <w:r w:rsidRPr="00482E53">
        <w:rPr>
          <w:b/>
          <w:color w:val="000000"/>
          <w:spacing w:val="1"/>
          <w:sz w:val="28"/>
          <w:szCs w:val="28"/>
        </w:rPr>
        <w:t>ей мяча в центре круга. Разыгрывающим иг</w:t>
      </w:r>
      <w:r w:rsidRPr="00482E53">
        <w:rPr>
          <w:b/>
          <w:color w:val="000000"/>
          <w:spacing w:val="1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>рокам нельзя...</w:t>
      </w:r>
    </w:p>
    <w:p w:rsidR="00C0669B" w:rsidRPr="00482E53" w:rsidRDefault="00C0669B" w:rsidP="00482E53">
      <w:pPr>
        <w:shd w:val="clear" w:color="auto" w:fill="FFFFFF"/>
        <w:tabs>
          <w:tab w:val="left" w:pos="586"/>
        </w:tabs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а) отбивать мяч одной рукой;</w:t>
      </w:r>
    </w:p>
    <w:p w:rsidR="00C0669B" w:rsidRPr="00482E53" w:rsidRDefault="00C0669B" w:rsidP="00482E53">
      <w:pPr>
        <w:shd w:val="clear" w:color="auto" w:fill="FFFFFF"/>
        <w:tabs>
          <w:tab w:val="left" w:pos="211"/>
        </w:tabs>
        <w:ind w:left="5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2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1"/>
          <w:sz w:val="28"/>
          <w:szCs w:val="28"/>
        </w:rPr>
        <w:t xml:space="preserve">отбивать мяч двумя руками; </w:t>
      </w:r>
    </w:p>
    <w:p w:rsidR="00C0669B" w:rsidRPr="00482E53" w:rsidRDefault="00C0669B" w:rsidP="00482E53">
      <w:pPr>
        <w:shd w:val="clear" w:color="auto" w:fill="FFFFFF"/>
        <w:tabs>
          <w:tab w:val="left" w:pos="211"/>
        </w:tabs>
        <w:ind w:left="5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в) ловить мяч </w:t>
      </w:r>
      <w:r w:rsidRPr="00482E53">
        <w:rPr>
          <w:color w:val="000000"/>
          <w:spacing w:val="-3"/>
          <w:sz w:val="28"/>
          <w:szCs w:val="28"/>
        </w:rPr>
        <w:t>обеими руками.</w:t>
      </w:r>
    </w:p>
    <w:p w:rsidR="00C0669B" w:rsidRPr="00482E53" w:rsidRDefault="00C0669B" w:rsidP="00482E53">
      <w:pPr>
        <w:shd w:val="clear" w:color="auto" w:fill="FFFFFF"/>
        <w:tabs>
          <w:tab w:val="left" w:pos="211"/>
        </w:tabs>
        <w:ind w:left="5"/>
        <w:jc w:val="both"/>
        <w:rPr>
          <w:b/>
          <w:color w:val="000000"/>
          <w:spacing w:val="-3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lastRenderedPageBreak/>
        <w:t xml:space="preserve">39. За грубое нарушение правил игры, за неспортивное поведение игрок получает фол. За какое количество полученных им фолов игрок выбывает из игры? 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три;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пять;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семь.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40. За нарушение правил баскетбола такие, как «ведение двумя руками, «двойное ведение», «прыжок с мячом», «пробежка», «3 секунды»,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«5 секунд», «зона», судья назначает…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штрафной бросок в кольцо;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предупреждение;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вбрасывание из-за боковой линии.</w:t>
      </w:r>
    </w:p>
    <w:p w:rsidR="00C0669B" w:rsidRPr="00482E53" w:rsidRDefault="00C0669B" w:rsidP="00482E53">
      <w:pPr>
        <w:ind w:firstLine="720"/>
        <w:jc w:val="both"/>
        <w:rPr>
          <w:sz w:val="28"/>
          <w:szCs w:val="28"/>
        </w:rPr>
      </w:pPr>
    </w:p>
    <w:p w:rsidR="00C0669B" w:rsidRPr="00482E53" w:rsidRDefault="00C0669B" w:rsidP="00C101B4">
      <w:pPr>
        <w:shd w:val="clear" w:color="auto" w:fill="FFFFFF"/>
        <w:tabs>
          <w:tab w:val="left" w:pos="586"/>
        </w:tabs>
        <w:rPr>
          <w:b/>
          <w:color w:val="000000"/>
          <w:spacing w:val="17"/>
          <w:sz w:val="28"/>
          <w:szCs w:val="28"/>
        </w:rPr>
      </w:pPr>
      <w:r w:rsidRPr="00482E53">
        <w:rPr>
          <w:b/>
          <w:sz w:val="28"/>
          <w:szCs w:val="28"/>
        </w:rPr>
        <w:t xml:space="preserve">Тема: </w:t>
      </w:r>
      <w:r w:rsidRPr="00482E53">
        <w:rPr>
          <w:b/>
          <w:color w:val="000000"/>
          <w:spacing w:val="17"/>
          <w:sz w:val="28"/>
          <w:szCs w:val="28"/>
        </w:rPr>
        <w:t xml:space="preserve"> Волейбол, футбол</w:t>
      </w:r>
    </w:p>
    <w:p w:rsidR="00C0669B" w:rsidRPr="00482E53" w:rsidRDefault="002C7ED5" w:rsidP="00482E53">
      <w:pPr>
        <w:shd w:val="clear" w:color="auto" w:fill="FFFFFF"/>
        <w:tabs>
          <w:tab w:val="left" w:pos="586"/>
        </w:tabs>
        <w:jc w:val="both"/>
        <w:rPr>
          <w:b/>
          <w:sz w:val="28"/>
          <w:szCs w:val="28"/>
        </w:rPr>
      </w:pPr>
      <w:r w:rsidRPr="00482E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E684E" wp14:editId="0754685C">
                <wp:simplePos x="0" y="0"/>
                <wp:positionH relativeFrom="margin">
                  <wp:posOffset>7086600</wp:posOffset>
                </wp:positionH>
                <wp:positionV relativeFrom="paragraph">
                  <wp:posOffset>51435</wp:posOffset>
                </wp:positionV>
                <wp:extent cx="0" cy="4248785"/>
                <wp:effectExtent l="13335" t="6985" r="15240" b="1143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785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5A559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8pt,4.05pt" to="558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" strokeweight=".34mm">
                <v:stroke joinstyle="miter"/>
                <w10:wrap anchorx="margin"/>
              </v:line>
            </w:pict>
          </mc:Fallback>
        </mc:AlternateContent>
      </w:r>
      <w:r w:rsidR="00C0669B" w:rsidRPr="00482E53">
        <w:rPr>
          <w:b/>
          <w:sz w:val="28"/>
          <w:szCs w:val="28"/>
        </w:rPr>
        <w:t>1. На какой высоте устанавливают верхний край волейбольной сетки  для  мужчин и женщин?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для мужчин  - на высоте 2,43; для женщин на высоте 2,24;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для мужчин  - на высоте 2,40; для женщин на высоте 2,30;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для мужчин  - на высоте 2,25; для женщин на высоте 2,10.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2. Какие размеры имеет площадка для игры в волейбол?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ширина 9м, длина 18м;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ширина 8м, длина 20м;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ширина 16м, длина 24м.</w:t>
      </w:r>
    </w:p>
    <w:p w:rsidR="00C0669B" w:rsidRPr="00482E53" w:rsidRDefault="00C0669B" w:rsidP="00482E53">
      <w:pPr>
        <w:jc w:val="both"/>
        <w:rPr>
          <w:b/>
          <w:color w:val="000000"/>
          <w:spacing w:val="-3"/>
          <w:w w:val="95"/>
          <w:sz w:val="28"/>
          <w:szCs w:val="28"/>
        </w:rPr>
      </w:pPr>
      <w:r w:rsidRPr="00482E53">
        <w:rPr>
          <w:b/>
          <w:sz w:val="28"/>
          <w:szCs w:val="28"/>
        </w:rPr>
        <w:t xml:space="preserve">3. </w:t>
      </w:r>
      <w:r w:rsidRPr="00482E53">
        <w:rPr>
          <w:b/>
          <w:color w:val="000000"/>
          <w:spacing w:val="1"/>
          <w:w w:val="95"/>
          <w:sz w:val="28"/>
          <w:szCs w:val="28"/>
        </w:rPr>
        <w:t xml:space="preserve">Основным способом приема и передачи </w:t>
      </w:r>
      <w:r w:rsidRPr="00482E53">
        <w:rPr>
          <w:b/>
          <w:color w:val="000000"/>
          <w:spacing w:val="-3"/>
          <w:w w:val="95"/>
          <w:sz w:val="28"/>
          <w:szCs w:val="28"/>
        </w:rPr>
        <w:t xml:space="preserve">мяча в волейболе является...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-3"/>
          <w:w w:val="95"/>
          <w:sz w:val="28"/>
          <w:szCs w:val="28"/>
        </w:rPr>
        <w:t xml:space="preserve">а) </w:t>
      </w:r>
      <w:r w:rsidRPr="00482E53">
        <w:rPr>
          <w:color w:val="000000"/>
          <w:spacing w:val="1"/>
          <w:sz w:val="28"/>
          <w:szCs w:val="28"/>
        </w:rPr>
        <w:t>нижняя переда</w:t>
      </w:r>
      <w:r w:rsidRPr="00482E53">
        <w:rPr>
          <w:color w:val="000000"/>
          <w:spacing w:val="1"/>
          <w:sz w:val="28"/>
          <w:szCs w:val="28"/>
        </w:rPr>
        <w:softHyphen/>
        <w:t xml:space="preserve">ча мяча двумя руками;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нижняя передача од</w:t>
      </w:r>
      <w:r w:rsidRPr="00482E53">
        <w:rPr>
          <w:color w:val="000000"/>
          <w:spacing w:val="1"/>
          <w:sz w:val="28"/>
          <w:szCs w:val="28"/>
        </w:rPr>
        <w:softHyphen/>
        <w:t>ной рукой;</w:t>
      </w:r>
    </w:p>
    <w:p w:rsidR="00C0669B" w:rsidRPr="00482E53" w:rsidRDefault="00C0669B" w:rsidP="00482E53">
      <w:pPr>
        <w:jc w:val="both"/>
        <w:rPr>
          <w:color w:val="000000"/>
          <w:spacing w:val="-1"/>
          <w:w w:val="95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верхняя передача двумя</w:t>
      </w:r>
      <w:r w:rsidRPr="00482E53">
        <w:rPr>
          <w:color w:val="000000"/>
          <w:spacing w:val="-1"/>
          <w:w w:val="95"/>
          <w:sz w:val="28"/>
          <w:szCs w:val="28"/>
        </w:rPr>
        <w:t xml:space="preserve"> руками;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32"/>
        </w:tabs>
        <w:autoSpaceDE w:val="0"/>
        <w:ind w:left="5"/>
        <w:jc w:val="both"/>
        <w:rPr>
          <w:b/>
          <w:color w:val="000000"/>
          <w:w w:val="95"/>
          <w:sz w:val="28"/>
          <w:szCs w:val="28"/>
        </w:rPr>
      </w:pPr>
      <w:r w:rsidRPr="00482E53">
        <w:rPr>
          <w:b/>
          <w:sz w:val="28"/>
          <w:szCs w:val="28"/>
        </w:rPr>
        <w:t xml:space="preserve">4. </w:t>
      </w:r>
      <w:r w:rsidRPr="00482E53">
        <w:rPr>
          <w:b/>
          <w:color w:val="000000"/>
          <w:spacing w:val="-3"/>
          <w:w w:val="95"/>
          <w:sz w:val="28"/>
          <w:szCs w:val="28"/>
        </w:rPr>
        <w:t>Верхняя передача мяча выполняется при</w:t>
      </w:r>
      <w:r w:rsidRPr="00482E53">
        <w:rPr>
          <w:b/>
          <w:color w:val="000000"/>
          <w:spacing w:val="-3"/>
          <w:w w:val="95"/>
          <w:sz w:val="28"/>
          <w:szCs w:val="28"/>
        </w:rPr>
        <w:softHyphen/>
      </w:r>
      <w:r w:rsidRPr="00482E53">
        <w:rPr>
          <w:b/>
          <w:color w:val="000000"/>
          <w:w w:val="95"/>
          <w:sz w:val="28"/>
          <w:szCs w:val="28"/>
        </w:rPr>
        <w:t>емом  мяча...</w:t>
      </w:r>
    </w:p>
    <w:p w:rsidR="00C0669B" w:rsidRPr="00482E53" w:rsidRDefault="00C0669B" w:rsidP="00482E53">
      <w:pPr>
        <w:jc w:val="both"/>
        <w:rPr>
          <w:color w:val="000000"/>
          <w:spacing w:val="-8"/>
          <w:sz w:val="28"/>
          <w:szCs w:val="28"/>
        </w:rPr>
      </w:pPr>
      <w:r w:rsidRPr="00482E53">
        <w:rPr>
          <w:w w:val="95"/>
          <w:sz w:val="28"/>
          <w:szCs w:val="28"/>
        </w:rPr>
        <w:t xml:space="preserve">а) </w:t>
      </w:r>
      <w:r w:rsidRPr="00482E53">
        <w:rPr>
          <w:color w:val="000000"/>
          <w:spacing w:val="-8"/>
          <w:sz w:val="28"/>
          <w:szCs w:val="28"/>
        </w:rPr>
        <w:t xml:space="preserve">на все пальцы обеих рук; </w:t>
      </w:r>
    </w:p>
    <w:p w:rsidR="00C0669B" w:rsidRPr="00482E53" w:rsidRDefault="00C0669B" w:rsidP="00482E53">
      <w:pPr>
        <w:jc w:val="both"/>
        <w:rPr>
          <w:color w:val="000000"/>
          <w:spacing w:val="-8"/>
          <w:sz w:val="28"/>
          <w:szCs w:val="28"/>
        </w:rPr>
      </w:pPr>
      <w:r w:rsidRPr="00482E53">
        <w:rPr>
          <w:color w:val="000000"/>
          <w:spacing w:val="-8"/>
          <w:sz w:val="28"/>
          <w:szCs w:val="28"/>
        </w:rPr>
        <w:t>б) на три пальца и ладони рук;</w:t>
      </w:r>
    </w:p>
    <w:p w:rsidR="00C0669B" w:rsidRPr="00482E53" w:rsidRDefault="00C0669B" w:rsidP="00482E53">
      <w:pPr>
        <w:jc w:val="both"/>
        <w:rPr>
          <w:color w:val="000000"/>
          <w:spacing w:val="-8"/>
          <w:sz w:val="28"/>
          <w:szCs w:val="28"/>
        </w:rPr>
      </w:pPr>
      <w:r w:rsidRPr="00482E53">
        <w:rPr>
          <w:color w:val="000000"/>
          <w:spacing w:val="-8"/>
          <w:sz w:val="28"/>
          <w:szCs w:val="28"/>
        </w:rPr>
        <w:t xml:space="preserve">в) на ладони; </w:t>
      </w:r>
    </w:p>
    <w:p w:rsidR="00C0669B" w:rsidRPr="00482E53" w:rsidRDefault="00C0669B" w:rsidP="00482E53">
      <w:pPr>
        <w:jc w:val="both"/>
        <w:rPr>
          <w:w w:val="95"/>
          <w:sz w:val="28"/>
          <w:szCs w:val="28"/>
        </w:rPr>
      </w:pPr>
      <w:r w:rsidRPr="00482E53">
        <w:rPr>
          <w:color w:val="000000"/>
          <w:spacing w:val="-8"/>
          <w:sz w:val="28"/>
          <w:szCs w:val="28"/>
        </w:rPr>
        <w:t>г) на большой и  указательный</w:t>
      </w:r>
      <w:r w:rsidRPr="00482E53">
        <w:rPr>
          <w:w w:val="95"/>
          <w:sz w:val="28"/>
          <w:szCs w:val="28"/>
        </w:rPr>
        <w:t xml:space="preserve"> пальцы обеих рук.</w:t>
      </w:r>
    </w:p>
    <w:p w:rsidR="00C0669B" w:rsidRPr="00482E53" w:rsidRDefault="00C0669B" w:rsidP="00482E53">
      <w:pPr>
        <w:shd w:val="clear" w:color="auto" w:fill="FFFFFF"/>
        <w:tabs>
          <w:tab w:val="left" w:pos="230"/>
        </w:tabs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4. Какой способ приема мяча следует при</w:t>
      </w:r>
      <w:r w:rsidRPr="00482E53">
        <w:rPr>
          <w:b/>
          <w:color w:val="000000"/>
          <w:spacing w:val="1"/>
          <w:sz w:val="28"/>
          <w:szCs w:val="28"/>
        </w:rPr>
        <w:softHyphen/>
        <w:t>менить, если подача сильная и мяч немного не долетает до игрока?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сверху двумя руками;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снизу двумя руками;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одной рукой снизу;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5. Какой подачи не существует?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одной рукой снизу;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двумя  руками снизу;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верхней прямой;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верхней  боковой;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30. Выпрыгивание на блок выполняет</w:t>
      </w:r>
      <w:r w:rsidRPr="00482E53">
        <w:rPr>
          <w:color w:val="000000"/>
          <w:spacing w:val="1"/>
          <w:sz w:val="28"/>
          <w:szCs w:val="28"/>
        </w:rPr>
        <w:softHyphen/>
        <w:t xml:space="preserve">ся толчком вверх...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одной ногой;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lastRenderedPageBreak/>
        <w:t>б) обеи</w:t>
      </w:r>
      <w:r w:rsidRPr="00482E53">
        <w:rPr>
          <w:color w:val="000000"/>
          <w:spacing w:val="1"/>
          <w:sz w:val="28"/>
          <w:szCs w:val="28"/>
        </w:rPr>
        <w:softHyphen/>
        <w:t>ми ногами.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31. Напишите, какие действия или термины относятся к волейболу: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1) очко,  2) гол, 3) зона,</w:t>
      </w:r>
      <w:r w:rsidRPr="00482E53">
        <w:rPr>
          <w:color w:val="000000"/>
          <w:spacing w:val="1"/>
          <w:sz w:val="28"/>
          <w:szCs w:val="28"/>
        </w:rPr>
        <w:br/>
        <w:t xml:space="preserve">4) пенальти, 5) подсечка, 6) переход,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7) блок, 8) вне игры, 9) партия, 10) штрафной удар,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1,3, 6, 7, 9; б) 1, 2, 5, 7, 10; в) 2, 4, 5, 6, 8.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6. На крупных соревнованиях по волейбо</w:t>
      </w:r>
      <w:r w:rsidRPr="00482E53">
        <w:rPr>
          <w:b/>
          <w:color w:val="000000"/>
          <w:spacing w:val="1"/>
          <w:sz w:val="28"/>
          <w:szCs w:val="28"/>
        </w:rPr>
        <w:softHyphen/>
        <w:t>лу игра проводится из..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а) двух партий;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б) трех партий;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пяти партий.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7. До скольких очков ведется счет в ре</w:t>
      </w:r>
      <w:r w:rsidRPr="00482E53">
        <w:rPr>
          <w:b/>
          <w:color w:val="000000"/>
          <w:spacing w:val="1"/>
          <w:sz w:val="28"/>
          <w:szCs w:val="28"/>
        </w:rPr>
        <w:softHyphen/>
        <w:t xml:space="preserve">шающей (3-й или 5-й) партии?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 до 15 очков;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до 20 очков;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до 25 очков;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8. Сколько еще касаний  мяча может сде</w:t>
      </w:r>
      <w:r w:rsidRPr="00482E53">
        <w:rPr>
          <w:b/>
          <w:color w:val="000000"/>
          <w:spacing w:val="1"/>
          <w:sz w:val="28"/>
          <w:szCs w:val="28"/>
        </w:rPr>
        <w:softHyphen/>
        <w:t>лать принимающая подачу команда, если при</w:t>
      </w:r>
      <w:r w:rsidRPr="00482E53">
        <w:rPr>
          <w:b/>
          <w:color w:val="000000"/>
          <w:spacing w:val="1"/>
          <w:sz w:val="28"/>
          <w:szCs w:val="28"/>
        </w:rPr>
        <w:softHyphen/>
        <w:t>ем мяча с подачи считать первым касанием?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а) одно;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б) два;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три;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 xml:space="preserve">9. Если при подаче мяч коснулся сетки и перелетел на сторону соперника, то...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пода</w:t>
      </w:r>
      <w:r w:rsidRPr="00482E53">
        <w:rPr>
          <w:color w:val="000000"/>
          <w:spacing w:val="1"/>
          <w:sz w:val="28"/>
          <w:szCs w:val="28"/>
        </w:rPr>
        <w:softHyphen/>
        <w:t xml:space="preserve">ча повторяется;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б) игра продолжается;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пода</w:t>
      </w:r>
      <w:r w:rsidRPr="00482E53">
        <w:rPr>
          <w:color w:val="000000"/>
          <w:spacing w:val="1"/>
          <w:sz w:val="28"/>
          <w:szCs w:val="28"/>
        </w:rPr>
        <w:softHyphen/>
        <w:t>ча считается проигранной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10. Если при подаче мяча подающий игрок на</w:t>
      </w:r>
      <w:r w:rsidRPr="00482E53">
        <w:rPr>
          <w:b/>
          <w:color w:val="000000"/>
          <w:spacing w:val="1"/>
          <w:sz w:val="28"/>
          <w:szCs w:val="28"/>
        </w:rPr>
        <w:softHyphen/>
        <w:t>ступает на разметку задней линии площадки или переходит ее, то...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а) подача повторяется;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б) подача считается проигранной;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игра продолжается;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 xml:space="preserve">11. Специальная разминка волейболиста включает в себя...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а) беговые упражнения;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уп</w:t>
      </w:r>
      <w:r w:rsidRPr="00482E53">
        <w:rPr>
          <w:color w:val="000000"/>
          <w:spacing w:val="1"/>
          <w:sz w:val="28"/>
          <w:szCs w:val="28"/>
        </w:rPr>
        <w:softHyphen/>
        <w:t xml:space="preserve">ражнения с мячом;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силовые упражнения.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12. При каком счете может закончиться игра в первой партии?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а) 15:13;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25:26;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27:29.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13.Стойка волейболиста помогает игроку...</w:t>
      </w:r>
      <w:r w:rsidRPr="00482E53">
        <w:rPr>
          <w:b/>
          <w:color w:val="000000"/>
          <w:spacing w:val="1"/>
          <w:sz w:val="28"/>
          <w:szCs w:val="28"/>
        </w:rPr>
        <w:br/>
      </w:r>
      <w:r w:rsidRPr="00482E53">
        <w:rPr>
          <w:color w:val="000000"/>
          <w:spacing w:val="1"/>
          <w:sz w:val="28"/>
          <w:szCs w:val="28"/>
        </w:rPr>
        <w:t>а) быстро переместиться «под мяч»;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б) следить за полетом мяча;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выполнить нападающий удар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14. Игроки, каких зон могут принимать учас</w:t>
      </w:r>
      <w:r w:rsidRPr="00482E53">
        <w:rPr>
          <w:b/>
          <w:color w:val="000000"/>
          <w:spacing w:val="1"/>
          <w:sz w:val="28"/>
          <w:szCs w:val="28"/>
        </w:rPr>
        <w:softHyphen/>
        <w:t xml:space="preserve">тие в групповом блоке (ставить групповой блок)?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а) 1, 2, 3;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lastRenderedPageBreak/>
        <w:t xml:space="preserve">б) 2, 3, 4;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3, 4, 5.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ФУТБОЛ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1. Как обозначается в сокращенном варианте Международная федерация футбола?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НБА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АИБА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ФИЛА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ФИФА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2. Укажите длину футбольного поля.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105 - 68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96 - 98,8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112,8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89,98 - 96,28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3. Укажите длину футбольных ворот</w:t>
      </w:r>
      <w:r w:rsidRPr="00482E53">
        <w:rPr>
          <w:color w:val="000000"/>
          <w:spacing w:val="1"/>
          <w:sz w:val="28"/>
          <w:szCs w:val="28"/>
        </w:rPr>
        <w:t>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5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6,27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7,32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8,56 м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4. Когда был проведен первый чемпионат мира?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1904г.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1912г.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1930г.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1942г.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5. Что означает в футболе выражение “девятка”?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девятый номер игрока.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девять игроков остаются на поле после удаления двух игроков.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счет в игре 9:0 в пользу одной команды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обозначение верхнего угла футбольных ворот.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6. Какое наказание следует после того, как защитник собьет с ног нападающего с мячом?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штрафной удар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свободный удар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удаление игрока с поля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дополнительный гол команде соперников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7. Сколько должен весить футбольный мяч до начала игры?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280-290 г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396-453 г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410-450 г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800-920 г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lastRenderedPageBreak/>
        <w:t>8. На каком расстоянии должна находиться стенка от игрока выполняющего штрафной удар?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6 метров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7 метров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8 метров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9 метров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9. Когда назначается угловой удар?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когда мяч вышел за пределы поля от нападающей команды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когда мяч вышел за пределы поля от защитника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когда мяч вышел за лицевую линию от защитника вратаря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10. Сколько времени длится футбольный матч?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2 тайма по 30 мин.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2 тайма по 20 мин.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четыре четверти по 15 мин.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2 тайма по 45 мин.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</w:p>
    <w:p w:rsidR="005027BC" w:rsidRPr="00482E53" w:rsidRDefault="005027BC" w:rsidP="00482E53">
      <w:pPr>
        <w:ind w:firstLine="709"/>
        <w:rPr>
          <w:i/>
          <w:iCs/>
          <w:sz w:val="28"/>
          <w:szCs w:val="28"/>
        </w:rPr>
      </w:pPr>
    </w:p>
    <w:p w:rsidR="007D4140" w:rsidRPr="00482E53" w:rsidRDefault="007D4140" w:rsidP="00482E5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82E53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Pr="00482E53" w:rsidRDefault="00F2737A" w:rsidP="00482E53">
      <w:pPr>
        <w:ind w:firstLine="709"/>
        <w:jc w:val="both"/>
        <w:rPr>
          <w:b/>
          <w:sz w:val="28"/>
          <w:szCs w:val="28"/>
        </w:rPr>
      </w:pPr>
    </w:p>
    <w:p w:rsidR="00F2737A" w:rsidRPr="00482E53" w:rsidRDefault="00F2737A" w:rsidP="00482E53">
      <w:pPr>
        <w:ind w:firstLine="709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1. </w:t>
      </w:r>
      <w:r w:rsidR="006C40BD" w:rsidRPr="00482E53">
        <w:rPr>
          <w:b/>
          <w:sz w:val="28"/>
          <w:szCs w:val="28"/>
        </w:rPr>
        <w:t>Описание</w:t>
      </w:r>
    </w:p>
    <w:p w:rsidR="00FB07C8" w:rsidRPr="00482E53" w:rsidRDefault="007848D7" w:rsidP="00482E53">
      <w:pPr>
        <w:ind w:firstLine="709"/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>С</w:t>
      </w:r>
      <w:r w:rsidR="00FB07C8" w:rsidRPr="00482E53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482E53">
        <w:rPr>
          <w:bCs/>
          <w:color w:val="000000"/>
          <w:sz w:val="28"/>
          <w:szCs w:val="28"/>
        </w:rPr>
        <w:t>/теме</w:t>
      </w:r>
      <w:r w:rsidR="00FB07C8" w:rsidRPr="00482E53">
        <w:rPr>
          <w:bCs/>
          <w:color w:val="000000"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B07C8" w:rsidRPr="00482E53" w:rsidRDefault="00FB07C8" w:rsidP="00482E53">
      <w:pPr>
        <w:ind w:firstLine="709"/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</w:t>
      </w:r>
      <w:r w:rsidR="00F41D54" w:rsidRPr="00482E53">
        <w:rPr>
          <w:bCs/>
          <w:color w:val="000000"/>
          <w:sz w:val="28"/>
          <w:szCs w:val="28"/>
        </w:rPr>
        <w:t>ение заданий отводится 6 часов</w:t>
      </w:r>
    </w:p>
    <w:p w:rsidR="00FB07C8" w:rsidRPr="00482E53" w:rsidRDefault="00FB07C8" w:rsidP="00482E53">
      <w:pPr>
        <w:ind w:firstLine="709"/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482E53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482E53">
        <w:rPr>
          <w:bCs/>
          <w:color w:val="000000"/>
          <w:sz w:val="28"/>
          <w:szCs w:val="28"/>
        </w:rPr>
        <w:t xml:space="preserve"> </w:t>
      </w:r>
    </w:p>
    <w:p w:rsidR="00A60B7C" w:rsidRPr="00482E53" w:rsidRDefault="00A60B7C" w:rsidP="00482E53">
      <w:pPr>
        <w:ind w:firstLine="709"/>
        <w:rPr>
          <w:b/>
          <w:bCs/>
          <w:color w:val="000000"/>
          <w:sz w:val="28"/>
          <w:szCs w:val="28"/>
        </w:rPr>
      </w:pPr>
    </w:p>
    <w:p w:rsidR="002558DB" w:rsidRPr="00482E53" w:rsidRDefault="002558DB" w:rsidP="00482E53">
      <w:pPr>
        <w:ind w:firstLine="709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2. Критерии оценки самостоятельной работы</w:t>
      </w:r>
    </w:p>
    <w:p w:rsidR="002558DB" w:rsidRPr="00482E53" w:rsidRDefault="002558DB" w:rsidP="00482E53">
      <w:pPr>
        <w:ind w:firstLine="709"/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 xml:space="preserve">5» «отлично» </w:t>
      </w:r>
      <w:r w:rsidRPr="00482E53">
        <w:rPr>
          <w:sz w:val="28"/>
          <w:szCs w:val="28"/>
        </w:rPr>
        <w:t>-</w:t>
      </w:r>
      <w:r w:rsidRPr="00482E53">
        <w:rPr>
          <w:b/>
          <w:sz w:val="28"/>
          <w:szCs w:val="28"/>
        </w:rPr>
        <w:t xml:space="preserve"> </w:t>
      </w:r>
      <w:r w:rsidRPr="00482E53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2558DB" w:rsidRPr="00482E53" w:rsidRDefault="002558DB" w:rsidP="00482E53">
      <w:pPr>
        <w:ind w:firstLine="709"/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 xml:space="preserve">«4» «хорошо» </w:t>
      </w:r>
      <w:r w:rsidRPr="00482E53">
        <w:rPr>
          <w:sz w:val="28"/>
          <w:szCs w:val="28"/>
        </w:rPr>
        <w:t>-</w:t>
      </w:r>
      <w:r w:rsidRPr="00482E53">
        <w:rPr>
          <w:b/>
          <w:sz w:val="28"/>
          <w:szCs w:val="28"/>
        </w:rPr>
        <w:t xml:space="preserve"> </w:t>
      </w:r>
      <w:r w:rsidRPr="00482E53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558DB" w:rsidRPr="00482E53" w:rsidRDefault="002558DB" w:rsidP="00482E53">
      <w:pPr>
        <w:ind w:firstLine="709"/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lastRenderedPageBreak/>
        <w:t xml:space="preserve">«3» «удовлетворительно» - </w:t>
      </w:r>
      <w:r w:rsidRPr="00482E53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482E53" w:rsidRDefault="002558DB" w:rsidP="00482E53">
      <w:pPr>
        <w:ind w:firstLine="709"/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 xml:space="preserve">«2» «неудовлетворительно» - </w:t>
      </w:r>
      <w:r w:rsidRPr="00482E53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482E53" w:rsidRDefault="002558DB" w:rsidP="00482E53">
      <w:pPr>
        <w:rPr>
          <w:b/>
          <w:bCs/>
          <w:color w:val="000000"/>
          <w:sz w:val="28"/>
          <w:szCs w:val="28"/>
        </w:rPr>
      </w:pPr>
    </w:p>
    <w:p w:rsidR="002558DB" w:rsidRPr="00482E53" w:rsidRDefault="002558DB" w:rsidP="00482E53">
      <w:pPr>
        <w:ind w:firstLine="708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3. Примерные вопросы для самостоятельного изуче</w:t>
      </w:r>
      <w:r w:rsidR="00870398" w:rsidRPr="00482E53">
        <w:rPr>
          <w:b/>
          <w:sz w:val="28"/>
          <w:szCs w:val="28"/>
        </w:rPr>
        <w:t>ния</w:t>
      </w:r>
    </w:p>
    <w:p w:rsidR="004344BA" w:rsidRPr="00482E53" w:rsidRDefault="004344BA" w:rsidP="00482E53">
      <w:pPr>
        <w:ind w:firstLine="708"/>
        <w:jc w:val="both"/>
        <w:rPr>
          <w:b/>
          <w:sz w:val="28"/>
          <w:szCs w:val="28"/>
        </w:rPr>
      </w:pP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Массовый спорт и спорт высших достижений, их цели и задачи.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Физическая культура в общекультурной и профессиональной подготовке студентов.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Социальные и биологические основы физической культуры и спорта.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Основы здорового образа жизни.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Олимпийские виды спорта (История Олимпийских игр).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Профессионально важные двигательные (физические) качества. Средства и методы их совершенствования.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Контроль и самоконтроль за физическим развитием и состояния здоровья.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 xml:space="preserve">Организация и методика проведения ЛФК, корректирующая гимнастики. 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Профессионально-прикладная физическая подготовка работников избранной  профессии.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Средства и методы применяемые для развития физической культуры. Нетрадиционные виды гимнастики. Что мы знаем о стрессе. Методы снятия утомления.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История развития спортивных игр.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Физические качества человека.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Спорт в физическом воспитании студентов.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Вредные привычки и борьба с ними.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Профилактика травматизма.</w:t>
      </w:r>
    </w:p>
    <w:p w:rsidR="002558DB" w:rsidRPr="00482E53" w:rsidRDefault="002558DB" w:rsidP="00482E53">
      <w:pPr>
        <w:jc w:val="both"/>
        <w:rPr>
          <w:sz w:val="28"/>
          <w:szCs w:val="28"/>
        </w:rPr>
      </w:pPr>
    </w:p>
    <w:p w:rsidR="002558DB" w:rsidRPr="00482E53" w:rsidRDefault="002558DB" w:rsidP="00C101B4">
      <w:pPr>
        <w:ind w:firstLine="708"/>
        <w:jc w:val="center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4. Примерные  зад</w:t>
      </w:r>
      <w:r w:rsidR="002E01D7" w:rsidRPr="00482E53">
        <w:rPr>
          <w:b/>
          <w:sz w:val="28"/>
          <w:szCs w:val="28"/>
        </w:rPr>
        <w:t>ания для самостоятельной работы</w:t>
      </w:r>
    </w:p>
    <w:p w:rsidR="002E01D7" w:rsidRPr="00482E53" w:rsidRDefault="002E01D7" w:rsidP="00482E53">
      <w:pPr>
        <w:ind w:firstLine="708"/>
        <w:jc w:val="both"/>
        <w:rPr>
          <w:b/>
          <w:sz w:val="28"/>
          <w:szCs w:val="28"/>
        </w:rPr>
      </w:pP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1.Составлять и выполнять комплексы упражнений утренней зарядки, </w:t>
      </w: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2.Самостоятельно организовывать и проводить занятия по дыхательной гимнастике., упражнений  с предметами и без.</w:t>
      </w: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3.</w:t>
      </w:r>
      <w:r w:rsidRPr="00482E53">
        <w:rPr>
          <w:sz w:val="28"/>
          <w:szCs w:val="28"/>
          <w:lang w:eastAsia="ru-RU"/>
        </w:rPr>
        <w:t xml:space="preserve"> </w:t>
      </w:r>
      <w:r w:rsidRPr="00482E53">
        <w:rPr>
          <w:sz w:val="28"/>
          <w:szCs w:val="28"/>
        </w:rPr>
        <w:t>Выполнение упражнений для развития  и укрепления мышц верхнего плечевого пояса.</w:t>
      </w:r>
    </w:p>
    <w:p w:rsidR="002E01D7" w:rsidRPr="00482E53" w:rsidRDefault="002E01D7" w:rsidP="00482E53">
      <w:pPr>
        <w:ind w:firstLine="708"/>
        <w:rPr>
          <w:sz w:val="28"/>
          <w:szCs w:val="28"/>
        </w:rPr>
      </w:pPr>
      <w:r w:rsidRPr="00482E53">
        <w:rPr>
          <w:sz w:val="28"/>
          <w:szCs w:val="28"/>
        </w:rPr>
        <w:t>4.</w:t>
      </w:r>
      <w:r w:rsidRPr="00482E53">
        <w:rPr>
          <w:sz w:val="28"/>
          <w:szCs w:val="28"/>
          <w:lang w:eastAsia="ru-RU"/>
        </w:rPr>
        <w:t xml:space="preserve"> </w:t>
      </w:r>
      <w:r w:rsidRPr="00482E53">
        <w:rPr>
          <w:sz w:val="28"/>
          <w:szCs w:val="28"/>
        </w:rPr>
        <w:t>Составление комплекса упражнений для развития скоростных качеств.</w:t>
      </w:r>
    </w:p>
    <w:p w:rsidR="002E01D7" w:rsidRPr="00482E53" w:rsidRDefault="002E01D7" w:rsidP="00482E53">
      <w:pPr>
        <w:ind w:firstLine="708"/>
        <w:rPr>
          <w:sz w:val="28"/>
          <w:szCs w:val="28"/>
        </w:rPr>
      </w:pPr>
      <w:r w:rsidRPr="00482E53">
        <w:rPr>
          <w:sz w:val="28"/>
          <w:szCs w:val="28"/>
        </w:rPr>
        <w:lastRenderedPageBreak/>
        <w:t>5.</w:t>
      </w:r>
      <w:r w:rsidRPr="00482E53">
        <w:rPr>
          <w:sz w:val="28"/>
          <w:szCs w:val="28"/>
          <w:lang w:eastAsia="ru-RU"/>
        </w:rPr>
        <w:t xml:space="preserve"> </w:t>
      </w:r>
      <w:r w:rsidRPr="00482E53">
        <w:rPr>
          <w:sz w:val="28"/>
          <w:szCs w:val="28"/>
        </w:rPr>
        <w:t>Составить комплекс упражнений с гантелями на разные группы мышц.</w:t>
      </w: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</w:p>
    <w:p w:rsidR="002558DB" w:rsidRPr="00482E53" w:rsidRDefault="002558DB" w:rsidP="00482E53">
      <w:pPr>
        <w:ind w:firstLine="708"/>
        <w:jc w:val="both"/>
        <w:rPr>
          <w:b/>
          <w:sz w:val="28"/>
          <w:szCs w:val="28"/>
        </w:rPr>
      </w:pPr>
    </w:p>
    <w:p w:rsidR="002558DB" w:rsidRPr="00482E53" w:rsidRDefault="002558DB" w:rsidP="00482E53">
      <w:pPr>
        <w:ind w:firstLine="708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2558DB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1.Доклад</w:t>
      </w: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2.Реферат</w:t>
      </w: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3.Сообщение.</w:t>
      </w: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4.Презентация</w:t>
      </w:r>
    </w:p>
    <w:p w:rsidR="002D07B7" w:rsidRPr="00482E53" w:rsidRDefault="002D07B7" w:rsidP="00482E53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Pr="00482E53" w:rsidRDefault="002D07B7" w:rsidP="00482E53">
      <w:pPr>
        <w:jc w:val="center"/>
        <w:rPr>
          <w:b/>
          <w:bCs/>
          <w:color w:val="000000"/>
          <w:sz w:val="28"/>
          <w:szCs w:val="28"/>
        </w:rPr>
      </w:pPr>
      <w:r w:rsidRPr="00482E53"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Pr="00482E53" w:rsidRDefault="002D07B7" w:rsidP="00482E53">
      <w:pPr>
        <w:ind w:firstLine="708"/>
        <w:jc w:val="both"/>
        <w:rPr>
          <w:b/>
          <w:sz w:val="28"/>
          <w:szCs w:val="28"/>
        </w:rPr>
      </w:pPr>
    </w:p>
    <w:p w:rsidR="002D07B7" w:rsidRPr="00482E53" w:rsidRDefault="002D07B7" w:rsidP="00482E53">
      <w:pPr>
        <w:ind w:firstLine="708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1. Описание</w:t>
      </w:r>
    </w:p>
    <w:p w:rsidR="002D07B7" w:rsidRPr="00482E53" w:rsidRDefault="002D07B7" w:rsidP="00482E53">
      <w:pPr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482E53" w:rsidRDefault="002D07B7" w:rsidP="00482E53">
      <w:pPr>
        <w:jc w:val="both"/>
        <w:rPr>
          <w:bCs/>
          <w:i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482E53">
        <w:rPr>
          <w:b/>
          <w:bCs/>
          <w:color w:val="000000"/>
          <w:sz w:val="28"/>
          <w:szCs w:val="28"/>
        </w:rPr>
        <w:t>Методические указания по проведению практических занятий по дисциплине</w:t>
      </w:r>
      <w:r w:rsidR="00684789" w:rsidRPr="00482E53">
        <w:rPr>
          <w:b/>
          <w:bCs/>
          <w:color w:val="000000"/>
          <w:sz w:val="28"/>
          <w:szCs w:val="28"/>
        </w:rPr>
        <w:t>.</w:t>
      </w:r>
    </w:p>
    <w:p w:rsidR="002D07B7" w:rsidRPr="00482E53" w:rsidRDefault="002D07B7" w:rsidP="00482E53">
      <w:pPr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Pr="00482E53" w:rsidRDefault="002D07B7" w:rsidP="00482E53">
      <w:pPr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Pr="00482E53" w:rsidRDefault="002D07B7" w:rsidP="00482E53">
      <w:pPr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Pr="00482E53" w:rsidRDefault="002D07B7" w:rsidP="00482E53">
      <w:pPr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Pr="00482E53" w:rsidRDefault="002D07B7" w:rsidP="00482E53">
      <w:pPr>
        <w:jc w:val="both"/>
        <w:rPr>
          <w:bCs/>
          <w:i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</w:r>
    </w:p>
    <w:p w:rsidR="002D07B7" w:rsidRPr="00482E53" w:rsidRDefault="002D07B7" w:rsidP="00482E53">
      <w:pPr>
        <w:jc w:val="both"/>
        <w:rPr>
          <w:bCs/>
          <w:color w:val="000000"/>
          <w:sz w:val="28"/>
          <w:szCs w:val="28"/>
        </w:rPr>
      </w:pPr>
      <w:r w:rsidRPr="00482E53">
        <w:rPr>
          <w:bCs/>
          <w:i/>
          <w:color w:val="000000"/>
          <w:sz w:val="28"/>
          <w:szCs w:val="28"/>
        </w:rPr>
        <w:tab/>
      </w:r>
      <w:r w:rsidRPr="00482E53">
        <w:rPr>
          <w:bCs/>
          <w:color w:val="000000"/>
          <w:sz w:val="28"/>
          <w:szCs w:val="28"/>
        </w:rPr>
        <w:t>На проведение пр</w:t>
      </w:r>
      <w:r w:rsidR="00684789" w:rsidRPr="00482E53">
        <w:rPr>
          <w:bCs/>
          <w:color w:val="000000"/>
          <w:sz w:val="28"/>
          <w:szCs w:val="28"/>
        </w:rPr>
        <w:t>актического занятия отводится  минут 90 минут</w:t>
      </w:r>
    </w:p>
    <w:p w:rsidR="002D07B7" w:rsidRPr="00482E53" w:rsidRDefault="002D07B7" w:rsidP="00482E53">
      <w:pPr>
        <w:ind w:firstLine="708"/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482E53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482E53">
        <w:rPr>
          <w:bCs/>
          <w:color w:val="000000"/>
          <w:sz w:val="28"/>
          <w:szCs w:val="28"/>
        </w:rPr>
        <w:t xml:space="preserve"> </w:t>
      </w:r>
    </w:p>
    <w:p w:rsidR="002D07B7" w:rsidRPr="00482E53" w:rsidRDefault="002D07B7" w:rsidP="00482E53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Pr="00482E53" w:rsidRDefault="002D07B7" w:rsidP="00482E53">
      <w:pPr>
        <w:ind w:firstLine="708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2. Критерии оценки практического занятия</w:t>
      </w:r>
    </w:p>
    <w:p w:rsidR="002D07B7" w:rsidRPr="00482E53" w:rsidRDefault="002D07B7" w:rsidP="00482E53">
      <w:pPr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 xml:space="preserve">5» «отлично» </w:t>
      </w:r>
      <w:r w:rsidRPr="00482E53">
        <w:rPr>
          <w:sz w:val="28"/>
          <w:szCs w:val="28"/>
        </w:rPr>
        <w:t>-</w:t>
      </w:r>
      <w:r w:rsidRPr="00482E53">
        <w:rPr>
          <w:b/>
          <w:sz w:val="28"/>
          <w:szCs w:val="28"/>
        </w:rPr>
        <w:t xml:space="preserve"> </w:t>
      </w:r>
      <w:r w:rsidRPr="00482E53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482E53" w:rsidRDefault="002D07B7" w:rsidP="00482E53">
      <w:pPr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 xml:space="preserve">«4» «хорошо» </w:t>
      </w:r>
      <w:r w:rsidRPr="00482E53">
        <w:rPr>
          <w:sz w:val="28"/>
          <w:szCs w:val="28"/>
        </w:rPr>
        <w:t>-</w:t>
      </w:r>
      <w:r w:rsidRPr="00482E53">
        <w:rPr>
          <w:b/>
          <w:sz w:val="28"/>
          <w:szCs w:val="28"/>
        </w:rPr>
        <w:t xml:space="preserve"> </w:t>
      </w:r>
      <w:r w:rsidRPr="00482E53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482E53" w:rsidRDefault="002D07B7" w:rsidP="00482E53">
      <w:pPr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 xml:space="preserve">«3» «удовлетворительно» - </w:t>
      </w:r>
      <w:r w:rsidRPr="00482E53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482E53" w:rsidRDefault="002D07B7" w:rsidP="00482E53">
      <w:pPr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lastRenderedPageBreak/>
        <w:t xml:space="preserve">«2» «неудовлетворительно» - </w:t>
      </w:r>
      <w:r w:rsidRPr="00482E53">
        <w:rPr>
          <w:sz w:val="28"/>
          <w:szCs w:val="28"/>
        </w:rPr>
        <w:t>не решил учебно-профессиональную задачу или задание.</w:t>
      </w:r>
    </w:p>
    <w:p w:rsidR="00C101B4" w:rsidRDefault="00C101B4">
      <w:pPr>
        <w:suppressAutoHyphens w:val="0"/>
        <w:spacing w:after="20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br w:type="page"/>
      </w:r>
    </w:p>
    <w:p w:rsidR="002D07B7" w:rsidRPr="00482E53" w:rsidRDefault="002D07B7" w:rsidP="00482E53">
      <w:pPr>
        <w:jc w:val="both"/>
        <w:rPr>
          <w:bCs/>
          <w:i/>
          <w:color w:val="000000"/>
          <w:sz w:val="28"/>
          <w:szCs w:val="28"/>
        </w:rPr>
      </w:pPr>
    </w:p>
    <w:p w:rsidR="005E0054" w:rsidRPr="00482E53" w:rsidRDefault="005E0054" w:rsidP="00482E53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5E0054" w:rsidRPr="00482E53" w:rsidRDefault="005E0054" w:rsidP="00482E53">
      <w:pPr>
        <w:pStyle w:val="a5"/>
        <w:ind w:firstLine="851"/>
        <w:jc w:val="center"/>
        <w:rPr>
          <w:sz w:val="28"/>
          <w:szCs w:val="28"/>
        </w:rPr>
      </w:pPr>
    </w:p>
    <w:p w:rsidR="005E0054" w:rsidRPr="00482E53" w:rsidRDefault="005E0054" w:rsidP="00482E53">
      <w:pPr>
        <w:pStyle w:val="a5"/>
        <w:ind w:firstLine="851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p w:rsidR="005E0054" w:rsidRPr="00482E53" w:rsidRDefault="005E0054" w:rsidP="00482E53">
      <w:pPr>
        <w:jc w:val="both"/>
        <w:rPr>
          <w:bCs/>
          <w:color w:val="000000"/>
          <w:sz w:val="28"/>
          <w:szCs w:val="28"/>
        </w:rPr>
      </w:pPr>
    </w:p>
    <w:p w:rsidR="0022098C" w:rsidRPr="00482E53" w:rsidRDefault="002D07B7" w:rsidP="00482E53">
      <w:pPr>
        <w:jc w:val="both"/>
        <w:rPr>
          <w:rStyle w:val="apple-converted-space"/>
          <w:sz w:val="28"/>
          <w:szCs w:val="28"/>
        </w:rPr>
      </w:pPr>
      <w:r w:rsidRPr="00482E53">
        <w:rPr>
          <w:b/>
          <w:sz w:val="28"/>
          <w:szCs w:val="28"/>
        </w:rPr>
        <w:t xml:space="preserve"> </w:t>
      </w:r>
      <w:r w:rsidR="0022098C" w:rsidRPr="00482E53">
        <w:rPr>
          <w:rStyle w:val="ad"/>
          <w:sz w:val="28"/>
          <w:szCs w:val="28"/>
        </w:rPr>
        <w:t>Типовые задания для оценки освоения темы: «Легкая атлетика». </w:t>
      </w:r>
      <w:r w:rsidR="0022098C" w:rsidRPr="00482E53">
        <w:rPr>
          <w:rStyle w:val="apple-converted-space"/>
          <w:sz w:val="28"/>
          <w:szCs w:val="28"/>
        </w:rPr>
        <w:t> </w:t>
      </w:r>
    </w:p>
    <w:p w:rsidR="002D07B7" w:rsidRPr="00482E53" w:rsidRDefault="002D07B7" w:rsidP="00482E53">
      <w:pPr>
        <w:ind w:firstLine="708"/>
        <w:jc w:val="both"/>
        <w:rPr>
          <w:b/>
          <w:sz w:val="28"/>
          <w:szCs w:val="28"/>
        </w:rPr>
      </w:pPr>
    </w:p>
    <w:tbl>
      <w:tblPr>
        <w:tblW w:w="97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1102"/>
      </w:tblGrid>
      <w:tr w:rsidR="0022098C" w:rsidRPr="00C101B4" w:rsidTr="0022098C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22098C" w:rsidRPr="00C101B4" w:rsidRDefault="0022098C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22098C" w:rsidRPr="00C101B4" w:rsidTr="0022098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</w:t>
            </w:r>
            <w:r w:rsidRPr="00C101B4">
              <w:rPr>
                <w:b/>
              </w:rPr>
              <w:t xml:space="preserve"> 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</w:t>
            </w:r>
            <w:r w:rsidRPr="00C101B4">
              <w:rPr>
                <w:b/>
              </w:rPr>
              <w:t xml:space="preserve"> курс </w:t>
            </w:r>
          </w:p>
        </w:tc>
      </w:tr>
      <w:tr w:rsidR="0022098C" w:rsidRPr="00C101B4" w:rsidTr="0022098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</w:pPr>
            <w:r w:rsidRPr="00C101B4">
              <w:t>Бег 100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14.9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15.3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15.9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14.8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15.0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15.7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</w:pPr>
            <w:r w:rsidRPr="00C101B4">
              <w:t>Прыжки в длину с  места(см)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200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</w:pPr>
            <w:r w:rsidRPr="00C101B4">
              <w:t>Метание гранаты 700 г (м)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25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4.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</w:pPr>
            <w:r w:rsidRPr="00C101B4">
              <w:t>Бег 1000 м (мин., 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3,35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3,45</w:t>
            </w:r>
          </w:p>
        </w:tc>
      </w:tr>
      <w:tr w:rsidR="0022098C" w:rsidRPr="00C101B4" w:rsidTr="0022098C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22098C" w:rsidRPr="00C101B4" w:rsidRDefault="0022098C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22098C" w:rsidRPr="00C101B4" w:rsidTr="0022098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III</w:t>
            </w:r>
            <w:r w:rsidRPr="00C101B4">
              <w:rPr>
                <w:b/>
              </w:rPr>
              <w:t xml:space="preserve"> 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IV</w:t>
            </w:r>
            <w:r w:rsidRPr="00C101B4">
              <w:rPr>
                <w:b/>
              </w:rPr>
              <w:t xml:space="preserve"> курс </w:t>
            </w:r>
          </w:p>
        </w:tc>
      </w:tr>
      <w:tr w:rsidR="0022098C" w:rsidRPr="00C101B4" w:rsidTr="0022098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</w:pPr>
            <w:r w:rsidRPr="00C101B4">
              <w:t>Бег 100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14.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15.</w:t>
            </w:r>
            <w:r w:rsidRPr="00C101B4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15.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14.</w:t>
            </w:r>
            <w:r w:rsidRPr="00C101B4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</w:t>
            </w:r>
            <w:r w:rsidRPr="00C101B4">
              <w:rPr>
                <w:lang w:val="en-US"/>
              </w:rPr>
              <w:t>4</w:t>
            </w:r>
            <w:r w:rsidRPr="00C101B4">
              <w:t>.</w:t>
            </w:r>
            <w:r w:rsidRPr="00C101B4">
              <w:rPr>
                <w:lang w:val="en-US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15.</w:t>
            </w:r>
            <w:r w:rsidRPr="00C101B4">
              <w:rPr>
                <w:lang w:val="en-US"/>
              </w:rPr>
              <w:t>0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</w:pPr>
            <w:r w:rsidRPr="00C101B4">
              <w:t>Прыжки в длину с  места(см)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</w:t>
            </w:r>
            <w:r w:rsidRPr="00C101B4">
              <w:rPr>
                <w:lang w:val="en-US"/>
              </w:rPr>
              <w:t>2</w:t>
            </w:r>
            <w:r w:rsidRPr="00C101B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</w:t>
            </w:r>
            <w:r w:rsidRPr="00C101B4">
              <w:rPr>
                <w:lang w:val="en-US"/>
              </w:rPr>
              <w:t>3</w:t>
            </w:r>
            <w:r w:rsidRPr="00C101B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</w:t>
            </w:r>
            <w:r w:rsidRPr="00C101B4">
              <w:rPr>
                <w:lang w:val="en-US"/>
              </w:rPr>
              <w:t>2</w:t>
            </w:r>
            <w:r w:rsidRPr="00C101B4"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200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</w:pPr>
            <w:r w:rsidRPr="00C101B4">
              <w:t>Метание гранаты 700 г (м)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3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25</w:t>
            </w:r>
          </w:p>
        </w:tc>
      </w:tr>
    </w:tbl>
    <w:p w:rsidR="0022098C" w:rsidRPr="00482E53" w:rsidRDefault="0022098C" w:rsidP="00482E53">
      <w:pPr>
        <w:ind w:firstLine="708"/>
        <w:jc w:val="both"/>
        <w:rPr>
          <w:b/>
          <w:sz w:val="28"/>
          <w:szCs w:val="28"/>
        </w:rPr>
      </w:pPr>
    </w:p>
    <w:p w:rsidR="003A01FF" w:rsidRPr="00482E53" w:rsidRDefault="003A01FF" w:rsidP="00482E53">
      <w:pPr>
        <w:jc w:val="both"/>
        <w:rPr>
          <w:rStyle w:val="ad"/>
          <w:sz w:val="28"/>
          <w:szCs w:val="28"/>
        </w:rPr>
      </w:pPr>
      <w:r w:rsidRPr="00482E53">
        <w:rPr>
          <w:sz w:val="28"/>
          <w:szCs w:val="28"/>
        </w:rPr>
        <w:t xml:space="preserve"> </w:t>
      </w:r>
      <w:r w:rsidRPr="00482E53">
        <w:rPr>
          <w:rStyle w:val="ad"/>
          <w:sz w:val="28"/>
          <w:szCs w:val="28"/>
        </w:rPr>
        <w:t>Типовые задания для оценки освоения темы: «Кроссовая подготовка».</w:t>
      </w:r>
    </w:p>
    <w:tbl>
      <w:tblPr>
        <w:tblW w:w="97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1102"/>
      </w:tblGrid>
      <w:tr w:rsidR="003A01FF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3A01FF" w:rsidRPr="00C101B4" w:rsidRDefault="003A01FF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</w:t>
            </w:r>
            <w:r w:rsidRPr="00C101B4">
              <w:rPr>
                <w:b/>
              </w:rPr>
              <w:t xml:space="preserve"> курс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</w:pPr>
            <w:r w:rsidRPr="00C101B4">
              <w:t>Кросс 1</w:t>
            </w:r>
            <w:r w:rsidR="003A01FF" w:rsidRPr="00C101B4">
              <w:t xml:space="preserve"> км (мин., 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3.40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3.50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both"/>
            </w:pPr>
            <w:r w:rsidRPr="00C101B4">
              <w:t>Бег на выносливость 3</w:t>
            </w:r>
            <w:r w:rsidR="003A01FF" w:rsidRPr="00C101B4">
              <w:t xml:space="preserve"> км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-</w:t>
            </w:r>
          </w:p>
        </w:tc>
      </w:tr>
      <w:tr w:rsidR="003A01FF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3A01FF" w:rsidRPr="00C101B4" w:rsidRDefault="003A01FF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III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IV</w:t>
            </w:r>
            <w:r w:rsidRPr="00C101B4">
              <w:rPr>
                <w:b/>
              </w:rPr>
              <w:t xml:space="preserve"> курс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</w:pPr>
            <w:r w:rsidRPr="00C101B4">
              <w:t>Кросс 1</w:t>
            </w:r>
            <w:r w:rsidR="003A01FF" w:rsidRPr="00C101B4">
              <w:t xml:space="preserve"> км (мин., 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3.45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both"/>
            </w:pPr>
            <w:r w:rsidRPr="00C101B4">
              <w:t>Бег на выносливость 3</w:t>
            </w:r>
            <w:r w:rsidR="003A01FF" w:rsidRPr="00C101B4">
              <w:t xml:space="preserve"> км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-</w:t>
            </w:r>
          </w:p>
        </w:tc>
      </w:tr>
    </w:tbl>
    <w:p w:rsidR="003A01FF" w:rsidRPr="00482E53" w:rsidRDefault="003A01FF" w:rsidP="00482E53">
      <w:pPr>
        <w:jc w:val="both"/>
        <w:rPr>
          <w:sz w:val="28"/>
          <w:szCs w:val="28"/>
        </w:rPr>
      </w:pPr>
    </w:p>
    <w:p w:rsidR="003A01FF" w:rsidRPr="00482E53" w:rsidRDefault="003A01FF" w:rsidP="00482E53">
      <w:pPr>
        <w:jc w:val="both"/>
        <w:rPr>
          <w:rStyle w:val="ad"/>
          <w:sz w:val="28"/>
          <w:szCs w:val="28"/>
        </w:rPr>
      </w:pPr>
      <w:r w:rsidRPr="00482E53">
        <w:rPr>
          <w:rStyle w:val="ad"/>
          <w:sz w:val="28"/>
          <w:szCs w:val="28"/>
        </w:rPr>
        <w:t>Типовые задания для оценки освоения темы: «Спортивные игры».</w:t>
      </w:r>
    </w:p>
    <w:p w:rsidR="003A01FF" w:rsidRPr="00482E53" w:rsidRDefault="003A01FF" w:rsidP="00482E53">
      <w:pPr>
        <w:jc w:val="both"/>
        <w:rPr>
          <w:rStyle w:val="ad"/>
          <w:sz w:val="28"/>
          <w:szCs w:val="28"/>
        </w:rPr>
      </w:pPr>
      <w:r w:rsidRPr="00482E53">
        <w:rPr>
          <w:rStyle w:val="ad"/>
          <w:sz w:val="28"/>
          <w:szCs w:val="28"/>
        </w:rPr>
        <w:t>Баскетбол</w:t>
      </w:r>
    </w:p>
    <w:tbl>
      <w:tblPr>
        <w:tblW w:w="97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1102"/>
      </w:tblGrid>
      <w:tr w:rsidR="003A01FF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3A01FF" w:rsidRPr="00C101B4" w:rsidRDefault="003A01FF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</w:t>
            </w:r>
            <w:r w:rsidRPr="00C101B4">
              <w:rPr>
                <w:b/>
              </w:rPr>
              <w:t xml:space="preserve"> курс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lastRenderedPageBreak/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</w:pPr>
            <w:r w:rsidRPr="00C101B4">
              <w:t>Передача мяча от груди в стену с расстояния 3 м за 20 сек (количество раз)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15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</w:pPr>
            <w:r w:rsidRPr="00C101B4">
              <w:t>Броски мяча в корзину со штрафной линии (из 10 бросков)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3</w:t>
            </w:r>
          </w:p>
        </w:tc>
      </w:tr>
      <w:tr w:rsidR="003A01FF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3A01FF" w:rsidRPr="00C101B4" w:rsidRDefault="003A01FF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III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IV</w:t>
            </w:r>
            <w:r w:rsidRPr="00C101B4">
              <w:rPr>
                <w:b/>
              </w:rPr>
              <w:t xml:space="preserve"> курс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</w:pPr>
            <w:r w:rsidRPr="00C101B4">
              <w:t>Передача мяча от груди в стену с расстояния 3 м за 20 сек (количество раз)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</w:pPr>
            <w:r w:rsidRPr="00C101B4">
              <w:t>Броски мяча в корзину со штрафной линии (из 10 бросков)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3</w:t>
            </w:r>
          </w:p>
        </w:tc>
      </w:tr>
    </w:tbl>
    <w:p w:rsidR="005E0054" w:rsidRPr="00482E53" w:rsidRDefault="005E0054" w:rsidP="00482E53">
      <w:pPr>
        <w:jc w:val="both"/>
        <w:rPr>
          <w:rStyle w:val="ad"/>
          <w:sz w:val="28"/>
          <w:szCs w:val="28"/>
        </w:rPr>
      </w:pPr>
    </w:p>
    <w:p w:rsidR="00C828D1" w:rsidRPr="00482E53" w:rsidRDefault="00C828D1" w:rsidP="00482E53">
      <w:pPr>
        <w:jc w:val="both"/>
        <w:rPr>
          <w:rStyle w:val="ad"/>
          <w:sz w:val="28"/>
          <w:szCs w:val="28"/>
        </w:rPr>
      </w:pPr>
      <w:r w:rsidRPr="00482E53">
        <w:rPr>
          <w:rStyle w:val="ad"/>
          <w:sz w:val="28"/>
          <w:szCs w:val="28"/>
        </w:rPr>
        <w:t>Волейбол</w:t>
      </w:r>
    </w:p>
    <w:tbl>
      <w:tblPr>
        <w:tblW w:w="97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1102"/>
      </w:tblGrid>
      <w:tr w:rsidR="00C828D1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C828D1" w:rsidRPr="00C101B4" w:rsidRDefault="00C828D1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C828D1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</w:t>
            </w:r>
            <w:r w:rsidRPr="00C101B4">
              <w:rPr>
                <w:b/>
              </w:rPr>
              <w:t xml:space="preserve"> курс </w:t>
            </w:r>
          </w:p>
        </w:tc>
      </w:tr>
      <w:tr w:rsidR="00C828D1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C828D1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</w:pPr>
            <w:r w:rsidRPr="00C101B4">
              <w:t>Подача мяча через сетку (из 10 подач)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4</w:t>
            </w:r>
          </w:p>
        </w:tc>
      </w:tr>
      <w:tr w:rsidR="00C828D1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2C7ED5" w:rsidP="00482E53">
            <w:pPr>
              <w:snapToGrid w:val="0"/>
              <w:jc w:val="both"/>
            </w:pPr>
            <w:r w:rsidRPr="00C101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089B28" wp14:editId="00353264">
                      <wp:simplePos x="0" y="0"/>
                      <wp:positionH relativeFrom="margi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300" cy="85725"/>
                      <wp:effectExtent l="12700" t="10160" r="6350" b="8890"/>
                      <wp:wrapNone/>
                      <wp:docPr id="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74EFF2" id="Овал 24" o:spid="_x0000_s1026" style="position:absolute;margin-left:98.6pt;margin-top:19.75pt;width:9pt;height:6.7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" strokeweight=".26mm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C101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DAC62D" wp14:editId="4AF16764">
                      <wp:simplePos x="0" y="0"/>
                      <wp:positionH relativeFrom="margi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935" cy="92710"/>
                      <wp:effectExtent l="12700" t="10160" r="5715" b="11430"/>
                      <wp:wrapNone/>
                      <wp:docPr id="4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935" cy="92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7D8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98.6pt;margin-top:19.75pt;width:9.05pt;height:7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" strokeweight=".26mm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C828D1" w:rsidRPr="00C101B4">
              <w:t>Передача мяча сверху в кругу     2м (сек)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15</w:t>
            </w:r>
          </w:p>
        </w:tc>
      </w:tr>
      <w:tr w:rsidR="00C828D1" w:rsidRPr="00C101B4" w:rsidTr="0029562E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3.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</w:pPr>
            <w:r w:rsidRPr="00C101B4">
              <w:t>Прием мяча снизу от стены (сек)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15</w:t>
            </w:r>
          </w:p>
        </w:tc>
      </w:tr>
      <w:tr w:rsidR="00C828D1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C828D1" w:rsidRPr="00C101B4" w:rsidRDefault="00C828D1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C828D1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III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IV</w:t>
            </w:r>
            <w:r w:rsidRPr="00C101B4">
              <w:rPr>
                <w:b/>
              </w:rPr>
              <w:t xml:space="preserve"> курс </w:t>
            </w:r>
          </w:p>
        </w:tc>
      </w:tr>
      <w:tr w:rsidR="00C828D1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C828D1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</w:pPr>
            <w:r w:rsidRPr="00C101B4">
              <w:t>Подача мяча через сетку (из 10 подач)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4</w:t>
            </w:r>
          </w:p>
        </w:tc>
      </w:tr>
      <w:tr w:rsidR="00C828D1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2C7ED5" w:rsidP="00482E53">
            <w:pPr>
              <w:snapToGrid w:val="0"/>
              <w:jc w:val="both"/>
            </w:pPr>
            <w:r w:rsidRPr="00C101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1854A2" wp14:editId="027386B9">
                      <wp:simplePos x="0" y="0"/>
                      <wp:positionH relativeFrom="margi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300" cy="85725"/>
                      <wp:effectExtent l="12700" t="6985" r="6350" b="12065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BEA76" id="Oval 9" o:spid="_x0000_s1026" style="position:absolute;margin-left:98.6pt;margin-top:19.75pt;width:9pt;height:6.7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" strokeweight=".26mm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C101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041FB4" wp14:editId="2A411496">
                      <wp:simplePos x="0" y="0"/>
                      <wp:positionH relativeFrom="margi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935" cy="92710"/>
                      <wp:effectExtent l="12700" t="6985" r="5715" b="508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935" cy="92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25C82" id="AutoShape 10" o:spid="_x0000_s1026" type="#_x0000_t32" style="position:absolute;margin-left:98.6pt;margin-top:19.75pt;width:9.05pt;height:7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" strokeweight=".26mm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C828D1" w:rsidRPr="00C101B4">
              <w:t>Передача мяча сверху в кругу     2м (сек)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15</w:t>
            </w:r>
          </w:p>
        </w:tc>
      </w:tr>
      <w:tr w:rsidR="00C828D1" w:rsidRPr="00C101B4" w:rsidTr="0029562E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3.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</w:pPr>
            <w:r w:rsidRPr="00C101B4">
              <w:t>Прием мяча снизу от стены (сек)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15</w:t>
            </w:r>
          </w:p>
        </w:tc>
      </w:tr>
    </w:tbl>
    <w:p w:rsidR="0029562E" w:rsidRPr="00482E53" w:rsidRDefault="0029562E" w:rsidP="00482E53">
      <w:pPr>
        <w:rPr>
          <w:b/>
          <w:sz w:val="28"/>
          <w:szCs w:val="28"/>
        </w:rPr>
      </w:pPr>
    </w:p>
    <w:p w:rsidR="0029562E" w:rsidRPr="00482E53" w:rsidRDefault="00C33D49" w:rsidP="00482E53">
      <w:pPr>
        <w:jc w:val="both"/>
        <w:rPr>
          <w:rStyle w:val="ad"/>
          <w:sz w:val="28"/>
          <w:szCs w:val="28"/>
        </w:rPr>
      </w:pPr>
      <w:r w:rsidRPr="00482E53">
        <w:rPr>
          <w:b/>
          <w:sz w:val="28"/>
          <w:szCs w:val="28"/>
        </w:rPr>
        <w:t xml:space="preserve">  Настольный теннис </w:t>
      </w:r>
    </w:p>
    <w:tbl>
      <w:tblPr>
        <w:tblW w:w="97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1102"/>
      </w:tblGrid>
      <w:tr w:rsidR="0029562E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29562E" w:rsidRPr="00C101B4" w:rsidRDefault="0029562E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29562E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</w:t>
            </w:r>
            <w:r w:rsidRPr="00C101B4">
              <w:rPr>
                <w:b/>
              </w:rPr>
              <w:t xml:space="preserve"> курс </w:t>
            </w:r>
          </w:p>
        </w:tc>
      </w:tr>
      <w:tr w:rsidR="0029562E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29562E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83" w:rsidRPr="00C101B4" w:rsidRDefault="00813F83" w:rsidP="00482E53">
            <w:pPr>
              <w:snapToGrid w:val="0"/>
            </w:pPr>
            <w:r w:rsidRPr="00C101B4">
              <w:t>Имитация</w:t>
            </w:r>
          </w:p>
          <w:p w:rsidR="00813F83" w:rsidRPr="00C101B4" w:rsidRDefault="00813F83" w:rsidP="00482E53">
            <w:pPr>
              <w:snapToGrid w:val="0"/>
            </w:pPr>
            <w:r w:rsidRPr="00C101B4">
              <w:t>перемещений у стола</w:t>
            </w:r>
          </w:p>
          <w:p w:rsidR="00813F83" w:rsidRPr="00C101B4" w:rsidRDefault="00813F83" w:rsidP="00482E53">
            <w:pPr>
              <w:snapToGrid w:val="0"/>
            </w:pPr>
            <w:r w:rsidRPr="00C101B4">
              <w:t>в 3-метровой зоне в</w:t>
            </w:r>
          </w:p>
          <w:p w:rsidR="0029562E" w:rsidRPr="00C101B4" w:rsidRDefault="00813F83" w:rsidP="00482E53">
            <w:pPr>
              <w:snapToGrid w:val="0"/>
            </w:pPr>
            <w:r w:rsidRPr="00C101B4">
              <w:t>стойке теннисиста в 2 точки (раз)</w:t>
            </w:r>
            <w:r w:rsidR="00D60D4F" w:rsidRPr="00C101B4">
              <w:t xml:space="preserve">  в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t>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t>20</w:t>
            </w:r>
          </w:p>
        </w:tc>
      </w:tr>
      <w:tr w:rsidR="0029562E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</w:pPr>
            <w:r w:rsidRPr="00C101B4">
              <w:t>Подача справа и</w:t>
            </w:r>
          </w:p>
          <w:p w:rsidR="0029562E" w:rsidRPr="00C101B4" w:rsidRDefault="0098143F" w:rsidP="00482E53">
            <w:pPr>
              <w:snapToGrid w:val="0"/>
              <w:jc w:val="both"/>
            </w:pPr>
            <w:r w:rsidRPr="00C101B4">
              <w:t>слева кол-во попаданий (10 попыток)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4</w:t>
            </w:r>
          </w:p>
        </w:tc>
      </w:tr>
      <w:tr w:rsidR="0029562E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lastRenderedPageBreak/>
              <w:t>№</w:t>
            </w:r>
          </w:p>
          <w:p w:rsidR="0029562E" w:rsidRPr="00C101B4" w:rsidRDefault="0029562E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29562E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III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IV</w:t>
            </w:r>
            <w:r w:rsidRPr="00C101B4">
              <w:rPr>
                <w:b/>
              </w:rPr>
              <w:t xml:space="preserve"> курс </w:t>
            </w:r>
          </w:p>
        </w:tc>
      </w:tr>
      <w:tr w:rsidR="0029562E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29562E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</w:pPr>
            <w:r w:rsidRPr="00C101B4">
              <w:t>Передача мяча от груди в стену с расстояния 3 м за 20 сек (количество раз)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2</w:t>
            </w:r>
            <w:r w:rsidR="00813F83" w:rsidRPr="00C101B4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rPr>
                <w:lang w:val="en-US"/>
              </w:rPr>
              <w:t>2</w:t>
            </w:r>
            <w:r w:rsidRPr="00C101B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rPr>
                <w:lang w:val="en-US"/>
              </w:rPr>
              <w:t>2</w:t>
            </w:r>
            <w:r w:rsidRPr="00C101B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2</w:t>
            </w:r>
            <w:r w:rsidR="00813F83" w:rsidRPr="00C101B4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2</w:t>
            </w:r>
            <w:r w:rsidR="00813F83" w:rsidRPr="00C101B4"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rPr>
                <w:lang w:val="en-US"/>
              </w:rPr>
              <w:t>2</w:t>
            </w:r>
            <w:r w:rsidRPr="00C101B4">
              <w:t>2</w:t>
            </w:r>
          </w:p>
        </w:tc>
      </w:tr>
      <w:tr w:rsidR="0029562E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</w:pPr>
            <w:r w:rsidRPr="00C101B4">
              <w:t>Подача справа и</w:t>
            </w:r>
          </w:p>
          <w:p w:rsidR="0029562E" w:rsidRPr="00C101B4" w:rsidRDefault="0098143F" w:rsidP="00482E53">
            <w:pPr>
              <w:snapToGrid w:val="0"/>
              <w:jc w:val="both"/>
            </w:pPr>
            <w:r w:rsidRPr="00C101B4">
              <w:t>слева кол-во попаданий (10 попыток)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jc w:val="center"/>
            </w:pPr>
            <w:r w:rsidRPr="00C101B4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6</w:t>
            </w:r>
          </w:p>
        </w:tc>
      </w:tr>
    </w:tbl>
    <w:p w:rsidR="00C33D49" w:rsidRPr="00482E53" w:rsidRDefault="00C33D49" w:rsidP="00482E53">
      <w:pPr>
        <w:rPr>
          <w:b/>
          <w:sz w:val="28"/>
          <w:szCs w:val="28"/>
        </w:rPr>
      </w:pPr>
    </w:p>
    <w:p w:rsidR="00D619FE" w:rsidRPr="00482E53" w:rsidRDefault="0098143F" w:rsidP="00482E53">
      <w:pPr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Футбол</w:t>
      </w:r>
    </w:p>
    <w:tbl>
      <w:tblPr>
        <w:tblW w:w="97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1102"/>
      </w:tblGrid>
      <w:tr w:rsidR="0098143F" w:rsidRPr="00C101B4" w:rsidTr="005B2DBC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98143F" w:rsidRPr="00C101B4" w:rsidRDefault="0098143F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98143F" w:rsidRPr="00C101B4" w:rsidTr="005B2DB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</w:t>
            </w:r>
            <w:r w:rsidRPr="00C101B4">
              <w:rPr>
                <w:b/>
              </w:rPr>
              <w:t xml:space="preserve"> курс </w:t>
            </w:r>
          </w:p>
        </w:tc>
      </w:tr>
      <w:tr w:rsidR="0098143F" w:rsidRPr="00C101B4" w:rsidTr="005B2DB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98143F" w:rsidRPr="00C101B4" w:rsidTr="005B2DB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D7E5D" w:rsidP="00482E53">
            <w:pPr>
              <w:snapToGrid w:val="0"/>
            </w:pPr>
            <w:r w:rsidRPr="00C101B4">
              <w:t>Ведение мяча</w:t>
            </w:r>
            <w:r w:rsidR="00B819C8" w:rsidRPr="00C101B4">
              <w:t xml:space="preserve"> (15м.)</w:t>
            </w:r>
            <w:r w:rsidRPr="00C101B4">
              <w:t>, обводка стоек и удар по воротам (сек)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12</w:t>
            </w:r>
          </w:p>
        </w:tc>
      </w:tr>
      <w:tr w:rsidR="0098143F" w:rsidRPr="00C101B4" w:rsidTr="005B2DB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C8" w:rsidRPr="00C101B4" w:rsidRDefault="00B819C8" w:rsidP="00482E53">
            <w:pPr>
              <w:suppressAutoHyphens w:val="0"/>
              <w:rPr>
                <w:rFonts w:eastAsia="Calibri"/>
                <w:lang w:eastAsia="en-US"/>
              </w:rPr>
            </w:pPr>
            <w:r w:rsidRPr="00C101B4">
              <w:rPr>
                <w:rFonts w:eastAsia="Calibri"/>
                <w:lang w:eastAsia="en-US"/>
              </w:rPr>
              <w:t>Жонглирование мячом (количество раз)</w:t>
            </w:r>
          </w:p>
          <w:p w:rsidR="0098143F" w:rsidRPr="00C101B4" w:rsidRDefault="0098143F" w:rsidP="00482E53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3</w:t>
            </w:r>
          </w:p>
        </w:tc>
      </w:tr>
      <w:tr w:rsidR="0098143F" w:rsidRPr="00C101B4" w:rsidTr="005B2DBC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98143F" w:rsidRPr="00C101B4" w:rsidRDefault="0098143F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98143F" w:rsidRPr="00C101B4" w:rsidTr="005B2DB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III</w:t>
            </w:r>
            <w:r w:rsidRPr="00C101B4">
              <w:rPr>
                <w:b/>
              </w:rPr>
              <w:t xml:space="preserve"> 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IV</w:t>
            </w:r>
            <w:r w:rsidRPr="00C101B4">
              <w:rPr>
                <w:b/>
              </w:rPr>
              <w:t xml:space="preserve"> курс </w:t>
            </w:r>
          </w:p>
        </w:tc>
      </w:tr>
      <w:tr w:rsidR="0098143F" w:rsidRPr="00C101B4" w:rsidTr="005B2DB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98143F" w:rsidRPr="00C101B4" w:rsidTr="005B2DB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</w:pPr>
            <w:r w:rsidRPr="00C101B4">
              <w:t>Ведение мяча (15м.), обводка стоек и удар по воротам (сек)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10</w:t>
            </w:r>
          </w:p>
        </w:tc>
      </w:tr>
      <w:tr w:rsidR="0098143F" w:rsidRPr="00C101B4" w:rsidTr="005B2DB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C8" w:rsidRPr="00C101B4" w:rsidRDefault="00B819C8" w:rsidP="00482E53">
            <w:pPr>
              <w:suppressAutoHyphens w:val="0"/>
              <w:rPr>
                <w:rFonts w:eastAsia="Calibri"/>
                <w:lang w:eastAsia="en-US"/>
              </w:rPr>
            </w:pPr>
            <w:r w:rsidRPr="00C101B4">
              <w:rPr>
                <w:rFonts w:eastAsia="Calibri"/>
                <w:lang w:eastAsia="en-US"/>
              </w:rPr>
              <w:t>Жонглирование мячом (количество раз)</w:t>
            </w:r>
          </w:p>
          <w:p w:rsidR="0098143F" w:rsidRPr="00C101B4" w:rsidRDefault="0098143F" w:rsidP="00482E53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jc w:val="center"/>
            </w:pPr>
            <w:r w:rsidRPr="00C101B4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5</w:t>
            </w:r>
          </w:p>
        </w:tc>
      </w:tr>
    </w:tbl>
    <w:p w:rsidR="00C0669B" w:rsidRPr="00482E53" w:rsidRDefault="00C0669B" w:rsidP="00482E53">
      <w:pPr>
        <w:jc w:val="center"/>
        <w:rPr>
          <w:b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>Типовые задания для оценки освоения темы: «Атлетическая гимнастика».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>Акробатика: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Юноши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- два кувырка вперед;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-  два кувырка назад;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-  стойка на голове;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-  равновесие.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- длинный кувырок через препятствие высотой 100-120 см;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 - акробатическая связка: равновесие, два кувырка вперед, стойка на голове, два кувырка назад.</w:t>
      </w: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sz w:val="28"/>
          <w:szCs w:val="28"/>
        </w:rPr>
      </w:pP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>Опорный прыжок через коня в длину «ноги врозь с опорой о середину коня» (высота 115-120 см).</w:t>
      </w: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Упражнения вводного комплекса № 1:</w:t>
      </w: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1 упражнение: отжимание в упоре лежа – 15 раз.</w:t>
      </w: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lastRenderedPageBreak/>
        <w:t>2 упражнение: из упора присев, толчком двух ног, в упор лежа и обратно в упор присев – 15 раз.</w:t>
      </w: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3 упражнение: поднимание туловища из положения лежа на спине, ноги закреплены, руки за головой – 15 раз.</w:t>
      </w: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4 упражнение: выпрыгивание из упора присев вверх с хлопками в ладоши над головой – 15 раз.</w:t>
      </w: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 xml:space="preserve"> 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b/>
          <w:bCs/>
          <w:sz w:val="28"/>
          <w:szCs w:val="28"/>
        </w:rPr>
        <w:t>Критерии оценки</w:t>
      </w:r>
      <w:r w:rsidRPr="00482E53">
        <w:rPr>
          <w:sz w:val="28"/>
          <w:szCs w:val="28"/>
        </w:rPr>
        <w:t>: выполнение комплекса упражнений один раз – 1 балл.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Оценка «отлично» ставится, если обучающийся выполнит комплекс упражнений 5 раз.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Оценка «хорошо» ставится, если обучающийся выполнит комплекс упражнений 4 раза.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Оценка «удовлетворительно» ставится, если обучающийся выполнит комплекс упражнений 3 раза.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 Оценка «неудовлетворительно» ставится, если обучающийся выполнит комплекс упражнений меньше трех раз.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Между подходами к выполнению комплекса отдых 30 секунд.</w:t>
      </w:r>
    </w:p>
    <w:p w:rsidR="00800DB9" w:rsidRPr="00482E53" w:rsidRDefault="00800DB9" w:rsidP="00482E53">
      <w:pPr>
        <w:suppressAutoHyphens w:val="0"/>
        <w:ind w:firstLine="284"/>
        <w:jc w:val="both"/>
        <w:rPr>
          <w:b/>
          <w:sz w:val="28"/>
          <w:szCs w:val="28"/>
        </w:rPr>
      </w:pPr>
    </w:p>
    <w:p w:rsidR="00800DB9" w:rsidRPr="00482E53" w:rsidRDefault="00800DB9" w:rsidP="00482E53">
      <w:pPr>
        <w:suppressAutoHyphens w:val="0"/>
        <w:ind w:firstLine="284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Критерии оценки темы «Атлетическая гимнастика».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Оценка «отлично» ставится, если обучающийся выполнит упражнение без ошибок с большой амплитудой.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Оценка «хорошо» ставится, если обучающийся допустил при выполнении упражнения одну грубую ошибку или 3-4 мелких.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Оценка «удовлетворительно» ставится, если обучающийся допустил при выполнении упражнения две грубых ошибки, и ряд мелких ошибок.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Оценка «неудовлетворительно» ставится, если обучающийся не знает упражнения, либо не может его выполнить, либо отказывается его выполнять.</w:t>
      </w:r>
    </w:p>
    <w:p w:rsidR="00800DB9" w:rsidRPr="00482E53" w:rsidRDefault="00800DB9" w:rsidP="00482E53">
      <w:pPr>
        <w:suppressAutoHyphens w:val="0"/>
        <w:rPr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>Типовые задания для оценки освоения темы: Сущность и содержание Профессионально-прикладной физической подготовки в достижении высоких профессиональных</w:t>
      </w: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>Результатов.</w:t>
      </w: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  <w:u w:val="single"/>
        </w:rPr>
        <w:t>Устный опрос: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Сформулировать задачи ППФП с учётом специфики будущей профессии.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Рассказать о профессиональных рисках, обусловленных спецификой труда.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Рассказать о средствах и методах формирования устойчивости к профессиональным заболеваниям.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Составить комплекс упражнений с учётом формирования профессионально значимых двигательных умений и навыков.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  <w:u w:val="single"/>
        </w:rPr>
        <w:t>Защита комплекса упражнений ППФП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Критерии оценивания комплекса упражнений: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«отлично» - подобранные упражнения формируют профессионально значимые двигательные умения и навыки, качественное проведение комплекса упражнений с группой;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«хорошо» - подобранные упражнения формируют профессионально значимые двигательные умения и навыки, проведение комплекса упражнений с группой с незначительными ошибками;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«удовлетворительно» - недостаточно верный подбор упражнений, слабое их выполнение;</w:t>
      </w: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  <w:lang w:bidi="ru-RU"/>
        </w:rPr>
      </w:pP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  <w:lang w:bidi="ru-RU"/>
        </w:rPr>
      </w:pPr>
      <w:r w:rsidRPr="00482E53">
        <w:rPr>
          <w:b/>
          <w:bCs/>
          <w:sz w:val="28"/>
          <w:szCs w:val="28"/>
        </w:rPr>
        <w:t xml:space="preserve">Типовые задания для оценки освоения темы: </w:t>
      </w:r>
      <w:r w:rsidRPr="00482E53">
        <w:rPr>
          <w:b/>
          <w:bCs/>
          <w:sz w:val="28"/>
          <w:szCs w:val="28"/>
          <w:lang w:bidi="ru-RU"/>
        </w:rPr>
        <w:t>Военно</w:t>
      </w:r>
      <w:r w:rsidRPr="00482E53">
        <w:rPr>
          <w:b/>
          <w:bCs/>
          <w:sz w:val="28"/>
          <w:szCs w:val="28"/>
          <w:lang w:bidi="ru-RU"/>
        </w:rPr>
        <w:softHyphen/>
        <w:t>прикладная физическая подготовка.</w:t>
      </w: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  <w:lang w:bidi="ru-RU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  <w:u w:val="single"/>
        </w:rPr>
        <w:t>Устный опрос: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Сформулировать задачи военно-прикладной физической подготовки.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 xml:space="preserve">Дать определения основным строевым понятиям: фронт, тыл, шеренга, колонна, интервал, дистанция, строевой шаг. 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  <w:u w:val="single"/>
        </w:rPr>
        <w:t>Контрольные задания: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Выполнение основных строевых приёмов на месте и в движении: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Перестроения, повороты передвижение строем, строевой шаг.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Преодоление полосы препятствий используя безопорные и опорные прыжки, перелезания, подползания, передвижение по узкой опоре и др.</w:t>
      </w:r>
    </w:p>
    <w:p w:rsidR="005027BC" w:rsidRPr="00482E53" w:rsidRDefault="005027BC" w:rsidP="00482E53">
      <w:pPr>
        <w:pStyle w:val="a5"/>
        <w:ind w:firstLine="851"/>
        <w:rPr>
          <w:i/>
          <w:iCs/>
          <w:sz w:val="28"/>
          <w:szCs w:val="28"/>
        </w:rPr>
      </w:pPr>
    </w:p>
    <w:p w:rsidR="006E25ED" w:rsidRPr="00482E53" w:rsidRDefault="006E25ED" w:rsidP="00482E53">
      <w:pPr>
        <w:jc w:val="center"/>
        <w:rPr>
          <w:b/>
          <w:caps/>
          <w:sz w:val="28"/>
          <w:szCs w:val="28"/>
        </w:rPr>
      </w:pPr>
      <w:r w:rsidRPr="00482E53">
        <w:rPr>
          <w:b/>
          <w:caps/>
          <w:sz w:val="28"/>
          <w:szCs w:val="28"/>
        </w:rPr>
        <w:t>Дифференцированный зачет</w:t>
      </w:r>
      <w:r w:rsidR="005401EB" w:rsidRPr="00482E53">
        <w:rPr>
          <w:b/>
          <w:caps/>
          <w:sz w:val="28"/>
          <w:szCs w:val="28"/>
        </w:rPr>
        <w:t>, ЗАЧЕТ</w:t>
      </w:r>
    </w:p>
    <w:p w:rsidR="000C4FBF" w:rsidRPr="00482E53" w:rsidRDefault="00D13A6D" w:rsidP="00482E53">
      <w:pPr>
        <w:pStyle w:val="a7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2E53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482E53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482E53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482E53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482E53">
        <w:rPr>
          <w:rFonts w:ascii="Times New Roman" w:hAnsi="Times New Roman"/>
          <w:sz w:val="28"/>
          <w:szCs w:val="28"/>
        </w:rPr>
        <w:t xml:space="preserve"> (зачета)</w:t>
      </w:r>
      <w:r w:rsidR="006E25ED" w:rsidRPr="00482E53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  <w:r w:rsidR="00FF55A1" w:rsidRPr="00482E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E25ED" w:rsidRPr="00482E53" w:rsidRDefault="00FF55A1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E53">
        <w:rPr>
          <w:rFonts w:ascii="Times New Roman" w:hAnsi="Times New Roman"/>
          <w:sz w:val="28"/>
          <w:szCs w:val="28"/>
        </w:rPr>
        <w:t>Для обучающихся специальной медицинской группы дифференцированный зачет проводится посредством выполнения заданий, направленных на проверку усвоения теоретических понятий, на проверку готовности применять теоретические знания и профессионально-значимую информацию</w:t>
      </w:r>
      <w:r w:rsidR="000C4FBF" w:rsidRPr="00482E53">
        <w:rPr>
          <w:rFonts w:ascii="Times New Roman" w:hAnsi="Times New Roman"/>
          <w:sz w:val="28"/>
          <w:szCs w:val="28"/>
        </w:rPr>
        <w:t>.</w:t>
      </w:r>
    </w:p>
    <w:p w:rsidR="00E4285D" w:rsidRPr="00482E53" w:rsidRDefault="00E4285D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482E53" w:rsidRDefault="00D13A6D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82E53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482E53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482E53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482E53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3A01FF" w:rsidRPr="00482E53">
        <w:rPr>
          <w:rFonts w:ascii="Times New Roman" w:hAnsi="Times New Roman"/>
          <w:sz w:val="28"/>
          <w:szCs w:val="28"/>
        </w:rPr>
        <w:t>2</w:t>
      </w:r>
      <w:r w:rsidR="006E25ED" w:rsidRPr="00482E53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Pr="00482E53">
        <w:rPr>
          <w:rFonts w:ascii="Times New Roman" w:hAnsi="Times New Roman"/>
          <w:bCs/>
          <w:sz w:val="28"/>
          <w:szCs w:val="28"/>
        </w:rPr>
        <w:t>х</w:t>
      </w:r>
      <w:r w:rsidR="006E25ED" w:rsidRPr="00482E53">
        <w:rPr>
          <w:rFonts w:ascii="Times New Roman" w:hAnsi="Times New Roman"/>
          <w:bCs/>
          <w:sz w:val="28"/>
          <w:szCs w:val="28"/>
        </w:rPr>
        <w:t xml:space="preserve"> час</w:t>
      </w:r>
      <w:r w:rsidRPr="00482E53">
        <w:rPr>
          <w:rFonts w:ascii="Times New Roman" w:hAnsi="Times New Roman"/>
          <w:bCs/>
          <w:sz w:val="28"/>
          <w:szCs w:val="28"/>
        </w:rPr>
        <w:t>а</w:t>
      </w:r>
      <w:r w:rsidR="006E25ED" w:rsidRPr="00482E53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482E53" w:rsidRDefault="00E4285D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482E53" w:rsidRDefault="00D13A6D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E53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6E25ED" w:rsidRPr="00482E53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482E53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482E53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482E53">
        <w:rPr>
          <w:rFonts w:ascii="Times New Roman" w:hAnsi="Times New Roman"/>
          <w:sz w:val="28"/>
          <w:szCs w:val="28"/>
        </w:rPr>
        <w:t>.</w:t>
      </w:r>
    </w:p>
    <w:p w:rsidR="00E4285D" w:rsidRPr="00482E53" w:rsidRDefault="00E4285D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482E53" w:rsidRDefault="00794D34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E53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482E53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482E53" w:rsidRDefault="006E25ED" w:rsidP="00482E53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482E53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482E53" w:rsidRDefault="006E25ED" w:rsidP="00482E53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82E53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482E53" w:rsidRDefault="006E25ED" w:rsidP="00482E53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82E53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482E53" w:rsidRDefault="00794D34" w:rsidP="00482E53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482E53" w:rsidRDefault="00794D34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2E53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475F38" w:rsidRPr="00482E53" w:rsidRDefault="00475F38" w:rsidP="00482E53">
      <w:pPr>
        <w:widowControl w:val="0"/>
        <w:tabs>
          <w:tab w:val="left" w:pos="346"/>
          <w:tab w:val="left" w:pos="1323"/>
          <w:tab w:val="left" w:pos="2666"/>
          <w:tab w:val="left" w:pos="3012"/>
          <w:tab w:val="left" w:pos="4639"/>
          <w:tab w:val="left" w:pos="6977"/>
          <w:tab w:val="left" w:pos="8208"/>
        </w:tabs>
        <w:suppressAutoHyphens w:val="0"/>
        <w:ind w:right="-52"/>
        <w:rPr>
          <w:color w:val="000000"/>
          <w:sz w:val="28"/>
          <w:szCs w:val="28"/>
          <w:lang w:eastAsia="ru-RU"/>
        </w:rPr>
      </w:pPr>
      <w:r w:rsidRPr="00482E53">
        <w:rPr>
          <w:b/>
          <w:bCs/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z w:val="28"/>
          <w:szCs w:val="28"/>
          <w:lang w:eastAsia="ru-RU"/>
        </w:rPr>
        <w:tab/>
        <w:t>о</w:t>
      </w:r>
      <w:r w:rsidRPr="00482E53">
        <w:rPr>
          <w:color w:val="000000"/>
          <w:spacing w:val="1"/>
          <w:sz w:val="28"/>
          <w:szCs w:val="28"/>
          <w:lang w:eastAsia="ru-RU"/>
        </w:rPr>
        <w:t>ц</w:t>
      </w:r>
      <w:r w:rsidRPr="00482E53">
        <w:rPr>
          <w:color w:val="000000"/>
          <w:sz w:val="28"/>
          <w:szCs w:val="28"/>
          <w:lang w:eastAsia="ru-RU"/>
        </w:rPr>
        <w:t>ен</w:t>
      </w:r>
      <w:r w:rsidRPr="00482E53">
        <w:rPr>
          <w:color w:val="000000"/>
          <w:spacing w:val="1"/>
          <w:sz w:val="28"/>
          <w:szCs w:val="28"/>
          <w:lang w:eastAsia="ru-RU"/>
        </w:rPr>
        <w:t>к</w:t>
      </w:r>
      <w:r w:rsidRPr="00482E53">
        <w:rPr>
          <w:color w:val="000000"/>
          <w:sz w:val="28"/>
          <w:szCs w:val="28"/>
          <w:lang w:eastAsia="ru-RU"/>
        </w:rPr>
        <w:t>а</w:t>
      </w:r>
      <w:r w:rsidRPr="00482E53">
        <w:rPr>
          <w:color w:val="000000"/>
          <w:sz w:val="28"/>
          <w:szCs w:val="28"/>
          <w:lang w:eastAsia="ru-RU"/>
        </w:rPr>
        <w:tab/>
      </w:r>
      <w:r w:rsidRPr="00482E53">
        <w:rPr>
          <w:color w:val="000000"/>
          <w:spacing w:val="-7"/>
          <w:sz w:val="28"/>
          <w:szCs w:val="28"/>
          <w:lang w:eastAsia="ru-RU"/>
        </w:rPr>
        <w:t>«</w:t>
      </w:r>
      <w:r w:rsidRPr="00482E53">
        <w:rPr>
          <w:color w:val="000000"/>
          <w:sz w:val="28"/>
          <w:szCs w:val="28"/>
          <w:lang w:eastAsia="ru-RU"/>
        </w:rPr>
        <w:t>отл</w:t>
      </w:r>
      <w:r w:rsidRPr="00482E53">
        <w:rPr>
          <w:color w:val="000000"/>
          <w:spacing w:val="1"/>
          <w:sz w:val="28"/>
          <w:szCs w:val="28"/>
          <w:lang w:eastAsia="ru-RU"/>
        </w:rPr>
        <w:t>и</w:t>
      </w:r>
      <w:r w:rsidRPr="00482E53">
        <w:rPr>
          <w:color w:val="000000"/>
          <w:sz w:val="28"/>
          <w:szCs w:val="28"/>
          <w:lang w:eastAsia="ru-RU"/>
        </w:rPr>
        <w:t>ч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pacing w:val="5"/>
          <w:sz w:val="28"/>
          <w:szCs w:val="28"/>
          <w:lang w:eastAsia="ru-RU"/>
        </w:rPr>
        <w:t>о</w:t>
      </w:r>
      <w:r w:rsidRPr="00482E53">
        <w:rPr>
          <w:color w:val="000000"/>
          <w:sz w:val="28"/>
          <w:szCs w:val="28"/>
          <w:lang w:eastAsia="ru-RU"/>
        </w:rPr>
        <w:t>»</w:t>
      </w:r>
      <w:r w:rsidRPr="00482E53">
        <w:rPr>
          <w:color w:val="000000"/>
          <w:sz w:val="28"/>
          <w:szCs w:val="28"/>
          <w:lang w:eastAsia="ru-RU"/>
        </w:rPr>
        <w:tab/>
        <w:t>-</w:t>
      </w:r>
      <w:r w:rsidRPr="00482E53">
        <w:rPr>
          <w:color w:val="000000"/>
          <w:sz w:val="28"/>
          <w:szCs w:val="28"/>
          <w:lang w:eastAsia="ru-RU"/>
        </w:rPr>
        <w:tab/>
        <w:t>вы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тавля</w:t>
      </w:r>
      <w:r w:rsidRPr="00482E53">
        <w:rPr>
          <w:color w:val="000000"/>
          <w:spacing w:val="-1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 xml:space="preserve">тся </w:t>
      </w:r>
      <w:r w:rsidRPr="00482E53">
        <w:rPr>
          <w:color w:val="000000"/>
          <w:spacing w:val="2"/>
          <w:sz w:val="28"/>
          <w:szCs w:val="28"/>
          <w:lang w:eastAsia="ru-RU"/>
        </w:rPr>
        <w:t>о</w:t>
      </w:r>
      <w:r w:rsidRPr="00482E53">
        <w:rPr>
          <w:color w:val="000000"/>
          <w:spacing w:val="3"/>
          <w:sz w:val="28"/>
          <w:szCs w:val="28"/>
          <w:lang w:eastAsia="ru-RU"/>
        </w:rPr>
        <w:t>б</w:t>
      </w:r>
      <w:r w:rsidRPr="00482E53">
        <w:rPr>
          <w:color w:val="000000"/>
          <w:spacing w:val="-4"/>
          <w:sz w:val="28"/>
          <w:szCs w:val="28"/>
          <w:lang w:eastAsia="ru-RU"/>
        </w:rPr>
        <w:t>у</w:t>
      </w:r>
      <w:r w:rsidRPr="00482E53">
        <w:rPr>
          <w:color w:val="000000"/>
          <w:spacing w:val="1"/>
          <w:sz w:val="28"/>
          <w:szCs w:val="28"/>
          <w:lang w:eastAsia="ru-RU"/>
        </w:rPr>
        <w:t>ч</w:t>
      </w:r>
      <w:r w:rsidRPr="00482E53">
        <w:rPr>
          <w:color w:val="000000"/>
          <w:sz w:val="28"/>
          <w:szCs w:val="28"/>
          <w:lang w:eastAsia="ru-RU"/>
        </w:rPr>
        <w:t>ающе</w:t>
      </w:r>
      <w:r w:rsidRPr="00482E53">
        <w:rPr>
          <w:color w:val="000000"/>
          <w:spacing w:val="3"/>
          <w:sz w:val="28"/>
          <w:szCs w:val="28"/>
          <w:lang w:eastAsia="ru-RU"/>
        </w:rPr>
        <w:t>м</w:t>
      </w:r>
      <w:r w:rsidRPr="00482E53">
        <w:rPr>
          <w:color w:val="000000"/>
          <w:spacing w:val="-3"/>
          <w:sz w:val="28"/>
          <w:szCs w:val="28"/>
          <w:lang w:eastAsia="ru-RU"/>
        </w:rPr>
        <w:t>у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я</w:t>
      </w:r>
      <w:r w:rsidRPr="00482E53">
        <w:rPr>
          <w:color w:val="000000"/>
          <w:spacing w:val="2"/>
          <w:sz w:val="28"/>
          <w:szCs w:val="28"/>
          <w:lang w:eastAsia="ru-RU"/>
        </w:rPr>
        <w:t xml:space="preserve">, </w:t>
      </w:r>
      <w:r w:rsidRPr="00482E53">
        <w:rPr>
          <w:color w:val="000000"/>
          <w:sz w:val="28"/>
          <w:szCs w:val="28"/>
          <w:lang w:eastAsia="ru-RU"/>
        </w:rPr>
        <w:t>е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 xml:space="preserve">ли  </w:t>
      </w:r>
      <w:r w:rsidRPr="00482E53">
        <w:rPr>
          <w:color w:val="000000"/>
          <w:spacing w:val="1"/>
          <w:sz w:val="28"/>
          <w:szCs w:val="28"/>
          <w:lang w:eastAsia="ru-RU"/>
        </w:rPr>
        <w:t>п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1"/>
          <w:sz w:val="28"/>
          <w:szCs w:val="28"/>
          <w:lang w:eastAsia="ru-RU"/>
        </w:rPr>
        <w:t>к</w:t>
      </w:r>
      <w:r w:rsidRPr="00482E53">
        <w:rPr>
          <w:color w:val="000000"/>
          <w:sz w:val="28"/>
          <w:szCs w:val="28"/>
          <w:lang w:eastAsia="ru-RU"/>
        </w:rPr>
        <w:t>аза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ы</w:t>
      </w:r>
      <w:r w:rsidRPr="00482E53">
        <w:rPr>
          <w:color w:val="000000"/>
          <w:sz w:val="28"/>
          <w:szCs w:val="28"/>
          <w:lang w:eastAsia="ru-RU"/>
        </w:rPr>
        <w:tab/>
        <w:t>ре</w:t>
      </w:r>
      <w:r w:rsidRPr="00482E53">
        <w:rPr>
          <w:color w:val="000000"/>
          <w:spacing w:val="2"/>
          <w:sz w:val="28"/>
          <w:szCs w:val="28"/>
          <w:lang w:eastAsia="ru-RU"/>
        </w:rPr>
        <w:t>з</w:t>
      </w:r>
      <w:r w:rsidRPr="00482E53">
        <w:rPr>
          <w:color w:val="000000"/>
          <w:spacing w:val="-6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ль</w:t>
      </w:r>
      <w:r w:rsidRPr="00482E53">
        <w:rPr>
          <w:color w:val="000000"/>
          <w:spacing w:val="1"/>
          <w:sz w:val="28"/>
          <w:szCs w:val="28"/>
          <w:lang w:eastAsia="ru-RU"/>
        </w:rPr>
        <w:t>т</w:t>
      </w:r>
      <w:r w:rsidRPr="00482E53">
        <w:rPr>
          <w:color w:val="000000"/>
          <w:sz w:val="28"/>
          <w:szCs w:val="28"/>
          <w:lang w:eastAsia="ru-RU"/>
        </w:rPr>
        <w:t>аты соотв</w:t>
      </w:r>
      <w:r w:rsidRPr="00482E53">
        <w:rPr>
          <w:color w:val="000000"/>
          <w:spacing w:val="-1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>тст</w:t>
      </w:r>
      <w:r w:rsidRPr="00482E53">
        <w:rPr>
          <w:color w:val="000000"/>
          <w:spacing w:val="4"/>
          <w:sz w:val="28"/>
          <w:szCs w:val="28"/>
          <w:lang w:eastAsia="ru-RU"/>
        </w:rPr>
        <w:t>в</w:t>
      </w:r>
      <w:r w:rsidRPr="00482E53">
        <w:rPr>
          <w:color w:val="000000"/>
          <w:spacing w:val="-6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ю</w:t>
      </w:r>
      <w:r w:rsidRPr="00482E53">
        <w:rPr>
          <w:color w:val="000000"/>
          <w:spacing w:val="2"/>
          <w:sz w:val="28"/>
          <w:szCs w:val="28"/>
          <w:lang w:eastAsia="ru-RU"/>
        </w:rPr>
        <w:t>щ</w:t>
      </w:r>
      <w:r w:rsidRPr="00482E53">
        <w:rPr>
          <w:color w:val="000000"/>
          <w:sz w:val="28"/>
          <w:szCs w:val="28"/>
          <w:lang w:eastAsia="ru-RU"/>
        </w:rPr>
        <w:t xml:space="preserve">его 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орм</w:t>
      </w:r>
      <w:r w:rsidRPr="00482E53">
        <w:rPr>
          <w:color w:val="000000"/>
          <w:spacing w:val="-1"/>
          <w:sz w:val="28"/>
          <w:szCs w:val="28"/>
          <w:lang w:eastAsia="ru-RU"/>
        </w:rPr>
        <w:t>а</w:t>
      </w:r>
      <w:r w:rsidRPr="00482E53">
        <w:rPr>
          <w:color w:val="000000"/>
          <w:sz w:val="28"/>
          <w:szCs w:val="28"/>
          <w:lang w:eastAsia="ru-RU"/>
        </w:rPr>
        <w:t>т</w:t>
      </w:r>
      <w:r w:rsidRPr="00482E53">
        <w:rPr>
          <w:color w:val="000000"/>
          <w:spacing w:val="1"/>
          <w:sz w:val="28"/>
          <w:szCs w:val="28"/>
          <w:lang w:eastAsia="ru-RU"/>
        </w:rPr>
        <w:t>и</w:t>
      </w:r>
      <w:r w:rsidRPr="00482E53">
        <w:rPr>
          <w:color w:val="000000"/>
          <w:sz w:val="28"/>
          <w:szCs w:val="28"/>
          <w:lang w:eastAsia="ru-RU"/>
        </w:rPr>
        <w:t>ва;</w:t>
      </w:r>
    </w:p>
    <w:p w:rsidR="00475F38" w:rsidRPr="00482E53" w:rsidRDefault="00475F38" w:rsidP="00482E53">
      <w:pPr>
        <w:widowControl w:val="0"/>
        <w:tabs>
          <w:tab w:val="left" w:pos="2957"/>
        </w:tabs>
        <w:suppressAutoHyphens w:val="0"/>
        <w:ind w:right="-52"/>
        <w:rPr>
          <w:color w:val="000000"/>
          <w:sz w:val="28"/>
          <w:szCs w:val="28"/>
          <w:lang w:eastAsia="ru-RU"/>
        </w:rPr>
      </w:pPr>
      <w:r w:rsidRPr="00482E53">
        <w:rPr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pacing w:val="152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2"/>
          <w:sz w:val="28"/>
          <w:szCs w:val="28"/>
          <w:lang w:eastAsia="ru-RU"/>
        </w:rPr>
        <w:t>ц</w:t>
      </w:r>
      <w:r w:rsidRPr="00482E53">
        <w:rPr>
          <w:color w:val="000000"/>
          <w:sz w:val="28"/>
          <w:szCs w:val="28"/>
          <w:lang w:eastAsia="ru-RU"/>
        </w:rPr>
        <w:t>ен</w:t>
      </w:r>
      <w:r w:rsidRPr="00482E53">
        <w:rPr>
          <w:color w:val="000000"/>
          <w:spacing w:val="1"/>
          <w:sz w:val="28"/>
          <w:szCs w:val="28"/>
          <w:lang w:eastAsia="ru-RU"/>
        </w:rPr>
        <w:t>к</w:t>
      </w:r>
      <w:r w:rsidRPr="00482E53">
        <w:rPr>
          <w:color w:val="000000"/>
          <w:sz w:val="28"/>
          <w:szCs w:val="28"/>
          <w:lang w:eastAsia="ru-RU"/>
        </w:rPr>
        <w:t>а</w:t>
      </w:r>
      <w:r w:rsidRPr="00482E53">
        <w:rPr>
          <w:color w:val="000000"/>
          <w:spacing w:val="156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-9"/>
          <w:sz w:val="28"/>
          <w:szCs w:val="28"/>
          <w:lang w:eastAsia="ru-RU"/>
        </w:rPr>
        <w:t>«</w:t>
      </w:r>
      <w:r w:rsidRPr="00482E53">
        <w:rPr>
          <w:color w:val="000000"/>
          <w:spacing w:val="1"/>
          <w:sz w:val="28"/>
          <w:szCs w:val="28"/>
          <w:lang w:eastAsia="ru-RU"/>
        </w:rPr>
        <w:t>х</w:t>
      </w:r>
      <w:r w:rsidRPr="00482E53">
        <w:rPr>
          <w:color w:val="000000"/>
          <w:sz w:val="28"/>
          <w:szCs w:val="28"/>
          <w:lang w:eastAsia="ru-RU"/>
        </w:rPr>
        <w:t>орош</w:t>
      </w:r>
      <w:r w:rsidRPr="00482E53">
        <w:rPr>
          <w:color w:val="000000"/>
          <w:spacing w:val="5"/>
          <w:sz w:val="28"/>
          <w:szCs w:val="28"/>
          <w:lang w:eastAsia="ru-RU"/>
        </w:rPr>
        <w:t>о</w:t>
      </w:r>
      <w:r w:rsidRPr="00482E53">
        <w:rPr>
          <w:color w:val="000000"/>
          <w:sz w:val="28"/>
          <w:szCs w:val="28"/>
          <w:lang w:eastAsia="ru-RU"/>
        </w:rPr>
        <w:t>»</w:t>
      </w:r>
      <w:r w:rsidRPr="00482E53">
        <w:rPr>
          <w:color w:val="000000"/>
          <w:spacing w:val="151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z w:val="28"/>
          <w:szCs w:val="28"/>
          <w:lang w:eastAsia="ru-RU"/>
        </w:rPr>
        <w:tab/>
        <w:t>вы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тавля</w:t>
      </w:r>
      <w:r w:rsidRPr="00482E53">
        <w:rPr>
          <w:color w:val="000000"/>
          <w:spacing w:val="-1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>тся</w:t>
      </w:r>
      <w:r w:rsidRPr="00482E53">
        <w:rPr>
          <w:color w:val="000000"/>
          <w:spacing w:val="153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5"/>
          <w:sz w:val="28"/>
          <w:szCs w:val="28"/>
          <w:lang w:eastAsia="ru-RU"/>
        </w:rPr>
        <w:t>б</w:t>
      </w:r>
      <w:r w:rsidRPr="00482E53">
        <w:rPr>
          <w:color w:val="000000"/>
          <w:spacing w:val="-1"/>
          <w:sz w:val="28"/>
          <w:szCs w:val="28"/>
          <w:lang w:eastAsia="ru-RU"/>
        </w:rPr>
        <w:t>уч</w:t>
      </w:r>
      <w:r w:rsidRPr="00482E53">
        <w:rPr>
          <w:color w:val="000000"/>
          <w:sz w:val="28"/>
          <w:szCs w:val="28"/>
          <w:lang w:eastAsia="ru-RU"/>
        </w:rPr>
        <w:t>ающе</w:t>
      </w:r>
      <w:r w:rsidRPr="00482E53">
        <w:rPr>
          <w:color w:val="000000"/>
          <w:spacing w:val="3"/>
          <w:sz w:val="28"/>
          <w:szCs w:val="28"/>
          <w:lang w:eastAsia="ru-RU"/>
        </w:rPr>
        <w:t>м</w:t>
      </w:r>
      <w:r w:rsidRPr="00482E53">
        <w:rPr>
          <w:color w:val="000000"/>
          <w:spacing w:val="-4"/>
          <w:sz w:val="28"/>
          <w:szCs w:val="28"/>
          <w:lang w:eastAsia="ru-RU"/>
        </w:rPr>
        <w:t>у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я,</w:t>
      </w:r>
      <w:r w:rsidRPr="00482E53">
        <w:rPr>
          <w:color w:val="000000"/>
          <w:spacing w:val="156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е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ли</w:t>
      </w:r>
      <w:r w:rsidRPr="00482E53">
        <w:rPr>
          <w:color w:val="000000"/>
          <w:spacing w:val="154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2"/>
          <w:sz w:val="28"/>
          <w:szCs w:val="28"/>
          <w:lang w:eastAsia="ru-RU"/>
        </w:rPr>
        <w:t>п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1"/>
          <w:sz w:val="28"/>
          <w:szCs w:val="28"/>
          <w:lang w:eastAsia="ru-RU"/>
        </w:rPr>
        <w:t>к</w:t>
      </w:r>
      <w:r w:rsidRPr="00482E53">
        <w:rPr>
          <w:color w:val="000000"/>
          <w:sz w:val="28"/>
          <w:szCs w:val="28"/>
          <w:lang w:eastAsia="ru-RU"/>
        </w:rPr>
        <w:t>аза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ы</w:t>
      </w:r>
      <w:r w:rsidRPr="00482E53">
        <w:rPr>
          <w:color w:val="000000"/>
          <w:spacing w:val="153"/>
          <w:sz w:val="28"/>
          <w:szCs w:val="28"/>
          <w:u w:val="single"/>
          <w:lang w:eastAsia="ru-RU"/>
        </w:rPr>
        <w:t xml:space="preserve">   </w:t>
      </w:r>
      <w:r w:rsidRPr="00482E53">
        <w:rPr>
          <w:color w:val="000000"/>
          <w:sz w:val="28"/>
          <w:szCs w:val="28"/>
          <w:lang w:eastAsia="ru-RU"/>
        </w:rPr>
        <w:t>ре</w:t>
      </w:r>
      <w:r w:rsidRPr="00482E53">
        <w:rPr>
          <w:color w:val="000000"/>
          <w:spacing w:val="3"/>
          <w:sz w:val="28"/>
          <w:szCs w:val="28"/>
          <w:lang w:eastAsia="ru-RU"/>
        </w:rPr>
        <w:t>з</w:t>
      </w:r>
      <w:r w:rsidRPr="00482E53">
        <w:rPr>
          <w:color w:val="000000"/>
          <w:spacing w:val="-6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ль</w:t>
      </w:r>
      <w:r w:rsidRPr="00482E53">
        <w:rPr>
          <w:color w:val="000000"/>
          <w:spacing w:val="1"/>
          <w:sz w:val="28"/>
          <w:szCs w:val="28"/>
          <w:lang w:eastAsia="ru-RU"/>
        </w:rPr>
        <w:t>т</w:t>
      </w:r>
      <w:r w:rsidRPr="00482E53">
        <w:rPr>
          <w:color w:val="000000"/>
          <w:sz w:val="28"/>
          <w:szCs w:val="28"/>
          <w:lang w:eastAsia="ru-RU"/>
        </w:rPr>
        <w:t>аты соотв</w:t>
      </w:r>
      <w:r w:rsidRPr="00482E53">
        <w:rPr>
          <w:color w:val="000000"/>
          <w:spacing w:val="-1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>тст</w:t>
      </w:r>
      <w:r w:rsidRPr="00482E53">
        <w:rPr>
          <w:color w:val="000000"/>
          <w:spacing w:val="4"/>
          <w:sz w:val="28"/>
          <w:szCs w:val="28"/>
          <w:lang w:eastAsia="ru-RU"/>
        </w:rPr>
        <w:t>в</w:t>
      </w:r>
      <w:r w:rsidRPr="00482E53">
        <w:rPr>
          <w:color w:val="000000"/>
          <w:spacing w:val="-6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ю</w:t>
      </w:r>
      <w:r w:rsidRPr="00482E53">
        <w:rPr>
          <w:color w:val="000000"/>
          <w:spacing w:val="2"/>
          <w:sz w:val="28"/>
          <w:szCs w:val="28"/>
          <w:lang w:eastAsia="ru-RU"/>
        </w:rPr>
        <w:t>щ</w:t>
      </w:r>
      <w:r w:rsidRPr="00482E53">
        <w:rPr>
          <w:color w:val="000000"/>
          <w:sz w:val="28"/>
          <w:szCs w:val="28"/>
          <w:lang w:eastAsia="ru-RU"/>
        </w:rPr>
        <w:t xml:space="preserve">его 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орм</w:t>
      </w:r>
      <w:r w:rsidRPr="00482E53">
        <w:rPr>
          <w:color w:val="000000"/>
          <w:spacing w:val="-1"/>
          <w:sz w:val="28"/>
          <w:szCs w:val="28"/>
          <w:lang w:eastAsia="ru-RU"/>
        </w:rPr>
        <w:t>а</w:t>
      </w:r>
      <w:r w:rsidRPr="00482E53">
        <w:rPr>
          <w:color w:val="000000"/>
          <w:sz w:val="28"/>
          <w:szCs w:val="28"/>
          <w:lang w:eastAsia="ru-RU"/>
        </w:rPr>
        <w:t>т</w:t>
      </w:r>
      <w:r w:rsidRPr="00482E53">
        <w:rPr>
          <w:color w:val="000000"/>
          <w:spacing w:val="1"/>
          <w:sz w:val="28"/>
          <w:szCs w:val="28"/>
          <w:lang w:eastAsia="ru-RU"/>
        </w:rPr>
        <w:t>и</w:t>
      </w:r>
      <w:r w:rsidRPr="00482E53">
        <w:rPr>
          <w:color w:val="000000"/>
          <w:sz w:val="28"/>
          <w:szCs w:val="28"/>
          <w:lang w:eastAsia="ru-RU"/>
        </w:rPr>
        <w:t>ва ;</w:t>
      </w:r>
    </w:p>
    <w:p w:rsidR="00475F38" w:rsidRPr="00482E53" w:rsidRDefault="00475F38" w:rsidP="00482E53">
      <w:pPr>
        <w:widowControl w:val="0"/>
        <w:suppressAutoHyphens w:val="0"/>
        <w:ind w:right="-54"/>
        <w:rPr>
          <w:color w:val="000000"/>
          <w:sz w:val="28"/>
          <w:szCs w:val="28"/>
          <w:lang w:eastAsia="ru-RU"/>
        </w:rPr>
      </w:pPr>
      <w:r w:rsidRPr="00482E53">
        <w:rPr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pacing w:val="30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1"/>
          <w:sz w:val="28"/>
          <w:szCs w:val="28"/>
          <w:lang w:eastAsia="ru-RU"/>
        </w:rPr>
        <w:t>ц</w:t>
      </w:r>
      <w:r w:rsidRPr="00482E53">
        <w:rPr>
          <w:color w:val="000000"/>
          <w:sz w:val="28"/>
          <w:szCs w:val="28"/>
          <w:lang w:eastAsia="ru-RU"/>
        </w:rPr>
        <w:t>е</w:t>
      </w:r>
      <w:r w:rsidRPr="00482E53">
        <w:rPr>
          <w:color w:val="000000"/>
          <w:spacing w:val="1"/>
          <w:sz w:val="28"/>
          <w:szCs w:val="28"/>
          <w:lang w:eastAsia="ru-RU"/>
        </w:rPr>
        <w:t>нк</w:t>
      </w:r>
      <w:r w:rsidRPr="00482E53">
        <w:rPr>
          <w:color w:val="000000"/>
          <w:sz w:val="28"/>
          <w:szCs w:val="28"/>
          <w:lang w:eastAsia="ru-RU"/>
        </w:rPr>
        <w:t>а</w:t>
      </w:r>
      <w:r w:rsidRPr="00482E53">
        <w:rPr>
          <w:color w:val="000000"/>
          <w:spacing w:val="33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-4"/>
          <w:sz w:val="28"/>
          <w:szCs w:val="28"/>
          <w:lang w:eastAsia="ru-RU"/>
        </w:rPr>
        <w:t>«</w:t>
      </w:r>
      <w:r w:rsidRPr="00482E53">
        <w:rPr>
          <w:color w:val="000000"/>
          <w:spacing w:val="-5"/>
          <w:sz w:val="28"/>
          <w:szCs w:val="28"/>
          <w:lang w:eastAsia="ru-RU"/>
        </w:rPr>
        <w:t>у</w:t>
      </w:r>
      <w:r w:rsidRPr="00482E53">
        <w:rPr>
          <w:color w:val="000000"/>
          <w:spacing w:val="2"/>
          <w:sz w:val="28"/>
          <w:szCs w:val="28"/>
          <w:lang w:eastAsia="ru-RU"/>
        </w:rPr>
        <w:t>д</w:t>
      </w:r>
      <w:r w:rsidRPr="00482E53">
        <w:rPr>
          <w:color w:val="000000"/>
          <w:sz w:val="28"/>
          <w:szCs w:val="28"/>
          <w:lang w:eastAsia="ru-RU"/>
        </w:rPr>
        <w:t>ов</w:t>
      </w:r>
      <w:r w:rsidRPr="00482E53">
        <w:rPr>
          <w:color w:val="000000"/>
          <w:spacing w:val="2"/>
          <w:sz w:val="28"/>
          <w:szCs w:val="28"/>
          <w:lang w:eastAsia="ru-RU"/>
        </w:rPr>
        <w:t>л</w:t>
      </w:r>
      <w:r w:rsidRPr="00482E53">
        <w:rPr>
          <w:color w:val="000000"/>
          <w:sz w:val="28"/>
          <w:szCs w:val="28"/>
          <w:lang w:eastAsia="ru-RU"/>
        </w:rPr>
        <w:t>етвор</w:t>
      </w:r>
      <w:r w:rsidRPr="00482E53">
        <w:rPr>
          <w:color w:val="000000"/>
          <w:spacing w:val="1"/>
          <w:sz w:val="28"/>
          <w:szCs w:val="28"/>
          <w:lang w:eastAsia="ru-RU"/>
        </w:rPr>
        <w:t>ит</w:t>
      </w:r>
      <w:r w:rsidRPr="00482E53">
        <w:rPr>
          <w:color w:val="000000"/>
          <w:sz w:val="28"/>
          <w:szCs w:val="28"/>
          <w:lang w:eastAsia="ru-RU"/>
        </w:rPr>
        <w:t>ель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pacing w:val="3"/>
          <w:sz w:val="28"/>
          <w:szCs w:val="28"/>
          <w:lang w:eastAsia="ru-RU"/>
        </w:rPr>
        <w:t>о</w:t>
      </w:r>
      <w:r w:rsidRPr="00482E53">
        <w:rPr>
          <w:color w:val="000000"/>
          <w:sz w:val="28"/>
          <w:szCs w:val="28"/>
          <w:lang w:eastAsia="ru-RU"/>
        </w:rPr>
        <w:t>»</w:t>
      </w:r>
      <w:r w:rsidRPr="00482E53">
        <w:rPr>
          <w:color w:val="000000"/>
          <w:spacing w:val="24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pacing w:val="30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2"/>
          <w:sz w:val="28"/>
          <w:szCs w:val="28"/>
          <w:lang w:eastAsia="ru-RU"/>
        </w:rPr>
        <w:t>в</w:t>
      </w:r>
      <w:r w:rsidRPr="00482E53">
        <w:rPr>
          <w:color w:val="000000"/>
          <w:sz w:val="28"/>
          <w:szCs w:val="28"/>
          <w:lang w:eastAsia="ru-RU"/>
        </w:rPr>
        <w:t>ыставл</w:t>
      </w:r>
      <w:r w:rsidRPr="00482E53">
        <w:rPr>
          <w:color w:val="000000"/>
          <w:spacing w:val="1"/>
          <w:sz w:val="28"/>
          <w:szCs w:val="28"/>
          <w:lang w:eastAsia="ru-RU"/>
        </w:rPr>
        <w:t>я</w:t>
      </w:r>
      <w:r w:rsidRPr="00482E53">
        <w:rPr>
          <w:color w:val="000000"/>
          <w:sz w:val="28"/>
          <w:szCs w:val="28"/>
          <w:lang w:eastAsia="ru-RU"/>
        </w:rPr>
        <w:t>ется</w:t>
      </w:r>
      <w:r w:rsidRPr="00482E53">
        <w:rPr>
          <w:color w:val="000000"/>
          <w:spacing w:val="33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2"/>
          <w:sz w:val="28"/>
          <w:szCs w:val="28"/>
          <w:lang w:eastAsia="ru-RU"/>
        </w:rPr>
        <w:t>б</w:t>
      </w:r>
      <w:r w:rsidRPr="00482E53">
        <w:rPr>
          <w:color w:val="000000"/>
          <w:spacing w:val="-3"/>
          <w:sz w:val="28"/>
          <w:szCs w:val="28"/>
          <w:lang w:eastAsia="ru-RU"/>
        </w:rPr>
        <w:t>у</w:t>
      </w:r>
      <w:r w:rsidRPr="00482E53">
        <w:rPr>
          <w:color w:val="000000"/>
          <w:spacing w:val="-1"/>
          <w:sz w:val="28"/>
          <w:szCs w:val="28"/>
          <w:lang w:eastAsia="ru-RU"/>
        </w:rPr>
        <w:t>ча</w:t>
      </w:r>
      <w:r w:rsidRPr="00482E53">
        <w:rPr>
          <w:color w:val="000000"/>
          <w:sz w:val="28"/>
          <w:szCs w:val="28"/>
          <w:lang w:eastAsia="ru-RU"/>
        </w:rPr>
        <w:t>ю</w:t>
      </w:r>
      <w:r w:rsidRPr="00482E53">
        <w:rPr>
          <w:color w:val="000000"/>
          <w:spacing w:val="2"/>
          <w:sz w:val="28"/>
          <w:szCs w:val="28"/>
          <w:lang w:eastAsia="ru-RU"/>
        </w:rPr>
        <w:t>щ</w:t>
      </w:r>
      <w:r w:rsidRPr="00482E53">
        <w:rPr>
          <w:color w:val="000000"/>
          <w:sz w:val="28"/>
          <w:szCs w:val="28"/>
          <w:lang w:eastAsia="ru-RU"/>
        </w:rPr>
        <w:t>е</w:t>
      </w:r>
      <w:r w:rsidRPr="00482E53">
        <w:rPr>
          <w:color w:val="000000"/>
          <w:spacing w:val="3"/>
          <w:sz w:val="28"/>
          <w:szCs w:val="28"/>
          <w:lang w:eastAsia="ru-RU"/>
        </w:rPr>
        <w:t>м</w:t>
      </w:r>
      <w:r w:rsidRPr="00482E53">
        <w:rPr>
          <w:color w:val="000000"/>
          <w:spacing w:val="-3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ся,</w:t>
      </w:r>
      <w:r w:rsidRPr="00482E53">
        <w:rPr>
          <w:color w:val="000000"/>
          <w:spacing w:val="30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2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>сли</w:t>
      </w:r>
      <w:r w:rsidRPr="00482E53">
        <w:rPr>
          <w:color w:val="000000"/>
          <w:spacing w:val="32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1"/>
          <w:sz w:val="28"/>
          <w:szCs w:val="28"/>
          <w:lang w:eastAsia="ru-RU"/>
        </w:rPr>
        <w:t>п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1"/>
          <w:sz w:val="28"/>
          <w:szCs w:val="28"/>
          <w:lang w:eastAsia="ru-RU"/>
        </w:rPr>
        <w:t>к</w:t>
      </w:r>
      <w:r w:rsidRPr="00482E53">
        <w:rPr>
          <w:color w:val="000000"/>
          <w:sz w:val="28"/>
          <w:szCs w:val="28"/>
          <w:lang w:eastAsia="ru-RU"/>
        </w:rPr>
        <w:t>а</w:t>
      </w:r>
      <w:r w:rsidRPr="00482E53">
        <w:rPr>
          <w:color w:val="000000"/>
          <w:spacing w:val="1"/>
          <w:sz w:val="28"/>
          <w:szCs w:val="28"/>
          <w:lang w:eastAsia="ru-RU"/>
        </w:rPr>
        <w:t>з</w:t>
      </w:r>
      <w:r w:rsidRPr="00482E53">
        <w:rPr>
          <w:color w:val="000000"/>
          <w:sz w:val="28"/>
          <w:szCs w:val="28"/>
          <w:lang w:eastAsia="ru-RU"/>
        </w:rPr>
        <w:t>аны</w:t>
      </w:r>
      <w:r w:rsidRPr="00482E53">
        <w:rPr>
          <w:color w:val="000000"/>
          <w:spacing w:val="31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ре</w:t>
      </w:r>
      <w:r w:rsidRPr="00482E53">
        <w:rPr>
          <w:color w:val="000000"/>
          <w:spacing w:val="3"/>
          <w:sz w:val="28"/>
          <w:szCs w:val="28"/>
          <w:lang w:eastAsia="ru-RU"/>
        </w:rPr>
        <w:t>з</w:t>
      </w:r>
      <w:r w:rsidRPr="00482E53">
        <w:rPr>
          <w:color w:val="000000"/>
          <w:spacing w:val="-6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ль</w:t>
      </w:r>
      <w:r w:rsidRPr="00482E53">
        <w:rPr>
          <w:color w:val="000000"/>
          <w:spacing w:val="1"/>
          <w:sz w:val="28"/>
          <w:szCs w:val="28"/>
          <w:lang w:eastAsia="ru-RU"/>
        </w:rPr>
        <w:t>т</w:t>
      </w:r>
      <w:r w:rsidRPr="00482E53">
        <w:rPr>
          <w:color w:val="000000"/>
          <w:sz w:val="28"/>
          <w:szCs w:val="28"/>
          <w:lang w:eastAsia="ru-RU"/>
        </w:rPr>
        <w:t>аты соотв</w:t>
      </w:r>
      <w:r w:rsidRPr="00482E53">
        <w:rPr>
          <w:color w:val="000000"/>
          <w:spacing w:val="-1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>тст</w:t>
      </w:r>
      <w:r w:rsidRPr="00482E53">
        <w:rPr>
          <w:color w:val="000000"/>
          <w:spacing w:val="4"/>
          <w:sz w:val="28"/>
          <w:szCs w:val="28"/>
          <w:lang w:eastAsia="ru-RU"/>
        </w:rPr>
        <w:t>в</w:t>
      </w:r>
      <w:r w:rsidRPr="00482E53">
        <w:rPr>
          <w:color w:val="000000"/>
          <w:spacing w:val="-6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ю</w:t>
      </w:r>
      <w:r w:rsidRPr="00482E53">
        <w:rPr>
          <w:color w:val="000000"/>
          <w:spacing w:val="2"/>
          <w:sz w:val="28"/>
          <w:szCs w:val="28"/>
          <w:lang w:eastAsia="ru-RU"/>
        </w:rPr>
        <w:t>щ</w:t>
      </w:r>
      <w:r w:rsidRPr="00482E53">
        <w:rPr>
          <w:color w:val="000000"/>
          <w:sz w:val="28"/>
          <w:szCs w:val="28"/>
          <w:lang w:eastAsia="ru-RU"/>
        </w:rPr>
        <w:t xml:space="preserve">его 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орм</w:t>
      </w:r>
      <w:r w:rsidRPr="00482E53">
        <w:rPr>
          <w:color w:val="000000"/>
          <w:spacing w:val="-1"/>
          <w:sz w:val="28"/>
          <w:szCs w:val="28"/>
          <w:lang w:eastAsia="ru-RU"/>
        </w:rPr>
        <w:t>а</w:t>
      </w:r>
      <w:r w:rsidRPr="00482E53">
        <w:rPr>
          <w:color w:val="000000"/>
          <w:sz w:val="28"/>
          <w:szCs w:val="28"/>
          <w:lang w:eastAsia="ru-RU"/>
        </w:rPr>
        <w:t>т</w:t>
      </w:r>
      <w:r w:rsidRPr="00482E53">
        <w:rPr>
          <w:color w:val="000000"/>
          <w:spacing w:val="1"/>
          <w:sz w:val="28"/>
          <w:szCs w:val="28"/>
          <w:lang w:eastAsia="ru-RU"/>
        </w:rPr>
        <w:t>и</w:t>
      </w:r>
      <w:r w:rsidRPr="00482E53">
        <w:rPr>
          <w:color w:val="000000"/>
          <w:sz w:val="28"/>
          <w:szCs w:val="28"/>
          <w:lang w:eastAsia="ru-RU"/>
        </w:rPr>
        <w:t>ва;</w:t>
      </w:r>
    </w:p>
    <w:p w:rsidR="00475F38" w:rsidRPr="00482E53" w:rsidRDefault="00475F38" w:rsidP="00482E53">
      <w:pPr>
        <w:widowControl w:val="0"/>
        <w:tabs>
          <w:tab w:val="left" w:pos="7584"/>
        </w:tabs>
        <w:suppressAutoHyphens w:val="0"/>
        <w:ind w:right="-52" w:firstLine="60"/>
        <w:rPr>
          <w:color w:val="000000"/>
          <w:sz w:val="28"/>
          <w:szCs w:val="28"/>
          <w:lang w:eastAsia="ru-RU"/>
        </w:rPr>
      </w:pPr>
      <w:r w:rsidRPr="00482E53">
        <w:rPr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pacing w:val="11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1"/>
          <w:sz w:val="28"/>
          <w:szCs w:val="28"/>
          <w:lang w:eastAsia="ru-RU"/>
        </w:rPr>
        <w:t>ц</w:t>
      </w:r>
      <w:r w:rsidRPr="00482E53">
        <w:rPr>
          <w:color w:val="000000"/>
          <w:sz w:val="28"/>
          <w:szCs w:val="28"/>
          <w:lang w:eastAsia="ru-RU"/>
        </w:rPr>
        <w:t>ен</w:t>
      </w:r>
      <w:r w:rsidRPr="00482E53">
        <w:rPr>
          <w:color w:val="000000"/>
          <w:spacing w:val="1"/>
          <w:sz w:val="28"/>
          <w:szCs w:val="28"/>
          <w:lang w:eastAsia="ru-RU"/>
        </w:rPr>
        <w:t>к</w:t>
      </w:r>
      <w:r w:rsidRPr="00482E53">
        <w:rPr>
          <w:color w:val="000000"/>
          <w:sz w:val="28"/>
          <w:szCs w:val="28"/>
          <w:lang w:eastAsia="ru-RU"/>
        </w:rPr>
        <w:t>а</w:t>
      </w:r>
      <w:r w:rsidRPr="00482E53">
        <w:rPr>
          <w:color w:val="000000"/>
          <w:spacing w:val="13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-8"/>
          <w:sz w:val="28"/>
          <w:szCs w:val="28"/>
          <w:lang w:eastAsia="ru-RU"/>
        </w:rPr>
        <w:t>«</w:t>
      </w:r>
      <w:r w:rsidRPr="00482E53">
        <w:rPr>
          <w:color w:val="000000"/>
          <w:spacing w:val="2"/>
          <w:sz w:val="28"/>
          <w:szCs w:val="28"/>
          <w:lang w:eastAsia="ru-RU"/>
        </w:rPr>
        <w:t>н</w:t>
      </w:r>
      <w:r w:rsidRPr="00482E53">
        <w:rPr>
          <w:color w:val="000000"/>
          <w:spacing w:val="4"/>
          <w:sz w:val="28"/>
          <w:szCs w:val="28"/>
          <w:lang w:eastAsia="ru-RU"/>
        </w:rPr>
        <w:t>е</w:t>
      </w:r>
      <w:r w:rsidRPr="00482E53">
        <w:rPr>
          <w:color w:val="000000"/>
          <w:spacing w:val="-3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довл</w:t>
      </w:r>
      <w:r w:rsidRPr="00482E53">
        <w:rPr>
          <w:color w:val="000000"/>
          <w:spacing w:val="-1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>тв</w:t>
      </w:r>
      <w:r w:rsidRPr="00482E53">
        <w:rPr>
          <w:color w:val="000000"/>
          <w:spacing w:val="2"/>
          <w:sz w:val="28"/>
          <w:szCs w:val="28"/>
          <w:lang w:eastAsia="ru-RU"/>
        </w:rPr>
        <w:t>о</w:t>
      </w:r>
      <w:r w:rsidRPr="00482E53">
        <w:rPr>
          <w:color w:val="000000"/>
          <w:sz w:val="28"/>
          <w:szCs w:val="28"/>
          <w:lang w:eastAsia="ru-RU"/>
        </w:rPr>
        <w:t>р</w:t>
      </w:r>
      <w:r w:rsidRPr="00482E53">
        <w:rPr>
          <w:color w:val="000000"/>
          <w:spacing w:val="1"/>
          <w:sz w:val="28"/>
          <w:szCs w:val="28"/>
          <w:lang w:eastAsia="ru-RU"/>
        </w:rPr>
        <w:t>ит</w:t>
      </w:r>
      <w:r w:rsidRPr="00482E53">
        <w:rPr>
          <w:color w:val="000000"/>
          <w:sz w:val="28"/>
          <w:szCs w:val="28"/>
          <w:lang w:eastAsia="ru-RU"/>
        </w:rPr>
        <w:t>ель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pacing w:val="3"/>
          <w:sz w:val="28"/>
          <w:szCs w:val="28"/>
          <w:lang w:eastAsia="ru-RU"/>
        </w:rPr>
        <w:t>о</w:t>
      </w:r>
      <w:r w:rsidRPr="00482E53">
        <w:rPr>
          <w:color w:val="000000"/>
          <w:sz w:val="28"/>
          <w:szCs w:val="28"/>
          <w:lang w:eastAsia="ru-RU"/>
        </w:rPr>
        <w:t>»</w:t>
      </w:r>
      <w:r w:rsidRPr="00482E53">
        <w:rPr>
          <w:color w:val="000000"/>
          <w:spacing w:val="5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pacing w:val="11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вы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тавл</w:t>
      </w:r>
      <w:r w:rsidRPr="00482E53">
        <w:rPr>
          <w:color w:val="000000"/>
          <w:spacing w:val="2"/>
          <w:sz w:val="28"/>
          <w:szCs w:val="28"/>
          <w:lang w:eastAsia="ru-RU"/>
        </w:rPr>
        <w:t>я</w:t>
      </w:r>
      <w:r w:rsidRPr="00482E53">
        <w:rPr>
          <w:color w:val="000000"/>
          <w:sz w:val="28"/>
          <w:szCs w:val="28"/>
          <w:lang w:eastAsia="ru-RU"/>
        </w:rPr>
        <w:t>ется</w:t>
      </w:r>
      <w:r w:rsidRPr="00482E53">
        <w:rPr>
          <w:color w:val="000000"/>
          <w:spacing w:val="11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3"/>
          <w:sz w:val="28"/>
          <w:szCs w:val="28"/>
          <w:lang w:eastAsia="ru-RU"/>
        </w:rPr>
        <w:t>б</w:t>
      </w:r>
      <w:r w:rsidRPr="00482E53">
        <w:rPr>
          <w:color w:val="000000"/>
          <w:spacing w:val="-4"/>
          <w:sz w:val="28"/>
          <w:szCs w:val="28"/>
          <w:lang w:eastAsia="ru-RU"/>
        </w:rPr>
        <w:t>у</w:t>
      </w:r>
      <w:r w:rsidRPr="00482E53">
        <w:rPr>
          <w:color w:val="000000"/>
          <w:spacing w:val="1"/>
          <w:sz w:val="28"/>
          <w:szCs w:val="28"/>
          <w:lang w:eastAsia="ru-RU"/>
        </w:rPr>
        <w:t>ч</w:t>
      </w:r>
      <w:r w:rsidRPr="00482E53">
        <w:rPr>
          <w:color w:val="000000"/>
          <w:sz w:val="28"/>
          <w:szCs w:val="28"/>
          <w:lang w:eastAsia="ru-RU"/>
        </w:rPr>
        <w:t>ающе</w:t>
      </w:r>
      <w:r w:rsidRPr="00482E53">
        <w:rPr>
          <w:color w:val="000000"/>
          <w:spacing w:val="4"/>
          <w:sz w:val="28"/>
          <w:szCs w:val="28"/>
          <w:lang w:eastAsia="ru-RU"/>
        </w:rPr>
        <w:t>м</w:t>
      </w:r>
      <w:r w:rsidRPr="00482E53">
        <w:rPr>
          <w:color w:val="000000"/>
          <w:spacing w:val="-4"/>
          <w:sz w:val="28"/>
          <w:szCs w:val="28"/>
          <w:lang w:eastAsia="ru-RU"/>
        </w:rPr>
        <w:t>у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я,</w:t>
      </w:r>
      <w:r w:rsidRPr="00482E53">
        <w:rPr>
          <w:color w:val="000000"/>
          <w:spacing w:val="12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е справивше</w:t>
      </w:r>
      <w:r w:rsidRPr="00482E53">
        <w:rPr>
          <w:color w:val="000000"/>
          <w:spacing w:val="-3"/>
          <w:sz w:val="28"/>
          <w:szCs w:val="28"/>
          <w:lang w:eastAsia="ru-RU"/>
        </w:rPr>
        <w:t>м</w:t>
      </w:r>
      <w:r w:rsidRPr="00482E53">
        <w:rPr>
          <w:color w:val="000000"/>
          <w:spacing w:val="-1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ся</w:t>
      </w:r>
      <w:r w:rsidRPr="00482E53">
        <w:rPr>
          <w:color w:val="000000"/>
          <w:spacing w:val="11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орм</w:t>
      </w:r>
      <w:r w:rsidRPr="00482E53">
        <w:rPr>
          <w:color w:val="000000"/>
          <w:spacing w:val="-1"/>
          <w:sz w:val="28"/>
          <w:szCs w:val="28"/>
          <w:lang w:eastAsia="ru-RU"/>
        </w:rPr>
        <w:t>а</w:t>
      </w:r>
      <w:r w:rsidRPr="00482E53">
        <w:rPr>
          <w:color w:val="000000"/>
          <w:sz w:val="28"/>
          <w:szCs w:val="28"/>
          <w:lang w:eastAsia="ru-RU"/>
        </w:rPr>
        <w:t>т</w:t>
      </w:r>
      <w:r w:rsidRPr="00482E53">
        <w:rPr>
          <w:color w:val="000000"/>
          <w:spacing w:val="1"/>
          <w:sz w:val="28"/>
          <w:szCs w:val="28"/>
          <w:lang w:eastAsia="ru-RU"/>
        </w:rPr>
        <w:t>и</w:t>
      </w:r>
      <w:r w:rsidRPr="00482E53">
        <w:rPr>
          <w:color w:val="000000"/>
          <w:sz w:val="28"/>
          <w:szCs w:val="28"/>
          <w:lang w:eastAsia="ru-RU"/>
        </w:rPr>
        <w:t>вами.</w:t>
      </w:r>
    </w:p>
    <w:p w:rsidR="00E4285D" w:rsidRPr="00482E53" w:rsidRDefault="00E4285D" w:rsidP="00482E53">
      <w:pPr>
        <w:pStyle w:val="Default"/>
        <w:jc w:val="both"/>
        <w:rPr>
          <w:sz w:val="28"/>
          <w:szCs w:val="28"/>
        </w:rPr>
      </w:pPr>
    </w:p>
    <w:p w:rsidR="00FE450F" w:rsidRPr="00482E53" w:rsidRDefault="00FE450F" w:rsidP="00482E53">
      <w:pPr>
        <w:pStyle w:val="Default"/>
        <w:jc w:val="both"/>
        <w:rPr>
          <w:sz w:val="28"/>
          <w:szCs w:val="28"/>
        </w:rPr>
      </w:pPr>
    </w:p>
    <w:p w:rsidR="00FE450F" w:rsidRPr="00482E53" w:rsidRDefault="00D67EFB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2E53">
        <w:rPr>
          <w:rFonts w:ascii="Times New Roman" w:hAnsi="Times New Roman"/>
          <w:b/>
          <w:bCs/>
          <w:sz w:val="28"/>
          <w:szCs w:val="28"/>
        </w:rPr>
        <w:t>6</w:t>
      </w:r>
      <w:r w:rsidR="00D13A6D" w:rsidRPr="00482E5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482E53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13A6D" w:rsidRPr="00482E53" w:rsidRDefault="00D13A6D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7EFB" w:rsidRPr="00482E53" w:rsidRDefault="00FE450F" w:rsidP="00482E53">
      <w:pPr>
        <w:pStyle w:val="Default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Основная учебная литература: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bCs/>
          <w:sz w:val="28"/>
          <w:szCs w:val="28"/>
        </w:rPr>
        <w:t xml:space="preserve"> </w:t>
      </w:r>
      <w:r w:rsidRPr="00482E53">
        <w:rPr>
          <w:sz w:val="28"/>
          <w:szCs w:val="28"/>
        </w:rPr>
        <w:t>1.</w:t>
      </w:r>
      <w:r w:rsidRPr="00482E53">
        <w:rPr>
          <w:sz w:val="28"/>
          <w:szCs w:val="28"/>
        </w:rPr>
        <w:tab/>
        <w:t>Бишаева А.А. Физическая культура: учебник для учреждений нач. и сред. проф. образования/ А.А. Бишаева. – 2-е изд., испр. и доп. – М.: Издательский центр «Академия», 2015 – 304 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2.</w:t>
      </w:r>
      <w:r w:rsidRPr="00482E53">
        <w:rPr>
          <w:sz w:val="28"/>
          <w:szCs w:val="28"/>
        </w:rPr>
        <w:tab/>
        <w:t>Настоящая книга учителя физической культуры: справ. – метод. Посо-бие (сост. Мишин.-М.: «Издательство АСТ»,2008.-526с.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3.</w:t>
      </w:r>
      <w:r w:rsidRPr="00482E53">
        <w:rPr>
          <w:sz w:val="28"/>
          <w:szCs w:val="28"/>
        </w:rPr>
        <w:tab/>
        <w:t>Боровских В.И., Мосиенко М.Г. Физическая культура и самообразование учащихся средних учебных заведений: методические рекомендации.- Мичуринск: Издательство Мич. ГАУ, 2010. – 66с.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4.</w:t>
      </w:r>
      <w:r w:rsidRPr="00482E53">
        <w:rPr>
          <w:sz w:val="28"/>
          <w:szCs w:val="28"/>
        </w:rPr>
        <w:tab/>
        <w:t>Жмулин А.В., Масягина Н.В. Профессионально – 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– М.: Издательство «Прометей» МПГУ. – 2010 стр. 11-13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5.</w:t>
      </w:r>
      <w:r w:rsidRPr="00482E53">
        <w:rPr>
          <w:sz w:val="28"/>
          <w:szCs w:val="28"/>
        </w:rPr>
        <w:tab/>
        <w:t xml:space="preserve">Программное и организационно – методическое обеспечение физиче-ского 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Под.ред. И.П. Залетаева, А.П. Зотова, М.В. </w:t>
      </w:r>
      <w:r w:rsidRPr="00482E53">
        <w:rPr>
          <w:sz w:val="28"/>
          <w:szCs w:val="28"/>
        </w:rPr>
        <w:lastRenderedPageBreak/>
        <w:t>Анисимовой, О.М. Плахова – Москва: Издательство Физкультура и спорт. – 2006.- 160с.</w:t>
      </w:r>
    </w:p>
    <w:p w:rsidR="00FE450F" w:rsidRPr="00482E53" w:rsidRDefault="00FE450F" w:rsidP="004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67EFB" w:rsidRPr="00482E53" w:rsidRDefault="00FE450F" w:rsidP="00482E53">
      <w:pPr>
        <w:pStyle w:val="Default"/>
        <w:jc w:val="both"/>
        <w:rPr>
          <w:sz w:val="28"/>
          <w:szCs w:val="28"/>
        </w:rPr>
      </w:pPr>
      <w:r w:rsidRPr="00482E53">
        <w:rPr>
          <w:bCs/>
          <w:sz w:val="28"/>
          <w:szCs w:val="28"/>
        </w:rPr>
        <w:t>Дополнительная учебная литература</w:t>
      </w:r>
      <w:r w:rsidRPr="00482E53">
        <w:rPr>
          <w:sz w:val="28"/>
          <w:szCs w:val="28"/>
        </w:rPr>
        <w:t>:</w:t>
      </w:r>
      <w:r w:rsidR="00D67EFB" w:rsidRPr="00482E53">
        <w:rPr>
          <w:sz w:val="28"/>
          <w:szCs w:val="28"/>
        </w:rPr>
        <w:t xml:space="preserve"> 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1.</w:t>
      </w:r>
      <w:r w:rsidRPr="00482E53">
        <w:rPr>
          <w:sz w:val="28"/>
          <w:szCs w:val="28"/>
        </w:rPr>
        <w:tab/>
        <w:t xml:space="preserve"> Решетников Н.В., Кислицын Ю.Л. Физическая культура: учебное по-собие для студентов СПО. -М., 2006г.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2.</w:t>
      </w:r>
      <w:r w:rsidRPr="00482E53">
        <w:rPr>
          <w:sz w:val="28"/>
          <w:szCs w:val="28"/>
        </w:rPr>
        <w:tab/>
        <w:t>Ильинич В.И. Физическая культура студента и жизнь: учебник для ву-зов В.И. Ильинич – М.: Гардарики, 2007.-366с.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3.</w:t>
      </w:r>
      <w:r w:rsidRPr="00482E53">
        <w:rPr>
          <w:sz w:val="28"/>
          <w:szCs w:val="28"/>
        </w:rPr>
        <w:tab/>
        <w:t>Туманян Г.С. Здоровый образ жизни и физическое совершенствование: учебное пособие для студентов высших учебных заведений.- М.: Издательский центр «Академия», 2006.-336с.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4.</w:t>
      </w:r>
      <w:r w:rsidRPr="00482E53">
        <w:rPr>
          <w:sz w:val="28"/>
          <w:szCs w:val="28"/>
        </w:rPr>
        <w:tab/>
        <w:t>Рубцова И.В., Кубышкина Е.В., Алаторцева Е.В., Готовцева Я.В. Оп-тимальная двигательная активность: Учебно – методическое пособие – Воронеж:  ИПЦ ВГУ, 2007 – 23с.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5.</w:t>
      </w:r>
      <w:r w:rsidRPr="00482E53">
        <w:rPr>
          <w:sz w:val="28"/>
          <w:szCs w:val="28"/>
        </w:rPr>
        <w:tab/>
        <w:t>Физическая культура в режиме дня студента: методические рекоменда-ции. – Мичуринск: «Издательство» Мич ГАУ , 2008. – 15с.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6.</w:t>
      </w:r>
      <w:r w:rsidRPr="00482E53">
        <w:rPr>
          <w:sz w:val="28"/>
          <w:szCs w:val="28"/>
        </w:rPr>
        <w:tab/>
        <w:t>Приказы Министерства образования «Об организации процесса физи-ческого воспитания в образовательных учреждениях начального среднего и высшего профессионального образования . 1 декабря 1999.№1025</w:t>
      </w:r>
    </w:p>
    <w:p w:rsidR="001B3413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7.</w:t>
      </w:r>
      <w:r w:rsidRPr="00482E53">
        <w:rPr>
          <w:sz w:val="28"/>
          <w:szCs w:val="28"/>
        </w:rPr>
        <w:tab/>
        <w:t>Приказ Минобразования России, Минздрава России, Госкомспорта России президиума РАО от 16 июля 2002г. №2715/227/116/19 « О со-вершенствовании процесса физического воспитания в образовательных учреждениях Российской Федерации»</w:t>
      </w: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482E53" w:rsidRDefault="00482E53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F1457" w:rsidRPr="00482E53" w:rsidRDefault="007F1457" w:rsidP="00482E53">
      <w:pPr>
        <w:pStyle w:val="Default"/>
        <w:ind w:firstLine="709"/>
        <w:jc w:val="right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lastRenderedPageBreak/>
        <w:t>Приложение 1.</w:t>
      </w:r>
    </w:p>
    <w:p w:rsidR="007F1457" w:rsidRPr="00482E53" w:rsidRDefault="007F1457" w:rsidP="00482E53">
      <w:pPr>
        <w:pStyle w:val="Default"/>
        <w:ind w:firstLine="709"/>
        <w:jc w:val="both"/>
        <w:rPr>
          <w:sz w:val="28"/>
          <w:szCs w:val="28"/>
        </w:rPr>
      </w:pPr>
      <w:r w:rsidRPr="00482E53">
        <w:rPr>
          <w:b/>
          <w:bCs/>
          <w:sz w:val="28"/>
          <w:szCs w:val="28"/>
        </w:rPr>
        <w:t>Методические указания по проведе</w:t>
      </w:r>
      <w:r w:rsidR="00F84161" w:rsidRPr="00482E53">
        <w:rPr>
          <w:b/>
          <w:bCs/>
          <w:sz w:val="28"/>
          <w:szCs w:val="28"/>
        </w:rPr>
        <w:t xml:space="preserve">нию практических </w:t>
      </w:r>
      <w:r w:rsidRPr="00482E53">
        <w:rPr>
          <w:b/>
          <w:bCs/>
          <w:sz w:val="28"/>
          <w:szCs w:val="28"/>
        </w:rPr>
        <w:t xml:space="preserve">занятий по дисциплине </w:t>
      </w:r>
    </w:p>
    <w:p w:rsidR="00ED1E08" w:rsidRPr="00482E53" w:rsidRDefault="00ED1E08" w:rsidP="00482E53">
      <w:pPr>
        <w:pStyle w:val="Default"/>
        <w:ind w:firstLine="709"/>
        <w:jc w:val="both"/>
        <w:rPr>
          <w:sz w:val="28"/>
          <w:szCs w:val="28"/>
        </w:rPr>
      </w:pPr>
    </w:p>
    <w:p w:rsidR="00FF55A1" w:rsidRPr="00482E53" w:rsidRDefault="00FF55A1" w:rsidP="00482E53">
      <w:pPr>
        <w:pStyle w:val="Default"/>
        <w:ind w:firstLine="709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К практическим занятиям допускаются обучающиеся прошедшие медицинский осмотр и не имеющие противопоказаний. Перед началом занятий все студенты проходят инструктаж по технике безопасности.</w:t>
      </w:r>
    </w:p>
    <w:p w:rsidR="00F84161" w:rsidRPr="00482E53" w:rsidRDefault="00F84161" w:rsidP="00482E53">
      <w:pPr>
        <w:pStyle w:val="Default"/>
        <w:ind w:firstLine="709"/>
        <w:jc w:val="both"/>
        <w:rPr>
          <w:sz w:val="28"/>
          <w:szCs w:val="28"/>
        </w:rPr>
      </w:pPr>
    </w:p>
    <w:p w:rsidR="00F84161" w:rsidRPr="00482E53" w:rsidRDefault="00F84161" w:rsidP="00482E53">
      <w:pPr>
        <w:pStyle w:val="Default"/>
        <w:ind w:firstLine="709"/>
        <w:jc w:val="both"/>
        <w:rPr>
          <w:sz w:val="28"/>
          <w:szCs w:val="28"/>
        </w:rPr>
      </w:pPr>
      <w:r w:rsidRPr="00482E53">
        <w:rPr>
          <w:b/>
          <w:bCs/>
          <w:sz w:val="28"/>
          <w:szCs w:val="28"/>
        </w:rPr>
        <w:t>Техника выполнения упражнений.</w:t>
      </w:r>
    </w:p>
    <w:p w:rsidR="00F84161" w:rsidRPr="00482E53" w:rsidRDefault="00F84161" w:rsidP="00482E53">
      <w:pPr>
        <w:pStyle w:val="Default"/>
        <w:ind w:firstLine="709"/>
        <w:jc w:val="both"/>
        <w:rPr>
          <w:sz w:val="28"/>
          <w:szCs w:val="28"/>
        </w:rPr>
      </w:pPr>
    </w:p>
    <w:p w:rsidR="00F84161" w:rsidRPr="00482E53" w:rsidRDefault="00F84161" w:rsidP="00482E53">
      <w:pPr>
        <w:pStyle w:val="Default"/>
        <w:ind w:firstLine="709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Роль спортивной техники в различных видах спорта различна. Исходя из особенностей двигательного действия и способов оценки спортивных достижений, выделяют следующие группы видов спорта с характерной для них спортивной техникой:</w:t>
      </w:r>
    </w:p>
    <w:p w:rsidR="00F84161" w:rsidRPr="00482E53" w:rsidRDefault="00F84161" w:rsidP="00482E53">
      <w:pPr>
        <w:pStyle w:val="Default"/>
        <w:ind w:firstLine="709"/>
        <w:jc w:val="both"/>
        <w:rPr>
          <w:sz w:val="28"/>
          <w:szCs w:val="28"/>
        </w:rPr>
      </w:pPr>
    </w:p>
    <w:p w:rsidR="00F84161" w:rsidRPr="00482E53" w:rsidRDefault="00F84161" w:rsidP="00482E53">
      <w:pPr>
        <w:pStyle w:val="Default"/>
        <w:numPr>
          <w:ilvl w:val="2"/>
          <w:numId w:val="34"/>
        </w:numPr>
        <w:ind w:firstLine="709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Скоростно-силовые виды (спринтерский бег, прыжки, метания и др.). Характерная особенность этих видов – кратковременность и максимальная мощность усилий. Техника направлена на</w:t>
      </w:r>
      <w:r w:rsidR="00297520" w:rsidRPr="00482E53">
        <w:rPr>
          <w:sz w:val="28"/>
          <w:szCs w:val="28"/>
        </w:rPr>
        <w:t xml:space="preserve"> то, чтобы обеспечить обучающемуся </w:t>
      </w:r>
      <w:r w:rsidRPr="00482E53">
        <w:rPr>
          <w:sz w:val="28"/>
          <w:szCs w:val="28"/>
        </w:rPr>
        <w:t xml:space="preserve"> возможность в процессе решения двигательной задачи развивать наиболее мощные усилия в основной фазе движения, в нужном направлении, при полноценном использовании внутренних и внешних сил, действующих на его тело.</w:t>
      </w:r>
    </w:p>
    <w:p w:rsidR="00F84161" w:rsidRPr="00482E53" w:rsidRDefault="00F84161" w:rsidP="00482E53">
      <w:pPr>
        <w:pStyle w:val="Default"/>
        <w:numPr>
          <w:ilvl w:val="1"/>
          <w:numId w:val="35"/>
        </w:numPr>
        <w:ind w:firstLine="709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Виды с преимущественным проявлением выносливости (бег на длинные дистанции, лыжные гонки и др.). Те</w:t>
      </w:r>
      <w:r w:rsidR="000C4FBF" w:rsidRPr="00482E53">
        <w:rPr>
          <w:sz w:val="28"/>
          <w:szCs w:val="28"/>
        </w:rPr>
        <w:t xml:space="preserve">хника направлена на экономичное </w:t>
      </w:r>
      <w:r w:rsidRPr="00482E53">
        <w:rPr>
          <w:sz w:val="28"/>
          <w:szCs w:val="28"/>
        </w:rPr>
        <w:t xml:space="preserve"> расхода физических сил и повышение эффективности оптимальных рабочих усилий.</w:t>
      </w:r>
    </w:p>
    <w:p w:rsidR="00F84161" w:rsidRPr="00482E53" w:rsidRDefault="00F84161" w:rsidP="00482E53">
      <w:pPr>
        <w:pStyle w:val="Default"/>
        <w:numPr>
          <w:ilvl w:val="3"/>
          <w:numId w:val="35"/>
        </w:numPr>
        <w:ind w:firstLine="709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Виды спорта, связанные с оценкой результатов соревнований на точность и выразительность движений по заданной про</w:t>
      </w:r>
      <w:r w:rsidR="00297520" w:rsidRPr="00482E53">
        <w:rPr>
          <w:sz w:val="28"/>
          <w:szCs w:val="28"/>
        </w:rPr>
        <w:t>грамме</w:t>
      </w:r>
      <w:r w:rsidR="00482E53">
        <w:rPr>
          <w:sz w:val="28"/>
          <w:szCs w:val="28"/>
        </w:rPr>
        <w:t xml:space="preserve"> </w:t>
      </w:r>
      <w:r w:rsidR="00297520" w:rsidRPr="00482E53">
        <w:rPr>
          <w:sz w:val="28"/>
          <w:szCs w:val="28"/>
        </w:rPr>
        <w:t>(</w:t>
      </w:r>
      <w:r w:rsidR="003F01C8" w:rsidRPr="00482E53">
        <w:rPr>
          <w:sz w:val="28"/>
          <w:szCs w:val="28"/>
        </w:rPr>
        <w:t>гимнастика</w:t>
      </w:r>
      <w:r w:rsidRPr="00482E53">
        <w:rPr>
          <w:sz w:val="28"/>
          <w:szCs w:val="28"/>
        </w:rPr>
        <w:t>). Техника здесь приобретает самостоятельную роль, становясь предметом оценки спортивного достижения. Физическая подготовка тут играет подсобную роль и служит лишь для совершенствования техники движений.</w:t>
      </w:r>
    </w:p>
    <w:p w:rsidR="00F84161" w:rsidRPr="00482E53" w:rsidRDefault="00F84161" w:rsidP="00482E53">
      <w:pPr>
        <w:pStyle w:val="Default"/>
        <w:numPr>
          <w:ilvl w:val="3"/>
          <w:numId w:val="35"/>
        </w:numPr>
        <w:ind w:firstLine="709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Виды, характеризующиеся активным взаимодействием спортсменов (личного и командного характера) при переменных условиях двигательной деятельности (баскетбол, футбол,</w:t>
      </w:r>
      <w:r w:rsidR="00784E04" w:rsidRPr="00482E53">
        <w:rPr>
          <w:sz w:val="28"/>
          <w:szCs w:val="28"/>
        </w:rPr>
        <w:t xml:space="preserve"> настольный теннис,</w:t>
      </w:r>
      <w:r w:rsidRPr="00482E53">
        <w:rPr>
          <w:sz w:val="28"/>
          <w:szCs w:val="28"/>
        </w:rPr>
        <w:t xml:space="preserve"> волейбол и др.). Техника призвана решать ряд следующих сложных задач: повышение эффективности использования м</w:t>
      </w:r>
      <w:r w:rsidR="00297520" w:rsidRPr="00482E53">
        <w:rPr>
          <w:sz w:val="28"/>
          <w:szCs w:val="28"/>
        </w:rPr>
        <w:t>аксимальных усилий, экономии</w:t>
      </w:r>
      <w:r w:rsidRPr="00482E53">
        <w:rPr>
          <w:sz w:val="28"/>
          <w:szCs w:val="28"/>
        </w:rPr>
        <w:t xml:space="preserve"> рабочих усилий, повышение быстроты, точности действий в условиях меняющейся обстановки спортивной борьбы.</w:t>
      </w:r>
    </w:p>
    <w:sectPr w:rsidR="00F84161" w:rsidRPr="00482E53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F7" w:rsidRDefault="003701F7">
      <w:r>
        <w:separator/>
      </w:r>
    </w:p>
  </w:endnote>
  <w:endnote w:type="continuationSeparator" w:id="0">
    <w:p w:rsidR="003701F7" w:rsidRDefault="0037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0B" w:rsidRDefault="00A7460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4E8CB" wp14:editId="0563576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60B" w:rsidRDefault="00A7460B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A725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604E8CB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A7460B" w:rsidRDefault="00A7460B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A725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7460B" w:rsidRDefault="00A746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F7" w:rsidRDefault="003701F7">
      <w:r>
        <w:separator/>
      </w:r>
    </w:p>
  </w:footnote>
  <w:footnote w:type="continuationSeparator" w:id="0">
    <w:p w:rsidR="003701F7" w:rsidRDefault="0037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sz w:val="24"/>
        <w:szCs w:val="24"/>
      </w:rPr>
    </w:lvl>
  </w:abstractNum>
  <w:abstractNum w:abstractNumId="3" w15:restartNumberingAfterBreak="0">
    <w:nsid w:val="00000054"/>
    <w:multiLevelType w:val="hybridMultilevel"/>
    <w:tmpl w:val="5FB8011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22EE"/>
    <w:multiLevelType w:val="hybridMultilevel"/>
    <w:tmpl w:val="4F525B4E"/>
    <w:lvl w:ilvl="0" w:tplc="54F21BFA">
      <w:start w:val="1"/>
      <w:numFmt w:val="decimal"/>
      <w:lvlText w:val="%1"/>
      <w:lvlJc w:val="left"/>
    </w:lvl>
    <w:lvl w:ilvl="1" w:tplc="B712CA72">
      <w:start w:val="1"/>
      <w:numFmt w:val="decimal"/>
      <w:lvlText w:val="%2"/>
      <w:lvlJc w:val="left"/>
    </w:lvl>
    <w:lvl w:ilvl="2" w:tplc="2D380FA8">
      <w:start w:val="1"/>
      <w:numFmt w:val="decimal"/>
      <w:lvlText w:val="%3."/>
      <w:lvlJc w:val="left"/>
    </w:lvl>
    <w:lvl w:ilvl="3" w:tplc="FB3CF92E">
      <w:start w:val="1"/>
      <w:numFmt w:val="decimal"/>
      <w:lvlText w:val="%4"/>
      <w:lvlJc w:val="left"/>
    </w:lvl>
    <w:lvl w:ilvl="4" w:tplc="1E2600F2">
      <w:numFmt w:val="decimal"/>
      <w:lvlText w:val=""/>
      <w:lvlJc w:val="left"/>
    </w:lvl>
    <w:lvl w:ilvl="5" w:tplc="A4B0880C">
      <w:numFmt w:val="decimal"/>
      <w:lvlText w:val=""/>
      <w:lvlJc w:val="left"/>
    </w:lvl>
    <w:lvl w:ilvl="6" w:tplc="C9541482">
      <w:numFmt w:val="decimal"/>
      <w:lvlText w:val=""/>
      <w:lvlJc w:val="left"/>
    </w:lvl>
    <w:lvl w:ilvl="7" w:tplc="FCC26268">
      <w:numFmt w:val="decimal"/>
      <w:lvlText w:val=""/>
      <w:lvlJc w:val="left"/>
    </w:lvl>
    <w:lvl w:ilvl="8" w:tplc="8C4CCE56">
      <w:numFmt w:val="decimal"/>
      <w:lvlText w:val=""/>
      <w:lvlJc w:val="left"/>
    </w:lvl>
  </w:abstractNum>
  <w:abstractNum w:abstractNumId="5" w15:restartNumberingAfterBreak="0">
    <w:nsid w:val="00004B40"/>
    <w:multiLevelType w:val="hybridMultilevel"/>
    <w:tmpl w:val="3466AF5E"/>
    <w:lvl w:ilvl="0" w:tplc="5822A14C">
      <w:start w:val="1"/>
      <w:numFmt w:val="decimal"/>
      <w:lvlText w:val="%1"/>
      <w:lvlJc w:val="left"/>
    </w:lvl>
    <w:lvl w:ilvl="1" w:tplc="4FC474DC">
      <w:start w:val="2"/>
      <w:numFmt w:val="decimal"/>
      <w:lvlText w:val="%2."/>
      <w:lvlJc w:val="left"/>
    </w:lvl>
    <w:lvl w:ilvl="2" w:tplc="98581556">
      <w:start w:val="1"/>
      <w:numFmt w:val="decimal"/>
      <w:lvlText w:val="%3"/>
      <w:lvlJc w:val="left"/>
    </w:lvl>
    <w:lvl w:ilvl="3" w:tplc="CD364E6A">
      <w:start w:val="3"/>
      <w:numFmt w:val="decimal"/>
      <w:lvlText w:val="%4."/>
      <w:lvlJc w:val="left"/>
    </w:lvl>
    <w:lvl w:ilvl="4" w:tplc="BDBEC324">
      <w:numFmt w:val="decimal"/>
      <w:lvlText w:val=""/>
      <w:lvlJc w:val="left"/>
    </w:lvl>
    <w:lvl w:ilvl="5" w:tplc="C67AC53A">
      <w:numFmt w:val="decimal"/>
      <w:lvlText w:val=""/>
      <w:lvlJc w:val="left"/>
    </w:lvl>
    <w:lvl w:ilvl="6" w:tplc="E1B2241E">
      <w:numFmt w:val="decimal"/>
      <w:lvlText w:val=""/>
      <w:lvlJc w:val="left"/>
    </w:lvl>
    <w:lvl w:ilvl="7" w:tplc="F8509E94">
      <w:numFmt w:val="decimal"/>
      <w:lvlText w:val=""/>
      <w:lvlJc w:val="left"/>
    </w:lvl>
    <w:lvl w:ilvl="8" w:tplc="45483864">
      <w:numFmt w:val="decimal"/>
      <w:lvlText w:val=""/>
      <w:lvlJc w:val="left"/>
    </w:lvl>
  </w:abstractNum>
  <w:abstractNum w:abstractNumId="6" w15:restartNumberingAfterBreak="0">
    <w:nsid w:val="00005878"/>
    <w:multiLevelType w:val="hybridMultilevel"/>
    <w:tmpl w:val="E54AFF1E"/>
    <w:lvl w:ilvl="0" w:tplc="AEDE01D8">
      <w:start w:val="1"/>
      <w:numFmt w:val="decimal"/>
      <w:lvlText w:val="%1)"/>
      <w:lvlJc w:val="left"/>
    </w:lvl>
    <w:lvl w:ilvl="1" w:tplc="3A36B7BC">
      <w:start w:val="1"/>
      <w:numFmt w:val="decimal"/>
      <w:lvlText w:val="%2"/>
      <w:lvlJc w:val="left"/>
    </w:lvl>
    <w:lvl w:ilvl="2" w:tplc="268AE7DE">
      <w:start w:val="1"/>
      <w:numFmt w:val="decimal"/>
      <w:lvlText w:val="%3"/>
      <w:lvlJc w:val="left"/>
    </w:lvl>
    <w:lvl w:ilvl="3" w:tplc="CB6EE390">
      <w:start w:val="1"/>
      <w:numFmt w:val="decimal"/>
      <w:lvlText w:val="%4"/>
      <w:lvlJc w:val="left"/>
    </w:lvl>
    <w:lvl w:ilvl="4" w:tplc="B148CC84">
      <w:numFmt w:val="decimal"/>
      <w:lvlText w:val=""/>
      <w:lvlJc w:val="left"/>
    </w:lvl>
    <w:lvl w:ilvl="5" w:tplc="94A8567A">
      <w:numFmt w:val="decimal"/>
      <w:lvlText w:val=""/>
      <w:lvlJc w:val="left"/>
    </w:lvl>
    <w:lvl w:ilvl="6" w:tplc="EC9EFF28">
      <w:numFmt w:val="decimal"/>
      <w:lvlText w:val=""/>
      <w:lvlJc w:val="left"/>
    </w:lvl>
    <w:lvl w:ilvl="7" w:tplc="57D02DFE">
      <w:numFmt w:val="decimal"/>
      <w:lvlText w:val=""/>
      <w:lvlJc w:val="left"/>
    </w:lvl>
    <w:lvl w:ilvl="8" w:tplc="CD445E14">
      <w:numFmt w:val="decimal"/>
      <w:lvlText w:val=""/>
      <w:lvlJc w:val="left"/>
    </w:lvl>
  </w:abstractNum>
  <w:abstractNum w:abstractNumId="7" w15:restartNumberingAfterBreak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8" w15:restartNumberingAfterBreak="0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0B80"/>
    <w:multiLevelType w:val="hybridMultilevel"/>
    <w:tmpl w:val="D95A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C40B58"/>
    <w:multiLevelType w:val="hybridMultilevel"/>
    <w:tmpl w:val="A408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 w15:restartNumberingAfterBreak="0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7"/>
  </w:num>
  <w:num w:numId="10">
    <w:abstractNumId w:val="34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17"/>
  </w:num>
  <w:num w:numId="16">
    <w:abstractNumId w:val="13"/>
  </w:num>
  <w:num w:numId="17">
    <w:abstractNumId w:val="29"/>
  </w:num>
  <w:num w:numId="18">
    <w:abstractNumId w:val="25"/>
  </w:num>
  <w:num w:numId="19">
    <w:abstractNumId w:val="23"/>
  </w:num>
  <w:num w:numId="20">
    <w:abstractNumId w:val="26"/>
  </w:num>
  <w:num w:numId="21">
    <w:abstractNumId w:val="14"/>
  </w:num>
  <w:num w:numId="22">
    <w:abstractNumId w:val="31"/>
  </w:num>
  <w:num w:numId="23">
    <w:abstractNumId w:val="21"/>
  </w:num>
  <w:num w:numId="24">
    <w:abstractNumId w:val="33"/>
  </w:num>
  <w:num w:numId="25">
    <w:abstractNumId w:val="11"/>
  </w:num>
  <w:num w:numId="26">
    <w:abstractNumId w:val="10"/>
  </w:num>
  <w:num w:numId="27">
    <w:abstractNumId w:val="18"/>
  </w:num>
  <w:num w:numId="28">
    <w:abstractNumId w:val="16"/>
  </w:num>
  <w:num w:numId="29">
    <w:abstractNumId w:val="2"/>
  </w:num>
  <w:num w:numId="30">
    <w:abstractNumId w:val="1"/>
  </w:num>
  <w:num w:numId="31">
    <w:abstractNumId w:val="28"/>
  </w:num>
  <w:num w:numId="32">
    <w:abstractNumId w:val="9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4"/>
    <w:rsid w:val="0003680E"/>
    <w:rsid w:val="000529A7"/>
    <w:rsid w:val="00054B72"/>
    <w:rsid w:val="000701DC"/>
    <w:rsid w:val="00071397"/>
    <w:rsid w:val="000C4FBF"/>
    <w:rsid w:val="001504FC"/>
    <w:rsid w:val="00161471"/>
    <w:rsid w:val="00165FF3"/>
    <w:rsid w:val="0016628A"/>
    <w:rsid w:val="00180BD4"/>
    <w:rsid w:val="00181996"/>
    <w:rsid w:val="001B3413"/>
    <w:rsid w:val="001C6288"/>
    <w:rsid w:val="001C6A3A"/>
    <w:rsid w:val="001F6DAB"/>
    <w:rsid w:val="0020279E"/>
    <w:rsid w:val="00206422"/>
    <w:rsid w:val="00212EB7"/>
    <w:rsid w:val="0022098C"/>
    <w:rsid w:val="002324C9"/>
    <w:rsid w:val="00235F02"/>
    <w:rsid w:val="0024018B"/>
    <w:rsid w:val="00244C83"/>
    <w:rsid w:val="00246126"/>
    <w:rsid w:val="0025109C"/>
    <w:rsid w:val="00251FF2"/>
    <w:rsid w:val="002558DB"/>
    <w:rsid w:val="002602AF"/>
    <w:rsid w:val="0029562E"/>
    <w:rsid w:val="00296B7B"/>
    <w:rsid w:val="00297520"/>
    <w:rsid w:val="002B0007"/>
    <w:rsid w:val="002B406F"/>
    <w:rsid w:val="002C7ED5"/>
    <w:rsid w:val="002D07B7"/>
    <w:rsid w:val="002D291F"/>
    <w:rsid w:val="002E01D7"/>
    <w:rsid w:val="0031761B"/>
    <w:rsid w:val="00343607"/>
    <w:rsid w:val="00357343"/>
    <w:rsid w:val="0036187F"/>
    <w:rsid w:val="003701F7"/>
    <w:rsid w:val="003711AC"/>
    <w:rsid w:val="0038286C"/>
    <w:rsid w:val="00387ECA"/>
    <w:rsid w:val="00392C06"/>
    <w:rsid w:val="003950ED"/>
    <w:rsid w:val="003A01FF"/>
    <w:rsid w:val="003A4330"/>
    <w:rsid w:val="003B05FA"/>
    <w:rsid w:val="003B7650"/>
    <w:rsid w:val="003E0C5A"/>
    <w:rsid w:val="003F01C8"/>
    <w:rsid w:val="0043243B"/>
    <w:rsid w:val="004344BA"/>
    <w:rsid w:val="00451815"/>
    <w:rsid w:val="00453618"/>
    <w:rsid w:val="00461BC7"/>
    <w:rsid w:val="00462920"/>
    <w:rsid w:val="00474175"/>
    <w:rsid w:val="00475F38"/>
    <w:rsid w:val="00482E53"/>
    <w:rsid w:val="004A0B76"/>
    <w:rsid w:val="004B06A9"/>
    <w:rsid w:val="004C3404"/>
    <w:rsid w:val="004F28CF"/>
    <w:rsid w:val="004F4B6F"/>
    <w:rsid w:val="00501110"/>
    <w:rsid w:val="005027BC"/>
    <w:rsid w:val="005101A3"/>
    <w:rsid w:val="005202A6"/>
    <w:rsid w:val="00520495"/>
    <w:rsid w:val="00522C91"/>
    <w:rsid w:val="00536D1D"/>
    <w:rsid w:val="005401EB"/>
    <w:rsid w:val="0056131E"/>
    <w:rsid w:val="005661C1"/>
    <w:rsid w:val="005E0054"/>
    <w:rsid w:val="00684789"/>
    <w:rsid w:val="00685BDF"/>
    <w:rsid w:val="006A08F3"/>
    <w:rsid w:val="006C40BD"/>
    <w:rsid w:val="006D768C"/>
    <w:rsid w:val="006E25ED"/>
    <w:rsid w:val="00700E99"/>
    <w:rsid w:val="00744834"/>
    <w:rsid w:val="007606C2"/>
    <w:rsid w:val="00766F7D"/>
    <w:rsid w:val="0077036B"/>
    <w:rsid w:val="00783527"/>
    <w:rsid w:val="007848D7"/>
    <w:rsid w:val="00784E04"/>
    <w:rsid w:val="00794D34"/>
    <w:rsid w:val="007B7E30"/>
    <w:rsid w:val="007C2CD3"/>
    <w:rsid w:val="007D0E8F"/>
    <w:rsid w:val="007D4140"/>
    <w:rsid w:val="007E6D36"/>
    <w:rsid w:val="007F0CCE"/>
    <w:rsid w:val="007F1457"/>
    <w:rsid w:val="00800A42"/>
    <w:rsid w:val="00800DB9"/>
    <w:rsid w:val="00813F83"/>
    <w:rsid w:val="00814496"/>
    <w:rsid w:val="008245C3"/>
    <w:rsid w:val="0082653C"/>
    <w:rsid w:val="008376DF"/>
    <w:rsid w:val="00870398"/>
    <w:rsid w:val="008A7259"/>
    <w:rsid w:val="008C4FC3"/>
    <w:rsid w:val="008D28BC"/>
    <w:rsid w:val="00904DD0"/>
    <w:rsid w:val="00920473"/>
    <w:rsid w:val="009230BE"/>
    <w:rsid w:val="009250CC"/>
    <w:rsid w:val="009252D1"/>
    <w:rsid w:val="00936F5A"/>
    <w:rsid w:val="00973D00"/>
    <w:rsid w:val="0098143F"/>
    <w:rsid w:val="00983DEE"/>
    <w:rsid w:val="009C0414"/>
    <w:rsid w:val="009D0EF9"/>
    <w:rsid w:val="009E2A2B"/>
    <w:rsid w:val="00A1623E"/>
    <w:rsid w:val="00A16712"/>
    <w:rsid w:val="00A30ADF"/>
    <w:rsid w:val="00A31BD1"/>
    <w:rsid w:val="00A46010"/>
    <w:rsid w:val="00A51F06"/>
    <w:rsid w:val="00A60B7C"/>
    <w:rsid w:val="00A7460B"/>
    <w:rsid w:val="00AB0F84"/>
    <w:rsid w:val="00AB49D7"/>
    <w:rsid w:val="00AF256F"/>
    <w:rsid w:val="00B06A9B"/>
    <w:rsid w:val="00B36360"/>
    <w:rsid w:val="00B435C9"/>
    <w:rsid w:val="00B64977"/>
    <w:rsid w:val="00B7512E"/>
    <w:rsid w:val="00B819C8"/>
    <w:rsid w:val="00BA1A90"/>
    <w:rsid w:val="00BA4AA8"/>
    <w:rsid w:val="00BB2B07"/>
    <w:rsid w:val="00BC086E"/>
    <w:rsid w:val="00BC4811"/>
    <w:rsid w:val="00BD35F8"/>
    <w:rsid w:val="00BD7E5D"/>
    <w:rsid w:val="00C0669B"/>
    <w:rsid w:val="00C101B4"/>
    <w:rsid w:val="00C13CCD"/>
    <w:rsid w:val="00C15CD1"/>
    <w:rsid w:val="00C1689F"/>
    <w:rsid w:val="00C26134"/>
    <w:rsid w:val="00C33D49"/>
    <w:rsid w:val="00C65D49"/>
    <w:rsid w:val="00C74B90"/>
    <w:rsid w:val="00C74F5A"/>
    <w:rsid w:val="00C828D1"/>
    <w:rsid w:val="00C84F2C"/>
    <w:rsid w:val="00C87DE2"/>
    <w:rsid w:val="00C90C4B"/>
    <w:rsid w:val="00CC45D1"/>
    <w:rsid w:val="00CE328E"/>
    <w:rsid w:val="00CE6C36"/>
    <w:rsid w:val="00CF1322"/>
    <w:rsid w:val="00D13A6D"/>
    <w:rsid w:val="00D37B13"/>
    <w:rsid w:val="00D51BCC"/>
    <w:rsid w:val="00D60D4F"/>
    <w:rsid w:val="00D6147A"/>
    <w:rsid w:val="00D619FE"/>
    <w:rsid w:val="00D62E8F"/>
    <w:rsid w:val="00D67EFB"/>
    <w:rsid w:val="00D71625"/>
    <w:rsid w:val="00DB7F2E"/>
    <w:rsid w:val="00DD2788"/>
    <w:rsid w:val="00DD6AEC"/>
    <w:rsid w:val="00DD7DE4"/>
    <w:rsid w:val="00DE6065"/>
    <w:rsid w:val="00DF2475"/>
    <w:rsid w:val="00E071AC"/>
    <w:rsid w:val="00E22B8A"/>
    <w:rsid w:val="00E235F3"/>
    <w:rsid w:val="00E25FA7"/>
    <w:rsid w:val="00E33173"/>
    <w:rsid w:val="00E4285D"/>
    <w:rsid w:val="00E642F9"/>
    <w:rsid w:val="00E831C8"/>
    <w:rsid w:val="00E93A41"/>
    <w:rsid w:val="00EC25DA"/>
    <w:rsid w:val="00ED1E08"/>
    <w:rsid w:val="00F05AE8"/>
    <w:rsid w:val="00F10F50"/>
    <w:rsid w:val="00F2737A"/>
    <w:rsid w:val="00F41D54"/>
    <w:rsid w:val="00F84161"/>
    <w:rsid w:val="00FA5028"/>
    <w:rsid w:val="00FA64E1"/>
    <w:rsid w:val="00FB07C8"/>
    <w:rsid w:val="00FD2C28"/>
    <w:rsid w:val="00FE1E92"/>
    <w:rsid w:val="00FE450F"/>
    <w:rsid w:val="00FE485F"/>
    <w:rsid w:val="00FF3C8A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C01F"/>
  <w15:docId w15:val="{57A9C200-616B-45D8-9C9C-8708C652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af3">
    <w:name w:val="Balloon Text"/>
    <w:basedOn w:val="a"/>
    <w:link w:val="af4"/>
    <w:uiPriority w:val="99"/>
    <w:semiHidden/>
    <w:unhideWhenUsed/>
    <w:rsid w:val="00C066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669B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header"/>
    <w:basedOn w:val="a"/>
    <w:link w:val="af6"/>
    <w:uiPriority w:val="99"/>
    <w:unhideWhenUsed/>
    <w:rsid w:val="00A746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746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53D8-2402-4ED6-9206-7A57230C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7865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3</cp:revision>
  <cp:lastPrinted>2020-04-09T06:03:00Z</cp:lastPrinted>
  <dcterms:created xsi:type="dcterms:W3CDTF">2020-06-04T13:45:00Z</dcterms:created>
  <dcterms:modified xsi:type="dcterms:W3CDTF">2020-07-01T06:18:00Z</dcterms:modified>
</cp:coreProperties>
</file>