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B72B4E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D97CDB" w:rsidRPr="00D97CDB" w:rsidRDefault="00D97CDB" w:rsidP="00D97C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97CDB">
        <w:rPr>
          <w:b/>
          <w:sz w:val="28"/>
          <w:szCs w:val="28"/>
          <w:lang w:eastAsia="ru-RU"/>
        </w:rPr>
        <w:t>Калужский филиал ПГУПС</w:t>
      </w:r>
    </w:p>
    <w:p w:rsidR="00D97CDB" w:rsidRPr="00D97CDB" w:rsidRDefault="00D97CDB" w:rsidP="00D97CDB">
      <w:pPr>
        <w:suppressAutoHyphens w:val="0"/>
        <w:rPr>
          <w:sz w:val="28"/>
          <w:szCs w:val="28"/>
          <w:lang w:eastAsia="ru-RU"/>
        </w:rPr>
      </w:pPr>
    </w:p>
    <w:p w:rsidR="00D97CDB" w:rsidRPr="00D97CDB" w:rsidRDefault="00D97CDB" w:rsidP="00D97CDB">
      <w:pPr>
        <w:suppressAutoHyphens w:val="0"/>
        <w:rPr>
          <w:sz w:val="28"/>
          <w:szCs w:val="28"/>
          <w:lang w:eastAsia="ru-RU"/>
        </w:rPr>
      </w:pPr>
    </w:p>
    <w:p w:rsidR="00D97CDB" w:rsidRPr="00D97CDB" w:rsidRDefault="00D97CDB" w:rsidP="00D97CDB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7CDB">
        <w:rPr>
          <w:sz w:val="28"/>
          <w:szCs w:val="28"/>
          <w:lang w:eastAsia="ru-RU"/>
        </w:rPr>
        <w:t>УТВЕРЖДАЮ</w:t>
      </w:r>
    </w:p>
    <w:p w:rsidR="00D97CDB" w:rsidRPr="00D97CDB" w:rsidRDefault="00D97CDB" w:rsidP="00D97CDB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7CDB">
        <w:rPr>
          <w:sz w:val="28"/>
          <w:szCs w:val="28"/>
          <w:lang w:eastAsia="ru-RU"/>
        </w:rPr>
        <w:t xml:space="preserve">Заместитель директора по УР </w:t>
      </w:r>
    </w:p>
    <w:p w:rsidR="00D97CDB" w:rsidRPr="00D97CDB" w:rsidRDefault="00D97CDB" w:rsidP="00D97CDB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7CDB">
        <w:rPr>
          <w:sz w:val="28"/>
          <w:szCs w:val="28"/>
          <w:lang w:eastAsia="ru-RU"/>
        </w:rPr>
        <w:t xml:space="preserve">____________  А.В. Полевой </w:t>
      </w:r>
    </w:p>
    <w:p w:rsidR="00D97CDB" w:rsidRPr="00D97CDB" w:rsidRDefault="00D97CDB" w:rsidP="00D97CDB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7CDB">
        <w:rPr>
          <w:i/>
          <w:sz w:val="28"/>
          <w:szCs w:val="28"/>
          <w:lang w:eastAsia="ru-RU"/>
        </w:rPr>
        <w:t>«</w:t>
      </w:r>
      <w:r w:rsidRPr="00D97CDB">
        <w:rPr>
          <w:b/>
          <w:i/>
          <w:sz w:val="28"/>
          <w:szCs w:val="28"/>
          <w:lang w:eastAsia="ru-RU"/>
        </w:rPr>
        <w:t>___</w:t>
      </w:r>
      <w:r w:rsidRPr="00D97CDB">
        <w:rPr>
          <w:i/>
          <w:sz w:val="28"/>
          <w:szCs w:val="28"/>
          <w:lang w:eastAsia="ru-RU"/>
        </w:rPr>
        <w:t>»  __________ 20__г</w:t>
      </w:r>
      <w:r w:rsidRPr="00D97CDB">
        <w:rPr>
          <w:sz w:val="28"/>
          <w:szCs w:val="28"/>
          <w:lang w:eastAsia="ru-RU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1D0A34" w:rsidRDefault="00B72B4E" w:rsidP="00357343">
      <w:pPr>
        <w:jc w:val="center"/>
        <w:rPr>
          <w:b/>
          <w:caps/>
          <w:sz w:val="28"/>
          <w:szCs w:val="28"/>
        </w:rPr>
      </w:pPr>
      <w:r w:rsidRPr="001D0A34">
        <w:rPr>
          <w:b/>
          <w:caps/>
          <w:sz w:val="28"/>
          <w:szCs w:val="28"/>
        </w:rPr>
        <w:t>ЕН.02. Информатика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B72B4E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</w:t>
      </w:r>
      <w:r w:rsidR="00357343">
        <w:rPr>
          <w:b/>
          <w:sz w:val="28"/>
          <w:szCs w:val="28"/>
        </w:rPr>
        <w:t xml:space="preserve"> </w:t>
      </w:r>
      <w:r w:rsidRPr="00407527">
        <w:rPr>
          <w:b/>
          <w:sz w:val="28"/>
          <w:szCs w:val="28"/>
        </w:rPr>
        <w:t>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1D0A34">
        <w:rPr>
          <w:b/>
          <w:sz w:val="28"/>
          <w:szCs w:val="28"/>
        </w:rPr>
        <w:t>Т</w:t>
      </w:r>
      <w:r w:rsidR="00B72B4E">
        <w:rPr>
          <w:b/>
          <w:sz w:val="28"/>
          <w:szCs w:val="28"/>
        </w:rPr>
        <w:t>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D97CDB" w:rsidRPr="00D97CDB" w:rsidRDefault="00D97CDB" w:rsidP="00D97CDB">
      <w:pPr>
        <w:suppressAutoHyphens w:val="0"/>
        <w:rPr>
          <w:sz w:val="28"/>
          <w:szCs w:val="28"/>
          <w:lang w:eastAsia="ru-RU"/>
        </w:rPr>
      </w:pPr>
    </w:p>
    <w:p w:rsidR="00D97CDB" w:rsidRPr="00D97CDB" w:rsidRDefault="00D97CDB" w:rsidP="00D97CDB">
      <w:pPr>
        <w:suppressAutoHyphens w:val="0"/>
        <w:jc w:val="center"/>
        <w:rPr>
          <w:sz w:val="28"/>
          <w:szCs w:val="28"/>
          <w:lang w:eastAsia="ru-RU"/>
        </w:rPr>
      </w:pPr>
      <w:r w:rsidRPr="00D97CDB">
        <w:rPr>
          <w:sz w:val="28"/>
          <w:szCs w:val="28"/>
          <w:lang w:eastAsia="ru-RU"/>
        </w:rPr>
        <w:t>Калуга</w:t>
      </w:r>
    </w:p>
    <w:p w:rsidR="00D97CDB" w:rsidRPr="00D97CDB" w:rsidRDefault="00761C01" w:rsidP="00D97CD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  <w:bookmarkStart w:id="0" w:name="_GoBack"/>
      <w:bookmarkEnd w:id="0"/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1D0A34" w:rsidRDefault="001D0A3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D97CDB" w:rsidRPr="00D97CDB" w:rsidRDefault="00D97CDB" w:rsidP="00D97CD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7CDB">
              <w:rPr>
                <w:lang w:eastAsia="ru-RU"/>
              </w:rPr>
              <w:t xml:space="preserve">Рассмотрено на заседании ЦК </w:t>
            </w:r>
          </w:p>
          <w:p w:rsidR="00D97CDB" w:rsidRPr="00D97CDB" w:rsidRDefault="00D97CDB" w:rsidP="00D97CD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7CDB">
              <w:rPr>
                <w:lang w:eastAsia="ru-RU"/>
              </w:rPr>
              <w:t xml:space="preserve">Математических и </w:t>
            </w:r>
            <w:proofErr w:type="gramStart"/>
            <w:r w:rsidRPr="00D97CDB">
              <w:rPr>
                <w:lang w:eastAsia="ru-RU"/>
              </w:rPr>
              <w:t>естественно-научных</w:t>
            </w:r>
            <w:proofErr w:type="gramEnd"/>
            <w:r w:rsidRPr="00D97CDB">
              <w:rPr>
                <w:lang w:eastAsia="ru-RU"/>
              </w:rPr>
              <w:t xml:space="preserve"> дисциплин</w:t>
            </w:r>
          </w:p>
          <w:p w:rsidR="00D97CDB" w:rsidRPr="00D97CDB" w:rsidRDefault="00D97CDB" w:rsidP="00D97CD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7CDB">
              <w:rPr>
                <w:lang w:eastAsia="ru-RU"/>
              </w:rPr>
              <w:t>протокол № ____ от «____» ___________20___г.</w:t>
            </w:r>
          </w:p>
          <w:p w:rsidR="00357343" w:rsidRPr="00D715F5" w:rsidRDefault="00D97CDB" w:rsidP="00D97CD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97CDB">
              <w:rPr>
                <w:lang w:eastAsia="ru-RU"/>
              </w:rPr>
              <w:t>Председатель_________________/Серегина Е.В./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B72B4E">
        <w:rPr>
          <w:sz w:val="28"/>
          <w:szCs w:val="28"/>
        </w:rPr>
        <w:t>Информатика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D97CDB" w:rsidRPr="00D97CDB" w:rsidRDefault="00D97CDB" w:rsidP="00D97CDB">
      <w:pPr>
        <w:tabs>
          <w:tab w:val="left" w:pos="1350"/>
        </w:tabs>
        <w:suppressAutoHyphens w:val="0"/>
        <w:rPr>
          <w:b/>
          <w:sz w:val="28"/>
          <w:szCs w:val="28"/>
          <w:lang w:eastAsia="ru-RU"/>
        </w:rPr>
      </w:pPr>
      <w:r w:rsidRPr="00D97CDB">
        <w:rPr>
          <w:b/>
          <w:sz w:val="28"/>
          <w:szCs w:val="28"/>
          <w:lang w:eastAsia="ru-RU"/>
        </w:rPr>
        <w:t xml:space="preserve">Разработчик программы: </w:t>
      </w:r>
    </w:p>
    <w:p w:rsidR="00D97CDB" w:rsidRPr="00D97CDB" w:rsidRDefault="00D97CDB" w:rsidP="00D97CDB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D97CDB">
        <w:rPr>
          <w:color w:val="000000"/>
          <w:sz w:val="28"/>
          <w:szCs w:val="28"/>
          <w:lang w:eastAsia="ru-RU"/>
        </w:rPr>
        <w:t xml:space="preserve">Тарасова Е.Н., </w:t>
      </w:r>
      <w:r w:rsidRPr="00D97CDB">
        <w:rPr>
          <w:sz w:val="28"/>
          <w:szCs w:val="28"/>
          <w:lang w:eastAsia="ru-RU"/>
        </w:rPr>
        <w:t>преподаватель Калужского филиала  ПГУПС</w:t>
      </w:r>
    </w:p>
    <w:p w:rsidR="00D97CDB" w:rsidRPr="00D97CDB" w:rsidRDefault="00D97CDB" w:rsidP="00D97CDB">
      <w:pPr>
        <w:tabs>
          <w:tab w:val="left" w:pos="1350"/>
        </w:tabs>
        <w:suppressAutoHyphens w:val="0"/>
        <w:rPr>
          <w:color w:val="000000"/>
          <w:sz w:val="28"/>
          <w:szCs w:val="28"/>
          <w:lang w:eastAsia="ru-RU"/>
        </w:rPr>
      </w:pPr>
      <w:r w:rsidRPr="00D97CDB">
        <w:rPr>
          <w:color w:val="000000"/>
          <w:sz w:val="28"/>
          <w:szCs w:val="28"/>
          <w:lang w:eastAsia="ru-RU"/>
        </w:rPr>
        <w:t>ПГУПС</w:t>
      </w:r>
    </w:p>
    <w:p w:rsidR="00D97CDB" w:rsidRPr="00D97CDB" w:rsidRDefault="00D97CDB" w:rsidP="00D97CDB">
      <w:pPr>
        <w:suppressAutoHyphens w:val="0"/>
        <w:rPr>
          <w:sz w:val="20"/>
          <w:szCs w:val="20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0"/>
        <w:rPr>
          <w:b/>
          <w:sz w:val="28"/>
          <w:szCs w:val="20"/>
          <w:lang w:eastAsia="ru-RU"/>
        </w:rPr>
      </w:pPr>
    </w:p>
    <w:p w:rsidR="00D97CDB" w:rsidRPr="00D97CDB" w:rsidRDefault="00D97CDB" w:rsidP="00D97C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0"/>
        <w:rPr>
          <w:b/>
          <w:sz w:val="28"/>
          <w:szCs w:val="20"/>
          <w:lang w:eastAsia="ru-RU"/>
        </w:rPr>
      </w:pPr>
    </w:p>
    <w:p w:rsidR="00D97CDB" w:rsidRPr="00D97CDB" w:rsidRDefault="00D97CDB" w:rsidP="00D97CDB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D97CDB">
        <w:rPr>
          <w:b/>
          <w:i/>
          <w:sz w:val="28"/>
          <w:szCs w:val="28"/>
          <w:lang w:eastAsia="ru-RU"/>
        </w:rPr>
        <w:t>Рецензенты:</w:t>
      </w:r>
    </w:p>
    <w:p w:rsidR="00D97CDB" w:rsidRPr="00D97CDB" w:rsidRDefault="00D97CDB" w:rsidP="00D97CDB">
      <w:pPr>
        <w:suppressAutoHyphens w:val="0"/>
        <w:jc w:val="both"/>
        <w:rPr>
          <w:sz w:val="28"/>
          <w:szCs w:val="28"/>
          <w:lang w:eastAsia="ru-RU"/>
        </w:rPr>
      </w:pPr>
    </w:p>
    <w:p w:rsidR="00D97CDB" w:rsidRPr="00D97CDB" w:rsidRDefault="00D97CDB" w:rsidP="00D97CDB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D97CDB">
        <w:rPr>
          <w:sz w:val="28"/>
          <w:szCs w:val="28"/>
          <w:lang w:eastAsia="ru-RU"/>
        </w:rPr>
        <w:t xml:space="preserve">Мазина И.В., преподаватель  Калужского филиала  ПГУПС </w:t>
      </w:r>
      <w:r w:rsidRPr="00D97CDB">
        <w:rPr>
          <w:i/>
          <w:sz w:val="28"/>
          <w:szCs w:val="28"/>
          <w:lang w:eastAsia="ru-RU"/>
        </w:rPr>
        <w:t>(внутренний рецензент)</w:t>
      </w:r>
    </w:p>
    <w:p w:rsidR="00D97CDB" w:rsidRPr="00D97CDB" w:rsidRDefault="00D97CDB" w:rsidP="00D97CDB">
      <w:pPr>
        <w:suppressAutoHyphens w:val="0"/>
        <w:jc w:val="both"/>
        <w:rPr>
          <w:sz w:val="28"/>
          <w:szCs w:val="28"/>
          <w:lang w:eastAsia="ru-RU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25</w:t>
            </w:r>
          </w:p>
          <w:p w:rsidR="007F1457" w:rsidRPr="00B72B4E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RPr="00B72B4E" w:rsidTr="001D0A34">
        <w:tc>
          <w:tcPr>
            <w:tcW w:w="675" w:type="dxa"/>
          </w:tcPr>
          <w:p w:rsidR="007F1457" w:rsidRPr="00B72B4E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Pr="00B72B4E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709" w:type="dxa"/>
          </w:tcPr>
          <w:p w:rsidR="007F1457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9C0414" w:rsidRPr="00B72B4E" w:rsidRDefault="009C0414"/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B72B4E" w:rsidRPr="00B72B4E" w:rsidTr="001D0A34">
        <w:tc>
          <w:tcPr>
            <w:tcW w:w="675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ПРИЛОЖЕНИЕ 2 ……………………………………………………….</w:t>
            </w:r>
          </w:p>
        </w:tc>
        <w:tc>
          <w:tcPr>
            <w:tcW w:w="709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B72B4E" w:rsidRPr="00B72B4E" w:rsidRDefault="00B72B4E" w:rsidP="00B72B4E"/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B72B4E" w:rsidTr="001D0A34">
        <w:tc>
          <w:tcPr>
            <w:tcW w:w="675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ПРИЛОЖЕНИЕ 3 ……………………………………………………….</w:t>
            </w:r>
          </w:p>
        </w:tc>
        <w:tc>
          <w:tcPr>
            <w:tcW w:w="709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B72B4E" w:rsidRDefault="00B72B4E" w:rsidP="00B72B4E"/>
    <w:p w:rsidR="00B72B4E" w:rsidRDefault="00B72B4E" w:rsidP="00B72B4E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794D34" w:rsidRPr="00B72B4E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clear" w:pos="7788"/>
          <w:tab w:val="num" w:pos="0"/>
        </w:tabs>
        <w:spacing w:before="0"/>
        <w:ind w:left="0" w:firstLine="29"/>
        <w:jc w:val="center"/>
        <w:rPr>
          <w:rFonts w:ascii="Times New Roman" w:hAnsi="Times New Roman" w:cs="Times New Roman"/>
          <w:caps/>
          <w:color w:val="auto"/>
        </w:rPr>
      </w:pPr>
      <w:r w:rsidRPr="001F214E">
        <w:rPr>
          <w:rFonts w:ascii="Times New Roman" w:hAnsi="Times New Roman" w:cs="Times New Roman"/>
          <w:color w:val="auto"/>
        </w:rPr>
        <w:t>1.</w:t>
      </w:r>
      <w:r w:rsidRPr="001F214E">
        <w:rPr>
          <w:rFonts w:ascii="Times New Roman" w:eastAsia="Times New Roman" w:hAnsi="Times New Roman" w:cs="Times New Roman"/>
          <w:color w:val="auto"/>
        </w:rPr>
        <w:t xml:space="preserve"> </w:t>
      </w:r>
      <w:r w:rsidRPr="001F214E">
        <w:rPr>
          <w:rFonts w:ascii="Times New Roman" w:hAnsi="Times New Roman" w:cs="Times New Roman"/>
          <w:caps/>
          <w:color w:val="auto"/>
        </w:rPr>
        <w:t>Паспорт</w:t>
      </w:r>
      <w:r w:rsidRPr="001F214E">
        <w:rPr>
          <w:rFonts w:ascii="Times New Roman" w:eastAsia="Times New Roman" w:hAnsi="Times New Roman" w:cs="Times New Roman"/>
          <w:caps/>
          <w:color w:val="auto"/>
        </w:rPr>
        <w:t xml:space="preserve"> </w:t>
      </w:r>
      <w:r w:rsidRPr="001F214E">
        <w:rPr>
          <w:rFonts w:ascii="Times New Roman" w:hAnsi="Times New Roman" w:cs="Times New Roman"/>
          <w:caps/>
          <w:color w:val="auto"/>
        </w:rPr>
        <w:t>ФОНДА оценочных</w:t>
      </w:r>
      <w:r w:rsidRPr="001F214E">
        <w:rPr>
          <w:rFonts w:ascii="Times New Roman" w:eastAsia="Times New Roman" w:hAnsi="Times New Roman" w:cs="Times New Roman"/>
          <w:caps/>
          <w:color w:val="auto"/>
        </w:rPr>
        <w:t xml:space="preserve"> </w:t>
      </w:r>
      <w:r w:rsidRPr="001F214E">
        <w:rPr>
          <w:rFonts w:ascii="Times New Roman" w:hAnsi="Times New Roman" w:cs="Times New Roman"/>
          <w:caps/>
          <w:color w:val="auto"/>
        </w:rPr>
        <w:t>средств</w:t>
      </w:r>
    </w:p>
    <w:p w:rsidR="00B72B4E" w:rsidRPr="001F214E" w:rsidRDefault="00B72B4E" w:rsidP="00B72B4E">
      <w:pPr>
        <w:ind w:firstLine="29"/>
        <w:rPr>
          <w:sz w:val="28"/>
          <w:szCs w:val="28"/>
        </w:rPr>
      </w:pPr>
    </w:p>
    <w:p w:rsidR="00B72B4E" w:rsidRPr="001F214E" w:rsidRDefault="00B72B4E" w:rsidP="00B72B4E">
      <w:pPr>
        <w:ind w:firstLine="709"/>
        <w:jc w:val="both"/>
        <w:rPr>
          <w:sz w:val="28"/>
          <w:szCs w:val="28"/>
        </w:rPr>
      </w:pPr>
      <w:r w:rsidRPr="001F214E">
        <w:rPr>
          <w:sz w:val="28"/>
          <w:szCs w:val="28"/>
        </w:rPr>
        <w:t xml:space="preserve">В результате освоения учебной дисциплины </w:t>
      </w:r>
      <w:r w:rsidRPr="001F214E">
        <w:rPr>
          <w:spacing w:val="-1"/>
          <w:sz w:val="28"/>
          <w:szCs w:val="28"/>
        </w:rPr>
        <w:t>ЕН.02 Информатика</w:t>
      </w:r>
      <w:r w:rsidRPr="001F214E">
        <w:rPr>
          <w:sz w:val="28"/>
          <w:szCs w:val="28"/>
        </w:rPr>
        <w:t xml:space="preserve"> обучающийся должен обладать следующими личностными, </w:t>
      </w:r>
      <w:proofErr w:type="spellStart"/>
      <w:r w:rsidRPr="001F214E">
        <w:rPr>
          <w:sz w:val="28"/>
          <w:szCs w:val="28"/>
        </w:rPr>
        <w:t>метапредметными</w:t>
      </w:r>
      <w:proofErr w:type="spellEnd"/>
      <w:r w:rsidRPr="001F214E">
        <w:rPr>
          <w:sz w:val="28"/>
          <w:szCs w:val="28"/>
        </w:rPr>
        <w:t xml:space="preserve"> и предметными результатами освоения основной образовательной </w:t>
      </w:r>
      <w:proofErr w:type="gramStart"/>
      <w:r w:rsidRPr="001F214E">
        <w:rPr>
          <w:sz w:val="28"/>
          <w:szCs w:val="28"/>
        </w:rPr>
        <w:t>программы</w:t>
      </w:r>
      <w:proofErr w:type="gramEnd"/>
      <w:r w:rsidRPr="001F214E">
        <w:rPr>
          <w:sz w:val="28"/>
          <w:szCs w:val="28"/>
        </w:rPr>
        <w:t xml:space="preserve"> предусмотренные ФГОС СОО и ФГОС СПО для базового вида подготовки специалистов среднего звена среднего профессионального образования</w:t>
      </w:r>
      <w:r w:rsidRPr="001F214E">
        <w:rPr>
          <w:spacing w:val="-1"/>
          <w:sz w:val="28"/>
          <w:szCs w:val="28"/>
        </w:rPr>
        <w:t xml:space="preserve"> по специальности </w:t>
      </w:r>
      <w:r w:rsidRPr="001F214E">
        <w:rPr>
          <w:sz w:val="28"/>
          <w:szCs w:val="28"/>
        </w:rPr>
        <w:t>08.02.10 Строительство железных дорог, путь и путевое хозяйство. Объектами контроля и оценки являются:</w:t>
      </w:r>
    </w:p>
    <w:p w:rsidR="00B72B4E" w:rsidRDefault="00B72B4E" w:rsidP="00B72B4E">
      <w:pPr>
        <w:ind w:firstLine="2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8222"/>
      </w:tblGrid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0671DD" w:rsidRDefault="00B72B4E" w:rsidP="001D0A34">
            <w:pPr>
              <w:jc w:val="center"/>
              <w:rPr>
                <w:b/>
              </w:rPr>
            </w:pPr>
            <w:r w:rsidRPr="000671DD">
              <w:rPr>
                <w:b/>
              </w:rPr>
              <w:t>Объекты контроля и оценки</w:t>
            </w:r>
          </w:p>
        </w:tc>
        <w:tc>
          <w:tcPr>
            <w:tcW w:w="8222" w:type="dxa"/>
            <w:shd w:val="clear" w:color="auto" w:fill="auto"/>
          </w:tcPr>
          <w:p w:rsidR="00B72B4E" w:rsidRPr="000671DD" w:rsidRDefault="00B72B4E" w:rsidP="001D0A34">
            <w:pPr>
              <w:jc w:val="center"/>
            </w:pPr>
            <w:r w:rsidRPr="000671DD">
              <w:rPr>
                <w:b/>
              </w:rPr>
              <w:t>Объекты контроля и оценки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1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2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осознание своего места в информационном обществе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3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4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5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6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7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1F214E">
              <w:rPr>
                <w:sz w:val="28"/>
                <w:szCs w:val="28"/>
              </w:rPr>
              <w:t>технологий</w:t>
            </w:r>
            <w:proofErr w:type="gramEnd"/>
            <w:r w:rsidRPr="001F214E">
              <w:rPr>
                <w:sz w:val="28"/>
                <w:szCs w:val="28"/>
              </w:rPr>
              <w:t xml:space="preserve"> как в профессиональной деятельности, так и в быту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8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 1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 xml:space="preserve">умение определять цели, составлять планы деятельности и определять средства, необходимые для их реализации; использование различных видов познавательной деятельности для решения информационных задач, применение основных методов </w:t>
            </w:r>
            <w:r w:rsidRPr="001F214E">
              <w:rPr>
                <w:sz w:val="28"/>
                <w:szCs w:val="28"/>
              </w:rPr>
              <w:lastRenderedPageBreak/>
              <w:t xml:space="preserve">познания </w:t>
            </w:r>
            <w:bookmarkStart w:id="1" w:name="page13"/>
            <w:r w:rsidRPr="001F214E">
              <w:rPr>
                <w:sz w:val="28"/>
                <w:szCs w:val="28"/>
              </w:rPr>
              <w:t>(наблюдения,</w:t>
            </w:r>
            <w:bookmarkEnd w:id="1"/>
            <w:r w:rsidRPr="001F214E">
              <w:rPr>
                <w:sz w:val="28"/>
                <w:szCs w:val="28"/>
              </w:rPr>
              <w:t xml:space="preserve">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lastRenderedPageBreak/>
              <w:t>М 2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 3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 4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анализировать и представлять информацию, данную в электронных форматах на компьютере в различных видах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 5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 6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</w:t>
            </w:r>
            <w:proofErr w:type="gramStart"/>
            <w:r w:rsidRPr="001F214E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tabs>
                <w:tab w:val="left" w:pos="1720"/>
              </w:tabs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1F214E">
              <w:rPr>
                <w:kern w:val="2"/>
                <w:sz w:val="28"/>
                <w:szCs w:val="28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B72B4E" w:rsidRPr="001F214E" w:rsidRDefault="00B72B4E" w:rsidP="001D0A34">
            <w:pPr>
              <w:jc w:val="both"/>
              <w:rPr>
                <w:sz w:val="28"/>
                <w:szCs w:val="28"/>
              </w:rPr>
            </w:pP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F214E">
              <w:rPr>
                <w:sz w:val="28"/>
                <w:szCs w:val="28"/>
              </w:rPr>
              <w:t>Сформированность</w:t>
            </w:r>
            <w:proofErr w:type="spellEnd"/>
            <w:r w:rsidRPr="001F214E">
              <w:rPr>
                <w:sz w:val="28"/>
                <w:szCs w:val="28"/>
              </w:rPr>
              <w:t xml:space="preserve"> представлений о роли информации и информационных процессов в окружающем мире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Использование готовых прикладных компьютерных программ по профилю подготовки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Владение способами представления, хранения и обработки данных на компьютере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Владение компьютерными средствами представления и анализа данных в электронных таблицах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F214E">
              <w:rPr>
                <w:sz w:val="28"/>
                <w:szCs w:val="28"/>
              </w:rPr>
              <w:t>Сформированность</w:t>
            </w:r>
            <w:proofErr w:type="spellEnd"/>
            <w:r w:rsidRPr="001F214E">
              <w:rPr>
                <w:sz w:val="28"/>
                <w:szCs w:val="28"/>
              </w:rPr>
              <w:t xml:space="preserve"> представлений о базах данных и простейших средствах управления ими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F214E">
              <w:rPr>
                <w:sz w:val="28"/>
                <w:szCs w:val="28"/>
              </w:rPr>
              <w:t>Сформированность</w:t>
            </w:r>
            <w:proofErr w:type="spellEnd"/>
            <w:r w:rsidRPr="001F214E">
              <w:rPr>
                <w:sz w:val="28"/>
                <w:szCs w:val="28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(процесса).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F214E">
              <w:rPr>
                <w:sz w:val="28"/>
                <w:szCs w:val="28"/>
              </w:rPr>
              <w:t>Сформированность</w:t>
            </w:r>
            <w:proofErr w:type="spellEnd"/>
            <w:r w:rsidRPr="001F214E">
              <w:rPr>
                <w:sz w:val="28"/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Понимание основ правовых аспектов использования компьютерных программ и прав доступа к глобальным информационным сервисам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</w:t>
            </w:r>
          </w:p>
        </w:tc>
      </w:tr>
    </w:tbl>
    <w:p w:rsidR="00B72B4E" w:rsidRDefault="00B72B4E" w:rsidP="00B72B4E">
      <w:pPr>
        <w:pStyle w:val="a5"/>
        <w:ind w:firstLine="851"/>
        <w:jc w:val="both"/>
        <w:rPr>
          <w:sz w:val="28"/>
          <w:szCs w:val="28"/>
        </w:rPr>
      </w:pPr>
    </w:p>
    <w:p w:rsidR="00B72B4E" w:rsidRDefault="00B72B4E" w:rsidP="00B72B4E">
      <w:pPr>
        <w:jc w:val="both"/>
        <w:rPr>
          <w:i/>
          <w:sz w:val="28"/>
          <w:szCs w:val="28"/>
        </w:rPr>
      </w:pPr>
      <w:r w:rsidRPr="0064348D">
        <w:rPr>
          <w:sz w:val="28"/>
          <w:szCs w:val="28"/>
        </w:rPr>
        <w:t xml:space="preserve">Формой промежуточной аттестации по учебной дисциплине является </w:t>
      </w:r>
      <w:r w:rsidRPr="0064348D">
        <w:rPr>
          <w:i/>
          <w:sz w:val="28"/>
          <w:szCs w:val="28"/>
        </w:rPr>
        <w:t>дифференцированный зачет.</w:t>
      </w:r>
    </w:p>
    <w:p w:rsidR="00B72B4E" w:rsidRPr="0046793D" w:rsidRDefault="00B72B4E" w:rsidP="00B72B4E">
      <w:pPr>
        <w:jc w:val="both"/>
        <w:rPr>
          <w:i/>
          <w:sz w:val="28"/>
          <w:szCs w:val="28"/>
        </w:rPr>
        <w:sectPr w:rsidR="00B72B4E" w:rsidRPr="0046793D" w:rsidSect="001D0A34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  <w:docGrid w:linePitch="326" w:charSpace="-6554"/>
        </w:sectPr>
      </w:pPr>
    </w:p>
    <w:p w:rsidR="00B72B4E" w:rsidRDefault="00B72B4E" w:rsidP="00B72B4E">
      <w:pPr>
        <w:pStyle w:val="a8"/>
        <w:pageBreakBefore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572C3">
        <w:rPr>
          <w:b/>
          <w:sz w:val="28"/>
          <w:szCs w:val="28"/>
        </w:rPr>
        <w:t>РЕЗУЛЬТАТЫ ОСВОЕНИЯ УЧЕБНОЙ ДИСЦИПЛИНЫ, ПОДЛЕЖАЩИЕ ПРОВЕРКЕ</w:t>
      </w:r>
    </w:p>
    <w:p w:rsidR="00B72B4E" w:rsidRDefault="00B72B4E" w:rsidP="00B72B4E">
      <w:pPr>
        <w:pStyle w:val="a8"/>
        <w:spacing w:after="0"/>
        <w:ind w:firstLine="709"/>
        <w:jc w:val="center"/>
        <w:rPr>
          <w:sz w:val="28"/>
          <w:szCs w:val="28"/>
        </w:rPr>
      </w:pPr>
    </w:p>
    <w:p w:rsidR="00B72B4E" w:rsidRPr="00C10A7B" w:rsidRDefault="00B72B4E" w:rsidP="00B72B4E">
      <w:pPr>
        <w:pStyle w:val="a5"/>
        <w:ind w:firstLine="851"/>
        <w:jc w:val="both"/>
        <w:rPr>
          <w:sz w:val="28"/>
          <w:szCs w:val="28"/>
        </w:rPr>
      </w:pPr>
      <w:bookmarkStart w:id="2" w:name="_GoBack1"/>
      <w:bookmarkEnd w:id="2"/>
      <w:r w:rsidRPr="00C10A7B">
        <w:rPr>
          <w:sz w:val="28"/>
          <w:szCs w:val="28"/>
        </w:rPr>
        <w:t xml:space="preserve">В результате аттестации по учебной дисциплине осуществляется комплексная проверка следующих </w:t>
      </w:r>
      <w:r w:rsidRPr="003F6750">
        <w:rPr>
          <w:sz w:val="28"/>
          <w:szCs w:val="28"/>
        </w:rPr>
        <w:t xml:space="preserve">личностных, </w:t>
      </w:r>
      <w:proofErr w:type="spellStart"/>
      <w:r w:rsidRPr="003F6750">
        <w:rPr>
          <w:sz w:val="28"/>
          <w:szCs w:val="28"/>
        </w:rPr>
        <w:t>метапредметных</w:t>
      </w:r>
      <w:proofErr w:type="spellEnd"/>
      <w:r w:rsidRPr="003F6750">
        <w:rPr>
          <w:sz w:val="28"/>
          <w:szCs w:val="28"/>
        </w:rPr>
        <w:t xml:space="preserve"> и предметных результатов освоения основной образовательной программы</w:t>
      </w:r>
      <w:r w:rsidRPr="00C10A7B">
        <w:rPr>
          <w:sz w:val="28"/>
          <w:szCs w:val="28"/>
        </w:rPr>
        <w:t>:</w:t>
      </w:r>
    </w:p>
    <w:p w:rsidR="00B72B4E" w:rsidRDefault="00B72B4E" w:rsidP="00B72B4E">
      <w:pPr>
        <w:pStyle w:val="a8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72B4E" w:rsidRPr="006572C3" w:rsidRDefault="00B72B4E" w:rsidP="00B72B4E">
      <w:pPr>
        <w:pStyle w:val="a8"/>
        <w:spacing w:after="0"/>
        <w:rPr>
          <w:sz w:val="8"/>
          <w:szCs w:val="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center"/>
            </w:pPr>
            <w:r w:rsidRPr="00733A19">
              <w:t xml:space="preserve">Результаты обучения: </w:t>
            </w:r>
            <w:r>
              <w:t xml:space="preserve">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</w:t>
            </w:r>
          </w:p>
        </w:tc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center"/>
            </w:pPr>
            <w:r w:rsidRPr="00733A19">
              <w:t>Показатели оценки результата</w:t>
            </w:r>
          </w:p>
          <w:p w:rsidR="00B72B4E" w:rsidRPr="00733A19" w:rsidRDefault="00B72B4E" w:rsidP="001D0A34">
            <w:pPr>
              <w:pStyle w:val="a5"/>
              <w:jc w:val="center"/>
            </w:pPr>
          </w:p>
        </w:tc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center"/>
            </w:pPr>
            <w:r w:rsidRPr="00733A19">
              <w:t>Форма контроля</w:t>
            </w:r>
          </w:p>
          <w:p w:rsidR="00B72B4E" w:rsidRPr="00733A19" w:rsidRDefault="00B72B4E" w:rsidP="001D0A34">
            <w:pPr>
              <w:pStyle w:val="a5"/>
              <w:jc w:val="center"/>
            </w:pPr>
            <w:r w:rsidRPr="00733A19">
              <w:t>и оценивания</w:t>
            </w:r>
          </w:p>
          <w:p w:rsidR="00B72B4E" w:rsidRPr="00733A19" w:rsidRDefault="00B72B4E" w:rsidP="001D0A34">
            <w:pPr>
              <w:pStyle w:val="a5"/>
              <w:jc w:val="right"/>
            </w:pP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</w:pPr>
            <w:r>
              <w:rPr>
                <w:b/>
              </w:rPr>
              <w:t>Личностные</w:t>
            </w:r>
          </w:p>
        </w:tc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center"/>
            </w:pPr>
          </w:p>
        </w:tc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center"/>
            </w:pP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1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чувство гордости и уважения к истории развития и достижениям отечественной информатики в мировой индустрии информационных технологий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Знание отечественных разработок в области информационных технологий.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color w:val="FF0000"/>
                <w:sz w:val="20"/>
                <w:szCs w:val="20"/>
              </w:rPr>
              <w:t xml:space="preserve"> </w:t>
            </w:r>
            <w:r w:rsidRPr="001F214E">
              <w:rPr>
                <w:sz w:val="20"/>
                <w:szCs w:val="20"/>
              </w:rPr>
              <w:t>Анализ инноваций в области профессиональной деятельности.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  <w:r w:rsidRPr="001F214E">
              <w:rPr>
                <w:sz w:val="20"/>
                <w:szCs w:val="20"/>
              </w:rPr>
              <w:t xml:space="preserve"> 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2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осознание своего места в информационном обществе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Знание основных направлений ИТ-инфраструктуры и требований к специалистам в данных областях</w:t>
            </w:r>
            <w:r w:rsidRPr="001F214E">
              <w:rPr>
                <w:color w:val="000000"/>
                <w:sz w:val="20"/>
                <w:szCs w:val="20"/>
              </w:rPr>
              <w:t>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color w:val="000000"/>
                <w:sz w:val="20"/>
                <w:szCs w:val="20"/>
              </w:rPr>
              <w:t>Активность, инициативность в процессе освоения профессиональной деятельности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3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Демонстрация интереса к будущей профессии в процессе теоретического и практического обучения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  <w:r w:rsidRPr="001F214E">
              <w:rPr>
                <w:sz w:val="20"/>
                <w:szCs w:val="20"/>
              </w:rPr>
              <w:t xml:space="preserve"> 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4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14E">
              <w:rPr>
                <w:rFonts w:ascii="Times New Roman" w:hAnsi="Times New Roman"/>
                <w:sz w:val="20"/>
                <w:szCs w:val="20"/>
              </w:rPr>
              <w:t>Умение объективно и обоснованно оценить возможности новых технологий.</w:t>
            </w:r>
          </w:p>
          <w:p w:rsidR="00B72B4E" w:rsidRPr="001F214E" w:rsidRDefault="00B72B4E" w:rsidP="001D0A34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14E">
              <w:rPr>
                <w:rFonts w:ascii="Times New Roman" w:hAnsi="Times New Roman"/>
                <w:color w:val="000000"/>
                <w:sz w:val="20"/>
                <w:szCs w:val="20"/>
              </w:rPr>
              <w:t>Позитивная динамика достижений в процессе освоения программы учебной дисциплины.</w:t>
            </w:r>
          </w:p>
          <w:p w:rsidR="00B72B4E" w:rsidRPr="001F214E" w:rsidRDefault="00B72B4E" w:rsidP="001D0A34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14E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Результативность самостоятельной работы.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5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lastRenderedPageBreak/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rPr>
                <w:color w:val="000000"/>
                <w:sz w:val="20"/>
                <w:szCs w:val="20"/>
              </w:rPr>
            </w:pPr>
            <w:r w:rsidRPr="001F214E">
              <w:rPr>
                <w:color w:val="000000"/>
                <w:sz w:val="20"/>
                <w:szCs w:val="20"/>
              </w:rPr>
              <w:lastRenderedPageBreak/>
              <w:t xml:space="preserve"> Конструктивное взаимодействие </w:t>
            </w:r>
            <w:r w:rsidRPr="001F214E">
              <w:rPr>
                <w:color w:val="000000"/>
                <w:sz w:val="20"/>
                <w:szCs w:val="20"/>
              </w:rPr>
              <w:lastRenderedPageBreak/>
              <w:t>с обучающимися, преподавателями в ходе обучения и при решении профессиональных задач.</w:t>
            </w:r>
          </w:p>
          <w:p w:rsidR="00B72B4E" w:rsidRPr="001F214E" w:rsidRDefault="00B72B4E" w:rsidP="001D0A34">
            <w:pPr>
              <w:rPr>
                <w:color w:val="000000"/>
                <w:sz w:val="20"/>
                <w:szCs w:val="20"/>
              </w:rPr>
            </w:pPr>
            <w:r w:rsidRPr="001F214E">
              <w:rPr>
                <w:color w:val="000000"/>
                <w:sz w:val="20"/>
                <w:szCs w:val="20"/>
              </w:rPr>
              <w:t>Четкое выполнение обязанностей при работе в команде и/или выполнении задания в группе.</w:t>
            </w:r>
          </w:p>
          <w:p w:rsidR="00B72B4E" w:rsidRPr="001F214E" w:rsidRDefault="00B72B4E" w:rsidP="001D0A34">
            <w:pPr>
              <w:rPr>
                <w:color w:val="000000"/>
                <w:sz w:val="20"/>
                <w:szCs w:val="20"/>
              </w:rPr>
            </w:pPr>
            <w:r w:rsidRPr="001F214E">
              <w:rPr>
                <w:color w:val="000000"/>
                <w:sz w:val="20"/>
                <w:szCs w:val="20"/>
              </w:rPr>
              <w:t>Соблюдение норм профессиональной этики при работе в команде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lastRenderedPageBreak/>
              <w:t xml:space="preserve">Оценка устного опроса,  </w:t>
            </w:r>
            <w:r w:rsidRPr="001F214E">
              <w:rPr>
                <w:bCs/>
                <w:sz w:val="20"/>
                <w:szCs w:val="20"/>
              </w:rPr>
              <w:lastRenderedPageBreak/>
              <w:t>самостоятельной работы, сообщения</w:t>
            </w:r>
            <w:r w:rsidRPr="001F214E">
              <w:rPr>
                <w:sz w:val="20"/>
                <w:szCs w:val="20"/>
              </w:rPr>
              <w:t xml:space="preserve"> 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lastRenderedPageBreak/>
              <w:t>Л 6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Грамотная корректировка и своевременное устранение допущенных ошибок в своей работе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работы.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7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9F4169">
              <w:t>технологий</w:t>
            </w:r>
            <w:proofErr w:type="gramEnd"/>
            <w:r w:rsidRPr="009F4169">
              <w:t xml:space="preserve"> как в профессиональной деятельности, так и в быту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Выбор методов и способов решения профессиональных задач с соблюдением техники безопасности и согласно заданной ситуации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8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Правильность и полнота отбора и использования информации для эффективного выполнения профессиональных задач, профессионального и личностного роста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работы.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spellStart"/>
            <w:r w:rsidRPr="00713D54">
              <w:rPr>
                <w:b/>
              </w:rPr>
              <w:t>Метапредметные</w:t>
            </w:r>
            <w:proofErr w:type="spellEnd"/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822B34">
              <w:t xml:space="preserve">М 1 </w:t>
            </w:r>
            <w:r w:rsidRPr="00822B34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>
              <w:t>у</w:t>
            </w:r>
            <w:r w:rsidRPr="00822B34">
              <w:t xml:space="preserve">мение определять цели, составлять планы деятельности и определять средства, необходимые для их реализации; использование различных видов познавательной деятельности для решения информационных задач, применение основных методов познания </w:t>
            </w:r>
            <w:r w:rsidRPr="00822B34">
              <w:lastRenderedPageBreak/>
      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lastRenderedPageBreak/>
              <w:t>Умение определять цели, планировать, решать информационные задачи, применять основные методы познания в учебной и проектной деятельности,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составлять план деятельности в зависимости от конкретных условий.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>
              <w:lastRenderedPageBreak/>
              <w:t>М 2</w:t>
            </w:r>
            <w:r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>
              <w:t>и</w:t>
            </w:r>
            <w:r w:rsidRPr="00822B34">
              <w:t>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решать информационные задачи, применять основные методы познания в учебной и проектной деятельности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 Тестирование.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822B34">
              <w:t>М 3</w:t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822B34"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использовать различные информационные объекты, выбор эффективных информационных объектов в профессиональной сфере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822B34">
              <w:t>М 4</w:t>
            </w:r>
            <w:r w:rsidRPr="00822B34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822B34">
              <w:t>умение анализировать и представлять информацию, данную в электронных форматах на компьютере в различных видах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критически оценивать и интерпретировать информацию, получаемую из различных источников, в том числе из сети Интернет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 Тестирование.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822B34">
              <w:t>М 5</w:t>
            </w:r>
            <w:r w:rsidRPr="00822B34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822B34"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анализировать информацию.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Анализировать решения задач с соблюдением требований эргономики, техники безопасности, гигиены,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ресурсосбережения, правовых и этических норм, норм информационной безопасности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5703D0">
              <w:t>М 6</w:t>
            </w:r>
            <w:r w:rsidRPr="005703D0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5703D0">
              <w:t xml:space="preserve">умение публично представлять результаты собственного исследования, </w:t>
            </w:r>
            <w:r w:rsidRPr="005703D0">
              <w:lastRenderedPageBreak/>
              <w:t>вести 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lastRenderedPageBreak/>
              <w:t>Умение вести дискуссию, публично представлять информацию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 Тестирование.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3B57C5" w:rsidRDefault="00B72B4E" w:rsidP="001D0A34">
            <w:pPr>
              <w:tabs>
                <w:tab w:val="left" w:pos="1720"/>
              </w:tabs>
              <w:overflowPunct w:val="0"/>
              <w:autoSpaceDE w:val="0"/>
              <w:jc w:val="both"/>
            </w:pPr>
            <w:r w:rsidRPr="003B57C5">
              <w:lastRenderedPageBreak/>
              <w:t xml:space="preserve">М 7.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B72B4E" w:rsidRPr="003B57C5" w:rsidRDefault="00B72B4E" w:rsidP="001D0A34">
            <w:pPr>
              <w:pStyle w:val="a5"/>
              <w:jc w:val="both"/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 xml:space="preserve">Умение вести дискуссию, публично представлять информацию,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1F214E">
              <w:rPr>
                <w:sz w:val="20"/>
                <w:szCs w:val="20"/>
              </w:rPr>
              <w:t>действующих</w:t>
            </w:r>
            <w:proofErr w:type="gramEnd"/>
            <w:r w:rsidRPr="001F214E">
              <w:rPr>
                <w:sz w:val="20"/>
                <w:szCs w:val="20"/>
              </w:rPr>
              <w:t xml:space="preserve"> СанПиН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 Тестирование.</w:t>
            </w:r>
          </w:p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1 </w:t>
            </w:r>
          </w:p>
          <w:p w:rsidR="00B72B4E" w:rsidRPr="00733A19" w:rsidRDefault="00B72B4E" w:rsidP="001D0A34">
            <w:pPr>
              <w:pStyle w:val="a5"/>
              <w:jc w:val="both"/>
            </w:pPr>
            <w:proofErr w:type="spellStart"/>
            <w:r>
              <w:t>с</w:t>
            </w:r>
            <w:r w:rsidRPr="004D04EA">
              <w:t>формированность</w:t>
            </w:r>
            <w:proofErr w:type="spellEnd"/>
            <w:r w:rsidRPr="004D04EA">
              <w:t xml:space="preserve"> представлений о роли информации и информационных процессов в окружающем мире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 xml:space="preserve">Уровень </w:t>
            </w:r>
            <w:proofErr w:type="spellStart"/>
            <w:r w:rsidRPr="001F214E">
              <w:rPr>
                <w:sz w:val="20"/>
                <w:szCs w:val="20"/>
              </w:rPr>
              <w:t>сформированности</w:t>
            </w:r>
            <w:proofErr w:type="spellEnd"/>
            <w:r w:rsidRPr="001F214E">
              <w:rPr>
                <w:sz w:val="20"/>
                <w:szCs w:val="20"/>
              </w:rPr>
              <w:t xml:space="preserve"> представлений о роли компьютерных сетей  и информационных процессов в окружающем мире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 Тестирование.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2</w:t>
            </w:r>
            <w:r w:rsidRPr="004D04EA">
              <w:tab/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Воспроизведение понятий «алгоритм», «программа», перечисление способов записи алгоритмов, основных этапов решения задачи с помощью ПК.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Распознавание и выявление основных алгоритмических конструкций: линейной, разветвляющейся и циклической структур.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Реализация в системе программирования  готовых программ, нахождение решения и анализ полученных результатов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rPr>
          <w:trHeight w:val="1481"/>
        </w:trPr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3</w:t>
            </w:r>
            <w:r w:rsidRPr="004D04EA">
              <w:tab/>
              <w:t>Использование готовых прикладных компьютерных программ по профилю подготовки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ind w:left="57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Правильное выполнение практического задания.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rStyle w:val="FontStyle17"/>
                <w:bCs/>
                <w:spacing w:val="-1"/>
                <w:sz w:val="20"/>
                <w:szCs w:val="20"/>
              </w:rPr>
              <w:t>Грамотность работы в прикладных программах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 xml:space="preserve">Оценка практического занятия, устного опроса, сообщения, самостоятельной работы. </w:t>
            </w:r>
            <w:r w:rsidRPr="001F214E">
              <w:rPr>
                <w:bCs/>
                <w:sz w:val="20"/>
                <w:szCs w:val="20"/>
              </w:rPr>
              <w:t xml:space="preserve">Тестирование 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4</w:t>
            </w:r>
            <w:r w:rsidRPr="004D04EA">
              <w:tab/>
              <w:t>Владение способами представления, хранения и обработки данных на компьютере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  <w:shd w:val="clear" w:color="auto" w:fill="FFFFFF"/>
              </w:rPr>
              <w:t>Выполнение основных информационных процессов: обработка, поиск, хранение и передача информации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5</w:t>
            </w:r>
            <w:r w:rsidRPr="004D04EA">
              <w:tab/>
              <w:t xml:space="preserve">Владение компьютерными средствами </w:t>
            </w:r>
            <w:r w:rsidRPr="004D04EA">
              <w:lastRenderedPageBreak/>
              <w:t>представления и анализа данных в электронных таблицах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lastRenderedPageBreak/>
              <w:t xml:space="preserve">Выполнение практических заданий с использованием </w:t>
            </w:r>
            <w:r w:rsidRPr="001F214E">
              <w:rPr>
                <w:sz w:val="20"/>
                <w:szCs w:val="20"/>
              </w:rPr>
              <w:lastRenderedPageBreak/>
              <w:t>электронных таблиц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lastRenderedPageBreak/>
              <w:t xml:space="preserve">Оценка устного опроса,  самостоятельной работы, </w:t>
            </w:r>
            <w:r w:rsidRPr="001F214E">
              <w:rPr>
                <w:bCs/>
                <w:sz w:val="20"/>
                <w:szCs w:val="20"/>
              </w:rPr>
              <w:lastRenderedPageBreak/>
              <w:t>сообщения.</w:t>
            </w:r>
            <w:r w:rsidRPr="001F214E">
              <w:rPr>
                <w:b/>
                <w:bCs/>
                <w:sz w:val="20"/>
                <w:szCs w:val="20"/>
              </w:rPr>
              <w:t xml:space="preserve"> </w:t>
            </w:r>
            <w:r w:rsidRPr="001F214E">
              <w:rPr>
                <w:bCs/>
                <w:sz w:val="20"/>
                <w:szCs w:val="20"/>
              </w:rPr>
              <w:t>Тестирование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lastRenderedPageBreak/>
              <w:t>П</w:t>
            </w:r>
            <w:proofErr w:type="gramEnd"/>
            <w:r w:rsidRPr="004D04EA">
              <w:t xml:space="preserve"> 6</w:t>
            </w:r>
            <w:r w:rsidRPr="004D04EA">
              <w:tab/>
            </w:r>
            <w:proofErr w:type="spellStart"/>
            <w:r w:rsidRPr="004D04EA">
              <w:t>Сформированность</w:t>
            </w:r>
            <w:proofErr w:type="spellEnd"/>
            <w:r w:rsidRPr="004D04EA">
              <w:t xml:space="preserve"> представлений о базах данных и простейших средствах управления ими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Выполнение ситуационных задач с применением баз данных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7</w:t>
            </w:r>
            <w:r w:rsidRPr="004D04EA">
              <w:tab/>
            </w:r>
            <w:proofErr w:type="spellStart"/>
            <w:r w:rsidRPr="004D04EA">
              <w:t>Сформированность</w:t>
            </w:r>
            <w:proofErr w:type="spellEnd"/>
            <w:r w:rsidRPr="004D04EA"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(процесса).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охарактеризовать компьютерно-математическую модель, проанализировать соответствие модели и моделируемого объекта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8</w:t>
            </w:r>
            <w:r w:rsidRPr="004D04EA">
              <w:tab/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Правильность использования основных конструкций алгоритмического языка программирования при написании программы для решения стандартной задачи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</w:pPr>
            <w:proofErr w:type="gramStart"/>
            <w:r w:rsidRPr="004D04EA">
              <w:t>П</w:t>
            </w:r>
            <w:proofErr w:type="gramEnd"/>
            <w:r w:rsidRPr="004D04EA">
              <w:t xml:space="preserve"> 9</w:t>
            </w:r>
            <w:r w:rsidRPr="004D04EA">
              <w:tab/>
            </w:r>
            <w:proofErr w:type="spellStart"/>
            <w:r w:rsidRPr="004D04EA">
              <w:t>Сформированность</w:t>
            </w:r>
            <w:proofErr w:type="spellEnd"/>
            <w:r w:rsidRPr="004D04EA"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 xml:space="preserve">Уровень </w:t>
            </w:r>
            <w:proofErr w:type="spellStart"/>
            <w:r w:rsidRPr="001F214E">
              <w:rPr>
                <w:sz w:val="20"/>
                <w:szCs w:val="20"/>
              </w:rPr>
              <w:t>сформированности</w:t>
            </w:r>
            <w:proofErr w:type="spellEnd"/>
            <w:r w:rsidRPr="001F214E">
              <w:rPr>
                <w:sz w:val="20"/>
                <w:szCs w:val="20"/>
              </w:rPr>
              <w:t xml:space="preserve"> умений по соблюдению техники безопасности, гигиены и ресурсосбережения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работы.</w:t>
            </w:r>
            <w:r w:rsidRPr="001F214E">
              <w:rPr>
                <w:sz w:val="20"/>
                <w:szCs w:val="20"/>
              </w:rPr>
              <w:t xml:space="preserve"> 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</w:pPr>
            <w:proofErr w:type="gramStart"/>
            <w:r w:rsidRPr="004D04EA">
              <w:t>П</w:t>
            </w:r>
            <w:proofErr w:type="gramEnd"/>
            <w:r w:rsidRPr="004D04EA">
              <w:t xml:space="preserve"> 10</w:t>
            </w:r>
            <w:r w:rsidRPr="004D04EA">
              <w:tab/>
              <w:t>Понимание основ правовых аспектов использования компьютерных программ и прав доступа к глобальным информационным сервисам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Знание правовых аспектов использования компьютерных программ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работы. Тестирование.</w:t>
            </w:r>
          </w:p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</w:pPr>
            <w:proofErr w:type="gramStart"/>
            <w:r w:rsidRPr="004D04EA">
              <w:t>П</w:t>
            </w:r>
            <w:proofErr w:type="gramEnd"/>
            <w:r w:rsidRPr="004D04EA">
              <w:t xml:space="preserve"> 11</w:t>
            </w:r>
            <w:r w:rsidRPr="004D04EA">
              <w:tab/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применять средства защиты информации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работы.</w:t>
            </w:r>
          </w:p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</w:tbl>
    <w:p w:rsidR="00B72B4E" w:rsidRDefault="00B72B4E" w:rsidP="00B72B4E">
      <w:pPr>
        <w:pStyle w:val="a8"/>
        <w:spacing w:after="0"/>
        <w:ind w:firstLine="709"/>
        <w:jc w:val="both"/>
        <w:rPr>
          <w:sz w:val="28"/>
          <w:szCs w:val="28"/>
        </w:rPr>
        <w:sectPr w:rsidR="00B72B4E" w:rsidSect="001D0A34">
          <w:pgSz w:w="11906" w:h="16838"/>
          <w:pgMar w:top="1134" w:right="851" w:bottom="1134" w:left="1701" w:header="720" w:footer="720" w:gutter="0"/>
          <w:cols w:space="720"/>
          <w:docGrid w:linePitch="326" w:charSpace="-6554"/>
        </w:sectPr>
      </w:pPr>
    </w:p>
    <w:p w:rsidR="00B72B4E" w:rsidRDefault="00B72B4E" w:rsidP="00B72B4E">
      <w:pPr>
        <w:jc w:val="center"/>
        <w:rPr>
          <w:kern w:val="2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ОСВОЕНИЯ УЧЕБНОЙ ДИСЦИПЛИНЫ</w:t>
      </w:r>
    </w:p>
    <w:p w:rsidR="00B72B4E" w:rsidRDefault="00B72B4E" w:rsidP="00B72B4E">
      <w:pPr>
        <w:pStyle w:val="a5"/>
        <w:rPr>
          <w:sz w:val="28"/>
          <w:szCs w:val="28"/>
        </w:rPr>
      </w:pPr>
    </w:p>
    <w:p w:rsidR="00B72B4E" w:rsidRDefault="00B72B4E" w:rsidP="00B72B4E">
      <w:pPr>
        <w:suppressAutoHyphens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ФОРМЫ И МЕТОДЫ ОЦЕНИВАНИЯ</w:t>
      </w:r>
    </w:p>
    <w:p w:rsidR="00B72B4E" w:rsidRDefault="00B72B4E" w:rsidP="00B72B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B72B4E" w:rsidRDefault="00B72B4E" w:rsidP="00B72B4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Предметом оценки служат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освоения основной образовательной программы.</w:t>
      </w:r>
    </w:p>
    <w:p w:rsidR="00B72B4E" w:rsidRDefault="00B72B4E" w:rsidP="00B72B4E">
      <w:pPr>
        <w:ind w:firstLine="851"/>
        <w:jc w:val="center"/>
        <w:rPr>
          <w:sz w:val="28"/>
          <w:szCs w:val="28"/>
        </w:rPr>
      </w:pPr>
    </w:p>
    <w:p w:rsidR="00B72B4E" w:rsidRDefault="00B72B4E" w:rsidP="00B72B4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Контроль и оценка освоения учебной дисциплины по разделам и темам</w:t>
      </w:r>
    </w:p>
    <w:p w:rsidR="00B72B4E" w:rsidRDefault="00B72B4E" w:rsidP="00B72B4E">
      <w:pPr>
        <w:rPr>
          <w:sz w:val="28"/>
          <w:szCs w:val="28"/>
        </w:rPr>
      </w:pPr>
    </w:p>
    <w:p w:rsidR="00B72B4E" w:rsidRDefault="00B72B4E" w:rsidP="00B72B4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3401"/>
        <w:gridCol w:w="2635"/>
        <w:gridCol w:w="2621"/>
        <w:gridCol w:w="2259"/>
      </w:tblGrid>
      <w:tr w:rsidR="00B72B4E" w:rsidRPr="001F214E" w:rsidTr="001F214E">
        <w:trPr>
          <w:jc w:val="center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  <w:rPr>
                <w:lang w:eastAsia="ru-RU"/>
              </w:rPr>
            </w:pPr>
            <w:r w:rsidRPr="001F214E">
              <w:t>Элементы учебной дисциплины</w:t>
            </w: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Формы и методы контроля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Текущий контроль</w:t>
            </w:r>
          </w:p>
        </w:tc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Промежуточная аттестация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Форма контроля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Проверяемые Л</w:t>
            </w:r>
            <w:proofErr w:type="gramStart"/>
            <w:r w:rsidRPr="001F214E">
              <w:t>,М</w:t>
            </w:r>
            <w:proofErr w:type="gramEnd"/>
            <w:r w:rsidRPr="001F214E">
              <w:t>,П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Форма контроля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Проверяемые Л</w:t>
            </w:r>
            <w:proofErr w:type="gramStart"/>
            <w:r w:rsidRPr="001F214E">
              <w:t>,М</w:t>
            </w:r>
            <w:proofErr w:type="gramEnd"/>
            <w:r w:rsidRPr="001F214E">
              <w:t>,П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  <w:r w:rsidRPr="001F214E">
              <w:rPr>
                <w:bCs/>
                <w:color w:val="000000"/>
              </w:rPr>
              <w:t>Раздел 1. Информация и информационные процессы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color w:val="FF0000"/>
              </w:rPr>
            </w:pPr>
          </w:p>
        </w:tc>
        <w:tc>
          <w:tcPr>
            <w:tcW w:w="26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  <w:r w:rsidRPr="001F214E">
              <w:rPr>
                <w:i/>
              </w:rPr>
              <w:t>Дифференцированный зачет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B4E" w:rsidRPr="001F214E" w:rsidRDefault="00B72B4E" w:rsidP="001F214E">
            <w:pPr>
              <w:pStyle w:val="af2"/>
              <w:ind w:left="57" w:right="57" w:firstLine="0"/>
              <w:rPr>
                <w:rFonts w:ascii="Times New Roman" w:hAnsi="Times New Roman" w:cs="Times New Roman"/>
              </w:rPr>
            </w:pPr>
            <w:r w:rsidRPr="001F214E">
              <w:rPr>
                <w:rFonts w:ascii="Times New Roman" w:hAnsi="Times New Roman" w:cs="Times New Roman"/>
              </w:rPr>
              <w:t>Л</w:t>
            </w:r>
            <w:proofErr w:type="gramStart"/>
            <w:r w:rsidRPr="001F214E">
              <w:rPr>
                <w:rFonts w:ascii="Times New Roman" w:hAnsi="Times New Roman" w:cs="Times New Roman"/>
              </w:rPr>
              <w:t>1</w:t>
            </w:r>
            <w:proofErr w:type="gramEnd"/>
            <w:r w:rsidRPr="001F214E">
              <w:rPr>
                <w:rFonts w:ascii="Times New Roman" w:hAnsi="Times New Roman" w:cs="Times New Roman"/>
              </w:rPr>
              <w:t>, Л2, Л3, Л4, Л5, Л6, Л7, Л8, М1, М2, М3, М4, М5,  М6, П1, П2, П3, П4, П5, П6, П7, П8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1.1. Информационная деятельность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Устный опрос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Самостоятельная работа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Сообщение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color w:val="FF0000"/>
              </w:rPr>
            </w:pPr>
            <w:r w:rsidRPr="001F214E">
              <w:t>Л</w:t>
            </w:r>
            <w:proofErr w:type="gramStart"/>
            <w:r w:rsidRPr="001F214E">
              <w:t>1</w:t>
            </w:r>
            <w:proofErr w:type="gramEnd"/>
            <w:r w:rsidRPr="001F214E">
              <w:t>, Л2, Л3, Л4,  Л6,  Л8,</w:t>
            </w:r>
            <w:r w:rsidRPr="001F214E">
              <w:rPr>
                <w:color w:val="FF0000"/>
              </w:rPr>
              <w:t xml:space="preserve"> </w:t>
            </w:r>
            <w:r w:rsidRPr="001F214E">
              <w:t>М1, М3, М4, П1,</w:t>
            </w:r>
            <w:r w:rsidRPr="001F214E">
              <w:rPr>
                <w:color w:val="FF0000"/>
              </w:rPr>
              <w:t xml:space="preserve"> 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  <w:color w:val="FF000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4E" w:rsidRPr="001F214E" w:rsidRDefault="00B72B4E" w:rsidP="001D0A34">
            <w:pPr>
              <w:pStyle w:val="af2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1.2. Информация и ее дискретное представление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Устный опрос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Практическое занятие № 1-10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Сообщение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B4E" w:rsidRPr="001F214E" w:rsidRDefault="00B72B4E" w:rsidP="001D0A34">
            <w:pPr>
              <w:pStyle w:val="a5"/>
              <w:ind w:left="57" w:right="57"/>
              <w:jc w:val="both"/>
            </w:pPr>
            <w:r w:rsidRPr="001F214E">
              <w:t>Л3, Л</w:t>
            </w:r>
            <w:proofErr w:type="gramStart"/>
            <w:r w:rsidRPr="001F214E">
              <w:t>4</w:t>
            </w:r>
            <w:proofErr w:type="gramEnd"/>
            <w:r w:rsidRPr="001F214E">
              <w:t>, Л5, Л6, Л7, Л8, М1, М2, М3, М4, М6, М7, П1, П3, П4,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/>
                <w:bCs/>
                <w:color w:val="000000"/>
              </w:rPr>
              <w:t>Раздел 2. Компьютер как средство автоматизации информационных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pStyle w:val="a5"/>
              <w:ind w:left="57" w:right="57"/>
              <w:jc w:val="both"/>
              <w:rPr>
                <w:color w:val="FF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2.1. Аппаратное обеспечение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Устный опрос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Самостоятельная работа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Практическое занятие № 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Л8, М1, М2, М3, М4, М6, М7, П3, П4, П9, П10, П11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  <w:r w:rsidRPr="001F214E">
              <w:rPr>
                <w:i/>
              </w:rPr>
              <w:t>Дифференцированный зачет</w:t>
            </w:r>
          </w:p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  <w:r w:rsidRPr="001F214E">
              <w:t>Л</w:t>
            </w:r>
            <w:proofErr w:type="gramStart"/>
            <w:r w:rsidRPr="001F214E">
              <w:t>1</w:t>
            </w:r>
            <w:proofErr w:type="gramEnd"/>
            <w:r w:rsidRPr="001F214E">
              <w:t>, Л2, Л3, Л4, Л5, Л6, Л7, Л8, М1, М2, М3, М4, М5,  М6, П1, П2, П3, П4, П5, П6, П7, П8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2.2. Программное обеспечение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Устный опрос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Самостоятельная работа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М5, П2, П3, П4,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lastRenderedPageBreak/>
              <w:t>Тема 2.3. Защита от вредоносных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Сообщение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М3, П1, П3, П4,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2.4. Коммуникационные технологии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Тестирование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  <w:rPr>
                <w:color w:val="FF0000"/>
              </w:rPr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М3, П1, П3, П4,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trHeight w:hRule="exact" w:val="740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/>
                <w:bCs/>
                <w:color w:val="000000"/>
              </w:rPr>
              <w:t>Раздел 3. Моделирование и формализация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  <w:rPr>
                <w:color w:val="FF0000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rPr>
                <w:b/>
              </w:rPr>
            </w:pPr>
            <w:r w:rsidRPr="001F214E">
              <w:rPr>
                <w:bCs/>
                <w:color w:val="000000"/>
              </w:rPr>
              <w:t>Тема 3.1. Моделирование в графическом редакторе и текстовом процессоре. Моделирование в  электронной таблице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Практическое занятие № 12-14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Сообщение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М4, М6, М7, П2, П3, П4, П5, П7,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3.2. Информационные модели и их моделирование в СУБД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Практическое занятие № 15-16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М4, М6, М7, П2, П3, П4, П5, П6,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/>
                <w:bCs/>
                <w:color w:val="000000"/>
              </w:rPr>
              <w:t>Раздел 4. Основы алгоритмизации и программирования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  <w:r w:rsidRPr="001F214E">
              <w:rPr>
                <w:i/>
              </w:rPr>
              <w:t>Дифференцированный зачет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4E" w:rsidRPr="001F214E" w:rsidRDefault="00B72B4E" w:rsidP="001D0A34">
            <w:pPr>
              <w:ind w:left="57" w:right="57"/>
            </w:pPr>
            <w:r w:rsidRPr="001F214E">
              <w:t>Л</w:t>
            </w:r>
            <w:proofErr w:type="gramStart"/>
            <w:r w:rsidRPr="001F214E">
              <w:t>1</w:t>
            </w:r>
            <w:proofErr w:type="gramEnd"/>
            <w:r w:rsidRPr="001F214E">
              <w:t>, Л2, Л3, Л4, Л5, Л6, Л7, Л8, М1, М2, М3, М4, М5,  М6, П1, П2, П3, П4, П5, П6, П7, П8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  <w:r w:rsidRPr="001F214E">
              <w:rPr>
                <w:bCs/>
                <w:color w:val="000000"/>
              </w:rPr>
              <w:t>Тема 4.1. Общие принципы построения  базовых алгоритмических структур в среде программирования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Практическое занятие № 17-21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 xml:space="preserve">, Л7, М1, М2, М5, М6, М7, П2, П3, П4, П5, П7, П8, П10, П11 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4.2. Структурированные типы данных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Устный опрос Самостоятельная работа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Практическое занятие № 20-25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М5, М6, П2, П3, П4, П5, П7, П8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4.3.  Графический режим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Самостоятельная работа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Практическое занятие № 26-28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М5, М6, М7,П2, П3, П4, П5, П6, П8,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</w:tbl>
    <w:p w:rsidR="00B72B4E" w:rsidRDefault="00B72B4E" w:rsidP="00B72B4E"/>
    <w:p w:rsidR="00B72B4E" w:rsidRDefault="00B72B4E" w:rsidP="00B72B4E">
      <w:pPr>
        <w:tabs>
          <w:tab w:val="left" w:pos="285"/>
          <w:tab w:val="left" w:pos="391"/>
        </w:tabs>
        <w:jc w:val="both"/>
        <w:sectPr w:rsidR="00B72B4E" w:rsidSect="001D0A34">
          <w:pgSz w:w="16838" w:h="11906" w:orient="landscape"/>
          <w:pgMar w:top="1134" w:right="851" w:bottom="1134" w:left="1701" w:header="720" w:footer="720" w:gutter="0"/>
          <w:cols w:space="720"/>
          <w:docGrid w:linePitch="326" w:charSpace="-6554"/>
        </w:sectPr>
      </w:pPr>
    </w:p>
    <w:p w:rsidR="00B72B4E" w:rsidRPr="009666C5" w:rsidRDefault="00B72B4E" w:rsidP="00B72B4E">
      <w:pPr>
        <w:suppressAutoHyphens w:val="0"/>
        <w:ind w:left="142"/>
        <w:jc w:val="center"/>
        <w:rPr>
          <w:b/>
          <w:sz w:val="28"/>
          <w:szCs w:val="28"/>
        </w:rPr>
      </w:pPr>
      <w:r w:rsidRPr="009666C5">
        <w:rPr>
          <w:b/>
          <w:sz w:val="28"/>
          <w:szCs w:val="28"/>
        </w:rPr>
        <w:lastRenderedPageBreak/>
        <w:t>3.2 ТИПОВЫЕ ЗАДАНИЯ ДЛЯ ПРОВЕДЕНИЯ ТЕКУЩЕГО КОНТРОЛЯ УСПЕВАЕМОСТИ</w:t>
      </w:r>
    </w:p>
    <w:p w:rsidR="00B72B4E" w:rsidRPr="00401541" w:rsidRDefault="00B72B4E" w:rsidP="00B72B4E">
      <w:pPr>
        <w:ind w:left="1080"/>
        <w:rPr>
          <w:sz w:val="28"/>
          <w:szCs w:val="28"/>
        </w:rPr>
      </w:pPr>
    </w:p>
    <w:p w:rsidR="00B72B4E" w:rsidRPr="00837D96" w:rsidRDefault="00B72B4E" w:rsidP="005A3F99">
      <w:pPr>
        <w:pStyle w:val="Default"/>
        <w:numPr>
          <w:ilvl w:val="0"/>
          <w:numId w:val="9"/>
        </w:numPr>
        <w:ind w:left="0" w:firstLine="0"/>
        <w:rPr>
          <w:b/>
          <w:bCs/>
          <w:sz w:val="28"/>
          <w:szCs w:val="28"/>
        </w:rPr>
      </w:pPr>
      <w:r w:rsidRPr="00837D96">
        <w:rPr>
          <w:b/>
          <w:bCs/>
          <w:sz w:val="28"/>
          <w:szCs w:val="28"/>
        </w:rPr>
        <w:t xml:space="preserve">Устный опрос. Контрольные вопросы. </w:t>
      </w:r>
    </w:p>
    <w:p w:rsidR="00B72B4E" w:rsidRPr="00837D96" w:rsidRDefault="00B72B4E" w:rsidP="00B72B4E">
      <w:pPr>
        <w:tabs>
          <w:tab w:val="left" w:pos="426"/>
        </w:tabs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Тема 1.1.</w:t>
      </w:r>
      <w:r w:rsidRPr="0032432D">
        <w:rPr>
          <w:sz w:val="28"/>
          <w:szCs w:val="28"/>
        </w:rPr>
        <w:t xml:space="preserve"> Информационная деятельность человека</w:t>
      </w:r>
    </w:p>
    <w:p w:rsidR="00B72B4E" w:rsidRPr="00837D96" w:rsidRDefault="00B72B4E" w:rsidP="00B72B4E">
      <w:pPr>
        <w:rPr>
          <w:sz w:val="28"/>
          <w:szCs w:val="28"/>
        </w:rPr>
      </w:pPr>
    </w:p>
    <w:p w:rsidR="00B72B4E" w:rsidRPr="00F51B75" w:rsidRDefault="00B72B4E" w:rsidP="00B7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1B75">
        <w:rPr>
          <w:sz w:val="28"/>
          <w:szCs w:val="28"/>
        </w:rPr>
        <w:t xml:space="preserve">Назовите этапы информационного развития общества и укажите их </w:t>
      </w:r>
      <w:proofErr w:type="spellStart"/>
      <w:proofErr w:type="gramStart"/>
      <w:r w:rsidRPr="00F51B75">
        <w:rPr>
          <w:sz w:val="28"/>
          <w:szCs w:val="28"/>
        </w:rPr>
        <w:t>досто-инства</w:t>
      </w:r>
      <w:proofErr w:type="spellEnd"/>
      <w:proofErr w:type="gramEnd"/>
      <w:r w:rsidRPr="00F51B75">
        <w:rPr>
          <w:sz w:val="28"/>
          <w:szCs w:val="28"/>
        </w:rPr>
        <w:t>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2. Охарактеризуйте письменность как этап развития информации.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3. Охарактеризуйте первую информационную революцию.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 xml:space="preserve">4. Назовите материальные носители информации на каждом этапе </w:t>
      </w:r>
      <w:proofErr w:type="spellStart"/>
      <w:proofErr w:type="gramStart"/>
      <w:r w:rsidRPr="00F51B75">
        <w:rPr>
          <w:sz w:val="28"/>
          <w:szCs w:val="28"/>
        </w:rPr>
        <w:t>информаци-онного</w:t>
      </w:r>
      <w:proofErr w:type="spellEnd"/>
      <w:proofErr w:type="gramEnd"/>
      <w:r w:rsidRPr="00F51B75">
        <w:rPr>
          <w:sz w:val="28"/>
          <w:szCs w:val="28"/>
        </w:rPr>
        <w:t xml:space="preserve"> развития общества.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 xml:space="preserve">5. Какой этап в развитии информации называют второй информационной </w:t>
      </w:r>
      <w:proofErr w:type="gramStart"/>
      <w:r w:rsidRPr="00F51B75">
        <w:rPr>
          <w:sz w:val="28"/>
          <w:szCs w:val="28"/>
        </w:rPr>
        <w:t>ре-</w:t>
      </w:r>
      <w:proofErr w:type="spellStart"/>
      <w:r w:rsidRPr="00F51B75">
        <w:rPr>
          <w:sz w:val="28"/>
          <w:szCs w:val="28"/>
        </w:rPr>
        <w:t>волюцией</w:t>
      </w:r>
      <w:proofErr w:type="spellEnd"/>
      <w:proofErr w:type="gramEnd"/>
      <w:r w:rsidRPr="00F51B75">
        <w:rPr>
          <w:sz w:val="28"/>
          <w:szCs w:val="28"/>
        </w:rPr>
        <w:t xml:space="preserve"> и почему?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6. Перечислите и поясните базовые ресурсы общества.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7. Что называется информатикой?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8. Дайте определение информации.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9. Перечислите основные виды общества по занятости разными видами труда.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10. Что входит в состав информационных ресурсов общества.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11. Назовите основные законы, относящиеся к информации.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12. Назовите статьи Уголовного Кодекса, относящиеся к информации.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13. Перечислите и поясните виды мер по защите информации.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14. В чем заключается переход к информационному обществу?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15. Связь информатики с другими науками: перечислите и поясните.</w:t>
      </w:r>
    </w:p>
    <w:p w:rsidR="00B72B4E" w:rsidRPr="00837D96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16. Назовите причины изобретения компьютера и возникновения информатики.</w:t>
      </w:r>
    </w:p>
    <w:p w:rsidR="00B72B4E" w:rsidRDefault="00B72B4E" w:rsidP="00B72B4E">
      <w:pPr>
        <w:pStyle w:val="Default"/>
        <w:rPr>
          <w:b/>
          <w:sz w:val="28"/>
          <w:szCs w:val="28"/>
        </w:rPr>
      </w:pPr>
    </w:p>
    <w:p w:rsidR="00B72B4E" w:rsidRPr="00121569" w:rsidRDefault="00B72B4E" w:rsidP="00B72B4E">
      <w:pPr>
        <w:pStyle w:val="Default"/>
        <w:rPr>
          <w:b/>
          <w:sz w:val="28"/>
          <w:szCs w:val="28"/>
        </w:rPr>
      </w:pPr>
      <w:r w:rsidRPr="00121569">
        <w:rPr>
          <w:b/>
          <w:sz w:val="28"/>
          <w:szCs w:val="28"/>
        </w:rPr>
        <w:t>Критерии оценки устных ответов</w:t>
      </w:r>
    </w:p>
    <w:p w:rsidR="00B72B4E" w:rsidRPr="00121569" w:rsidRDefault="00B72B4E" w:rsidP="00B72B4E">
      <w:pPr>
        <w:pStyle w:val="a5"/>
        <w:jc w:val="both"/>
        <w:rPr>
          <w:sz w:val="28"/>
          <w:szCs w:val="28"/>
        </w:rPr>
      </w:pPr>
      <w:r w:rsidRPr="00121569">
        <w:rPr>
          <w:b/>
          <w:sz w:val="28"/>
          <w:szCs w:val="28"/>
        </w:rPr>
        <w:t>Оценка «5» «отлично»</w:t>
      </w:r>
      <w:r w:rsidRPr="00121569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B72B4E" w:rsidRPr="00121569" w:rsidRDefault="00B72B4E" w:rsidP="00B72B4E">
      <w:pPr>
        <w:pStyle w:val="a5"/>
        <w:jc w:val="both"/>
        <w:rPr>
          <w:sz w:val="28"/>
          <w:szCs w:val="28"/>
        </w:rPr>
      </w:pPr>
      <w:r w:rsidRPr="00121569">
        <w:rPr>
          <w:b/>
          <w:sz w:val="28"/>
          <w:szCs w:val="28"/>
        </w:rPr>
        <w:t>Оценка «4» «хорошо»</w:t>
      </w:r>
      <w:r w:rsidRPr="00121569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B72B4E" w:rsidRPr="00121569" w:rsidRDefault="00B72B4E" w:rsidP="00B72B4E">
      <w:pPr>
        <w:pStyle w:val="a5"/>
        <w:jc w:val="both"/>
        <w:rPr>
          <w:sz w:val="28"/>
          <w:szCs w:val="28"/>
        </w:rPr>
      </w:pPr>
      <w:r w:rsidRPr="00121569">
        <w:rPr>
          <w:b/>
          <w:sz w:val="28"/>
          <w:szCs w:val="28"/>
        </w:rPr>
        <w:t>Оценка «3» «удовлетворительно»</w:t>
      </w:r>
      <w:r w:rsidRPr="00121569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B72B4E" w:rsidRPr="00121569" w:rsidRDefault="00B72B4E" w:rsidP="00B72B4E">
      <w:pPr>
        <w:pStyle w:val="a5"/>
        <w:jc w:val="both"/>
        <w:rPr>
          <w:sz w:val="28"/>
          <w:szCs w:val="28"/>
        </w:rPr>
      </w:pPr>
      <w:r w:rsidRPr="00121569">
        <w:rPr>
          <w:b/>
          <w:sz w:val="28"/>
          <w:szCs w:val="28"/>
        </w:rPr>
        <w:t>Оценка «2» «неудовлетворительно»</w:t>
      </w:r>
      <w:r w:rsidRPr="00121569">
        <w:rPr>
          <w:sz w:val="28"/>
          <w:szCs w:val="28"/>
        </w:rPr>
        <w:t xml:space="preserve"> - студент показывает недостаточные знания программного материала, не </w:t>
      </w:r>
      <w:proofErr w:type="gramStart"/>
      <w:r w:rsidRPr="00121569">
        <w:rPr>
          <w:sz w:val="28"/>
          <w:szCs w:val="28"/>
        </w:rPr>
        <w:t>способен</w:t>
      </w:r>
      <w:proofErr w:type="gramEnd"/>
      <w:r w:rsidRPr="00121569">
        <w:rPr>
          <w:sz w:val="28"/>
          <w:szCs w:val="28"/>
        </w:rPr>
        <w:t xml:space="preserve"> аргументировано и </w:t>
      </w:r>
      <w:r w:rsidRPr="00121569">
        <w:rPr>
          <w:sz w:val="28"/>
          <w:szCs w:val="28"/>
        </w:rPr>
        <w:lastRenderedPageBreak/>
        <w:t xml:space="preserve">последовательно его излагать, допускается грубые ошибки в ответах, неправильно отвечает на поставленный вопрос или затрудняется с ответом. </w:t>
      </w:r>
    </w:p>
    <w:p w:rsidR="00B72B4E" w:rsidRDefault="00B72B4E" w:rsidP="00B72B4E">
      <w:pPr>
        <w:tabs>
          <w:tab w:val="left" w:pos="771"/>
        </w:tabs>
        <w:overflowPunct w:val="0"/>
        <w:autoSpaceDE w:val="0"/>
        <w:jc w:val="both"/>
      </w:pPr>
    </w:p>
    <w:p w:rsidR="00B72B4E" w:rsidRDefault="00B72B4E" w:rsidP="00B72B4E">
      <w:pPr>
        <w:tabs>
          <w:tab w:val="left" w:pos="771"/>
        </w:tabs>
        <w:overflowPunct w:val="0"/>
        <w:autoSpaceDE w:val="0"/>
        <w:jc w:val="both"/>
      </w:pPr>
    </w:p>
    <w:p w:rsidR="00B72B4E" w:rsidRPr="00142893" w:rsidRDefault="00B72B4E" w:rsidP="00B72B4E">
      <w:pPr>
        <w:tabs>
          <w:tab w:val="left" w:pos="771"/>
        </w:tabs>
        <w:overflowPunct w:val="0"/>
        <w:autoSpaceDE w:val="0"/>
        <w:jc w:val="both"/>
        <w:rPr>
          <w:b/>
          <w:sz w:val="28"/>
          <w:szCs w:val="28"/>
        </w:rPr>
      </w:pPr>
      <w:r w:rsidRPr="00142893">
        <w:rPr>
          <w:b/>
          <w:sz w:val="28"/>
          <w:szCs w:val="28"/>
        </w:rPr>
        <w:t>2. Самостоятельная работа.</w:t>
      </w:r>
    </w:p>
    <w:p w:rsidR="00B72B4E" w:rsidRPr="00BF40BA" w:rsidRDefault="00B72B4E" w:rsidP="00B72B4E">
      <w:pPr>
        <w:tabs>
          <w:tab w:val="left" w:pos="771"/>
        </w:tabs>
        <w:overflowPunct w:val="0"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40BA">
        <w:rPr>
          <w:sz w:val="28"/>
          <w:szCs w:val="28"/>
        </w:rPr>
        <w:t xml:space="preserve">2 </w:t>
      </w:r>
      <w:r>
        <w:rPr>
          <w:sz w:val="28"/>
          <w:szCs w:val="28"/>
        </w:rPr>
        <w:t>Информация и её дискретное представление</w:t>
      </w:r>
    </w:p>
    <w:p w:rsidR="00B72B4E" w:rsidRPr="001134A5" w:rsidRDefault="00B72B4E" w:rsidP="00B72B4E">
      <w:pPr>
        <w:jc w:val="both"/>
        <w:rPr>
          <w:sz w:val="28"/>
          <w:szCs w:val="28"/>
        </w:rPr>
      </w:pPr>
    </w:p>
    <w:p w:rsidR="00B72B4E" w:rsidRPr="00142893" w:rsidRDefault="00B72B4E" w:rsidP="00B72B4E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Инструкция: п</w:t>
      </w:r>
      <w:r w:rsidRPr="00142893">
        <w:rPr>
          <w:sz w:val="28"/>
          <w:szCs w:val="28"/>
        </w:rPr>
        <w:t>ереведите в десятичную систему арифметически следующие числа:</w:t>
      </w:r>
    </w:p>
    <w:p w:rsidR="00B72B4E" w:rsidRPr="001134A5" w:rsidRDefault="00B72B4E" w:rsidP="005A3F99">
      <w:pPr>
        <w:numPr>
          <w:ilvl w:val="0"/>
          <w:numId w:val="11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1134A5">
        <w:rPr>
          <w:sz w:val="28"/>
          <w:szCs w:val="28"/>
        </w:rPr>
        <w:t>двоичные: 101, 110, 111;</w:t>
      </w:r>
    </w:p>
    <w:p w:rsidR="00B72B4E" w:rsidRPr="001134A5" w:rsidRDefault="00B72B4E" w:rsidP="005A3F99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34A5">
        <w:rPr>
          <w:sz w:val="28"/>
          <w:szCs w:val="28"/>
        </w:rPr>
        <w:t xml:space="preserve">восьмеричные: </w:t>
      </w:r>
      <w:r w:rsidRPr="001134A5">
        <w:rPr>
          <w:sz w:val="28"/>
          <w:szCs w:val="28"/>
          <w:lang w:val="en-US"/>
        </w:rPr>
        <w:t>9</w:t>
      </w:r>
      <w:r w:rsidRPr="001134A5">
        <w:rPr>
          <w:sz w:val="28"/>
          <w:szCs w:val="28"/>
        </w:rPr>
        <w:t>, 11, 22;</w:t>
      </w:r>
    </w:p>
    <w:p w:rsidR="00B72B4E" w:rsidRPr="001134A5" w:rsidRDefault="00B72B4E" w:rsidP="005A3F99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34A5">
        <w:rPr>
          <w:sz w:val="28"/>
          <w:szCs w:val="28"/>
        </w:rPr>
        <w:t xml:space="preserve">шестнадцатеричные: 1А, </w:t>
      </w:r>
      <w:r w:rsidRPr="001134A5">
        <w:rPr>
          <w:sz w:val="28"/>
          <w:szCs w:val="28"/>
          <w:lang w:val="en-US"/>
        </w:rPr>
        <w:t>BF</w:t>
      </w:r>
      <w:r w:rsidRPr="001134A5">
        <w:rPr>
          <w:sz w:val="28"/>
          <w:szCs w:val="28"/>
        </w:rPr>
        <w:t>, 9</w:t>
      </w:r>
      <w:r w:rsidRPr="001134A5">
        <w:rPr>
          <w:sz w:val="28"/>
          <w:szCs w:val="28"/>
          <w:lang w:val="en-US"/>
        </w:rPr>
        <w:t>C</w:t>
      </w:r>
    </w:p>
    <w:p w:rsidR="00B72B4E" w:rsidRDefault="00B72B4E" w:rsidP="00B72B4E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Самостоятельная работа разрабатывается в 1 варианте.</w:t>
      </w:r>
    </w:p>
    <w:p w:rsidR="00B72B4E" w:rsidRDefault="00B72B4E" w:rsidP="00B72B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20 минут. </w:t>
      </w:r>
    </w:p>
    <w:p w:rsidR="00B72B4E" w:rsidRDefault="00B72B4E" w:rsidP="00B72B4E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Уровень усвоения учебной информации: 2 - </w:t>
      </w:r>
      <w:r>
        <w:rPr>
          <w:color w:val="000000"/>
          <w:sz w:val="28"/>
          <w:szCs w:val="28"/>
        </w:rPr>
        <w:t>репродуктивный (выполнение деятельности по инструкции).</w:t>
      </w:r>
    </w:p>
    <w:p w:rsidR="00B72B4E" w:rsidRPr="001134A5" w:rsidRDefault="00B72B4E" w:rsidP="00B72B4E">
      <w:pPr>
        <w:jc w:val="both"/>
        <w:rPr>
          <w:sz w:val="28"/>
          <w:szCs w:val="28"/>
        </w:rPr>
      </w:pPr>
    </w:p>
    <w:p w:rsidR="00B72B4E" w:rsidRPr="009D2E0B" w:rsidRDefault="00B72B4E" w:rsidP="00B72B4E">
      <w:pPr>
        <w:jc w:val="both"/>
        <w:rPr>
          <w:b/>
          <w:iCs/>
          <w:sz w:val="28"/>
          <w:szCs w:val="28"/>
        </w:rPr>
      </w:pPr>
      <w:r w:rsidRPr="009D2E0B">
        <w:rPr>
          <w:b/>
          <w:iCs/>
          <w:sz w:val="28"/>
          <w:szCs w:val="28"/>
        </w:rPr>
        <w:t>Критерии оценивания самостоятельной работы</w:t>
      </w:r>
    </w:p>
    <w:p w:rsidR="00B72B4E" w:rsidRPr="001134A5" w:rsidRDefault="00B72B4E" w:rsidP="00B72B4E">
      <w:pPr>
        <w:jc w:val="both"/>
        <w:rPr>
          <w:sz w:val="28"/>
          <w:szCs w:val="28"/>
        </w:rPr>
      </w:pP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07717">
        <w:rPr>
          <w:sz w:val="28"/>
          <w:szCs w:val="28"/>
        </w:rPr>
        <w:t>адание считается выполненным, если оно удовлетворяет следующим требованиям: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- правильный выбор способа решения задачи;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- правильное использование терминологии и символики;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- точное выполнение необходимых вычислений и преобразований;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- последовательность и аккуратность записи решения;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- получение правильного ответа.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Если при выполнении практического задания допущена ошибка, то отметка снижается.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b/>
          <w:sz w:val="28"/>
          <w:szCs w:val="28"/>
        </w:rPr>
        <w:t>Оценка «5» «отлично»</w:t>
      </w:r>
      <w:r w:rsidRPr="00907717">
        <w:rPr>
          <w:sz w:val="28"/>
          <w:szCs w:val="28"/>
        </w:rPr>
        <w:t xml:space="preserve"> - ставится, если студент определяет взаимосвязи между показателями задачи, даёт правильный алгоритм решения, все задания решает правильно.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07717">
        <w:rPr>
          <w:b/>
          <w:sz w:val="28"/>
          <w:szCs w:val="28"/>
        </w:rPr>
        <w:t xml:space="preserve">Оценка «4» «хорошо» </w:t>
      </w:r>
      <w:r w:rsidRPr="00907717">
        <w:rPr>
          <w:sz w:val="28"/>
          <w:szCs w:val="28"/>
        </w:rPr>
        <w:t>-</w:t>
      </w:r>
      <w:r w:rsidRPr="00907717">
        <w:rPr>
          <w:b/>
          <w:sz w:val="28"/>
          <w:szCs w:val="28"/>
        </w:rPr>
        <w:t xml:space="preserve"> </w:t>
      </w:r>
      <w:r w:rsidRPr="00907717">
        <w:rPr>
          <w:sz w:val="28"/>
          <w:szCs w:val="28"/>
        </w:rPr>
        <w:t>ставится, если студент допускает незначительные неточности при решении задач при правильном выборе алгоритма решения задания.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07717">
        <w:rPr>
          <w:b/>
          <w:sz w:val="28"/>
          <w:szCs w:val="28"/>
        </w:rPr>
        <w:t xml:space="preserve">Оценка «3» «удовлетворительно» </w:t>
      </w:r>
      <w:r w:rsidRPr="00907717">
        <w:rPr>
          <w:sz w:val="28"/>
          <w:szCs w:val="28"/>
        </w:rPr>
        <w:t>-</w:t>
      </w:r>
      <w:r w:rsidRPr="00907717">
        <w:rPr>
          <w:b/>
          <w:sz w:val="28"/>
          <w:szCs w:val="28"/>
        </w:rPr>
        <w:t xml:space="preserve"> </w:t>
      </w:r>
      <w:r w:rsidRPr="00907717">
        <w:rPr>
          <w:sz w:val="28"/>
          <w:szCs w:val="28"/>
        </w:rPr>
        <w:t>ставится, если студент затрудняется с правильной оценкой предложенной задачи, допускает ошибки при решении задач, дает неполное решение, требующее наводящих вопросов преподавателя, выбор алгоритма решения задачи возможен при наводящих вопросах преподавателя.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07717">
        <w:rPr>
          <w:b/>
          <w:sz w:val="28"/>
          <w:szCs w:val="28"/>
        </w:rPr>
        <w:t xml:space="preserve">Оценка «2» «неудовлетворительно» </w:t>
      </w:r>
      <w:r w:rsidRPr="00907717">
        <w:rPr>
          <w:sz w:val="28"/>
          <w:szCs w:val="28"/>
        </w:rPr>
        <w:t>-</w:t>
      </w:r>
      <w:r w:rsidRPr="00907717">
        <w:rPr>
          <w:b/>
          <w:sz w:val="28"/>
          <w:szCs w:val="28"/>
        </w:rPr>
        <w:t xml:space="preserve"> </w:t>
      </w:r>
      <w:r w:rsidRPr="00907717">
        <w:rPr>
          <w:sz w:val="28"/>
          <w:szCs w:val="28"/>
        </w:rPr>
        <w:t>ставится, если студент дает неверную оценку ситуации, неправильно выбирает алгоритм действий.</w:t>
      </w:r>
    </w:p>
    <w:p w:rsidR="00B72B4E" w:rsidRPr="001134A5" w:rsidRDefault="00B72B4E" w:rsidP="00B72B4E">
      <w:pPr>
        <w:jc w:val="both"/>
        <w:rPr>
          <w:sz w:val="28"/>
          <w:szCs w:val="28"/>
        </w:rPr>
      </w:pPr>
    </w:p>
    <w:p w:rsidR="00B72B4E" w:rsidRPr="00CB3663" w:rsidRDefault="00B72B4E" w:rsidP="00B72B4E">
      <w:pPr>
        <w:jc w:val="both"/>
        <w:rPr>
          <w:b/>
          <w:sz w:val="28"/>
          <w:szCs w:val="28"/>
        </w:rPr>
      </w:pPr>
      <w:r w:rsidRPr="00CB3663">
        <w:rPr>
          <w:b/>
          <w:sz w:val="28"/>
          <w:szCs w:val="28"/>
        </w:rPr>
        <w:t>3. Практическое занятие.</w:t>
      </w:r>
    </w:p>
    <w:p w:rsidR="00B72B4E" w:rsidRPr="00BF40BA" w:rsidRDefault="00B72B4E" w:rsidP="00B72B4E">
      <w:pPr>
        <w:tabs>
          <w:tab w:val="left" w:pos="967"/>
        </w:tabs>
        <w:overflowPunct w:val="0"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2.1</w:t>
      </w:r>
      <w:r w:rsidRPr="00BF40BA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Аппаратное обеспечение</w:t>
      </w:r>
      <w:r w:rsidRPr="00BF40BA">
        <w:rPr>
          <w:sz w:val="28"/>
          <w:szCs w:val="28"/>
        </w:rPr>
        <w:t xml:space="preserve"> </w:t>
      </w:r>
    </w:p>
    <w:p w:rsidR="00B72B4E" w:rsidRPr="001134A5" w:rsidRDefault="00B72B4E" w:rsidP="00B72B4E">
      <w:pPr>
        <w:jc w:val="both"/>
        <w:rPr>
          <w:sz w:val="28"/>
          <w:szCs w:val="28"/>
        </w:rPr>
      </w:pPr>
    </w:p>
    <w:p w:rsidR="00B72B4E" w:rsidRPr="001F214E" w:rsidRDefault="00B72B4E" w:rsidP="00B72B4E">
      <w:pPr>
        <w:pStyle w:val="a8"/>
        <w:jc w:val="center"/>
        <w:rPr>
          <w:b/>
          <w:sz w:val="28"/>
        </w:rPr>
      </w:pPr>
      <w:r w:rsidRPr="001F214E">
        <w:rPr>
          <w:b/>
          <w:sz w:val="28"/>
        </w:rPr>
        <w:lastRenderedPageBreak/>
        <w:t>Инструкционная карта практического занятия № 11</w:t>
      </w:r>
    </w:p>
    <w:p w:rsidR="00B72B4E" w:rsidRPr="001F214E" w:rsidRDefault="00B72B4E" w:rsidP="00B72B4E">
      <w:pPr>
        <w:jc w:val="both"/>
        <w:rPr>
          <w:sz w:val="12"/>
          <w:szCs w:val="12"/>
        </w:rPr>
      </w:pPr>
    </w:p>
    <w:p w:rsidR="00B72B4E" w:rsidRPr="001F214E" w:rsidRDefault="00B72B4E" w:rsidP="00B72B4E">
      <w:pPr>
        <w:jc w:val="center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Тема занятия: Разработка и создание мультимедийной </w:t>
      </w:r>
      <w:proofErr w:type="gramStart"/>
      <w:r w:rsidRPr="001F214E">
        <w:rPr>
          <w:bCs/>
          <w:sz w:val="28"/>
          <w:szCs w:val="28"/>
        </w:rPr>
        <w:t>интерактивной</w:t>
      </w:r>
      <w:proofErr w:type="gramEnd"/>
      <w:r w:rsidRPr="001F214E">
        <w:rPr>
          <w:bCs/>
          <w:sz w:val="28"/>
          <w:szCs w:val="28"/>
        </w:rPr>
        <w:t xml:space="preserve"> презентаций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Цель занятия: </w:t>
      </w:r>
    </w:p>
    <w:p w:rsidR="00B72B4E" w:rsidRPr="001F214E" w:rsidRDefault="00B72B4E" w:rsidP="005A3F99">
      <w:pPr>
        <w:numPr>
          <w:ilvl w:val="0"/>
          <w:numId w:val="34"/>
        </w:numPr>
        <w:ind w:left="0" w:firstLine="0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 закрепить навыки обработки графической информации; </w:t>
      </w:r>
    </w:p>
    <w:p w:rsidR="00B72B4E" w:rsidRPr="001F214E" w:rsidRDefault="00B72B4E" w:rsidP="005A3F99">
      <w:pPr>
        <w:numPr>
          <w:ilvl w:val="0"/>
          <w:numId w:val="34"/>
        </w:numPr>
        <w:ind w:left="0" w:firstLine="0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создавать движущиеся изображения в среде программного приложения MS </w:t>
      </w:r>
      <w:proofErr w:type="spellStart"/>
      <w:r w:rsidRPr="001F214E">
        <w:rPr>
          <w:bCs/>
          <w:sz w:val="28"/>
          <w:szCs w:val="28"/>
        </w:rPr>
        <w:t>PowerPoint</w:t>
      </w:r>
      <w:proofErr w:type="spellEnd"/>
      <w:r w:rsidRPr="001F214E">
        <w:rPr>
          <w:bCs/>
          <w:sz w:val="28"/>
          <w:szCs w:val="28"/>
        </w:rPr>
        <w:t>;</w:t>
      </w:r>
    </w:p>
    <w:p w:rsidR="00B72B4E" w:rsidRPr="001F214E" w:rsidRDefault="00B72B4E" w:rsidP="005A3F99">
      <w:pPr>
        <w:numPr>
          <w:ilvl w:val="0"/>
          <w:numId w:val="34"/>
        </w:numPr>
        <w:ind w:left="0" w:firstLine="0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выполнять настройку звуковых эффектов для слайдов;</w:t>
      </w:r>
    </w:p>
    <w:p w:rsidR="00B72B4E" w:rsidRPr="001F214E" w:rsidRDefault="00B72B4E" w:rsidP="005A3F99">
      <w:pPr>
        <w:numPr>
          <w:ilvl w:val="0"/>
          <w:numId w:val="34"/>
        </w:numPr>
        <w:ind w:left="0" w:firstLine="0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осуществлять добавление видео фрагментов в презентации.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Для выполнения работы студент должен знать: </w:t>
      </w:r>
    </w:p>
    <w:p w:rsidR="00B72B4E" w:rsidRPr="001F214E" w:rsidRDefault="00B72B4E" w:rsidP="005A3F99">
      <w:pPr>
        <w:numPr>
          <w:ilvl w:val="0"/>
          <w:numId w:val="35"/>
        </w:numPr>
        <w:tabs>
          <w:tab w:val="left" w:pos="0"/>
          <w:tab w:val="left" w:pos="360"/>
        </w:tabs>
        <w:ind w:left="357" w:hanging="357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Виды графических изображений, обрабатываемых компьютером</w:t>
      </w:r>
    </w:p>
    <w:p w:rsidR="00B72B4E" w:rsidRPr="001F214E" w:rsidRDefault="00B72B4E" w:rsidP="005A3F99">
      <w:pPr>
        <w:numPr>
          <w:ilvl w:val="0"/>
          <w:numId w:val="35"/>
        </w:numPr>
        <w:tabs>
          <w:tab w:val="left" w:pos="0"/>
          <w:tab w:val="left" w:pos="360"/>
        </w:tabs>
        <w:ind w:left="357" w:hanging="357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Виды и назначение графических редакторов</w:t>
      </w:r>
    </w:p>
    <w:p w:rsidR="00B72B4E" w:rsidRPr="001F214E" w:rsidRDefault="00B72B4E" w:rsidP="005A3F99">
      <w:pPr>
        <w:numPr>
          <w:ilvl w:val="0"/>
          <w:numId w:val="35"/>
        </w:numPr>
        <w:tabs>
          <w:tab w:val="left" w:pos="0"/>
          <w:tab w:val="left" w:pos="360"/>
        </w:tabs>
        <w:snapToGrid w:val="0"/>
        <w:ind w:left="357" w:hanging="357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Технологию обработки изображений в графических редакторах</w:t>
      </w:r>
    </w:p>
    <w:p w:rsidR="00B72B4E" w:rsidRPr="001F214E" w:rsidRDefault="00B72B4E" w:rsidP="005A3F99">
      <w:pPr>
        <w:numPr>
          <w:ilvl w:val="0"/>
          <w:numId w:val="35"/>
        </w:numPr>
        <w:tabs>
          <w:tab w:val="left" w:pos="0"/>
          <w:tab w:val="left" w:pos="360"/>
        </w:tabs>
        <w:ind w:left="357" w:hanging="357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Этапы создания презентаций </w:t>
      </w:r>
      <w:r w:rsidRPr="001F214E">
        <w:rPr>
          <w:bCs/>
          <w:sz w:val="28"/>
          <w:szCs w:val="28"/>
          <w:lang w:val="en-US"/>
        </w:rPr>
        <w:t>MS</w:t>
      </w:r>
      <w:r w:rsidRPr="001F214E">
        <w:rPr>
          <w:bCs/>
          <w:sz w:val="28"/>
          <w:szCs w:val="28"/>
        </w:rPr>
        <w:t xml:space="preserve"> </w:t>
      </w:r>
      <w:r w:rsidRPr="001F214E">
        <w:rPr>
          <w:bCs/>
          <w:sz w:val="28"/>
          <w:szCs w:val="28"/>
          <w:lang w:val="en-US"/>
        </w:rPr>
        <w:t>PowerPoint</w:t>
      </w:r>
      <w:r w:rsidRPr="001F214E">
        <w:rPr>
          <w:bCs/>
          <w:sz w:val="28"/>
          <w:szCs w:val="28"/>
        </w:rPr>
        <w:t>.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Оборудование: ПК, ОС </w:t>
      </w:r>
      <w:r w:rsidRPr="001F214E">
        <w:rPr>
          <w:bCs/>
          <w:sz w:val="28"/>
          <w:szCs w:val="28"/>
          <w:lang w:val="en-US"/>
        </w:rPr>
        <w:t>Windows</w:t>
      </w:r>
      <w:r w:rsidRPr="001F214E">
        <w:rPr>
          <w:bCs/>
          <w:sz w:val="28"/>
          <w:szCs w:val="28"/>
        </w:rPr>
        <w:t xml:space="preserve"> 7, программы: </w:t>
      </w:r>
      <w:r w:rsidRPr="001F214E">
        <w:rPr>
          <w:bCs/>
          <w:sz w:val="28"/>
          <w:szCs w:val="28"/>
          <w:lang w:val="en-US"/>
        </w:rPr>
        <w:t>Microsoft</w:t>
      </w:r>
      <w:r w:rsidRPr="001F214E">
        <w:rPr>
          <w:bCs/>
          <w:sz w:val="28"/>
          <w:szCs w:val="28"/>
        </w:rPr>
        <w:t xml:space="preserve"> </w:t>
      </w:r>
      <w:r w:rsidRPr="001F214E">
        <w:rPr>
          <w:bCs/>
          <w:sz w:val="28"/>
          <w:szCs w:val="28"/>
          <w:lang w:val="en-US"/>
        </w:rPr>
        <w:t>Word</w:t>
      </w:r>
      <w:r w:rsidRPr="001F214E">
        <w:rPr>
          <w:bCs/>
          <w:sz w:val="28"/>
          <w:szCs w:val="28"/>
        </w:rPr>
        <w:t xml:space="preserve"> 2010, </w:t>
      </w:r>
      <w:r w:rsidRPr="001F214E">
        <w:rPr>
          <w:bCs/>
          <w:sz w:val="28"/>
          <w:szCs w:val="28"/>
          <w:lang w:val="en-US"/>
        </w:rPr>
        <w:t>Microsoft</w:t>
      </w:r>
      <w:r w:rsidRPr="001F214E">
        <w:rPr>
          <w:bCs/>
          <w:sz w:val="28"/>
          <w:szCs w:val="28"/>
        </w:rPr>
        <w:t xml:space="preserve"> </w:t>
      </w:r>
      <w:r w:rsidRPr="001F214E">
        <w:rPr>
          <w:bCs/>
          <w:sz w:val="28"/>
          <w:szCs w:val="28"/>
          <w:lang w:val="en-US"/>
        </w:rPr>
        <w:t>Power</w:t>
      </w:r>
      <w:r w:rsidRPr="001F214E">
        <w:rPr>
          <w:bCs/>
          <w:sz w:val="28"/>
          <w:szCs w:val="28"/>
        </w:rPr>
        <w:t xml:space="preserve"> </w:t>
      </w:r>
      <w:r w:rsidRPr="001F214E">
        <w:rPr>
          <w:bCs/>
          <w:sz w:val="28"/>
          <w:szCs w:val="28"/>
          <w:lang w:val="en-US"/>
        </w:rPr>
        <w:t>Point</w:t>
      </w:r>
      <w:r w:rsidRPr="001F214E">
        <w:rPr>
          <w:bCs/>
          <w:sz w:val="28"/>
          <w:szCs w:val="28"/>
        </w:rPr>
        <w:t xml:space="preserve"> 2010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center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Ход работы</w:t>
      </w:r>
    </w:p>
    <w:p w:rsidR="00B72B4E" w:rsidRPr="001F214E" w:rsidRDefault="00B72B4E" w:rsidP="00B72B4E">
      <w:pPr>
        <w:jc w:val="center"/>
        <w:rPr>
          <w:bCs/>
          <w:sz w:val="28"/>
          <w:szCs w:val="28"/>
        </w:rPr>
      </w:pPr>
    </w:p>
    <w:p w:rsidR="00B72B4E" w:rsidRPr="001F214E" w:rsidRDefault="00B72B4E" w:rsidP="005A3F9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Создайте презентацию согласно теме вашего варианта, см. Приложение 1.</w:t>
      </w:r>
    </w:p>
    <w:p w:rsidR="00B72B4E" w:rsidRPr="001F214E" w:rsidRDefault="00B72B4E" w:rsidP="005A3F9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 Выберите дизайн презентации.</w:t>
      </w:r>
    </w:p>
    <w:p w:rsidR="00B72B4E" w:rsidRPr="001F214E" w:rsidRDefault="00B72B4E" w:rsidP="005A3F9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Вставьте фотографии и изображения, видео фрагменты.</w:t>
      </w:r>
    </w:p>
    <w:p w:rsidR="00B72B4E" w:rsidRPr="001F214E" w:rsidRDefault="00B72B4E" w:rsidP="005A3F99">
      <w:pPr>
        <w:numPr>
          <w:ilvl w:val="0"/>
          <w:numId w:val="36"/>
        </w:numPr>
        <w:jc w:val="both"/>
        <w:rPr>
          <w:bCs/>
          <w:i/>
          <w:sz w:val="28"/>
          <w:szCs w:val="28"/>
        </w:rPr>
      </w:pPr>
      <w:r w:rsidRPr="001F214E">
        <w:rPr>
          <w:bCs/>
          <w:sz w:val="28"/>
          <w:szCs w:val="28"/>
        </w:rPr>
        <w:t xml:space="preserve"> Примените</w:t>
      </w:r>
      <w:r w:rsidRPr="001F214E">
        <w:rPr>
          <w:bCs/>
          <w:iCs/>
          <w:sz w:val="28"/>
          <w:szCs w:val="28"/>
        </w:rPr>
        <w:t xml:space="preserve"> анимацию</w:t>
      </w:r>
      <w:r w:rsidRPr="001F214E">
        <w:rPr>
          <w:bCs/>
          <w:sz w:val="28"/>
          <w:szCs w:val="28"/>
        </w:rPr>
        <w:t xml:space="preserve"> к объектам слайда.</w:t>
      </w:r>
      <w:r w:rsidRPr="001F214E">
        <w:rPr>
          <w:bCs/>
          <w:i/>
          <w:sz w:val="28"/>
          <w:szCs w:val="28"/>
        </w:rPr>
        <w:t xml:space="preserve"> </w:t>
      </w:r>
    </w:p>
    <w:p w:rsidR="00B72B4E" w:rsidRPr="001F214E" w:rsidRDefault="00B72B4E" w:rsidP="005A3F99">
      <w:pPr>
        <w:pStyle w:val="aa"/>
        <w:numPr>
          <w:ilvl w:val="0"/>
          <w:numId w:val="36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14E">
        <w:rPr>
          <w:rFonts w:ascii="Times New Roman" w:hAnsi="Times New Roman" w:cs="Times New Roman"/>
          <w:bCs/>
          <w:iCs/>
          <w:sz w:val="28"/>
          <w:szCs w:val="28"/>
        </w:rPr>
        <w:t xml:space="preserve"> Продумайте и выполните целесообразность добавления звука или речевого сопровождения слайдов.</w:t>
      </w:r>
    </w:p>
    <w:p w:rsidR="00B72B4E" w:rsidRPr="001F214E" w:rsidRDefault="00B72B4E" w:rsidP="005A3F99">
      <w:pPr>
        <w:pStyle w:val="aa"/>
        <w:numPr>
          <w:ilvl w:val="0"/>
          <w:numId w:val="36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214E">
        <w:rPr>
          <w:rFonts w:ascii="Times New Roman" w:hAnsi="Times New Roman" w:cs="Times New Roman"/>
          <w:bCs/>
          <w:iCs/>
          <w:sz w:val="28"/>
          <w:szCs w:val="28"/>
        </w:rPr>
        <w:t>Рассмотрите возможность смены слайдов по щелчку или по времени. Запустите презентацию на выполнение.</w:t>
      </w:r>
    </w:p>
    <w:p w:rsidR="00B72B4E" w:rsidRPr="001F214E" w:rsidRDefault="00B72B4E" w:rsidP="005A3F99">
      <w:pPr>
        <w:numPr>
          <w:ilvl w:val="0"/>
          <w:numId w:val="36"/>
        </w:numPr>
        <w:tabs>
          <w:tab w:val="left" w:pos="1035"/>
        </w:tabs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Для проверки работы поместите в папку со своей фамилией в папку «</w:t>
      </w:r>
      <w:proofErr w:type="spellStart"/>
      <w:r w:rsidRPr="001F214E">
        <w:rPr>
          <w:bCs/>
          <w:sz w:val="28"/>
          <w:szCs w:val="28"/>
          <w:lang w:val="en-US"/>
        </w:rPr>
        <w:t>Obmen</w:t>
      </w:r>
      <w:proofErr w:type="spellEnd"/>
      <w:r w:rsidRPr="001F214E">
        <w:rPr>
          <w:bCs/>
          <w:sz w:val="28"/>
          <w:szCs w:val="28"/>
        </w:rPr>
        <w:t xml:space="preserve">» на диске </w:t>
      </w:r>
      <w:r w:rsidRPr="001F214E">
        <w:rPr>
          <w:bCs/>
          <w:sz w:val="28"/>
          <w:szCs w:val="28"/>
          <w:lang w:val="en-US"/>
        </w:rPr>
        <w:t>D</w:t>
      </w:r>
      <w:r w:rsidRPr="001F214E">
        <w:rPr>
          <w:bCs/>
          <w:sz w:val="28"/>
          <w:szCs w:val="28"/>
        </w:rPr>
        <w:t>:.</w:t>
      </w:r>
    </w:p>
    <w:p w:rsidR="00B72B4E" w:rsidRPr="001F214E" w:rsidRDefault="00B72B4E" w:rsidP="005A3F9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Оформите отчет согласно ГОСТ. В блок «Ход работы» поместите изображения всех слайдов презентации. 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center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Контрольные вопросы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1. Перечислите основные виды презентационного оборудования?</w:t>
      </w:r>
    </w:p>
    <w:p w:rsidR="00B72B4E" w:rsidRPr="001F214E" w:rsidRDefault="00B72B4E" w:rsidP="00B72B4E">
      <w:pPr>
        <w:jc w:val="both"/>
        <w:rPr>
          <w:rFonts w:eastAsia="Arial"/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2. </w:t>
      </w:r>
      <w:r w:rsidRPr="001F214E">
        <w:rPr>
          <w:rFonts w:eastAsia="Arial"/>
          <w:bCs/>
          <w:sz w:val="28"/>
          <w:szCs w:val="28"/>
        </w:rPr>
        <w:t>Какие эффекты можно создавать на слайде с помощью панели инструментов «Автофигуры»?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3. Какие группы операций в редакторе презентаций (РП) </w:t>
      </w:r>
      <w:proofErr w:type="spellStart"/>
      <w:r w:rsidRPr="001F214E">
        <w:rPr>
          <w:bCs/>
          <w:sz w:val="28"/>
          <w:szCs w:val="28"/>
        </w:rPr>
        <w:t>PowerPoint</w:t>
      </w:r>
      <w:proofErr w:type="spellEnd"/>
      <w:r w:rsidRPr="001F214E">
        <w:rPr>
          <w:bCs/>
          <w:sz w:val="28"/>
          <w:szCs w:val="28"/>
        </w:rPr>
        <w:t xml:space="preserve"> Вы знаете?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lastRenderedPageBreak/>
        <w:t xml:space="preserve">4. Какие способы представления данных используются в презентациях </w:t>
      </w:r>
      <w:proofErr w:type="spellStart"/>
      <w:r w:rsidRPr="00812B11">
        <w:rPr>
          <w:bCs/>
          <w:sz w:val="28"/>
          <w:szCs w:val="28"/>
        </w:rPr>
        <w:t>PowerPoint</w:t>
      </w:r>
      <w:proofErr w:type="spellEnd"/>
      <w:r w:rsidRPr="00812B11">
        <w:rPr>
          <w:bCs/>
          <w:sz w:val="28"/>
          <w:szCs w:val="28"/>
        </w:rPr>
        <w:t>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5. Что такое мастер «</w:t>
      </w:r>
      <w:proofErr w:type="spellStart"/>
      <w:r w:rsidRPr="00812B11">
        <w:rPr>
          <w:bCs/>
          <w:sz w:val="28"/>
          <w:szCs w:val="28"/>
        </w:rPr>
        <w:t>автосодержания</w:t>
      </w:r>
      <w:proofErr w:type="spellEnd"/>
      <w:r w:rsidRPr="00812B11">
        <w:rPr>
          <w:bCs/>
          <w:sz w:val="28"/>
          <w:szCs w:val="28"/>
        </w:rPr>
        <w:t xml:space="preserve">» и для чего он нужен в </w:t>
      </w:r>
      <w:proofErr w:type="spellStart"/>
      <w:r w:rsidRPr="00812B11">
        <w:rPr>
          <w:bCs/>
          <w:sz w:val="28"/>
          <w:szCs w:val="28"/>
        </w:rPr>
        <w:t>PowerPoint</w:t>
      </w:r>
      <w:proofErr w:type="spellEnd"/>
      <w:r w:rsidRPr="00812B11">
        <w:rPr>
          <w:bCs/>
          <w:sz w:val="28"/>
          <w:szCs w:val="28"/>
        </w:rPr>
        <w:t>?</w:t>
      </w:r>
    </w:p>
    <w:p w:rsidR="00B72B4E" w:rsidRPr="00812B11" w:rsidRDefault="00B72B4E" w:rsidP="00B72B4E">
      <w:pPr>
        <w:jc w:val="both"/>
        <w:rPr>
          <w:rFonts w:eastAsia="Arial" w:cs="Arial"/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6. </w:t>
      </w:r>
      <w:r w:rsidRPr="00812B11">
        <w:rPr>
          <w:rFonts w:eastAsia="Arial" w:cs="Arial"/>
          <w:bCs/>
          <w:sz w:val="28"/>
          <w:szCs w:val="28"/>
        </w:rPr>
        <w:t>Какие эффекты можно создавать на слайде с помощью раскрывающихся списков переход слайда и построение текста?</w:t>
      </w:r>
    </w:p>
    <w:p w:rsidR="00B72B4E" w:rsidRPr="00812B11" w:rsidRDefault="00B72B4E" w:rsidP="00B72B4E">
      <w:pPr>
        <w:jc w:val="both"/>
        <w:rPr>
          <w:rFonts w:eastAsia="Arial" w:cs="Arial"/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7. </w:t>
      </w:r>
      <w:r w:rsidRPr="00812B11">
        <w:rPr>
          <w:rFonts w:eastAsia="Arial" w:cs="Arial"/>
          <w:bCs/>
          <w:sz w:val="28"/>
          <w:szCs w:val="28"/>
        </w:rPr>
        <w:t>Опишите последовательность шагов, которые надо выполнить, чтобы вставить в слайд звукозапись?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8. Что такое «дизайн» и чем он отличается от шаблона презентации?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9. Чем отличается шаблон презентации от макета слайда?</w:t>
      </w:r>
    </w:p>
    <w:p w:rsidR="00B72B4E" w:rsidRPr="00812B11" w:rsidRDefault="00B72B4E" w:rsidP="00B72B4E">
      <w:pPr>
        <w:jc w:val="both"/>
        <w:rPr>
          <w:rFonts w:eastAsia="Arial" w:cs="Arial"/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10. </w:t>
      </w:r>
      <w:r w:rsidRPr="00812B11">
        <w:rPr>
          <w:rFonts w:eastAsia="Arial" w:cs="Arial"/>
          <w:bCs/>
          <w:sz w:val="28"/>
          <w:szCs w:val="28"/>
        </w:rPr>
        <w:t>Опишите последовательность шагов, которые надо выполнить, чтобы вставить в слайд анимацию?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11. Что такое «гиперссылка» и как можно ее использовать в презентации?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12. Для чего нужен режим «сортировщика слайдов»?</w:t>
      </w:r>
    </w:p>
    <w:p w:rsidR="00B72B4E" w:rsidRDefault="00B72B4E" w:rsidP="00B72B4E">
      <w:pPr>
        <w:jc w:val="center"/>
        <w:rPr>
          <w:rFonts w:eastAsia="Arial" w:cs="Arial"/>
          <w:bCs/>
          <w:sz w:val="28"/>
          <w:szCs w:val="28"/>
        </w:rPr>
      </w:pPr>
    </w:p>
    <w:p w:rsidR="00B72B4E" w:rsidRPr="00812B11" w:rsidRDefault="00B72B4E" w:rsidP="00B72B4E">
      <w:pPr>
        <w:jc w:val="center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Приложение 1.</w:t>
      </w:r>
    </w:p>
    <w:p w:rsidR="00B72B4E" w:rsidRPr="00812B11" w:rsidRDefault="00B72B4E" w:rsidP="00B72B4E">
      <w:pPr>
        <w:jc w:val="center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Задания для студентов</w:t>
      </w:r>
    </w:p>
    <w:p w:rsidR="00B72B4E" w:rsidRPr="00812B11" w:rsidRDefault="00B72B4E" w:rsidP="00B72B4E">
      <w:pPr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Таблица 1. Темы презентаций</w:t>
      </w:r>
    </w:p>
    <w:tbl>
      <w:tblPr>
        <w:tblW w:w="963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727"/>
        <w:gridCol w:w="7909"/>
      </w:tblGrid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Вариант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Задание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Презентация моей группы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Презентация школы, в которой я учился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Основные положения МКТ (молекулярно-кинетической теории)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История развития вычислительной техники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Столицы мира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Моё хобби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Столицы мира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Моя семья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Моё отделение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812B11">
              <w:rPr>
                <w:bCs/>
                <w:sz w:val="28"/>
                <w:szCs w:val="28"/>
              </w:rPr>
              <w:t>Окислительно</w:t>
            </w:r>
            <w:proofErr w:type="spellEnd"/>
            <w:r w:rsidRPr="00812B11">
              <w:rPr>
                <w:bCs/>
                <w:sz w:val="28"/>
                <w:szCs w:val="28"/>
              </w:rPr>
              <w:t>-восстановительные реакции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Государственные праздники страны изучаемого языка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Биография любимого автора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Устройство ПК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Мой город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Презентация техникума</w:t>
            </w:r>
          </w:p>
        </w:tc>
      </w:tr>
    </w:tbl>
    <w:p w:rsidR="00B72B4E" w:rsidRDefault="00B72B4E" w:rsidP="00B72B4E"/>
    <w:p w:rsidR="00B72B4E" w:rsidRPr="00812B11" w:rsidRDefault="00B72B4E" w:rsidP="00B72B4E">
      <w:pPr>
        <w:jc w:val="center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Приложение 2</w:t>
      </w:r>
    </w:p>
    <w:p w:rsidR="00B72B4E" w:rsidRPr="00812B11" w:rsidRDefault="00B72B4E" w:rsidP="00B72B4E">
      <w:pPr>
        <w:pStyle w:val="a8"/>
        <w:spacing w:after="0"/>
        <w:jc w:val="center"/>
        <w:rPr>
          <w:rStyle w:val="ae"/>
          <w:b w:val="0"/>
          <w:bCs w:val="0"/>
          <w:sz w:val="28"/>
          <w:szCs w:val="28"/>
        </w:rPr>
      </w:pPr>
      <w:r w:rsidRPr="00812B11">
        <w:rPr>
          <w:rStyle w:val="ae"/>
          <w:b w:val="0"/>
          <w:sz w:val="28"/>
          <w:szCs w:val="28"/>
        </w:rPr>
        <w:t>Этапы разработки презентации</w:t>
      </w:r>
    </w:p>
    <w:p w:rsidR="00B72B4E" w:rsidRPr="00812B11" w:rsidRDefault="00B72B4E" w:rsidP="00B72B4E">
      <w:pPr>
        <w:pStyle w:val="a8"/>
        <w:spacing w:after="0"/>
        <w:jc w:val="right"/>
        <w:rPr>
          <w:rStyle w:val="ae"/>
          <w:b w:val="0"/>
          <w:sz w:val="28"/>
          <w:szCs w:val="28"/>
        </w:rPr>
      </w:pPr>
      <w:r w:rsidRPr="00812B11">
        <w:rPr>
          <w:rStyle w:val="ae"/>
          <w:b w:val="0"/>
          <w:sz w:val="28"/>
          <w:szCs w:val="28"/>
        </w:rPr>
        <w:t xml:space="preserve"> 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sz w:val="28"/>
          <w:szCs w:val="28"/>
        </w:rPr>
      </w:pPr>
      <w:r w:rsidRPr="00812B11">
        <w:rPr>
          <w:bCs/>
          <w:sz w:val="28"/>
          <w:szCs w:val="28"/>
        </w:rPr>
        <w:t xml:space="preserve">Запуск программы </w:t>
      </w:r>
      <w:proofErr w:type="spellStart"/>
      <w:r w:rsidRPr="00812B11">
        <w:rPr>
          <w:bCs/>
          <w:sz w:val="28"/>
          <w:szCs w:val="28"/>
        </w:rPr>
        <w:t>Microsoft</w:t>
      </w:r>
      <w:proofErr w:type="spellEnd"/>
      <w:r w:rsidRPr="00812B11">
        <w:rPr>
          <w:bCs/>
          <w:sz w:val="28"/>
          <w:szCs w:val="28"/>
        </w:rPr>
        <w:t xml:space="preserve"> </w:t>
      </w:r>
      <w:proofErr w:type="spellStart"/>
      <w:r w:rsidRPr="00812B11">
        <w:rPr>
          <w:bCs/>
          <w:sz w:val="28"/>
          <w:szCs w:val="28"/>
        </w:rPr>
        <w:t>Power</w:t>
      </w:r>
      <w:proofErr w:type="spellEnd"/>
      <w:r w:rsidRPr="00812B11">
        <w:rPr>
          <w:bCs/>
          <w:sz w:val="28"/>
          <w:szCs w:val="28"/>
        </w:rPr>
        <w:t xml:space="preserve"> </w:t>
      </w:r>
      <w:proofErr w:type="spellStart"/>
      <w:r w:rsidRPr="00812B11">
        <w:rPr>
          <w:bCs/>
          <w:sz w:val="28"/>
          <w:szCs w:val="28"/>
        </w:rPr>
        <w:t>Point</w:t>
      </w:r>
      <w:proofErr w:type="spellEnd"/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Настройка панели инструментов и меню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Создание структуры презентации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Применение шаблона оформления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картинок из коллекции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изображений из Интернета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lastRenderedPageBreak/>
        <w:t>Использование эффектов анимации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Добавление гиперссылок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Добавление гиперссылок из файла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диаграммы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звука или видеоролика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звукового файла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видеоролика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Добавление музыки с компакт – диска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Запись звука или речевого сопровождения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звуковой записи в отдельный файл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Запись речевого сопровождения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Настройка анимации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Задание траектории движения анимационного объекта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Смена слайдов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Настройка времени показа слайдов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Печать слайдов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Сохранение презентации в формате Демонстрации </w:t>
      </w:r>
      <w:proofErr w:type="spellStart"/>
      <w:r w:rsidRPr="00812B11">
        <w:rPr>
          <w:bCs/>
          <w:sz w:val="28"/>
          <w:szCs w:val="28"/>
        </w:rPr>
        <w:t>Power</w:t>
      </w:r>
      <w:proofErr w:type="spellEnd"/>
      <w:r w:rsidRPr="00812B11">
        <w:rPr>
          <w:bCs/>
          <w:sz w:val="28"/>
          <w:szCs w:val="28"/>
        </w:rPr>
        <w:t xml:space="preserve"> </w:t>
      </w:r>
      <w:proofErr w:type="spellStart"/>
      <w:r w:rsidRPr="00812B11">
        <w:rPr>
          <w:bCs/>
          <w:sz w:val="28"/>
          <w:szCs w:val="28"/>
        </w:rPr>
        <w:t>Point</w:t>
      </w:r>
      <w:proofErr w:type="spellEnd"/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Сохранение презентации как </w:t>
      </w:r>
      <w:proofErr w:type="spellStart"/>
      <w:r w:rsidRPr="00812B11">
        <w:rPr>
          <w:bCs/>
          <w:sz w:val="28"/>
          <w:szCs w:val="28"/>
        </w:rPr>
        <w:t>Web</w:t>
      </w:r>
      <w:proofErr w:type="spellEnd"/>
      <w:r w:rsidRPr="00812B11">
        <w:rPr>
          <w:bCs/>
          <w:sz w:val="28"/>
          <w:szCs w:val="28"/>
        </w:rPr>
        <w:t xml:space="preserve"> – страницы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Упаковка презентации для просмотра на другом компьютере</w:t>
      </w:r>
    </w:p>
    <w:p w:rsidR="00B72B4E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Распаковка презентац</w:t>
      </w:r>
      <w:proofErr w:type="gramStart"/>
      <w:r w:rsidRPr="00812B11">
        <w:rPr>
          <w:bCs/>
          <w:sz w:val="28"/>
          <w:szCs w:val="28"/>
        </w:rPr>
        <w:t>ии и ее</w:t>
      </w:r>
      <w:proofErr w:type="gramEnd"/>
      <w:r w:rsidRPr="00812B11">
        <w:rPr>
          <w:bCs/>
          <w:sz w:val="28"/>
          <w:szCs w:val="28"/>
        </w:rPr>
        <w:t xml:space="preserve"> запуск на другом компьютере</w:t>
      </w:r>
    </w:p>
    <w:p w:rsidR="00B72B4E" w:rsidRPr="00812B11" w:rsidRDefault="00B72B4E" w:rsidP="00B72B4E">
      <w:pPr>
        <w:pStyle w:val="a8"/>
        <w:tabs>
          <w:tab w:val="left" w:pos="0"/>
        </w:tabs>
        <w:spacing w:after="0"/>
        <w:rPr>
          <w:bCs/>
          <w:sz w:val="28"/>
          <w:szCs w:val="28"/>
        </w:rPr>
      </w:pPr>
    </w:p>
    <w:p w:rsidR="00B72B4E" w:rsidRPr="002E456E" w:rsidRDefault="00B72B4E" w:rsidP="00B72B4E">
      <w:pPr>
        <w:jc w:val="center"/>
        <w:rPr>
          <w:sz w:val="28"/>
          <w:szCs w:val="28"/>
        </w:rPr>
      </w:pPr>
      <w:r w:rsidRPr="002E456E">
        <w:rPr>
          <w:sz w:val="28"/>
          <w:szCs w:val="28"/>
        </w:rPr>
        <w:t>Приложение 3.</w:t>
      </w:r>
    </w:p>
    <w:p w:rsidR="00B72B4E" w:rsidRPr="00812B11" w:rsidRDefault="00B72B4E" w:rsidP="00B72B4E">
      <w:pPr>
        <w:pStyle w:val="a8"/>
        <w:spacing w:after="0"/>
        <w:jc w:val="center"/>
        <w:rPr>
          <w:bCs/>
          <w:iCs/>
          <w:sz w:val="28"/>
          <w:szCs w:val="28"/>
        </w:rPr>
      </w:pPr>
      <w:r w:rsidRPr="00812B11">
        <w:rPr>
          <w:bCs/>
          <w:iCs/>
          <w:sz w:val="28"/>
          <w:szCs w:val="28"/>
        </w:rPr>
        <w:t>Структура презентации</w:t>
      </w:r>
    </w:p>
    <w:p w:rsidR="00B72B4E" w:rsidRPr="00812B11" w:rsidRDefault="00B72B4E" w:rsidP="00B72B4E">
      <w:pPr>
        <w:pStyle w:val="a8"/>
        <w:spacing w:after="0"/>
        <w:rPr>
          <w:bCs/>
          <w:sz w:val="28"/>
          <w:szCs w:val="28"/>
        </w:rPr>
      </w:pPr>
    </w:p>
    <w:p w:rsidR="00B72B4E" w:rsidRPr="00812B11" w:rsidRDefault="00B72B4E" w:rsidP="00B72B4E">
      <w:pPr>
        <w:pStyle w:val="a8"/>
        <w:spacing w:after="0"/>
        <w:ind w:left="36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 первом слайде размещается:</w:t>
      </w:r>
    </w:p>
    <w:p w:rsidR="00B72B4E" w:rsidRPr="00812B11" w:rsidRDefault="00B72B4E" w:rsidP="005A3F99">
      <w:pPr>
        <w:pStyle w:val="a8"/>
        <w:numPr>
          <w:ilvl w:val="0"/>
          <w:numId w:val="38"/>
        </w:numPr>
        <w:spacing w:after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 название презентации;</w:t>
      </w:r>
    </w:p>
    <w:p w:rsidR="00B72B4E" w:rsidRPr="00812B11" w:rsidRDefault="00B72B4E" w:rsidP="005A3F99">
      <w:pPr>
        <w:pStyle w:val="a8"/>
        <w:numPr>
          <w:ilvl w:val="0"/>
          <w:numId w:val="38"/>
        </w:numPr>
        <w:spacing w:after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 автор: ФИО, название учебного учреждения (соавторы указываются в алфавитном порядке);</w:t>
      </w:r>
    </w:p>
    <w:p w:rsidR="00B72B4E" w:rsidRPr="00812B11" w:rsidRDefault="00B72B4E" w:rsidP="005A3F99">
      <w:pPr>
        <w:pStyle w:val="a8"/>
        <w:numPr>
          <w:ilvl w:val="0"/>
          <w:numId w:val="38"/>
        </w:numPr>
        <w:spacing w:after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научный руководитель: ФИО, должность, звание.</w:t>
      </w:r>
    </w:p>
    <w:p w:rsidR="00B72B4E" w:rsidRPr="00812B11" w:rsidRDefault="00B72B4E" w:rsidP="005A3F99">
      <w:pPr>
        <w:pStyle w:val="a8"/>
        <w:numPr>
          <w:ilvl w:val="0"/>
          <w:numId w:val="38"/>
        </w:numPr>
        <w:spacing w:after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 год;</w:t>
      </w:r>
    </w:p>
    <w:p w:rsidR="00B72B4E" w:rsidRPr="00812B11" w:rsidRDefault="00B72B4E" w:rsidP="005A3F99">
      <w:pPr>
        <w:pStyle w:val="a8"/>
        <w:numPr>
          <w:ilvl w:val="0"/>
          <w:numId w:val="38"/>
        </w:numPr>
        <w:spacing w:after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 логотип (по желанию).</w:t>
      </w:r>
    </w:p>
    <w:p w:rsidR="00B72B4E" w:rsidRPr="00812B11" w:rsidRDefault="00B72B4E" w:rsidP="00B72B4E">
      <w:pPr>
        <w:pStyle w:val="a8"/>
        <w:spacing w:after="0"/>
        <w:ind w:left="12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 втором слайде указывают цели и задачи научно-исследовательской работы.</w:t>
      </w:r>
    </w:p>
    <w:p w:rsidR="00B72B4E" w:rsidRPr="00812B11" w:rsidRDefault="00B72B4E" w:rsidP="00B72B4E">
      <w:pPr>
        <w:pStyle w:val="a8"/>
        <w:spacing w:after="0"/>
        <w:ind w:left="12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 Третий слайд - содержание работы, которое лучше оформить в виде гиперссылок (для интерактивности презентации).</w:t>
      </w:r>
    </w:p>
    <w:p w:rsidR="00B72B4E" w:rsidRPr="00812B11" w:rsidRDefault="00B72B4E" w:rsidP="00B72B4E">
      <w:pPr>
        <w:pStyle w:val="a8"/>
        <w:spacing w:after="0"/>
        <w:ind w:left="12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 последнем слайде указывается список используемой литературы в соответствии с требованиями, интернет - ресурсы указываются в последнюю очередь.</w:t>
      </w:r>
    </w:p>
    <w:p w:rsidR="00B72B4E" w:rsidRPr="00812B11" w:rsidRDefault="00B72B4E" w:rsidP="00B72B4E">
      <w:pPr>
        <w:jc w:val="both"/>
        <w:rPr>
          <w:sz w:val="28"/>
          <w:szCs w:val="28"/>
        </w:rPr>
      </w:pPr>
    </w:p>
    <w:p w:rsidR="00B72B4E" w:rsidRPr="00812B11" w:rsidRDefault="00B72B4E" w:rsidP="00B72B4E">
      <w:pPr>
        <w:ind w:firstLine="709"/>
        <w:jc w:val="both"/>
        <w:rPr>
          <w:sz w:val="28"/>
          <w:szCs w:val="28"/>
          <w:lang w:eastAsia="ru-RU"/>
        </w:rPr>
      </w:pPr>
      <w:r w:rsidRPr="00812B11">
        <w:rPr>
          <w:sz w:val="28"/>
          <w:szCs w:val="28"/>
        </w:rPr>
        <w:t>Практическое занятие разрабатывается в 1 варианте.</w:t>
      </w:r>
    </w:p>
    <w:p w:rsidR="00B72B4E" w:rsidRPr="00812B11" w:rsidRDefault="00B72B4E" w:rsidP="00B72B4E">
      <w:pPr>
        <w:ind w:firstLine="709"/>
        <w:jc w:val="both"/>
        <w:rPr>
          <w:sz w:val="28"/>
          <w:szCs w:val="28"/>
        </w:rPr>
      </w:pPr>
      <w:r w:rsidRPr="00812B11">
        <w:rPr>
          <w:sz w:val="28"/>
          <w:szCs w:val="28"/>
        </w:rPr>
        <w:t xml:space="preserve">Рассчитано на 90 минут.  </w:t>
      </w:r>
    </w:p>
    <w:p w:rsidR="00B72B4E" w:rsidRPr="00812B11" w:rsidRDefault="00B72B4E" w:rsidP="00B72B4E">
      <w:pPr>
        <w:ind w:firstLine="709"/>
        <w:jc w:val="both"/>
        <w:rPr>
          <w:color w:val="000000"/>
          <w:sz w:val="28"/>
          <w:szCs w:val="28"/>
        </w:rPr>
      </w:pPr>
      <w:r w:rsidRPr="00812B11">
        <w:rPr>
          <w:sz w:val="28"/>
          <w:szCs w:val="28"/>
        </w:rPr>
        <w:t xml:space="preserve">Уровни усвоения учебной информации: 2 - </w:t>
      </w:r>
      <w:proofErr w:type="gramStart"/>
      <w:r w:rsidRPr="00812B11">
        <w:rPr>
          <w:color w:val="000000"/>
          <w:sz w:val="28"/>
          <w:szCs w:val="28"/>
        </w:rPr>
        <w:t>репродуктивный</w:t>
      </w:r>
      <w:proofErr w:type="gramEnd"/>
      <w:r w:rsidRPr="00812B11">
        <w:rPr>
          <w:color w:val="000000"/>
          <w:sz w:val="28"/>
          <w:szCs w:val="28"/>
        </w:rPr>
        <w:t xml:space="preserve"> (выполнение деятельности по инструкции).</w:t>
      </w:r>
    </w:p>
    <w:p w:rsidR="00B72B4E" w:rsidRPr="00812B11" w:rsidRDefault="00B72B4E" w:rsidP="00B72B4E">
      <w:pPr>
        <w:rPr>
          <w:sz w:val="28"/>
          <w:szCs w:val="28"/>
        </w:rPr>
      </w:pPr>
    </w:p>
    <w:p w:rsidR="00B72B4E" w:rsidRDefault="00B72B4E" w:rsidP="00B72B4E"/>
    <w:p w:rsidR="00B72B4E" w:rsidRPr="00943B50" w:rsidRDefault="00B72B4E" w:rsidP="00B72B4E">
      <w:pPr>
        <w:jc w:val="both"/>
        <w:rPr>
          <w:b/>
          <w:sz w:val="28"/>
          <w:szCs w:val="28"/>
        </w:rPr>
      </w:pPr>
      <w:r w:rsidRPr="00943B50">
        <w:rPr>
          <w:b/>
          <w:sz w:val="28"/>
          <w:szCs w:val="28"/>
        </w:rPr>
        <w:t>4. Тестирование</w:t>
      </w:r>
    </w:p>
    <w:p w:rsidR="00B72B4E" w:rsidRDefault="00B72B4E" w:rsidP="00B72B4E">
      <w:pPr>
        <w:jc w:val="both"/>
      </w:pPr>
    </w:p>
    <w:p w:rsidR="00B72B4E" w:rsidRPr="00BF40BA" w:rsidRDefault="00B72B4E" w:rsidP="00B72B4E">
      <w:pPr>
        <w:tabs>
          <w:tab w:val="left" w:pos="967"/>
        </w:tabs>
        <w:overflowPunct w:val="0"/>
        <w:autoSpaceDE w:val="0"/>
        <w:ind w:left="426"/>
        <w:jc w:val="both"/>
        <w:rPr>
          <w:sz w:val="28"/>
          <w:szCs w:val="28"/>
        </w:rPr>
      </w:pPr>
      <w:r w:rsidRPr="00F43346">
        <w:rPr>
          <w:sz w:val="28"/>
          <w:szCs w:val="28"/>
        </w:rPr>
        <w:t>Тема</w:t>
      </w:r>
      <w:r>
        <w:t xml:space="preserve"> </w:t>
      </w:r>
      <w:r>
        <w:rPr>
          <w:sz w:val="28"/>
          <w:szCs w:val="28"/>
        </w:rPr>
        <w:t>2.4</w:t>
      </w:r>
      <w:r w:rsidRPr="00BF40BA">
        <w:rPr>
          <w:sz w:val="28"/>
          <w:szCs w:val="28"/>
        </w:rPr>
        <w:t xml:space="preserve">. </w:t>
      </w:r>
      <w:r>
        <w:rPr>
          <w:sz w:val="28"/>
          <w:szCs w:val="28"/>
        </w:rPr>
        <w:t>Коммуникационные технологии</w:t>
      </w:r>
      <w:r w:rsidRPr="00BF40BA">
        <w:rPr>
          <w:sz w:val="28"/>
          <w:szCs w:val="28"/>
        </w:rPr>
        <w:t xml:space="preserve"> </w:t>
      </w:r>
    </w:p>
    <w:p w:rsidR="00B72B4E" w:rsidRPr="001F214E" w:rsidRDefault="00B72B4E" w:rsidP="00B72B4E">
      <w:pPr>
        <w:jc w:val="both"/>
        <w:rPr>
          <w:sz w:val="28"/>
        </w:rPr>
      </w:pPr>
    </w:p>
    <w:p w:rsidR="00B72B4E" w:rsidRPr="001F214E" w:rsidRDefault="00B72B4E" w:rsidP="00B72B4E">
      <w:pPr>
        <w:jc w:val="center"/>
        <w:rPr>
          <w:kern w:val="2"/>
          <w:sz w:val="28"/>
        </w:rPr>
      </w:pPr>
      <w:r w:rsidRPr="001F214E">
        <w:rPr>
          <w:sz w:val="28"/>
        </w:rPr>
        <w:t>ТЕСТОВЫЕ ЗАДАНИЯ</w:t>
      </w:r>
    </w:p>
    <w:p w:rsidR="00B72B4E" w:rsidRPr="001F214E" w:rsidRDefault="00B72B4E" w:rsidP="00B72B4E">
      <w:pPr>
        <w:jc w:val="center"/>
        <w:rPr>
          <w:sz w:val="28"/>
        </w:rPr>
      </w:pPr>
      <w:r w:rsidRPr="001F214E">
        <w:rPr>
          <w:sz w:val="28"/>
        </w:rPr>
        <w:t>по дисциплине ОУД.10 ИНФОРМАТИКА</w:t>
      </w:r>
    </w:p>
    <w:p w:rsidR="00B72B4E" w:rsidRPr="001F214E" w:rsidRDefault="00B72B4E" w:rsidP="00B72B4E">
      <w:pPr>
        <w:jc w:val="center"/>
        <w:rPr>
          <w:sz w:val="28"/>
        </w:rPr>
      </w:pPr>
      <w:r w:rsidRPr="001F214E">
        <w:rPr>
          <w:sz w:val="28"/>
        </w:rPr>
        <w:t>1 семестр</w:t>
      </w:r>
    </w:p>
    <w:p w:rsidR="00B72B4E" w:rsidRDefault="00B72B4E" w:rsidP="00B72B4E">
      <w:pPr>
        <w:shd w:val="clear" w:color="auto" w:fill="FDFDFD"/>
        <w:spacing w:before="225" w:after="75"/>
        <w:outlineLvl w:val="3"/>
        <w:rPr>
          <w:bCs/>
          <w:color w:val="191919"/>
          <w:sz w:val="28"/>
          <w:szCs w:val="28"/>
          <w:lang w:eastAsia="ru-RU"/>
        </w:rPr>
      </w:pPr>
      <w:r w:rsidRPr="00CB01B9">
        <w:rPr>
          <w:iCs/>
          <w:sz w:val="28"/>
          <w:szCs w:val="28"/>
        </w:rPr>
        <w:t>Инструкция</w:t>
      </w:r>
      <w:r>
        <w:rPr>
          <w:i/>
          <w:iCs/>
          <w:sz w:val="28"/>
          <w:szCs w:val="28"/>
        </w:rPr>
        <w:t>:</w:t>
      </w:r>
      <w:r>
        <w:rPr>
          <w:bCs/>
          <w:color w:val="191919"/>
          <w:sz w:val="28"/>
          <w:szCs w:val="28"/>
          <w:lang w:eastAsia="ru-RU"/>
        </w:rPr>
        <w:t xml:space="preserve"> выберите один вариант ответа.</w:t>
      </w:r>
    </w:p>
    <w:p w:rsidR="00B72B4E" w:rsidRDefault="00B72B4E" w:rsidP="00B72B4E">
      <w:pPr>
        <w:shd w:val="clear" w:color="auto" w:fill="FDFDFD"/>
        <w:spacing w:after="150"/>
        <w:rPr>
          <w:color w:val="191919"/>
          <w:kern w:val="2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1.  Перед отключением компьютера информацию можно сохранить</w:t>
      </w:r>
    </w:p>
    <w:p w:rsidR="00B72B4E" w:rsidRDefault="00B72B4E" w:rsidP="005A3F99">
      <w:pPr>
        <w:numPr>
          <w:ilvl w:val="0"/>
          <w:numId w:val="2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в оперативной памяти</w:t>
      </w:r>
    </w:p>
    <w:p w:rsidR="00B72B4E" w:rsidRDefault="00B72B4E" w:rsidP="005A3F99">
      <w:pPr>
        <w:numPr>
          <w:ilvl w:val="0"/>
          <w:numId w:val="2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во внешней памяти</w:t>
      </w:r>
    </w:p>
    <w:p w:rsidR="00B72B4E" w:rsidRDefault="00B72B4E" w:rsidP="005A3F99">
      <w:pPr>
        <w:numPr>
          <w:ilvl w:val="0"/>
          <w:numId w:val="2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в контроллере магнитного диска</w:t>
      </w:r>
    </w:p>
    <w:p w:rsidR="00B72B4E" w:rsidRPr="00DA612E" w:rsidRDefault="00B72B4E" w:rsidP="00B72B4E">
      <w:pPr>
        <w:shd w:val="clear" w:color="auto" w:fill="FDFDFD"/>
        <w:rPr>
          <w:bCs/>
          <w:color w:val="191919"/>
          <w:sz w:val="22"/>
          <w:szCs w:val="22"/>
          <w:lang w:eastAsia="ru-RU"/>
        </w:rPr>
      </w:pP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2. В каком устройстве ПК производится обработка информации?</w:t>
      </w:r>
    </w:p>
    <w:p w:rsidR="00B72B4E" w:rsidRDefault="00B72B4E" w:rsidP="005A3F99">
      <w:pPr>
        <w:numPr>
          <w:ilvl w:val="0"/>
          <w:numId w:val="3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Внешняя память</w:t>
      </w:r>
    </w:p>
    <w:p w:rsidR="00B72B4E" w:rsidRDefault="00B72B4E" w:rsidP="005A3F99">
      <w:pPr>
        <w:numPr>
          <w:ilvl w:val="0"/>
          <w:numId w:val="3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Дисплей</w:t>
      </w:r>
    </w:p>
    <w:p w:rsidR="00B72B4E" w:rsidRDefault="00B72B4E" w:rsidP="005A3F99">
      <w:pPr>
        <w:numPr>
          <w:ilvl w:val="0"/>
          <w:numId w:val="3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Процессор</w:t>
      </w:r>
    </w:p>
    <w:p w:rsidR="00B72B4E" w:rsidRPr="00DA612E" w:rsidRDefault="00B72B4E" w:rsidP="00B72B4E">
      <w:pPr>
        <w:shd w:val="clear" w:color="auto" w:fill="FDFDFD"/>
        <w:rPr>
          <w:color w:val="191919"/>
          <w:sz w:val="22"/>
          <w:szCs w:val="22"/>
          <w:lang w:eastAsia="ru-RU"/>
        </w:rPr>
      </w:pP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3. Архитектура компьютера - это</w:t>
      </w:r>
    </w:p>
    <w:p w:rsidR="00B72B4E" w:rsidRDefault="00B72B4E" w:rsidP="005A3F99">
      <w:pPr>
        <w:numPr>
          <w:ilvl w:val="0"/>
          <w:numId w:val="4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техническое описание деталей устройств компьютера</w:t>
      </w:r>
    </w:p>
    <w:p w:rsidR="00B72B4E" w:rsidRDefault="00B72B4E" w:rsidP="005A3F99">
      <w:pPr>
        <w:numPr>
          <w:ilvl w:val="0"/>
          <w:numId w:val="4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описание устрой</w:t>
      </w:r>
      <w:proofErr w:type="gramStart"/>
      <w:r>
        <w:rPr>
          <w:color w:val="191919"/>
          <w:sz w:val="28"/>
          <w:szCs w:val="28"/>
          <w:lang w:eastAsia="ru-RU"/>
        </w:rPr>
        <w:t>ств дл</w:t>
      </w:r>
      <w:proofErr w:type="gramEnd"/>
      <w:r>
        <w:rPr>
          <w:color w:val="191919"/>
          <w:sz w:val="28"/>
          <w:szCs w:val="28"/>
          <w:lang w:eastAsia="ru-RU"/>
        </w:rPr>
        <w:t>я ввода-вывода информации</w:t>
      </w:r>
    </w:p>
    <w:p w:rsidR="00B72B4E" w:rsidRDefault="00B72B4E" w:rsidP="005A3F99">
      <w:pPr>
        <w:numPr>
          <w:ilvl w:val="0"/>
          <w:numId w:val="4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описание программного обеспечения для работы компьютера</w:t>
      </w:r>
    </w:p>
    <w:p w:rsidR="00B72B4E" w:rsidRDefault="00B72B4E" w:rsidP="00B72B4E">
      <w:pPr>
        <w:shd w:val="clear" w:color="auto" w:fill="FDFDFD"/>
        <w:rPr>
          <w:color w:val="191919"/>
          <w:sz w:val="28"/>
          <w:szCs w:val="28"/>
          <w:lang w:eastAsia="ru-RU"/>
        </w:rPr>
      </w:pPr>
    </w:p>
    <w:p w:rsidR="00B72B4E" w:rsidRDefault="00B72B4E" w:rsidP="00B72B4E">
      <w:pPr>
        <w:shd w:val="clear" w:color="auto" w:fill="FDFDFD"/>
        <w:spacing w:after="8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4. Сканеры бывают:</w:t>
      </w:r>
    </w:p>
    <w:p w:rsidR="00B72B4E" w:rsidRDefault="00B72B4E" w:rsidP="005A3F99">
      <w:pPr>
        <w:numPr>
          <w:ilvl w:val="0"/>
          <w:numId w:val="5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горизонтальные и вертикальные</w:t>
      </w:r>
    </w:p>
    <w:p w:rsidR="00B72B4E" w:rsidRDefault="00B72B4E" w:rsidP="005A3F99">
      <w:pPr>
        <w:numPr>
          <w:ilvl w:val="0"/>
          <w:numId w:val="5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внутренние и внешние</w:t>
      </w:r>
    </w:p>
    <w:p w:rsidR="00B72B4E" w:rsidRDefault="00B72B4E" w:rsidP="005A3F99">
      <w:pPr>
        <w:numPr>
          <w:ilvl w:val="0"/>
          <w:numId w:val="5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ручные, роликовые и планшетные</w:t>
      </w:r>
    </w:p>
    <w:p w:rsidR="00B72B4E" w:rsidRDefault="00B72B4E" w:rsidP="005A3F99">
      <w:pPr>
        <w:numPr>
          <w:ilvl w:val="0"/>
          <w:numId w:val="5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матричные, струйные и лазерные</w:t>
      </w: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5.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>
        <w:rPr>
          <w:bCs/>
          <w:color w:val="191919"/>
          <w:sz w:val="28"/>
          <w:szCs w:val="28"/>
          <w:lang w:eastAsia="ru-RU"/>
        </w:rPr>
        <w:br/>
      </w:r>
      <w:r>
        <w:rPr>
          <w:bCs/>
          <w:i/>
          <w:iCs/>
          <w:color w:val="191919"/>
          <w:sz w:val="28"/>
          <w:szCs w:val="28"/>
          <w:lang w:eastAsia="ru-RU"/>
        </w:rPr>
        <w:t>Тысячи путей ведут к заблуждению, к истине – только один.</w:t>
      </w:r>
    </w:p>
    <w:p w:rsidR="00B72B4E" w:rsidRDefault="00B72B4E" w:rsidP="005A3F99">
      <w:pPr>
        <w:numPr>
          <w:ilvl w:val="0"/>
          <w:numId w:val="6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92 бита</w:t>
      </w:r>
    </w:p>
    <w:p w:rsidR="00B72B4E" w:rsidRDefault="00B72B4E" w:rsidP="005A3F99">
      <w:pPr>
        <w:numPr>
          <w:ilvl w:val="0"/>
          <w:numId w:val="6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220 бит</w:t>
      </w:r>
    </w:p>
    <w:p w:rsidR="00B72B4E" w:rsidRDefault="00B72B4E" w:rsidP="005A3F99">
      <w:pPr>
        <w:numPr>
          <w:ilvl w:val="0"/>
          <w:numId w:val="6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456 бит</w:t>
      </w:r>
    </w:p>
    <w:p w:rsidR="00B72B4E" w:rsidRDefault="00B72B4E" w:rsidP="005A3F99">
      <w:pPr>
        <w:numPr>
          <w:ilvl w:val="0"/>
          <w:numId w:val="6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512 бит</w:t>
      </w: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6. Вычислите сумму чисел x и y, при x = A6</w:t>
      </w:r>
      <w:r>
        <w:rPr>
          <w:bCs/>
          <w:color w:val="191919"/>
          <w:sz w:val="28"/>
          <w:szCs w:val="28"/>
          <w:vertAlign w:val="subscript"/>
          <w:lang w:eastAsia="ru-RU"/>
        </w:rPr>
        <w:t>16</w:t>
      </w:r>
      <w:r>
        <w:rPr>
          <w:bCs/>
          <w:color w:val="191919"/>
          <w:sz w:val="28"/>
          <w:szCs w:val="28"/>
          <w:lang w:eastAsia="ru-RU"/>
        </w:rPr>
        <w:t>, y = 75</w:t>
      </w:r>
      <w:r>
        <w:rPr>
          <w:bCs/>
          <w:color w:val="191919"/>
          <w:sz w:val="28"/>
          <w:szCs w:val="28"/>
          <w:vertAlign w:val="subscript"/>
          <w:lang w:eastAsia="ru-RU"/>
        </w:rPr>
        <w:t>8</w:t>
      </w:r>
      <w:r>
        <w:rPr>
          <w:bCs/>
          <w:color w:val="191919"/>
          <w:sz w:val="28"/>
          <w:szCs w:val="28"/>
          <w:lang w:eastAsia="ru-RU"/>
        </w:rPr>
        <w:t>. Результат представьте в двоичной системе счисления.</w:t>
      </w:r>
    </w:p>
    <w:p w:rsidR="00B72B4E" w:rsidRDefault="00B72B4E" w:rsidP="005A3F99">
      <w:pPr>
        <w:numPr>
          <w:ilvl w:val="0"/>
          <w:numId w:val="7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11011011</w:t>
      </w:r>
      <w:r>
        <w:rPr>
          <w:bCs/>
          <w:color w:val="191919"/>
          <w:sz w:val="28"/>
          <w:szCs w:val="28"/>
          <w:vertAlign w:val="subscript"/>
          <w:lang w:eastAsia="ru-RU"/>
        </w:rPr>
        <w:t>2</w:t>
      </w:r>
    </w:p>
    <w:p w:rsidR="00B72B4E" w:rsidRDefault="00B72B4E" w:rsidP="005A3F99">
      <w:pPr>
        <w:numPr>
          <w:ilvl w:val="0"/>
          <w:numId w:val="7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lastRenderedPageBreak/>
        <w:t>11110001</w:t>
      </w:r>
      <w:r>
        <w:rPr>
          <w:bCs/>
          <w:color w:val="191919"/>
          <w:sz w:val="28"/>
          <w:szCs w:val="28"/>
          <w:vertAlign w:val="subscript"/>
          <w:lang w:eastAsia="ru-RU"/>
        </w:rPr>
        <w:t>2</w:t>
      </w:r>
    </w:p>
    <w:p w:rsidR="00B72B4E" w:rsidRDefault="00B72B4E" w:rsidP="005A3F99">
      <w:pPr>
        <w:numPr>
          <w:ilvl w:val="0"/>
          <w:numId w:val="7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11100011</w:t>
      </w:r>
      <w:r>
        <w:rPr>
          <w:bCs/>
          <w:color w:val="191919"/>
          <w:sz w:val="28"/>
          <w:szCs w:val="28"/>
          <w:vertAlign w:val="subscript"/>
          <w:lang w:eastAsia="ru-RU"/>
        </w:rPr>
        <w:t>2</w:t>
      </w:r>
    </w:p>
    <w:p w:rsidR="00B72B4E" w:rsidRDefault="00B72B4E" w:rsidP="005A3F99">
      <w:pPr>
        <w:numPr>
          <w:ilvl w:val="0"/>
          <w:numId w:val="7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10010011</w:t>
      </w:r>
      <w:r>
        <w:rPr>
          <w:bCs/>
          <w:color w:val="191919"/>
          <w:sz w:val="28"/>
          <w:szCs w:val="28"/>
          <w:vertAlign w:val="subscript"/>
          <w:lang w:eastAsia="ru-RU"/>
        </w:rPr>
        <w:t>2</w:t>
      </w: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7. Символом F обозначено одно из указанных ниже логических выражений от трех аргументов: X, Y, Z. Дан фрагмент таблицы истинности выражения F (см. таблицу). Какое выражение соответствует F?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Look w:val="04A0" w:firstRow="1" w:lastRow="0" w:firstColumn="1" w:lastColumn="0" w:noHBand="0" w:noVBand="1"/>
      </w:tblPr>
      <w:tblGrid>
        <w:gridCol w:w="503"/>
        <w:gridCol w:w="503"/>
        <w:gridCol w:w="472"/>
        <w:gridCol w:w="456"/>
      </w:tblGrid>
      <w:tr w:rsidR="00B72B4E" w:rsidRPr="00802623" w:rsidTr="001D0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F</w:t>
            </w:r>
          </w:p>
        </w:tc>
      </w:tr>
      <w:tr w:rsidR="00B72B4E" w:rsidRPr="00802623" w:rsidTr="001D0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</w:tr>
      <w:tr w:rsidR="00B72B4E" w:rsidRPr="00802623" w:rsidTr="001D0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</w:tr>
      <w:tr w:rsidR="00B72B4E" w:rsidRPr="00802623" w:rsidTr="001D0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</w:tr>
    </w:tbl>
    <w:p w:rsidR="00B72B4E" w:rsidRDefault="00B72B4E" w:rsidP="005A3F99">
      <w:pPr>
        <w:numPr>
          <w:ilvl w:val="0"/>
          <w:numId w:val="8"/>
        </w:numPr>
        <w:shd w:val="clear" w:color="auto" w:fill="FDFDFD"/>
        <w:suppressAutoHyphens w:val="0"/>
        <w:ind w:left="450"/>
        <w:jc w:val="both"/>
        <w:rPr>
          <w:color w:val="191919"/>
          <w:kern w:val="2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X v ¬ Y v Z</w:t>
      </w:r>
    </w:p>
    <w:p w:rsidR="00B72B4E" w:rsidRDefault="00B72B4E" w:rsidP="005A3F99">
      <w:pPr>
        <w:numPr>
          <w:ilvl w:val="0"/>
          <w:numId w:val="8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X Λ Y Λ Z</w:t>
      </w:r>
    </w:p>
    <w:p w:rsidR="00B72B4E" w:rsidRDefault="00B72B4E" w:rsidP="005A3F99">
      <w:pPr>
        <w:numPr>
          <w:ilvl w:val="0"/>
          <w:numId w:val="8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X Λ Y Λ ¬ Z</w:t>
      </w:r>
    </w:p>
    <w:p w:rsidR="00B72B4E" w:rsidRDefault="00B72B4E" w:rsidP="005A3F99">
      <w:pPr>
        <w:numPr>
          <w:ilvl w:val="0"/>
          <w:numId w:val="8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¬X v Y v ¬Z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>8</w:t>
      </w: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. В кодировке </w:t>
      </w:r>
      <w:proofErr w:type="spellStart"/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Unicode</w:t>
      </w:r>
      <w:proofErr w:type="spellEnd"/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384 бита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192 бита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256 бит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48 бит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>9</w:t>
      </w: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. Какое количество бит содержит слово «информатика». В ответе записать только число.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>10</w:t>
      </w: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. В велокроссе участвуют 678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Каков информационный объем сообщения, записанного устройством, после того как промежуточный финиш прошли 200 велосипедистов?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200 бит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200 байт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220 байт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250 байт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>11.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Почему слова подчеркнуты красной волнистой линией (Рис 1.)?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ascii="Cambria" w:hAnsi="Cambria"/>
          <w:b/>
          <w:noProof/>
          <w:sz w:val="16"/>
          <w:szCs w:val="16"/>
          <w:lang w:eastAsia="ru-RU"/>
        </w:rPr>
        <w:drawing>
          <wp:inline distT="0" distB="0" distL="0" distR="0" wp14:anchorId="396FA7C1" wp14:editId="0B83650B">
            <wp:extent cx="4819650" cy="619125"/>
            <wp:effectExtent l="0" t="0" r="0" b="0"/>
            <wp:docPr id="5" name="Рисунок 5" descr="http://localhost:3232/department/office/workwordxp/2/t1-1-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localhost:3232/department/office/workwordxp/2/t1-1-21.pn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92" r="-136" b="5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lastRenderedPageBreak/>
        <w:t xml:space="preserve">Рис 1. 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в словах обнаружена орфографическая ошибка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2.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не поставлен пробел после точки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не поставлен пробел перед точкой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4.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случайно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12.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Какие элементы можно использовать для копирования выделенного фрагмента в буфер обмена (Рис 2.)?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ascii="Cambria" w:hAnsi="Cambria"/>
          <w:b/>
          <w:noProof/>
          <w:sz w:val="16"/>
          <w:szCs w:val="16"/>
          <w:lang w:eastAsia="ru-RU"/>
        </w:rPr>
        <w:drawing>
          <wp:inline distT="0" distB="0" distL="0" distR="0" wp14:anchorId="4AC806E0" wp14:editId="76BC9BD5">
            <wp:extent cx="3514725" cy="895350"/>
            <wp:effectExtent l="0" t="0" r="0" b="0"/>
            <wp:docPr id="4" name="Рисунок 4" descr="http://localhost:3232/department/office/workwordxp/2/t1-1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localhost:3232/department/office/workwordxp/2/t1-1-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4" r="32338" b="6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Рис 2.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13.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Каким меню можно воспользоваться для отображения области задач Буфер обмена? 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Правка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2.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Вставка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Сервис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4.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Окно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14.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Каким меню можно воспользоваться для создания элемента </w:t>
      </w:r>
      <w:proofErr w:type="spellStart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автозамены</w:t>
      </w:r>
      <w:proofErr w:type="spellEnd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? 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Правка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2.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Вставка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Сервис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4.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Окно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15.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Какой элемент можно использовать для создания нового пустого документа (Рис 3.)?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ascii="Cambria" w:hAnsi="Cambria"/>
          <w:b/>
          <w:noProof/>
          <w:sz w:val="16"/>
          <w:szCs w:val="16"/>
          <w:lang w:eastAsia="ru-RU"/>
        </w:rPr>
        <w:drawing>
          <wp:inline distT="0" distB="0" distL="0" distR="0" wp14:anchorId="3CB34020" wp14:editId="43AFEE4E">
            <wp:extent cx="2171700" cy="866775"/>
            <wp:effectExtent l="0" t="0" r="0" b="0"/>
            <wp:docPr id="3" name="Рисунок 3" descr="http://localhost:3232/department/office/workwordxp/2/t5-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localhost:3232/department/office/workwordxp/2/t5-1-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4" r="63303" b="6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 Рис 3.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16.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Какие элементы можно использовать для вставки фрагмента из буфера обмена (Рис 4.)?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 </w:t>
      </w:r>
      <w:r>
        <w:rPr>
          <w:rFonts w:ascii="Cambria" w:hAnsi="Cambria"/>
          <w:b/>
          <w:noProof/>
          <w:sz w:val="16"/>
          <w:szCs w:val="16"/>
          <w:lang w:eastAsia="ru-RU"/>
        </w:rPr>
        <w:drawing>
          <wp:inline distT="0" distB="0" distL="0" distR="0" wp14:anchorId="4F5608A4" wp14:editId="32966168">
            <wp:extent cx="3333750" cy="857250"/>
            <wp:effectExtent l="0" t="0" r="0" b="0"/>
            <wp:docPr id="2" name="Рисунок 2" descr="http://localhost:3232/department/office/workwordxp/2/t1-1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localhost:3232/department/office/workwordxp/2/t1-1-2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2" r="35535" b="6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Рис 4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17.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Данная панель   применяется </w:t>
      </w:r>
      <w:proofErr w:type="gramStart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для</w:t>
      </w:r>
      <w:proofErr w:type="gramEnd"/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Изменения масштаба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lastRenderedPageBreak/>
        <w:t>2.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Изменения разметки страницы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Изменения параметров листа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4.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Изменения размера текста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2B7D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1</w:t>
      </w:r>
      <w:r>
        <w:rPr>
          <w:rFonts w:cs="Mangal"/>
          <w:bCs/>
          <w:color w:val="191919"/>
          <w:kern w:val="1"/>
          <w:sz w:val="28"/>
          <w:szCs w:val="28"/>
          <w:lang w:bidi="hi-IN"/>
        </w:rPr>
        <w:t>8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.</w:t>
      </w: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Какой линией подчеркнуты орфографические ошибки в тексте? </w:t>
      </w:r>
    </w:p>
    <w:p w:rsidR="00B72B4E" w:rsidRPr="002B7D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Синей волнистой</w:t>
      </w:r>
    </w:p>
    <w:p w:rsidR="00B72B4E" w:rsidRPr="002B7D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2.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Красной волнистой</w:t>
      </w:r>
    </w:p>
    <w:p w:rsidR="00B72B4E" w:rsidRPr="002B7D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Зеленой волнистой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4.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Красной прямой толстой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80173D" w:rsidRDefault="00B72B4E" w:rsidP="00B72B4E">
      <w:pPr>
        <w:pStyle w:val="a7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73D">
        <w:rPr>
          <w:rFonts w:ascii="Times New Roman" w:hAnsi="Times New Roman"/>
          <w:bCs/>
          <w:color w:val="191919"/>
          <w:kern w:val="1"/>
          <w:sz w:val="28"/>
          <w:szCs w:val="28"/>
          <w:lang w:bidi="hi-IN"/>
        </w:rPr>
        <w:t xml:space="preserve">19. </w:t>
      </w:r>
      <w:r w:rsidRPr="00801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Какую команду можно выполнить для сохранений файла в другой папке </w:t>
      </w:r>
      <w:r>
        <w:rPr>
          <w:rFonts w:ascii="Times New Roman" w:hAnsi="Times New Roman"/>
          <w:bCs/>
          <w:sz w:val="28"/>
          <w:szCs w:val="28"/>
        </w:rPr>
        <w:t>(Рис 5</w:t>
      </w:r>
      <w:r w:rsidRPr="0080173D">
        <w:rPr>
          <w:rFonts w:ascii="Times New Roman" w:hAnsi="Times New Roman"/>
          <w:bCs/>
          <w:sz w:val="28"/>
          <w:szCs w:val="28"/>
        </w:rPr>
        <w:t>)</w:t>
      </w:r>
      <w:r w:rsidRPr="0080173D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B72B4E" w:rsidRDefault="00B72B4E" w:rsidP="00B72B4E">
      <w:pPr>
        <w:spacing w:before="100" w:beforeAutospacing="1" w:after="100" w:afterAutospacing="1"/>
        <w:jc w:val="center"/>
        <w:rPr>
          <w:rFonts w:ascii="Cambria" w:hAnsi="Cambria"/>
          <w:sz w:val="16"/>
          <w:szCs w:val="16"/>
          <w:lang w:eastAsia="ru-RU"/>
        </w:rPr>
      </w:pPr>
      <w:r>
        <w:rPr>
          <w:rFonts w:ascii="Cambria" w:hAnsi="Cambria"/>
          <w:b/>
          <w:noProof/>
          <w:sz w:val="16"/>
          <w:szCs w:val="16"/>
          <w:lang w:eastAsia="ru-RU"/>
        </w:rPr>
        <w:drawing>
          <wp:inline distT="0" distB="0" distL="0" distR="0" wp14:anchorId="4E23A6DA" wp14:editId="48C4CB64">
            <wp:extent cx="2095500" cy="1600200"/>
            <wp:effectExtent l="0" t="0" r="0" b="0"/>
            <wp:docPr id="1" name="Рисунок 1" descr="http://localhost:3232/department/office/workwordxp/2/t5-3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localhost:3232/department/office/workwordxp/2/t5-3-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" t="21848" r="53201" b="3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16"/>
          <w:szCs w:val="16"/>
          <w:lang w:eastAsia="ru-RU"/>
        </w:rPr>
        <w:t xml:space="preserve"> Рис. 5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9F79D5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Инструкция: </w:t>
      </w:r>
      <w:r w:rsidRPr="009F79D5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Выберите </w:t>
      </w:r>
      <w:r>
        <w:rPr>
          <w:rFonts w:cs="Mangal"/>
          <w:bCs/>
          <w:color w:val="191919"/>
          <w:kern w:val="1"/>
          <w:sz w:val="28"/>
          <w:szCs w:val="28"/>
          <w:lang w:bidi="hi-IN"/>
        </w:rPr>
        <w:t>несколько</w:t>
      </w:r>
      <w:r w:rsidRPr="009F79D5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правильны</w:t>
      </w:r>
      <w:r>
        <w:rPr>
          <w:rFonts w:cs="Mangal"/>
          <w:bCs/>
          <w:color w:val="191919"/>
          <w:kern w:val="1"/>
          <w:sz w:val="28"/>
          <w:szCs w:val="28"/>
          <w:lang w:bidi="hi-IN"/>
        </w:rPr>
        <w:t>х</w:t>
      </w:r>
      <w:r w:rsidRPr="009F79D5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ответ</w:t>
      </w:r>
      <w:r>
        <w:rPr>
          <w:rFonts w:cs="Mangal"/>
          <w:bCs/>
          <w:color w:val="191919"/>
          <w:kern w:val="1"/>
          <w:sz w:val="28"/>
          <w:szCs w:val="28"/>
          <w:lang w:bidi="hi-IN"/>
        </w:rPr>
        <w:t>ов</w:t>
      </w:r>
      <w:r w:rsidRPr="009F79D5">
        <w:rPr>
          <w:rFonts w:cs="Mangal"/>
          <w:bCs/>
          <w:color w:val="191919"/>
          <w:kern w:val="1"/>
          <w:sz w:val="28"/>
          <w:szCs w:val="28"/>
          <w:lang w:bidi="hi-IN"/>
        </w:rPr>
        <w:t>: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20.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Для какой цели может использоваться команда Файл</w:t>
      </w:r>
      <w:proofErr w:type="gramStart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/С</w:t>
      </w:r>
      <w:proofErr w:type="gramEnd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охранить как? 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для сохранения документа в другой папке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2.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 xml:space="preserve">для сохранения документа с таблицей в формате рабочей книги </w:t>
      </w:r>
      <w:proofErr w:type="spellStart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Excel</w:t>
      </w:r>
      <w:proofErr w:type="spellEnd"/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для сохранения документа под другим именем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1F450A" w:rsidRDefault="00B72B4E" w:rsidP="00B72B4E">
      <w:pPr>
        <w:pStyle w:val="a5"/>
        <w:rPr>
          <w:sz w:val="28"/>
          <w:szCs w:val="28"/>
        </w:rPr>
      </w:pPr>
      <w:r w:rsidRPr="005B0FFD">
        <w:rPr>
          <w:sz w:val="28"/>
          <w:szCs w:val="28"/>
        </w:rPr>
        <w:t>Ключ к тесту</w:t>
      </w:r>
    </w:p>
    <w:tbl>
      <w:tblPr>
        <w:tblW w:w="882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6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72B4E" w:rsidRPr="00DC0DAB" w:rsidTr="001D0A3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 xml:space="preserve">№ </w:t>
            </w:r>
            <w:proofErr w:type="spellStart"/>
            <w:proofErr w:type="gramStart"/>
            <w:r w:rsidRPr="00DC0DAB">
              <w:t>воп</w:t>
            </w:r>
            <w:proofErr w:type="spellEnd"/>
            <w:r w:rsidRPr="00DC0DAB">
              <w:t>-роса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10</w:t>
            </w:r>
          </w:p>
        </w:tc>
      </w:tr>
      <w:tr w:rsidR="00B72B4E" w:rsidRPr="00DC0DAB" w:rsidTr="001D0A3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4E" w:rsidRPr="00DC0DAB" w:rsidRDefault="00B72B4E" w:rsidP="001D0A34">
            <w:pPr>
              <w:pStyle w:val="a5"/>
              <w:snapToGrid w:val="0"/>
              <w:jc w:val="both"/>
              <w:rPr>
                <w:lang w:val="en-US"/>
              </w:rPr>
            </w:pPr>
            <w:r>
              <w:t>Номер</w:t>
            </w:r>
            <w:r w:rsidRPr="00DC0DAB">
              <w:t xml:space="preserve"> </w:t>
            </w:r>
            <w:proofErr w:type="spellStart"/>
            <w:proofErr w:type="gramStart"/>
            <w:r w:rsidRPr="00DC0DAB">
              <w:t>прави</w:t>
            </w:r>
            <w:r>
              <w:t>-</w:t>
            </w:r>
            <w:r w:rsidRPr="00DC0DAB">
              <w:t>льно</w:t>
            </w:r>
            <w:r>
              <w:t>г</w:t>
            </w:r>
            <w:r w:rsidRPr="00DC0DAB">
              <w:t>о</w:t>
            </w:r>
            <w:proofErr w:type="spellEnd"/>
            <w:proofErr w:type="gramEnd"/>
            <w:r w:rsidRPr="00DC0DAB">
              <w:t xml:space="preserve"> ответа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88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4</w:t>
            </w:r>
          </w:p>
        </w:tc>
      </w:tr>
      <w:tr w:rsidR="00B72B4E" w:rsidRPr="00DC0DAB" w:rsidTr="001D0A3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B4E" w:rsidRDefault="00B72B4E" w:rsidP="001D0A34">
            <w:pPr>
              <w:pStyle w:val="a5"/>
              <w:snapToGrid w:val="0"/>
              <w:jc w:val="both"/>
            </w:pPr>
            <w:r w:rsidRPr="00DC0DAB">
              <w:t xml:space="preserve">№ </w:t>
            </w:r>
            <w:proofErr w:type="spellStart"/>
            <w:proofErr w:type="gramStart"/>
            <w:r w:rsidRPr="00DC0DAB">
              <w:t>воп</w:t>
            </w:r>
            <w:proofErr w:type="spellEnd"/>
            <w:r w:rsidRPr="00DC0DAB">
              <w:t>-роса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Pr="0080173D" w:rsidRDefault="00B72B4E" w:rsidP="001D0A34">
            <w:pPr>
              <w:pStyle w:val="a5"/>
              <w:snapToGrid w:val="0"/>
              <w:jc w:val="center"/>
            </w:pPr>
            <w:r w:rsidRPr="0080173D"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20</w:t>
            </w:r>
          </w:p>
        </w:tc>
      </w:tr>
      <w:tr w:rsidR="00B72B4E" w:rsidRPr="00DC0DAB" w:rsidTr="001D0A3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4E" w:rsidRDefault="00B72B4E" w:rsidP="001D0A34">
            <w:pPr>
              <w:pStyle w:val="a5"/>
              <w:snapToGrid w:val="0"/>
              <w:jc w:val="both"/>
            </w:pPr>
            <w:r>
              <w:t>Номер</w:t>
            </w:r>
            <w:r w:rsidRPr="00DC0DAB">
              <w:t xml:space="preserve"> </w:t>
            </w:r>
            <w:proofErr w:type="spellStart"/>
            <w:proofErr w:type="gramStart"/>
            <w:r w:rsidRPr="00DC0DAB">
              <w:t>прави</w:t>
            </w:r>
            <w:r>
              <w:t>-</w:t>
            </w:r>
            <w:r w:rsidRPr="00DC0DAB">
              <w:t>льно</w:t>
            </w:r>
            <w:r>
              <w:t>г</w:t>
            </w:r>
            <w:r w:rsidRPr="00DC0DAB">
              <w:t>о</w:t>
            </w:r>
            <w:proofErr w:type="spellEnd"/>
            <w:proofErr w:type="gramEnd"/>
            <w:r w:rsidRPr="00DC0DAB">
              <w:t xml:space="preserve"> ответа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80173D" w:rsidRDefault="00B72B4E" w:rsidP="001D0A34">
            <w:r w:rsidRPr="0080173D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B4E" w:rsidRDefault="00B72B4E" w:rsidP="001D0A34">
            <w:r>
              <w:t>1,3</w:t>
            </w:r>
          </w:p>
        </w:tc>
      </w:tr>
    </w:tbl>
    <w:p w:rsidR="00B72B4E" w:rsidRDefault="00B72B4E" w:rsidP="00B72B4E"/>
    <w:p w:rsidR="00B72B4E" w:rsidRPr="003B21BD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3B21BD">
        <w:rPr>
          <w:sz w:val="28"/>
          <w:szCs w:val="28"/>
        </w:rPr>
        <w:t xml:space="preserve">Тест состоит </w:t>
      </w:r>
      <w:r>
        <w:rPr>
          <w:sz w:val="28"/>
          <w:szCs w:val="28"/>
        </w:rPr>
        <w:t>из 20</w:t>
      </w:r>
      <w:r w:rsidRPr="003B21BD">
        <w:rPr>
          <w:sz w:val="28"/>
          <w:szCs w:val="28"/>
        </w:rPr>
        <w:t xml:space="preserve"> вопросов.</w:t>
      </w:r>
    </w:p>
    <w:p w:rsidR="00B72B4E" w:rsidRPr="003B21BD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3B21BD">
        <w:rPr>
          <w:sz w:val="28"/>
          <w:szCs w:val="28"/>
        </w:rPr>
        <w:t>Время, рассчитанное на выполнение теста - 1</w:t>
      </w:r>
      <w:r>
        <w:rPr>
          <w:sz w:val="28"/>
          <w:szCs w:val="28"/>
        </w:rPr>
        <w:t>0</w:t>
      </w:r>
      <w:r w:rsidRPr="003B21BD">
        <w:rPr>
          <w:sz w:val="28"/>
          <w:szCs w:val="28"/>
        </w:rPr>
        <w:t xml:space="preserve"> минут.</w:t>
      </w:r>
    </w:p>
    <w:p w:rsidR="00B72B4E" w:rsidRPr="003B21BD" w:rsidRDefault="00B72B4E" w:rsidP="00B72B4E">
      <w:pPr>
        <w:pStyle w:val="a5"/>
        <w:snapToGrid w:val="0"/>
        <w:jc w:val="both"/>
        <w:rPr>
          <w:sz w:val="28"/>
          <w:szCs w:val="28"/>
        </w:rPr>
      </w:pPr>
    </w:p>
    <w:p w:rsidR="00B72B4E" w:rsidRPr="000925F0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0925F0">
        <w:rPr>
          <w:sz w:val="28"/>
          <w:szCs w:val="28"/>
        </w:rPr>
        <w:t xml:space="preserve">Критерии оценки теста: </w:t>
      </w:r>
    </w:p>
    <w:p w:rsidR="00B72B4E" w:rsidRPr="000925F0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0925F0">
        <w:rPr>
          <w:sz w:val="28"/>
          <w:szCs w:val="28"/>
        </w:rPr>
        <w:lastRenderedPageBreak/>
        <w:t xml:space="preserve">Оценка «5» «отлично» ставится, если правильно выполнено 91-100 % заданий. </w:t>
      </w:r>
    </w:p>
    <w:p w:rsidR="00B72B4E" w:rsidRPr="000925F0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0925F0">
        <w:rPr>
          <w:sz w:val="28"/>
          <w:szCs w:val="28"/>
        </w:rPr>
        <w:t>Оценка «4» «хорошо» стави</w:t>
      </w:r>
      <w:r>
        <w:rPr>
          <w:sz w:val="28"/>
          <w:szCs w:val="28"/>
        </w:rPr>
        <w:t>тся, если правильно выполнено 71</w:t>
      </w:r>
      <w:r w:rsidRPr="000925F0">
        <w:rPr>
          <w:sz w:val="28"/>
          <w:szCs w:val="28"/>
        </w:rPr>
        <w:t xml:space="preserve">-90% заданий </w:t>
      </w:r>
    </w:p>
    <w:p w:rsidR="00B72B4E" w:rsidRPr="000925F0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0925F0">
        <w:rPr>
          <w:sz w:val="28"/>
          <w:szCs w:val="28"/>
        </w:rPr>
        <w:t>Оценка «3» «удовлетворительно» став</w:t>
      </w:r>
      <w:r>
        <w:rPr>
          <w:sz w:val="28"/>
          <w:szCs w:val="28"/>
        </w:rPr>
        <w:t>ится, если правильно выполнено 6</w:t>
      </w:r>
      <w:r w:rsidRPr="000925F0">
        <w:rPr>
          <w:sz w:val="28"/>
          <w:szCs w:val="28"/>
        </w:rPr>
        <w:t xml:space="preserve">1-70 % заданий </w:t>
      </w:r>
    </w:p>
    <w:p w:rsidR="00B72B4E" w:rsidRPr="000925F0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0925F0">
        <w:rPr>
          <w:sz w:val="28"/>
          <w:szCs w:val="28"/>
        </w:rPr>
        <w:t xml:space="preserve">Оценка «2» «неудовлетворительно» ставится, </w:t>
      </w:r>
      <w:r>
        <w:rPr>
          <w:sz w:val="28"/>
          <w:szCs w:val="28"/>
        </w:rPr>
        <w:t>если правильно выполнено менее 6</w:t>
      </w:r>
      <w:r w:rsidRPr="000925F0">
        <w:rPr>
          <w:sz w:val="28"/>
          <w:szCs w:val="28"/>
        </w:rPr>
        <w:t>0% заданий.</w:t>
      </w:r>
    </w:p>
    <w:p w:rsidR="00B72B4E" w:rsidRDefault="00B72B4E" w:rsidP="00B72B4E">
      <w:pPr>
        <w:pStyle w:val="a5"/>
        <w:snapToGrid w:val="0"/>
        <w:jc w:val="both"/>
        <w:rPr>
          <w:sz w:val="28"/>
          <w:szCs w:val="28"/>
        </w:rPr>
      </w:pPr>
    </w:p>
    <w:p w:rsidR="00B72B4E" w:rsidRPr="007327FB" w:rsidRDefault="00B72B4E" w:rsidP="00B72B4E">
      <w:pPr>
        <w:pStyle w:val="a5"/>
        <w:ind w:firstLine="851"/>
        <w:jc w:val="center"/>
        <w:rPr>
          <w:sz w:val="28"/>
          <w:szCs w:val="28"/>
        </w:rPr>
      </w:pPr>
      <w:r>
        <w:br w:type="page"/>
      </w:r>
      <w:r w:rsidRPr="009C3DF9">
        <w:rPr>
          <w:b/>
          <w:sz w:val="28"/>
          <w:szCs w:val="28"/>
        </w:rPr>
        <w:lastRenderedPageBreak/>
        <w:t>4</w:t>
      </w:r>
      <w:r w:rsidRPr="007327FB">
        <w:rPr>
          <w:b/>
          <w:sz w:val="28"/>
          <w:szCs w:val="28"/>
        </w:rPr>
        <w:t xml:space="preserve"> ОЦЕНОЧНЫЕ МАТЕРИАЛЫ ДЛЯ ПРОМЕЖУТОЧНОЙ АТТЕСТАЦИИ ПО УЧЕБНОЙ ДИСЦИПЛИНЕ</w:t>
      </w:r>
    </w:p>
    <w:p w:rsidR="00B72B4E" w:rsidRPr="007327FB" w:rsidRDefault="00B72B4E" w:rsidP="00B72B4E">
      <w:pPr>
        <w:pStyle w:val="a5"/>
        <w:ind w:firstLine="851"/>
        <w:rPr>
          <w:sz w:val="28"/>
          <w:szCs w:val="28"/>
        </w:rPr>
      </w:pPr>
    </w:p>
    <w:p w:rsidR="00B72B4E" w:rsidRPr="007327FB" w:rsidRDefault="00B72B4E" w:rsidP="00B72B4E">
      <w:pPr>
        <w:pStyle w:val="a5"/>
        <w:ind w:firstLine="851"/>
        <w:jc w:val="both"/>
        <w:rPr>
          <w:sz w:val="28"/>
          <w:szCs w:val="28"/>
        </w:rPr>
      </w:pPr>
      <w:r w:rsidRPr="007327FB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7327FB">
        <w:rPr>
          <w:sz w:val="28"/>
          <w:szCs w:val="28"/>
        </w:rPr>
        <w:t>метапредметные</w:t>
      </w:r>
      <w:proofErr w:type="spellEnd"/>
      <w:r w:rsidRPr="007327FB">
        <w:rPr>
          <w:sz w:val="28"/>
          <w:szCs w:val="28"/>
        </w:rPr>
        <w:t xml:space="preserve"> и предметные результаты обучения. Контроль и оценка осуществляются с использованием следующих форм и методов: тестирование. </w:t>
      </w:r>
    </w:p>
    <w:p w:rsidR="00B72B4E" w:rsidRPr="007327FB" w:rsidRDefault="00B72B4E" w:rsidP="00B72B4E">
      <w:pPr>
        <w:pStyle w:val="a5"/>
        <w:ind w:firstLine="851"/>
        <w:jc w:val="both"/>
        <w:rPr>
          <w:i/>
          <w:sz w:val="28"/>
          <w:szCs w:val="28"/>
        </w:rPr>
      </w:pPr>
      <w:r w:rsidRPr="007327FB">
        <w:rPr>
          <w:sz w:val="28"/>
          <w:szCs w:val="28"/>
        </w:rPr>
        <w:t>Оценка освоения учебной дисциплины предусматривает</w:t>
      </w:r>
      <w:r>
        <w:rPr>
          <w:sz w:val="28"/>
          <w:szCs w:val="28"/>
        </w:rPr>
        <w:t xml:space="preserve"> форму промежуточной аттестации</w:t>
      </w:r>
      <w:r w:rsidRPr="007327FB">
        <w:rPr>
          <w:sz w:val="28"/>
          <w:szCs w:val="28"/>
        </w:rPr>
        <w:t xml:space="preserve"> – </w:t>
      </w:r>
      <w:r w:rsidRPr="007327FB">
        <w:rPr>
          <w:i/>
          <w:sz w:val="28"/>
          <w:szCs w:val="28"/>
        </w:rPr>
        <w:t>дифференцированный зачет.</w:t>
      </w:r>
    </w:p>
    <w:p w:rsidR="00B72B4E" w:rsidRPr="007327FB" w:rsidRDefault="00B72B4E" w:rsidP="00B72B4E">
      <w:pPr>
        <w:pStyle w:val="a5"/>
        <w:ind w:firstLine="851"/>
        <w:rPr>
          <w:sz w:val="28"/>
          <w:szCs w:val="28"/>
        </w:rPr>
      </w:pPr>
    </w:p>
    <w:p w:rsidR="00B72B4E" w:rsidRPr="007327FB" w:rsidRDefault="00B72B4E" w:rsidP="00B72B4E">
      <w:pPr>
        <w:pStyle w:val="a5"/>
        <w:rPr>
          <w:b/>
          <w:sz w:val="28"/>
          <w:szCs w:val="28"/>
        </w:rPr>
      </w:pPr>
      <w:r w:rsidRPr="007327FB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7327FB">
        <w:rPr>
          <w:b/>
          <w:sz w:val="28"/>
          <w:szCs w:val="28"/>
        </w:rPr>
        <w:t>Паспорт</w:t>
      </w:r>
    </w:p>
    <w:p w:rsidR="00B72B4E" w:rsidRPr="007327FB" w:rsidRDefault="00B72B4E" w:rsidP="00B72B4E">
      <w:pPr>
        <w:pStyle w:val="a5"/>
        <w:rPr>
          <w:sz w:val="28"/>
          <w:szCs w:val="28"/>
        </w:rPr>
      </w:pPr>
    </w:p>
    <w:p w:rsidR="00B72B4E" w:rsidRPr="007327FB" w:rsidRDefault="00B72B4E" w:rsidP="00B72B4E">
      <w:pPr>
        <w:pStyle w:val="a5"/>
        <w:ind w:firstLine="851"/>
        <w:rPr>
          <w:sz w:val="28"/>
          <w:szCs w:val="28"/>
        </w:rPr>
      </w:pPr>
      <w:r w:rsidRPr="007327FB">
        <w:rPr>
          <w:b/>
          <w:bCs/>
          <w:sz w:val="28"/>
          <w:szCs w:val="28"/>
        </w:rPr>
        <w:t xml:space="preserve">Назначение: </w:t>
      </w:r>
    </w:p>
    <w:p w:rsidR="00B72B4E" w:rsidRPr="007327FB" w:rsidRDefault="00B72B4E" w:rsidP="00B72B4E">
      <w:pPr>
        <w:pStyle w:val="a5"/>
        <w:ind w:firstLine="851"/>
        <w:jc w:val="both"/>
        <w:rPr>
          <w:sz w:val="28"/>
          <w:szCs w:val="28"/>
        </w:rPr>
      </w:pPr>
      <w:r w:rsidRPr="007327FB">
        <w:rPr>
          <w:sz w:val="28"/>
          <w:szCs w:val="28"/>
        </w:rPr>
        <w:t xml:space="preserve">Оценочные материалы предназначен для контроля и оценки результатов освоения учебной дисциплины </w:t>
      </w:r>
      <w:r>
        <w:rPr>
          <w:sz w:val="28"/>
          <w:szCs w:val="28"/>
        </w:rPr>
        <w:t xml:space="preserve">ОУД.10 Информатика по </w:t>
      </w:r>
      <w:r w:rsidRPr="007327FB">
        <w:rPr>
          <w:sz w:val="28"/>
          <w:szCs w:val="28"/>
        </w:rPr>
        <w:t xml:space="preserve">специальности СПО </w:t>
      </w:r>
      <w:r>
        <w:rPr>
          <w:sz w:val="28"/>
          <w:szCs w:val="28"/>
        </w:rPr>
        <w:t>13.02.07 Электроснабжение (по отраслям)</w:t>
      </w:r>
      <w:r w:rsidRPr="007327FB">
        <w:rPr>
          <w:i/>
          <w:iCs/>
          <w:sz w:val="28"/>
          <w:szCs w:val="28"/>
        </w:rPr>
        <w:t xml:space="preserve"> (</w:t>
      </w:r>
      <w:r w:rsidRPr="007327FB">
        <w:rPr>
          <w:sz w:val="28"/>
          <w:szCs w:val="28"/>
        </w:rPr>
        <w:t>базовый уровень подготовки).</w:t>
      </w:r>
    </w:p>
    <w:p w:rsidR="00B72B4E" w:rsidRPr="007327FB" w:rsidRDefault="00B72B4E" w:rsidP="00B72B4E">
      <w:pPr>
        <w:pStyle w:val="a5"/>
        <w:rPr>
          <w:b/>
          <w:bCs/>
          <w:sz w:val="28"/>
          <w:szCs w:val="28"/>
        </w:rPr>
      </w:pPr>
    </w:p>
    <w:p w:rsidR="00B72B4E" w:rsidRPr="007327FB" w:rsidRDefault="00B72B4E" w:rsidP="00B72B4E">
      <w:pPr>
        <w:pStyle w:val="a5"/>
        <w:rPr>
          <w:sz w:val="28"/>
          <w:szCs w:val="28"/>
        </w:rPr>
      </w:pPr>
    </w:p>
    <w:p w:rsidR="00B72B4E" w:rsidRPr="007327FB" w:rsidRDefault="00B72B4E" w:rsidP="00B72B4E">
      <w:pPr>
        <w:pStyle w:val="a5"/>
        <w:rPr>
          <w:b/>
          <w:sz w:val="28"/>
          <w:szCs w:val="28"/>
        </w:rPr>
      </w:pPr>
      <w:r w:rsidRPr="007327FB">
        <w:rPr>
          <w:b/>
          <w:sz w:val="28"/>
          <w:szCs w:val="28"/>
        </w:rPr>
        <w:t>II. Задание для проведения дифференцированного зачета</w:t>
      </w:r>
    </w:p>
    <w:p w:rsidR="00B72B4E" w:rsidRPr="007327FB" w:rsidRDefault="00B72B4E" w:rsidP="00B72B4E">
      <w:pPr>
        <w:pStyle w:val="a5"/>
        <w:rPr>
          <w:sz w:val="28"/>
          <w:szCs w:val="28"/>
        </w:rPr>
      </w:pPr>
    </w:p>
    <w:p w:rsidR="00B72B4E" w:rsidRPr="007327FB" w:rsidRDefault="00B72B4E" w:rsidP="00B72B4E">
      <w:pPr>
        <w:pStyle w:val="a5"/>
        <w:jc w:val="both"/>
        <w:rPr>
          <w:sz w:val="28"/>
          <w:szCs w:val="28"/>
        </w:rPr>
      </w:pPr>
      <w:r w:rsidRPr="007327FB">
        <w:rPr>
          <w:b/>
          <w:bCs/>
          <w:sz w:val="28"/>
          <w:szCs w:val="28"/>
        </w:rPr>
        <w:t xml:space="preserve">Контроль проверки теоретических знаний </w:t>
      </w:r>
    </w:p>
    <w:p w:rsidR="00B72B4E" w:rsidRPr="00222836" w:rsidRDefault="00B72B4E" w:rsidP="00B72B4E">
      <w:pPr>
        <w:pStyle w:val="a5"/>
        <w:jc w:val="both"/>
        <w:rPr>
          <w:sz w:val="28"/>
          <w:szCs w:val="28"/>
        </w:rPr>
      </w:pPr>
      <w:r w:rsidRPr="00222836">
        <w:rPr>
          <w:sz w:val="28"/>
          <w:szCs w:val="28"/>
        </w:rPr>
        <w:t xml:space="preserve">Инструкция для </w:t>
      </w:r>
      <w:proofErr w:type="gramStart"/>
      <w:r w:rsidRPr="00222836">
        <w:rPr>
          <w:sz w:val="28"/>
          <w:szCs w:val="28"/>
        </w:rPr>
        <w:t>обучающихся</w:t>
      </w:r>
      <w:proofErr w:type="gramEnd"/>
      <w:r w:rsidRPr="00222836">
        <w:rPr>
          <w:sz w:val="28"/>
          <w:szCs w:val="28"/>
        </w:rPr>
        <w:t xml:space="preserve"> </w:t>
      </w:r>
    </w:p>
    <w:p w:rsidR="00B72B4E" w:rsidRPr="00222836" w:rsidRDefault="00B72B4E" w:rsidP="00B72B4E">
      <w:pPr>
        <w:pStyle w:val="a5"/>
        <w:jc w:val="both"/>
        <w:rPr>
          <w:sz w:val="28"/>
          <w:szCs w:val="28"/>
        </w:rPr>
      </w:pPr>
      <w:r w:rsidRPr="00222836">
        <w:rPr>
          <w:sz w:val="28"/>
          <w:szCs w:val="28"/>
        </w:rPr>
        <w:t>Внимательно прочитайте задание.</w:t>
      </w:r>
    </w:p>
    <w:p w:rsidR="00B72B4E" w:rsidRPr="00222836" w:rsidRDefault="00B72B4E" w:rsidP="00B72B4E">
      <w:pPr>
        <w:pStyle w:val="a5"/>
        <w:jc w:val="both"/>
        <w:rPr>
          <w:sz w:val="28"/>
          <w:szCs w:val="28"/>
        </w:rPr>
      </w:pPr>
      <w:r w:rsidRPr="00222836">
        <w:rPr>
          <w:sz w:val="28"/>
          <w:szCs w:val="28"/>
        </w:rPr>
        <w:t>Время выполнения задания – 45 мин</w:t>
      </w:r>
    </w:p>
    <w:p w:rsidR="00B72B4E" w:rsidRDefault="00B72B4E" w:rsidP="00B72B4E">
      <w:pPr>
        <w:pStyle w:val="Default"/>
        <w:jc w:val="both"/>
        <w:rPr>
          <w:b/>
          <w:bCs/>
          <w:sz w:val="28"/>
          <w:szCs w:val="28"/>
        </w:rPr>
      </w:pPr>
    </w:p>
    <w:p w:rsidR="00B72B4E" w:rsidRPr="00222836" w:rsidRDefault="00B72B4E" w:rsidP="00B72B4E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222836">
        <w:rPr>
          <w:b/>
          <w:bCs/>
          <w:sz w:val="28"/>
          <w:szCs w:val="28"/>
        </w:rPr>
        <w:t xml:space="preserve">Оборудование: </w:t>
      </w:r>
      <w:r w:rsidRPr="00222836">
        <w:rPr>
          <w:bCs/>
          <w:color w:val="auto"/>
          <w:sz w:val="28"/>
          <w:szCs w:val="28"/>
        </w:rPr>
        <w:t>компьютер, программа для тестирования знаний</w:t>
      </w:r>
      <w:r w:rsidRPr="00222836">
        <w:rPr>
          <w:b/>
          <w:bCs/>
          <w:color w:val="auto"/>
          <w:sz w:val="28"/>
          <w:szCs w:val="28"/>
        </w:rPr>
        <w:t>.</w:t>
      </w:r>
    </w:p>
    <w:p w:rsidR="00B72B4E" w:rsidRPr="00BE600A" w:rsidRDefault="00B72B4E" w:rsidP="00B72B4E">
      <w:pPr>
        <w:pStyle w:val="Default"/>
        <w:jc w:val="both"/>
      </w:pPr>
    </w:p>
    <w:tbl>
      <w:tblPr>
        <w:tblW w:w="100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079"/>
      </w:tblGrid>
      <w:tr w:rsidR="00B72B4E" w:rsidRPr="00AA1816" w:rsidTr="001D0A34">
        <w:trPr>
          <w:trHeight w:val="1330"/>
          <w:jc w:val="center"/>
        </w:trPr>
        <w:tc>
          <w:tcPr>
            <w:tcW w:w="10079" w:type="dxa"/>
            <w:vAlign w:val="center"/>
          </w:tcPr>
          <w:p w:rsidR="00B72B4E" w:rsidRPr="001F214E" w:rsidRDefault="00B72B4E" w:rsidP="001D0A34">
            <w:pPr>
              <w:jc w:val="center"/>
              <w:rPr>
                <w:sz w:val="28"/>
              </w:rPr>
            </w:pPr>
            <w:r w:rsidRPr="001F214E">
              <w:rPr>
                <w:sz w:val="28"/>
              </w:rPr>
              <w:t xml:space="preserve">Тест для Дифференцированного зачета </w:t>
            </w:r>
          </w:p>
          <w:p w:rsidR="00B72B4E" w:rsidRPr="001F214E" w:rsidRDefault="00B72B4E" w:rsidP="001D0A34">
            <w:pPr>
              <w:jc w:val="center"/>
              <w:rPr>
                <w:sz w:val="28"/>
              </w:rPr>
            </w:pPr>
            <w:r w:rsidRPr="001F214E">
              <w:rPr>
                <w:sz w:val="28"/>
              </w:rPr>
              <w:t>по учебной дисциплине ОУД.10 Информатика</w:t>
            </w:r>
          </w:p>
          <w:p w:rsidR="00B72B4E" w:rsidRPr="001F214E" w:rsidRDefault="00B72B4E" w:rsidP="001D0A34">
            <w:pPr>
              <w:jc w:val="center"/>
              <w:rPr>
                <w:sz w:val="28"/>
              </w:rPr>
            </w:pPr>
            <w:r w:rsidRPr="001F214E">
              <w:rPr>
                <w:sz w:val="28"/>
              </w:rPr>
              <w:t>Вариант № 1</w:t>
            </w:r>
          </w:p>
          <w:p w:rsidR="00B72B4E" w:rsidRPr="00AA1816" w:rsidRDefault="0059760C" w:rsidP="0059760C">
            <w:pPr>
              <w:jc w:val="center"/>
            </w:pPr>
            <w:r>
              <w:rPr>
                <w:sz w:val="28"/>
              </w:rPr>
              <w:t>Групп: ПХ</w:t>
            </w:r>
          </w:p>
        </w:tc>
      </w:tr>
      <w:tr w:rsidR="00B72B4E" w:rsidRPr="00AA1816" w:rsidTr="001D0A34">
        <w:trPr>
          <w:trHeight w:val="1749"/>
          <w:jc w:val="center"/>
        </w:trPr>
        <w:tc>
          <w:tcPr>
            <w:tcW w:w="10079" w:type="dxa"/>
          </w:tcPr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</w:t>
            </w:r>
          </w:p>
          <w:p w:rsidR="00B72B4E" w:rsidRPr="00AA1816" w:rsidRDefault="00B72B4E" w:rsidP="001D0A34">
            <w:pPr>
              <w:shd w:val="clear" w:color="auto" w:fill="FDFDFD"/>
              <w:outlineLvl w:val="3"/>
              <w:rPr>
                <w:bCs/>
                <w:i/>
                <w:color w:val="191919"/>
                <w:lang w:eastAsia="ru-RU"/>
              </w:rPr>
            </w:pPr>
            <w:r w:rsidRPr="00AA1816">
              <w:rPr>
                <w:bCs/>
                <w:i/>
                <w:color w:val="191919"/>
                <w:lang w:eastAsia="ru-RU"/>
              </w:rPr>
              <w:t>Выберите один вариант ответа.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Какое из перечисленных устрой</w:t>
            </w:r>
            <w:proofErr w:type="gramStart"/>
            <w:r w:rsidRPr="00AA1816">
              <w:rPr>
                <w:bCs/>
                <w:color w:val="191919"/>
                <w:lang w:eastAsia="ru-RU"/>
              </w:rPr>
              <w:t>ств вв</w:t>
            </w:r>
            <w:proofErr w:type="gramEnd"/>
            <w:r w:rsidRPr="00AA1816">
              <w:rPr>
                <w:bCs/>
                <w:color w:val="191919"/>
                <w:lang w:eastAsia="ru-RU"/>
              </w:rPr>
              <w:t>ода относится к классу манипуляторов: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</w:p>
          <w:p w:rsidR="00B72B4E" w:rsidRPr="00AA1816" w:rsidRDefault="00B72B4E" w:rsidP="005A3F99">
            <w:pPr>
              <w:numPr>
                <w:ilvl w:val="0"/>
                <w:numId w:val="12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proofErr w:type="spellStart"/>
            <w:r w:rsidRPr="00AA1816">
              <w:rPr>
                <w:color w:val="191919"/>
                <w:lang w:eastAsia="ru-RU"/>
              </w:rPr>
              <w:t>Тачпад</w:t>
            </w:r>
            <w:proofErr w:type="spellEnd"/>
          </w:p>
          <w:p w:rsidR="00B72B4E" w:rsidRPr="00AA1816" w:rsidRDefault="00B72B4E" w:rsidP="005A3F99">
            <w:pPr>
              <w:numPr>
                <w:ilvl w:val="0"/>
                <w:numId w:val="12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Джойстик</w:t>
            </w:r>
          </w:p>
          <w:p w:rsidR="00B72B4E" w:rsidRPr="00AA1816" w:rsidRDefault="00B72B4E" w:rsidP="005A3F99">
            <w:pPr>
              <w:numPr>
                <w:ilvl w:val="0"/>
                <w:numId w:val="12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Микрофон</w:t>
            </w:r>
          </w:p>
          <w:p w:rsidR="00B72B4E" w:rsidRPr="00AA1816" w:rsidRDefault="00B72B4E" w:rsidP="005A3F99">
            <w:pPr>
              <w:numPr>
                <w:ilvl w:val="0"/>
                <w:numId w:val="12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Клавиатура</w:t>
            </w:r>
          </w:p>
          <w:p w:rsidR="00B72B4E" w:rsidRPr="00AA1816" w:rsidRDefault="00B72B4E" w:rsidP="001D0A34">
            <w:p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ответ:</w:t>
            </w:r>
            <w:r w:rsidRPr="00AA1816">
              <w:rPr>
                <w:color w:val="191919"/>
                <w:lang w:eastAsia="ru-RU"/>
              </w:rPr>
              <w:t xml:space="preserve"> 2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#2</w:t>
            </w:r>
          </w:p>
          <w:p w:rsidR="00B72B4E" w:rsidRPr="00AA1816" w:rsidRDefault="00B72B4E" w:rsidP="001D0A34">
            <w:pPr>
              <w:shd w:val="clear" w:color="auto" w:fill="FDFDFD"/>
              <w:outlineLvl w:val="3"/>
              <w:rPr>
                <w:bCs/>
                <w:i/>
                <w:color w:val="191919"/>
                <w:lang w:eastAsia="ru-RU"/>
              </w:rPr>
            </w:pPr>
            <w:r w:rsidRPr="00AA1816">
              <w:rPr>
                <w:bCs/>
                <w:i/>
                <w:color w:val="191919"/>
                <w:lang w:eastAsia="ru-RU"/>
              </w:rPr>
              <w:t>Выберите один вариант ответа.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Перед отключением компьютера информацию можно сохранить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</w:p>
          <w:p w:rsidR="00B72B4E" w:rsidRPr="00AA1816" w:rsidRDefault="00B72B4E" w:rsidP="005A3F99">
            <w:pPr>
              <w:numPr>
                <w:ilvl w:val="0"/>
                <w:numId w:val="24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lastRenderedPageBreak/>
              <w:t>в оперативной памяти</w:t>
            </w:r>
          </w:p>
          <w:p w:rsidR="00B72B4E" w:rsidRPr="00AA1816" w:rsidRDefault="00B72B4E" w:rsidP="005A3F99">
            <w:pPr>
              <w:numPr>
                <w:ilvl w:val="0"/>
                <w:numId w:val="24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во внешней памяти</w:t>
            </w:r>
          </w:p>
          <w:p w:rsidR="00B72B4E" w:rsidRPr="00AA1816" w:rsidRDefault="00B72B4E" w:rsidP="005A3F99">
            <w:pPr>
              <w:numPr>
                <w:ilvl w:val="0"/>
                <w:numId w:val="24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в контроллере магнитного диска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2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</w:p>
          <w:p w:rsidR="00B72B4E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#3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3. Постоянное запоминающее устройство служит для хранения:</w:t>
            </w:r>
          </w:p>
          <w:p w:rsidR="00B72B4E" w:rsidRPr="00AA1816" w:rsidRDefault="00B72B4E" w:rsidP="005A3F99">
            <w:pPr>
              <w:numPr>
                <w:ilvl w:val="0"/>
                <w:numId w:val="13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программы пользователя во время работы</w:t>
            </w:r>
          </w:p>
          <w:p w:rsidR="00B72B4E" w:rsidRPr="00AA1816" w:rsidRDefault="00B72B4E" w:rsidP="005A3F99">
            <w:pPr>
              <w:numPr>
                <w:ilvl w:val="0"/>
                <w:numId w:val="13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особо ценных прикладных программ</w:t>
            </w:r>
          </w:p>
          <w:p w:rsidR="00B72B4E" w:rsidRPr="00AA1816" w:rsidRDefault="00B72B4E" w:rsidP="005A3F99">
            <w:pPr>
              <w:numPr>
                <w:ilvl w:val="0"/>
                <w:numId w:val="13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особо ценных документов</w:t>
            </w:r>
          </w:p>
          <w:p w:rsidR="00B72B4E" w:rsidRPr="00AA1816" w:rsidRDefault="00B72B4E" w:rsidP="005A3F99">
            <w:pPr>
              <w:numPr>
                <w:ilvl w:val="0"/>
                <w:numId w:val="13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постоянно используемых программ</w:t>
            </w:r>
          </w:p>
          <w:p w:rsidR="00B72B4E" w:rsidRPr="00AA1816" w:rsidRDefault="00B72B4E" w:rsidP="005A3F99">
            <w:pPr>
              <w:numPr>
                <w:ilvl w:val="0"/>
                <w:numId w:val="13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программ начальной загрузки компьютера и тестирования его узлов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5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#4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 Персональный компьютер - это…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</w:p>
          <w:p w:rsidR="00B72B4E" w:rsidRPr="00AA1816" w:rsidRDefault="00B72B4E" w:rsidP="005A3F99">
            <w:pPr>
              <w:numPr>
                <w:ilvl w:val="0"/>
                <w:numId w:val="14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устройство для работы с текстовой информацией</w:t>
            </w:r>
          </w:p>
          <w:p w:rsidR="00B72B4E" w:rsidRPr="00AA1816" w:rsidRDefault="00B72B4E" w:rsidP="005A3F99">
            <w:pPr>
              <w:numPr>
                <w:ilvl w:val="0"/>
                <w:numId w:val="14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электронное устройство для обработки чисел</w:t>
            </w:r>
          </w:p>
          <w:p w:rsidR="00B72B4E" w:rsidRPr="00AA1816" w:rsidRDefault="00B72B4E" w:rsidP="005A3F99">
            <w:pPr>
              <w:numPr>
                <w:ilvl w:val="0"/>
                <w:numId w:val="14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электронное устройство для обработки информации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#5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В каком устройстве ПК производится обработка информации?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</w:p>
          <w:p w:rsidR="00B72B4E" w:rsidRPr="00AA1816" w:rsidRDefault="00B72B4E" w:rsidP="005A3F99">
            <w:pPr>
              <w:numPr>
                <w:ilvl w:val="0"/>
                <w:numId w:val="23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687" w:hanging="567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Внешняя память</w:t>
            </w:r>
          </w:p>
          <w:p w:rsidR="00B72B4E" w:rsidRPr="00AA1816" w:rsidRDefault="00B72B4E" w:rsidP="005A3F99">
            <w:pPr>
              <w:numPr>
                <w:ilvl w:val="0"/>
                <w:numId w:val="23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687" w:hanging="567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Дисплей</w:t>
            </w:r>
          </w:p>
          <w:p w:rsidR="00B72B4E" w:rsidRPr="00AA1816" w:rsidRDefault="00B72B4E" w:rsidP="005A3F99">
            <w:pPr>
              <w:numPr>
                <w:ilvl w:val="0"/>
                <w:numId w:val="23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687" w:hanging="567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Процессор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#6</w:t>
            </w:r>
          </w:p>
          <w:p w:rsidR="00B72B4E" w:rsidRPr="00F56BA0" w:rsidRDefault="00B72B4E" w:rsidP="001D0A34">
            <w:pPr>
              <w:shd w:val="clear" w:color="auto" w:fill="FDFDFD"/>
              <w:rPr>
                <w:bCs/>
                <w:color w:val="191919"/>
                <w:sz w:val="16"/>
                <w:szCs w:val="16"/>
                <w:lang w:eastAsia="ru-RU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Принтеры бывают:</w:t>
            </w:r>
          </w:p>
          <w:p w:rsidR="00B72B4E" w:rsidRPr="00AA1816" w:rsidRDefault="00B72B4E" w:rsidP="005A3F99">
            <w:pPr>
              <w:numPr>
                <w:ilvl w:val="0"/>
                <w:numId w:val="15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матричные, лазерные, струйные</w:t>
            </w:r>
          </w:p>
          <w:p w:rsidR="00B72B4E" w:rsidRPr="00AA1816" w:rsidRDefault="00B72B4E" w:rsidP="005A3F99">
            <w:pPr>
              <w:numPr>
                <w:ilvl w:val="0"/>
                <w:numId w:val="15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монохромные, цветные, черно-белые</w:t>
            </w:r>
          </w:p>
          <w:p w:rsidR="00B72B4E" w:rsidRPr="00AA1816" w:rsidRDefault="00B72B4E" w:rsidP="005A3F99">
            <w:pPr>
              <w:numPr>
                <w:ilvl w:val="0"/>
                <w:numId w:val="15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настольные, портативные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#7</w:t>
            </w:r>
          </w:p>
          <w:p w:rsidR="00B72B4E" w:rsidRPr="00F56BA0" w:rsidRDefault="00B72B4E" w:rsidP="001D0A34">
            <w:pPr>
              <w:shd w:val="clear" w:color="auto" w:fill="FDFDFD"/>
              <w:rPr>
                <w:bCs/>
                <w:color w:val="191919"/>
                <w:sz w:val="16"/>
                <w:szCs w:val="16"/>
                <w:lang w:eastAsia="ru-RU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lastRenderedPageBreak/>
              <w:t>Архитектура компьютера - это</w:t>
            </w:r>
          </w:p>
          <w:p w:rsidR="00B72B4E" w:rsidRPr="00AA1816" w:rsidRDefault="00B72B4E" w:rsidP="005A3F99">
            <w:pPr>
              <w:numPr>
                <w:ilvl w:val="0"/>
                <w:numId w:val="25"/>
              </w:numPr>
              <w:shd w:val="clear" w:color="auto" w:fill="FDFDFD"/>
              <w:tabs>
                <w:tab w:val="clear" w:pos="720"/>
                <w:tab w:val="num" w:pos="404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техническое описание деталей устройств компьютера</w:t>
            </w:r>
          </w:p>
          <w:p w:rsidR="00B72B4E" w:rsidRPr="00AA1816" w:rsidRDefault="00B72B4E" w:rsidP="005A3F99">
            <w:pPr>
              <w:numPr>
                <w:ilvl w:val="0"/>
                <w:numId w:val="25"/>
              </w:numPr>
              <w:shd w:val="clear" w:color="auto" w:fill="FDFDFD"/>
              <w:tabs>
                <w:tab w:val="clear" w:pos="720"/>
                <w:tab w:val="num" w:pos="404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описание устрой</w:t>
            </w:r>
            <w:proofErr w:type="gramStart"/>
            <w:r w:rsidRPr="00AA1816">
              <w:rPr>
                <w:color w:val="191919"/>
                <w:lang w:eastAsia="ru-RU"/>
              </w:rPr>
              <w:t>ств дл</w:t>
            </w:r>
            <w:proofErr w:type="gramEnd"/>
            <w:r w:rsidRPr="00AA1816">
              <w:rPr>
                <w:color w:val="191919"/>
                <w:lang w:eastAsia="ru-RU"/>
              </w:rPr>
              <w:t>я ввода-вывода информации</w:t>
            </w:r>
          </w:p>
          <w:p w:rsidR="00B72B4E" w:rsidRPr="00AA1816" w:rsidRDefault="00B72B4E" w:rsidP="005A3F99">
            <w:pPr>
              <w:numPr>
                <w:ilvl w:val="0"/>
                <w:numId w:val="25"/>
              </w:numPr>
              <w:shd w:val="clear" w:color="auto" w:fill="FDFDFD"/>
              <w:tabs>
                <w:tab w:val="clear" w:pos="720"/>
                <w:tab w:val="num" w:pos="404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описание программного обеспечения для работы компьютера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#8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Устройство для вывода текстовой и графической информации на различные твердые носители</w:t>
            </w:r>
          </w:p>
          <w:p w:rsidR="00B72B4E" w:rsidRPr="00AA1816" w:rsidRDefault="00B72B4E" w:rsidP="005A3F99">
            <w:pPr>
              <w:numPr>
                <w:ilvl w:val="0"/>
                <w:numId w:val="16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монитор</w:t>
            </w:r>
          </w:p>
          <w:p w:rsidR="00B72B4E" w:rsidRPr="00AA1816" w:rsidRDefault="00B72B4E" w:rsidP="005A3F99">
            <w:pPr>
              <w:numPr>
                <w:ilvl w:val="0"/>
                <w:numId w:val="16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принтер</w:t>
            </w:r>
          </w:p>
          <w:p w:rsidR="00B72B4E" w:rsidRPr="00AA1816" w:rsidRDefault="00B72B4E" w:rsidP="005A3F99">
            <w:pPr>
              <w:numPr>
                <w:ilvl w:val="0"/>
                <w:numId w:val="16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сканер</w:t>
            </w:r>
          </w:p>
          <w:p w:rsidR="00B72B4E" w:rsidRPr="00AA1816" w:rsidRDefault="00B72B4E" w:rsidP="005A3F99">
            <w:pPr>
              <w:numPr>
                <w:ilvl w:val="0"/>
                <w:numId w:val="16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модем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2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#9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 </w:t>
            </w: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Сканеры бывают:</w:t>
            </w:r>
          </w:p>
          <w:p w:rsidR="00B72B4E" w:rsidRPr="00AA1816" w:rsidRDefault="00B72B4E" w:rsidP="005A3F99">
            <w:pPr>
              <w:numPr>
                <w:ilvl w:val="0"/>
                <w:numId w:val="26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горизонтальные и вертикальные</w:t>
            </w:r>
          </w:p>
          <w:p w:rsidR="00B72B4E" w:rsidRPr="00AA1816" w:rsidRDefault="00B72B4E" w:rsidP="005A3F99">
            <w:pPr>
              <w:numPr>
                <w:ilvl w:val="0"/>
                <w:numId w:val="26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внутренние и внешние</w:t>
            </w:r>
          </w:p>
          <w:p w:rsidR="00B72B4E" w:rsidRPr="00AA1816" w:rsidRDefault="00B72B4E" w:rsidP="005A3F99">
            <w:pPr>
              <w:numPr>
                <w:ilvl w:val="0"/>
                <w:numId w:val="26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ручные, роликовые и планшетные</w:t>
            </w:r>
          </w:p>
          <w:p w:rsidR="00B72B4E" w:rsidRPr="00AA1816" w:rsidRDefault="00B72B4E" w:rsidP="005A3F99">
            <w:pPr>
              <w:numPr>
                <w:ilvl w:val="0"/>
                <w:numId w:val="26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матричные, струйные и лазерные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#10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Графический планшет (дигитайзер) - устройство:</w:t>
            </w:r>
          </w:p>
          <w:p w:rsidR="00B72B4E" w:rsidRPr="00AA1816" w:rsidRDefault="00B72B4E" w:rsidP="005A3F99">
            <w:pPr>
              <w:numPr>
                <w:ilvl w:val="0"/>
                <w:numId w:val="17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для компьютерных игр</w:t>
            </w:r>
          </w:p>
          <w:p w:rsidR="00B72B4E" w:rsidRPr="00AA1816" w:rsidRDefault="00B72B4E" w:rsidP="005A3F99">
            <w:pPr>
              <w:numPr>
                <w:ilvl w:val="0"/>
                <w:numId w:val="17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при проведении инженерных расчетов</w:t>
            </w:r>
          </w:p>
          <w:p w:rsidR="00B72B4E" w:rsidRPr="00AA1816" w:rsidRDefault="00B72B4E" w:rsidP="005A3F99">
            <w:pPr>
              <w:numPr>
                <w:ilvl w:val="0"/>
                <w:numId w:val="17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для передачи символьной информации в компьютер</w:t>
            </w:r>
          </w:p>
          <w:p w:rsidR="00B72B4E" w:rsidRPr="00AA1816" w:rsidRDefault="00B72B4E" w:rsidP="005A3F99">
            <w:pPr>
              <w:numPr>
                <w:ilvl w:val="0"/>
                <w:numId w:val="17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для ввода в ПК чертежей, рисунка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4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#11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Считая, что каждый символ кодируется одним байтом, определите, чему равен информационный объем следующего высказывания Жан-Жака Руссо:</w:t>
            </w:r>
            <w:r w:rsidRPr="00AA1816">
              <w:rPr>
                <w:bCs/>
                <w:color w:val="191919"/>
                <w:lang w:eastAsia="ru-RU"/>
              </w:rPr>
              <w:br/>
            </w:r>
            <w:r w:rsidRPr="00AA1816">
              <w:rPr>
                <w:bCs/>
                <w:i/>
                <w:iCs/>
                <w:color w:val="191919"/>
                <w:lang w:eastAsia="ru-RU"/>
              </w:rPr>
              <w:t>Тысячи путей ведут к заблуждению, к истине – только один.</w:t>
            </w:r>
          </w:p>
          <w:p w:rsidR="00B72B4E" w:rsidRPr="00AA1816" w:rsidRDefault="00B72B4E" w:rsidP="005A3F99">
            <w:pPr>
              <w:numPr>
                <w:ilvl w:val="0"/>
                <w:numId w:val="27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92 бита</w:t>
            </w:r>
          </w:p>
          <w:p w:rsidR="00B72B4E" w:rsidRPr="00AA1816" w:rsidRDefault="00B72B4E" w:rsidP="005A3F99">
            <w:pPr>
              <w:numPr>
                <w:ilvl w:val="0"/>
                <w:numId w:val="27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220 бит</w:t>
            </w:r>
          </w:p>
          <w:p w:rsidR="00B72B4E" w:rsidRPr="00AA1816" w:rsidRDefault="00B72B4E" w:rsidP="005A3F99">
            <w:pPr>
              <w:numPr>
                <w:ilvl w:val="0"/>
                <w:numId w:val="27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456 бит</w:t>
            </w:r>
          </w:p>
          <w:p w:rsidR="00B72B4E" w:rsidRPr="00AA1816" w:rsidRDefault="00B72B4E" w:rsidP="005A3F99">
            <w:pPr>
              <w:numPr>
                <w:ilvl w:val="0"/>
                <w:numId w:val="27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512 бит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#12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В кодировке </w:t>
            </w:r>
            <w:proofErr w:type="spellStart"/>
            <w:r w:rsidRPr="00AA1816">
              <w:rPr>
                <w:bCs/>
                <w:color w:val="191919"/>
                <w:lang w:eastAsia="ru-RU"/>
              </w:rPr>
              <w:t>Unicode</w:t>
            </w:r>
            <w:proofErr w:type="spellEnd"/>
            <w:r w:rsidRPr="00AA1816">
              <w:rPr>
                <w:bCs/>
                <w:color w:val="191919"/>
                <w:lang w:eastAsia="ru-RU"/>
              </w:rPr>
              <w:t xml:space="preserve"> на каждый символ отводится два байта. Определите информационный </w:t>
            </w:r>
            <w:r w:rsidRPr="00AA1816">
              <w:rPr>
                <w:bCs/>
                <w:color w:val="191919"/>
                <w:lang w:eastAsia="ru-RU"/>
              </w:rPr>
              <w:lastRenderedPageBreak/>
              <w:t>объем слова из двадцати четырех символов в этой кодировке.</w:t>
            </w:r>
          </w:p>
          <w:p w:rsidR="00B72B4E" w:rsidRPr="00AA1816" w:rsidRDefault="00B72B4E" w:rsidP="005A3F99">
            <w:pPr>
              <w:numPr>
                <w:ilvl w:val="0"/>
                <w:numId w:val="18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384 бита</w:t>
            </w:r>
          </w:p>
          <w:p w:rsidR="00B72B4E" w:rsidRPr="00AA1816" w:rsidRDefault="00B72B4E" w:rsidP="005A3F99">
            <w:pPr>
              <w:numPr>
                <w:ilvl w:val="0"/>
                <w:numId w:val="18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192 бита</w:t>
            </w:r>
          </w:p>
          <w:p w:rsidR="00B72B4E" w:rsidRPr="00AA1816" w:rsidRDefault="00B72B4E" w:rsidP="005A3F99">
            <w:pPr>
              <w:numPr>
                <w:ilvl w:val="0"/>
                <w:numId w:val="18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256 бит</w:t>
            </w:r>
          </w:p>
          <w:p w:rsidR="00B72B4E" w:rsidRPr="00AA1816" w:rsidRDefault="00B72B4E" w:rsidP="005A3F99">
            <w:pPr>
              <w:numPr>
                <w:ilvl w:val="0"/>
                <w:numId w:val="18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48 бит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#13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Вычислите сумму чисел x и y, при x = A6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16</w:t>
            </w:r>
            <w:r w:rsidRPr="00AA1816">
              <w:rPr>
                <w:bCs/>
                <w:color w:val="191919"/>
                <w:lang w:eastAsia="ru-RU"/>
              </w:rPr>
              <w:t>, y = 75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8</w:t>
            </w:r>
            <w:r w:rsidRPr="00AA1816">
              <w:rPr>
                <w:bCs/>
                <w:color w:val="191919"/>
                <w:lang w:eastAsia="ru-RU"/>
              </w:rPr>
              <w:t>. Результат представьте в двоичной системе счисления.</w:t>
            </w:r>
          </w:p>
          <w:p w:rsidR="00B72B4E" w:rsidRPr="00AA1816" w:rsidRDefault="00B72B4E" w:rsidP="005A3F99">
            <w:pPr>
              <w:numPr>
                <w:ilvl w:val="0"/>
                <w:numId w:val="28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11011011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2</w:t>
            </w:r>
          </w:p>
          <w:p w:rsidR="00B72B4E" w:rsidRPr="00AA1816" w:rsidRDefault="00B72B4E" w:rsidP="005A3F99">
            <w:pPr>
              <w:numPr>
                <w:ilvl w:val="0"/>
                <w:numId w:val="28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11110001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2</w:t>
            </w:r>
          </w:p>
          <w:p w:rsidR="00B72B4E" w:rsidRPr="00AA1816" w:rsidRDefault="00B72B4E" w:rsidP="005A3F99">
            <w:pPr>
              <w:numPr>
                <w:ilvl w:val="0"/>
                <w:numId w:val="28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11100011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2</w:t>
            </w:r>
          </w:p>
          <w:p w:rsidR="00B72B4E" w:rsidRPr="00AA1816" w:rsidRDefault="00B72B4E" w:rsidP="005A3F99">
            <w:pPr>
              <w:numPr>
                <w:ilvl w:val="0"/>
                <w:numId w:val="28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10010011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2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#14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Символом F обозначено одно из указанных ниже логических выражений от трех аргументов: X, Y, Z. Дан фрагмент таблицы истинности выражения F (см. таблицу). Какое выражение соответствует F?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DFD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74"/>
              <w:gridCol w:w="447"/>
              <w:gridCol w:w="434"/>
            </w:tblGrid>
            <w:tr w:rsidR="00B72B4E" w:rsidRPr="00AA1816" w:rsidTr="001D0A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F</w:t>
                  </w:r>
                </w:p>
              </w:tc>
            </w:tr>
            <w:tr w:rsidR="00B72B4E" w:rsidRPr="00AA1816" w:rsidTr="001D0A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</w:tr>
            <w:tr w:rsidR="00B72B4E" w:rsidRPr="00AA1816" w:rsidTr="001D0A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</w:tr>
            <w:tr w:rsidR="00B72B4E" w:rsidRPr="00AA1816" w:rsidTr="001D0A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</w:tr>
          </w:tbl>
          <w:p w:rsidR="00B72B4E" w:rsidRPr="00AA1816" w:rsidRDefault="00B72B4E" w:rsidP="005A3F99">
            <w:pPr>
              <w:numPr>
                <w:ilvl w:val="0"/>
                <w:numId w:val="29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X v ¬ Y v Z</w:t>
            </w:r>
          </w:p>
          <w:p w:rsidR="00B72B4E" w:rsidRPr="00AA1816" w:rsidRDefault="00B72B4E" w:rsidP="005A3F99">
            <w:pPr>
              <w:numPr>
                <w:ilvl w:val="0"/>
                <w:numId w:val="29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X Λ Y Λ Z</w:t>
            </w:r>
          </w:p>
          <w:p w:rsidR="00B72B4E" w:rsidRPr="00AA1816" w:rsidRDefault="00B72B4E" w:rsidP="005A3F99">
            <w:pPr>
              <w:numPr>
                <w:ilvl w:val="0"/>
                <w:numId w:val="29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X Λ Y Λ ¬ Z</w:t>
            </w:r>
          </w:p>
          <w:p w:rsidR="00B72B4E" w:rsidRPr="00AA1816" w:rsidRDefault="00B72B4E" w:rsidP="005A3F99">
            <w:pPr>
              <w:numPr>
                <w:ilvl w:val="0"/>
                <w:numId w:val="29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¬X v Y v ¬Z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#15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После запуска </w:t>
            </w:r>
            <w:proofErr w:type="spellStart"/>
            <w:r w:rsidRPr="00AA1816">
              <w:rPr>
                <w:bCs/>
                <w:color w:val="191919"/>
                <w:lang w:eastAsia="ru-RU"/>
              </w:rPr>
              <w:t>Excel</w:t>
            </w:r>
            <w:proofErr w:type="spellEnd"/>
            <w:r w:rsidRPr="00AA1816">
              <w:rPr>
                <w:bCs/>
                <w:color w:val="191919"/>
                <w:lang w:eastAsia="ru-RU"/>
              </w:rPr>
              <w:t xml:space="preserve"> в окне документа появляется </w:t>
            </w:r>
            <w:proofErr w:type="gramStart"/>
            <w:r w:rsidRPr="00AA1816">
              <w:rPr>
                <w:bCs/>
                <w:color w:val="191919"/>
                <w:lang w:eastAsia="ru-RU"/>
              </w:rPr>
              <w:t>незаполненная</w:t>
            </w:r>
            <w:proofErr w:type="gramEnd"/>
            <w:r w:rsidRPr="00AA1816">
              <w:rPr>
                <w:bCs/>
                <w:color w:val="191919"/>
                <w:lang w:eastAsia="ru-RU"/>
              </w:rPr>
              <w:t>….</w:t>
            </w:r>
          </w:p>
          <w:p w:rsidR="00B72B4E" w:rsidRPr="00AA1816" w:rsidRDefault="00B72B4E" w:rsidP="005A3F99">
            <w:pPr>
              <w:numPr>
                <w:ilvl w:val="0"/>
                <w:numId w:val="30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рабочая книга</w:t>
            </w:r>
          </w:p>
          <w:p w:rsidR="00B72B4E" w:rsidRPr="00AA1816" w:rsidRDefault="00B72B4E" w:rsidP="005A3F99">
            <w:pPr>
              <w:numPr>
                <w:ilvl w:val="0"/>
                <w:numId w:val="30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тетрадь</w:t>
            </w:r>
          </w:p>
          <w:p w:rsidR="00B72B4E" w:rsidRPr="00AA1816" w:rsidRDefault="00B72B4E" w:rsidP="005A3F99">
            <w:pPr>
              <w:numPr>
                <w:ilvl w:val="0"/>
                <w:numId w:val="30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таблица</w:t>
            </w:r>
          </w:p>
          <w:p w:rsidR="00B72B4E" w:rsidRPr="00AA1816" w:rsidRDefault="00B72B4E" w:rsidP="005A3F99">
            <w:pPr>
              <w:numPr>
                <w:ilvl w:val="0"/>
                <w:numId w:val="30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страница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#16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 Слово, с которого начинается заголовок программы.</w:t>
            </w:r>
          </w:p>
          <w:p w:rsidR="00B72B4E" w:rsidRPr="00AA1816" w:rsidRDefault="00B72B4E" w:rsidP="005A3F99">
            <w:pPr>
              <w:numPr>
                <w:ilvl w:val="0"/>
                <w:numId w:val="31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proofErr w:type="spellStart"/>
            <w:r w:rsidRPr="00AA1816">
              <w:rPr>
                <w:bCs/>
                <w:color w:val="191919"/>
                <w:lang w:eastAsia="ru-RU"/>
              </w:rPr>
              <w:t>program</w:t>
            </w:r>
            <w:proofErr w:type="spellEnd"/>
          </w:p>
          <w:p w:rsidR="00B72B4E" w:rsidRPr="00AA1816" w:rsidRDefault="00B72B4E" w:rsidP="005A3F99">
            <w:pPr>
              <w:numPr>
                <w:ilvl w:val="0"/>
                <w:numId w:val="31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proofErr w:type="spellStart"/>
            <w:r w:rsidRPr="00AA1816">
              <w:rPr>
                <w:bCs/>
                <w:color w:val="191919"/>
                <w:lang w:eastAsia="ru-RU"/>
              </w:rPr>
              <w:t>readln</w:t>
            </w:r>
            <w:proofErr w:type="spellEnd"/>
          </w:p>
          <w:p w:rsidR="00B72B4E" w:rsidRPr="00AA1816" w:rsidRDefault="00B72B4E" w:rsidP="005A3F99">
            <w:pPr>
              <w:numPr>
                <w:ilvl w:val="0"/>
                <w:numId w:val="31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proofErr w:type="spellStart"/>
            <w:r w:rsidRPr="00AA1816">
              <w:rPr>
                <w:bCs/>
                <w:color w:val="191919"/>
                <w:lang w:eastAsia="ru-RU"/>
              </w:rPr>
              <w:t>integer</w:t>
            </w:r>
            <w:proofErr w:type="spellEnd"/>
          </w:p>
          <w:p w:rsidR="00B72B4E" w:rsidRPr="00AA1816" w:rsidRDefault="00B72B4E" w:rsidP="005A3F99">
            <w:pPr>
              <w:numPr>
                <w:ilvl w:val="0"/>
                <w:numId w:val="31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proofErr w:type="spellStart"/>
            <w:r w:rsidRPr="00AA1816">
              <w:rPr>
                <w:bCs/>
                <w:color w:val="191919"/>
                <w:lang w:eastAsia="ru-RU"/>
              </w:rPr>
              <w:lastRenderedPageBreak/>
              <w:t>begin</w:t>
            </w:r>
            <w:proofErr w:type="spellEnd"/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#17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несколько правильных ответов: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Что из перечисленного ниже относится к устройствам вывода информации с компьютера? В ответе укажите буквы.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Сканер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Принтер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Плоттер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Монитор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Микрофон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Колонки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 xml:space="preserve">: 2, 3, 4, 6,  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#18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Какое количество бит содержит слово «информатика». В ответе записать только число.</w:t>
            </w:r>
          </w:p>
          <w:p w:rsidR="00B72B4E" w:rsidRPr="00AA1816" w:rsidRDefault="00B72B4E" w:rsidP="005A3F99">
            <w:pPr>
              <w:widowControl w:val="0"/>
              <w:numPr>
                <w:ilvl w:val="0"/>
                <w:numId w:val="32"/>
              </w:numPr>
              <w:shd w:val="clear" w:color="auto" w:fill="FDFDFD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42</w:t>
            </w:r>
          </w:p>
          <w:p w:rsidR="00B72B4E" w:rsidRPr="00AA1816" w:rsidRDefault="00B72B4E" w:rsidP="005A3F99">
            <w:pPr>
              <w:widowControl w:val="0"/>
              <w:numPr>
                <w:ilvl w:val="0"/>
                <w:numId w:val="32"/>
              </w:numPr>
              <w:shd w:val="clear" w:color="auto" w:fill="FDFDFD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65</w:t>
            </w:r>
          </w:p>
          <w:p w:rsidR="00B72B4E" w:rsidRPr="00AA1816" w:rsidRDefault="00B72B4E" w:rsidP="005A3F99">
            <w:pPr>
              <w:widowControl w:val="0"/>
              <w:numPr>
                <w:ilvl w:val="0"/>
                <w:numId w:val="32"/>
              </w:numPr>
              <w:shd w:val="clear" w:color="auto" w:fill="FDFDFD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88</w:t>
            </w:r>
          </w:p>
          <w:p w:rsidR="00B72B4E" w:rsidRPr="00AA1816" w:rsidRDefault="00B72B4E" w:rsidP="005A3F99">
            <w:pPr>
              <w:widowControl w:val="0"/>
              <w:numPr>
                <w:ilvl w:val="0"/>
                <w:numId w:val="32"/>
              </w:numPr>
              <w:shd w:val="clear" w:color="auto" w:fill="FDFDFD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74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#19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 Отметьте основные способы описания алгоритмов.</w:t>
            </w:r>
          </w:p>
          <w:p w:rsidR="00B72B4E" w:rsidRPr="00AA1816" w:rsidRDefault="00B72B4E" w:rsidP="005A3F99">
            <w:pPr>
              <w:numPr>
                <w:ilvl w:val="0"/>
                <w:numId w:val="22"/>
              </w:numPr>
              <w:shd w:val="clear" w:color="auto" w:fill="FDFDFD"/>
              <w:suppressAutoHyphens w:val="0"/>
              <w:jc w:val="both"/>
              <w:rPr>
                <w:color w:val="191919"/>
                <w:lang w:eastAsia="ru-RU"/>
              </w:rPr>
            </w:pPr>
            <w:proofErr w:type="gramStart"/>
            <w:r w:rsidRPr="00AA1816">
              <w:rPr>
                <w:bCs/>
                <w:color w:val="191919"/>
                <w:lang w:eastAsia="ru-RU"/>
              </w:rPr>
              <w:t>Блок-схемный</w:t>
            </w:r>
            <w:proofErr w:type="gramEnd"/>
          </w:p>
          <w:p w:rsidR="00B72B4E" w:rsidRPr="00AA1816" w:rsidRDefault="00B72B4E" w:rsidP="005A3F99">
            <w:pPr>
              <w:numPr>
                <w:ilvl w:val="0"/>
                <w:numId w:val="22"/>
              </w:numPr>
              <w:shd w:val="clear" w:color="auto" w:fill="FDFDFD"/>
              <w:suppressAutoHyphens w:val="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Словесный</w:t>
            </w:r>
          </w:p>
          <w:p w:rsidR="00B72B4E" w:rsidRPr="00AA1816" w:rsidRDefault="00B72B4E" w:rsidP="005A3F99">
            <w:pPr>
              <w:numPr>
                <w:ilvl w:val="0"/>
                <w:numId w:val="22"/>
              </w:numPr>
              <w:shd w:val="clear" w:color="auto" w:fill="FDFDFD"/>
              <w:suppressAutoHyphens w:val="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 помощью сетей</w:t>
            </w:r>
          </w:p>
          <w:p w:rsidR="00B72B4E" w:rsidRPr="00AA1816" w:rsidRDefault="00B72B4E" w:rsidP="005A3F99">
            <w:pPr>
              <w:numPr>
                <w:ilvl w:val="0"/>
                <w:numId w:val="22"/>
              </w:numPr>
              <w:shd w:val="clear" w:color="auto" w:fill="FDFDFD"/>
              <w:suppressAutoHyphens w:val="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 помощью нормальных форм</w:t>
            </w:r>
          </w:p>
          <w:p w:rsidR="00B72B4E" w:rsidRPr="00AA1816" w:rsidRDefault="00B72B4E" w:rsidP="005A3F99">
            <w:pPr>
              <w:numPr>
                <w:ilvl w:val="0"/>
                <w:numId w:val="22"/>
              </w:numPr>
              <w:shd w:val="clear" w:color="auto" w:fill="FDFDFD"/>
              <w:suppressAutoHyphens w:val="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 помощью граф-схем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#20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вариант ответ: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Style w:val="FontStyle70"/>
                <w:b w:val="0"/>
              </w:rPr>
              <w:t>Топология локальной сети, предполагающая наличие дополнительного связывающего устройства (концентратора, коммутатора или др.), к которому присоединены все компьютеры,</w:t>
            </w:r>
            <w:r w:rsidRPr="00AA1816">
              <w:rPr>
                <w:rStyle w:val="FontStyle82"/>
                <w:sz w:val="24"/>
                <w:szCs w:val="24"/>
              </w:rPr>
              <w:t xml:space="preserve"> называется</w:t>
            </w:r>
            <w:r w:rsidRPr="00AA1816">
              <w:rPr>
                <w:rFonts w:ascii="Times New Roman CYR" w:hAnsi="Times New Roman CYR" w:cs="Times New Roman CYR"/>
              </w:rPr>
              <w:t>: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1. звезда;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 xml:space="preserve">2. </w:t>
            </w:r>
            <w:r w:rsidRPr="00AA1816">
              <w:rPr>
                <w:rStyle w:val="FontStyle82"/>
                <w:sz w:val="24"/>
                <w:szCs w:val="24"/>
              </w:rPr>
              <w:t>дерево</w:t>
            </w:r>
            <w:r w:rsidRPr="00AA1816">
              <w:rPr>
                <w:rFonts w:ascii="Times New Roman CYR" w:hAnsi="Times New Roman CYR" w:cs="Times New Roman CYR"/>
              </w:rPr>
              <w:t>;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3. кольцо;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 xml:space="preserve">4. </w:t>
            </w:r>
            <w:r w:rsidRPr="00AA1816">
              <w:rPr>
                <w:rStyle w:val="FontStyle82"/>
                <w:sz w:val="24"/>
                <w:szCs w:val="24"/>
              </w:rPr>
              <w:t>шина</w:t>
            </w:r>
            <w:r w:rsidRPr="00AA1816">
              <w:rPr>
                <w:rFonts w:ascii="Times New Roman CYR" w:hAnsi="Times New Roman CYR" w:cs="Times New Roman CYR"/>
              </w:rPr>
              <w:t>.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ответ: 1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jc w:val="right"/>
              <w:rPr>
                <w:u w:val="single"/>
              </w:rPr>
            </w:pPr>
            <w:r w:rsidRPr="00AA1816">
              <w:t xml:space="preserve">Преподаватель </w:t>
            </w:r>
            <w:r w:rsidRPr="00AA1816">
              <w:rPr>
                <w:u w:val="single"/>
              </w:rPr>
              <w:t>_________________/</w:t>
            </w:r>
            <w:r w:rsidR="0059760C">
              <w:rPr>
                <w:u w:val="single"/>
              </w:rPr>
              <w:t>__________</w:t>
            </w:r>
            <w:r w:rsidRPr="00AA1816">
              <w:rPr>
                <w:u w:val="single"/>
              </w:rPr>
              <w:t>/</w:t>
            </w:r>
          </w:p>
          <w:p w:rsidR="00B72B4E" w:rsidRPr="00AA1816" w:rsidRDefault="00B72B4E" w:rsidP="001D0A34">
            <w:pPr>
              <w:jc w:val="center"/>
              <w:rPr>
                <w:u w:val="single"/>
              </w:rPr>
            </w:pPr>
          </w:p>
        </w:tc>
      </w:tr>
    </w:tbl>
    <w:p w:rsidR="00B72B4E" w:rsidRDefault="00B72B4E" w:rsidP="00B72B4E">
      <w:pPr>
        <w:jc w:val="both"/>
      </w:pPr>
    </w:p>
    <w:p w:rsidR="00B72B4E" w:rsidRDefault="00B72B4E" w:rsidP="00B72B4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Ключ к тесту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"/>
        <w:gridCol w:w="389"/>
        <w:gridCol w:w="389"/>
        <w:gridCol w:w="387"/>
        <w:gridCol w:w="387"/>
        <w:gridCol w:w="387"/>
        <w:gridCol w:w="387"/>
        <w:gridCol w:w="387"/>
        <w:gridCol w:w="387"/>
        <w:gridCol w:w="38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642"/>
      </w:tblGrid>
      <w:tr w:rsidR="00B72B4E" w:rsidTr="001D0A34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№ вопроса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20</w:t>
            </w:r>
          </w:p>
        </w:tc>
      </w:tr>
      <w:tr w:rsidR="00B72B4E" w:rsidTr="001D0A34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Правильный ответ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2, 3, 4, 6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</w:tr>
    </w:tbl>
    <w:p w:rsidR="00B72B4E" w:rsidRDefault="00B72B4E" w:rsidP="00B72B4E">
      <w:pPr>
        <w:rPr>
          <w:sz w:val="28"/>
          <w:szCs w:val="28"/>
        </w:rPr>
      </w:pPr>
    </w:p>
    <w:p w:rsidR="00B72B4E" w:rsidRDefault="00B72B4E" w:rsidP="00B72B4E">
      <w:pPr>
        <w:rPr>
          <w:kern w:val="2"/>
          <w:sz w:val="28"/>
          <w:szCs w:val="28"/>
        </w:rPr>
      </w:pPr>
      <w:r>
        <w:rPr>
          <w:sz w:val="28"/>
          <w:szCs w:val="28"/>
        </w:rPr>
        <w:t>Тест состоит из 20 вопросов.</w:t>
      </w:r>
    </w:p>
    <w:p w:rsidR="00B72B4E" w:rsidRDefault="00B72B4E" w:rsidP="00B72B4E">
      <w:pPr>
        <w:rPr>
          <w:sz w:val="28"/>
          <w:szCs w:val="28"/>
        </w:rPr>
      </w:pPr>
      <w:r>
        <w:rPr>
          <w:sz w:val="28"/>
          <w:szCs w:val="28"/>
        </w:rPr>
        <w:t>Время, рассчитанное на выполнение теста - 20 минут.</w:t>
      </w:r>
    </w:p>
    <w:p w:rsidR="00B72B4E" w:rsidRDefault="00B72B4E" w:rsidP="00B72B4E">
      <w:pPr>
        <w:jc w:val="both"/>
      </w:pPr>
    </w:p>
    <w:p w:rsidR="00B72B4E" w:rsidRDefault="00B72B4E" w:rsidP="00B72B4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теста: </w:t>
      </w:r>
    </w:p>
    <w:p w:rsidR="00B72B4E" w:rsidRDefault="00B72B4E" w:rsidP="00B72B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«5» «отлично» ставится, если правильно выполнено 91-100 % заданий. </w:t>
      </w:r>
    </w:p>
    <w:p w:rsidR="00B72B4E" w:rsidRDefault="00B72B4E" w:rsidP="00B72B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«4» «хорошо» ставится, если правильно выполнено 71-90% заданий </w:t>
      </w:r>
    </w:p>
    <w:p w:rsidR="00B72B4E" w:rsidRDefault="00B72B4E" w:rsidP="00B72B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«3» «удовлетворительно» ставится, если правильно выполнено 61-70 % заданий </w:t>
      </w:r>
    </w:p>
    <w:p w:rsidR="00B72B4E" w:rsidRDefault="00B72B4E" w:rsidP="00B72B4E">
      <w:pPr>
        <w:rPr>
          <w:sz w:val="39"/>
          <w:szCs w:val="39"/>
        </w:rPr>
      </w:pPr>
      <w:r>
        <w:rPr>
          <w:sz w:val="28"/>
          <w:szCs w:val="28"/>
        </w:rPr>
        <w:t>Оценка «2» «неудовлетворительно» ставится, если правильно выполнено менее 60% заданий.</w:t>
      </w:r>
    </w:p>
    <w:p w:rsidR="00B72B4E" w:rsidRDefault="00B72B4E" w:rsidP="00B72B4E">
      <w:pPr>
        <w:jc w:val="both"/>
      </w:pPr>
    </w:p>
    <w:p w:rsidR="00B72B4E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Вопросы для подготовки к дифференцированному зачету</w:t>
      </w:r>
    </w:p>
    <w:p w:rsidR="00B72B4E" w:rsidRPr="00252CDB" w:rsidRDefault="00B72B4E" w:rsidP="00B72B4E">
      <w:pPr>
        <w:jc w:val="both"/>
        <w:rPr>
          <w:iCs/>
          <w:sz w:val="28"/>
          <w:szCs w:val="28"/>
        </w:rPr>
      </w:pP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Техника безопасности и эргономика рабочего места.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Роль информационной деятельности в современном обществе: экономической, социальной, культурной, образовательной сферах.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Основные этапы развития информационного общества.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Подходы к понятию информации и измерению информации.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Алфавитный подход к измерению информации.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Формула Хартли. Формула Шеннона. Бит, Байт, их производные.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Представление чисел в различных системах счисления.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Перевод действительного числа в недесятичную систему счисления.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Перевод чисел между системами счисления с кратными основаниями.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Сложение, вычитание, умножение, деление чисел.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Алгебра логики. Высказывания. Логические функции.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Проверка истинности логических высказываний.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Законы алгебры логики.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Логические элементы. Логические схемы.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Принципы обработки информации компьютером. Системы счисления, используемые компьютером.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Представление целых чисел в двоичной системе счисления.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Цифровое представление текстовой информации. Кодировки ASCII, </w:t>
      </w:r>
      <w:proofErr w:type="spellStart"/>
      <w:r w:rsidRPr="00D419FA">
        <w:rPr>
          <w:sz w:val="28"/>
          <w:szCs w:val="28"/>
        </w:rPr>
        <w:t>Unicode</w:t>
      </w:r>
      <w:proofErr w:type="spellEnd"/>
      <w:r w:rsidRPr="00D419FA">
        <w:rPr>
          <w:sz w:val="28"/>
          <w:szCs w:val="28"/>
        </w:rPr>
        <w:t>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Цифровое представление графической информации. Растровая, Векторная графика.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Цифровое представление аудио и видеоинформации.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lastRenderedPageBreak/>
        <w:t xml:space="preserve">Архитектура персонального компьютера.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Магистрально - модульный принцип построения компьютера. Оперативная память.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Устройства длительного хранения информации.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Периферийные устройства.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Классификация программного обеспечения. Системное, прикладное, инструментальное ПО.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Операционные системы. Основные характеристики операционных систем.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Сервисные программы (Утилиты).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Безопасность компьютера.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Антивирусные программы. Классификация компьютерных вирусов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Методы защиты от вредоносных программ.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Локальные компьютерные сети. Топология сети.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Глобальные компьютерные сети. Интернет.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Адресация в сети. Структура адреса ресурса в сети.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Электронная почта. Файловые архивы.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Геоинформационные системы.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Поиск информации в интернете. Библиотеки, энциклопедии и словари в интернете.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Информация и моделирование. Основные понятия и задачи компьютерного моделирования.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Электронные таблицы. 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Выполнение расчетов в электронных таблицах.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Методы визуализации данных.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Понятие информационной модели. Структурные информационные модели.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Характеристики СУБД.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Базы данных (табличные, иерархические, сетевые).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Виды запросов. Запросы на выборку к единственной таблице.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Определение результатов выполнения запросов с применением аппарата алгебры логики.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Понятие и свойства алгоритмов.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Способы описания алгоритма.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Базовые алгоритмические структуры. Расчет результатов выполнения алгоритма.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Структура программы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Целочисленный и вещественный типы данных.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Правила записи арифметических выражений.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Встроенные функции. Правила записи математических выражений.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Компьютерное моделирование с помощью языка программирования.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Логический тип данных. Правила записи логических выражений.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Алгоритмическая структура «Ветвление».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Циклические операторы.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Массивы.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lastRenderedPageBreak/>
        <w:t xml:space="preserve">Символьные переменные и функции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Строковые переменные и функции.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Подпрограммы.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Составление программ с использованием пользовательских функций.  Составление программ с использованием пользовательских процедур.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Работа в графическом режиме.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Операторы цикла в графическом режиме. Результат исполнения циклической программы в графическом режиме. Генератор случайных чисел в графическом режиме.  </w:t>
      </w:r>
    </w:p>
    <w:p w:rsidR="00B72B4E" w:rsidRPr="00EB2E42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Построение графика функции. Компьютерное моделирование геометрических и физических задач в графическом режиме.</w:t>
      </w:r>
    </w:p>
    <w:p w:rsidR="00B72B4E" w:rsidRDefault="00B72B4E" w:rsidP="00B72B4E">
      <w:pPr>
        <w:jc w:val="both"/>
        <w:rPr>
          <w:kern w:val="2"/>
        </w:rPr>
      </w:pPr>
    </w:p>
    <w:p w:rsidR="00B72B4E" w:rsidRPr="00D37215" w:rsidRDefault="00B72B4E" w:rsidP="00B72B4E">
      <w:pPr>
        <w:pStyle w:val="Default"/>
        <w:jc w:val="both"/>
        <w:rPr>
          <w:sz w:val="28"/>
          <w:szCs w:val="28"/>
        </w:rPr>
      </w:pPr>
      <w:r w:rsidRPr="00D37215">
        <w:rPr>
          <w:b/>
          <w:sz w:val="28"/>
          <w:szCs w:val="28"/>
        </w:rPr>
        <w:t xml:space="preserve">III. </w:t>
      </w:r>
      <w:r w:rsidRPr="00D37215">
        <w:rPr>
          <w:b/>
          <w:bCs/>
          <w:sz w:val="28"/>
          <w:szCs w:val="28"/>
        </w:rPr>
        <w:t xml:space="preserve">Список используемых источников </w:t>
      </w:r>
    </w:p>
    <w:p w:rsidR="00B72B4E" w:rsidRDefault="00B72B4E" w:rsidP="00B72B4E">
      <w:pPr>
        <w:rPr>
          <w:i/>
          <w:sz w:val="28"/>
          <w:szCs w:val="28"/>
        </w:rPr>
      </w:pPr>
    </w:p>
    <w:p w:rsidR="00B72B4E" w:rsidRPr="00AC4B15" w:rsidRDefault="00B72B4E" w:rsidP="005A3F99">
      <w:pPr>
        <w:pStyle w:val="a7"/>
        <w:numPr>
          <w:ilvl w:val="0"/>
          <w:numId w:val="40"/>
        </w:numPr>
        <w:tabs>
          <w:tab w:val="clear" w:pos="7788"/>
          <w:tab w:val="num" w:pos="432"/>
        </w:tabs>
        <w:ind w:left="432"/>
        <w:jc w:val="center"/>
        <w:rPr>
          <w:rFonts w:ascii="Times New Roman" w:hAnsi="Times New Roman"/>
          <w:i/>
          <w:sz w:val="28"/>
          <w:szCs w:val="28"/>
        </w:rPr>
      </w:pPr>
      <w:r w:rsidRPr="00AC4B15">
        <w:rPr>
          <w:rFonts w:ascii="Times New Roman" w:hAnsi="Times New Roman"/>
          <w:i/>
          <w:sz w:val="28"/>
          <w:szCs w:val="28"/>
        </w:rPr>
        <w:t>Для студентов:</w:t>
      </w:r>
    </w:p>
    <w:p w:rsidR="00B72B4E" w:rsidRPr="00AC4B15" w:rsidRDefault="00B72B4E" w:rsidP="005A3F99">
      <w:pPr>
        <w:keepNext/>
        <w:widowControl w:val="0"/>
        <w:numPr>
          <w:ilvl w:val="0"/>
          <w:numId w:val="40"/>
        </w:numPr>
        <w:tabs>
          <w:tab w:val="clear" w:pos="7788"/>
          <w:tab w:val="num" w:pos="432"/>
        </w:tabs>
        <w:autoSpaceDE w:val="0"/>
        <w:ind w:left="0" w:firstLine="284"/>
        <w:jc w:val="both"/>
        <w:outlineLvl w:val="0"/>
        <w:rPr>
          <w:kern w:val="2"/>
          <w:sz w:val="28"/>
          <w:szCs w:val="28"/>
        </w:rPr>
      </w:pPr>
    </w:p>
    <w:p w:rsidR="00B72B4E" w:rsidRPr="00AC4B15" w:rsidRDefault="00B72B4E" w:rsidP="005A3F99">
      <w:pPr>
        <w:widowControl w:val="0"/>
        <w:numPr>
          <w:ilvl w:val="0"/>
          <w:numId w:val="20"/>
        </w:numPr>
        <w:tabs>
          <w:tab w:val="left" w:pos="426"/>
        </w:tabs>
        <w:ind w:left="357" w:hanging="357"/>
        <w:jc w:val="both"/>
        <w:rPr>
          <w:sz w:val="28"/>
          <w:szCs w:val="28"/>
        </w:rPr>
      </w:pPr>
      <w:r w:rsidRPr="00AC4B15">
        <w:rPr>
          <w:sz w:val="28"/>
          <w:szCs w:val="28"/>
        </w:rPr>
        <w:t>Михеева Е. В. Информатика</w:t>
      </w:r>
      <w:proofErr w:type="gramStart"/>
      <w:r w:rsidRPr="00AC4B15">
        <w:rPr>
          <w:sz w:val="28"/>
          <w:szCs w:val="28"/>
        </w:rPr>
        <w:t xml:space="preserve"> :</w:t>
      </w:r>
      <w:proofErr w:type="gramEnd"/>
      <w:r w:rsidRPr="00AC4B15">
        <w:rPr>
          <w:sz w:val="28"/>
          <w:szCs w:val="28"/>
        </w:rPr>
        <w:t xml:space="preserve"> учебник для студ. Учреждений сред. Проф. образования / Е. В. Михеева, О. И. Титова – 12-е изд. Стер. – М.: Издательский центр «Академия», 2017.</w:t>
      </w:r>
    </w:p>
    <w:p w:rsidR="00B72B4E" w:rsidRPr="00AC4B15" w:rsidRDefault="00B72B4E" w:rsidP="005A3F99">
      <w:pPr>
        <w:widowControl w:val="0"/>
        <w:numPr>
          <w:ilvl w:val="0"/>
          <w:numId w:val="20"/>
        </w:numPr>
        <w:tabs>
          <w:tab w:val="left" w:pos="426"/>
        </w:tabs>
        <w:ind w:left="357" w:hanging="357"/>
        <w:jc w:val="both"/>
        <w:rPr>
          <w:sz w:val="28"/>
          <w:szCs w:val="28"/>
        </w:rPr>
      </w:pPr>
      <w:r w:rsidRPr="00AC4B15">
        <w:rPr>
          <w:sz w:val="28"/>
          <w:szCs w:val="28"/>
        </w:rPr>
        <w:t xml:space="preserve"> Михеева Е. В. Информатика. Практикум</w:t>
      </w:r>
      <w:proofErr w:type="gramStart"/>
      <w:r w:rsidRPr="00AC4B15">
        <w:rPr>
          <w:sz w:val="28"/>
          <w:szCs w:val="28"/>
        </w:rPr>
        <w:t xml:space="preserve"> :</w:t>
      </w:r>
      <w:proofErr w:type="gramEnd"/>
      <w:r w:rsidRPr="00AC4B15">
        <w:rPr>
          <w:sz w:val="28"/>
          <w:szCs w:val="28"/>
        </w:rPr>
        <w:t xml:space="preserve"> учеб. Пособие для студ. Учреждений сред. Проф. образования / Е. В. Михеева, О. И. Титова – М.: Издательский центр «Академия», 2017.</w:t>
      </w:r>
    </w:p>
    <w:p w:rsidR="00B72B4E" w:rsidRPr="00AC4B15" w:rsidRDefault="00B72B4E" w:rsidP="005A3F99">
      <w:pPr>
        <w:pStyle w:val="a7"/>
        <w:numPr>
          <w:ilvl w:val="0"/>
          <w:numId w:val="20"/>
        </w:numPr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AC4B15">
        <w:rPr>
          <w:rFonts w:ascii="Times New Roman" w:hAnsi="Times New Roman"/>
          <w:sz w:val="28"/>
          <w:szCs w:val="28"/>
        </w:rPr>
        <w:t>Черпаков, И. В. Основы программирования</w:t>
      </w:r>
      <w:proofErr w:type="gramStart"/>
      <w:r w:rsidRPr="00AC4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учебник и практикум для СПО / И. В. Черпаков. — М.</w:t>
      </w:r>
      <w:proofErr w:type="gramStart"/>
      <w:r w:rsidRPr="00AC4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AC4B15">
        <w:rPr>
          <w:rFonts w:ascii="Times New Roman" w:hAnsi="Times New Roman"/>
          <w:sz w:val="28"/>
          <w:szCs w:val="28"/>
        </w:rPr>
        <w:t>Юрайт</w:t>
      </w:r>
      <w:proofErr w:type="spellEnd"/>
      <w:r w:rsidRPr="00AC4B15">
        <w:rPr>
          <w:rFonts w:ascii="Times New Roman" w:hAnsi="Times New Roman"/>
          <w:sz w:val="28"/>
          <w:szCs w:val="28"/>
        </w:rPr>
        <w:t xml:space="preserve">, 2017. — 219 с. — (Серия : </w:t>
      </w:r>
      <w:proofErr w:type="gramStart"/>
      <w:r w:rsidRPr="00AC4B15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— ISBN 978-5-9916-9984-6. — Режим доступа</w:t>
      </w:r>
      <w:proofErr w:type="gramStart"/>
      <w:r w:rsidRPr="00AC4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AC4B15">
          <w:rPr>
            <w:rStyle w:val="af3"/>
            <w:rFonts w:ascii="Times New Roman" w:hAnsi="Times New Roman"/>
            <w:sz w:val="28"/>
            <w:szCs w:val="28"/>
          </w:rPr>
          <w:t>www.biblio-online.ru/book/F79BE55A-C6F1-439D-9ED5-0D78A50B403F</w:t>
        </w:r>
      </w:hyperlink>
      <w:r w:rsidRPr="00AC4B15">
        <w:rPr>
          <w:rFonts w:ascii="Times New Roman" w:hAnsi="Times New Roman"/>
          <w:sz w:val="28"/>
          <w:szCs w:val="28"/>
        </w:rPr>
        <w:t>.</w:t>
      </w:r>
    </w:p>
    <w:p w:rsidR="00B72B4E" w:rsidRPr="00AC4B15" w:rsidRDefault="00B72B4E" w:rsidP="00B72B4E">
      <w:pPr>
        <w:jc w:val="center"/>
        <w:rPr>
          <w:b/>
          <w:sz w:val="28"/>
          <w:szCs w:val="28"/>
        </w:rPr>
      </w:pPr>
    </w:p>
    <w:p w:rsidR="00B72B4E" w:rsidRPr="00AC4B15" w:rsidRDefault="00B72B4E" w:rsidP="005A3F99">
      <w:pPr>
        <w:pStyle w:val="a7"/>
        <w:numPr>
          <w:ilvl w:val="0"/>
          <w:numId w:val="40"/>
        </w:numPr>
        <w:tabs>
          <w:tab w:val="clear" w:pos="7788"/>
          <w:tab w:val="num" w:pos="432"/>
        </w:tabs>
        <w:ind w:left="432"/>
        <w:jc w:val="center"/>
        <w:rPr>
          <w:rFonts w:ascii="Times New Roman" w:hAnsi="Times New Roman"/>
          <w:i/>
          <w:sz w:val="28"/>
          <w:szCs w:val="28"/>
        </w:rPr>
      </w:pPr>
      <w:r w:rsidRPr="00AC4B15">
        <w:rPr>
          <w:rFonts w:ascii="Times New Roman" w:hAnsi="Times New Roman"/>
          <w:i/>
          <w:sz w:val="28"/>
          <w:szCs w:val="28"/>
        </w:rPr>
        <w:t>Для преподавателей:</w:t>
      </w:r>
    </w:p>
    <w:p w:rsidR="00B72B4E" w:rsidRPr="00AC4B15" w:rsidRDefault="00B72B4E" w:rsidP="00B72B4E">
      <w:pPr>
        <w:rPr>
          <w:sz w:val="28"/>
          <w:szCs w:val="28"/>
        </w:rPr>
      </w:pPr>
    </w:p>
    <w:p w:rsidR="00B72B4E" w:rsidRPr="00AC4B15" w:rsidRDefault="00B72B4E" w:rsidP="005A3F99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C4B15">
        <w:rPr>
          <w:rFonts w:ascii="Times New Roman" w:hAnsi="Times New Roman"/>
          <w:sz w:val="28"/>
          <w:szCs w:val="28"/>
        </w:rPr>
        <w:t>Новожилов, О. П. Информатика</w:t>
      </w:r>
      <w:proofErr w:type="gramStart"/>
      <w:r w:rsidRPr="00AC4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учебник для СПО / О. П. Новожилов. — 3-е изд., </w:t>
      </w:r>
      <w:proofErr w:type="spellStart"/>
      <w:r w:rsidRPr="00AC4B1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C4B15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AC4B15">
        <w:rPr>
          <w:rFonts w:ascii="Times New Roman" w:hAnsi="Times New Roman"/>
          <w:sz w:val="28"/>
          <w:szCs w:val="28"/>
        </w:rPr>
        <w:t>Юрайт</w:t>
      </w:r>
      <w:proofErr w:type="spellEnd"/>
      <w:r w:rsidRPr="00AC4B15">
        <w:rPr>
          <w:rFonts w:ascii="Times New Roman" w:hAnsi="Times New Roman"/>
          <w:sz w:val="28"/>
          <w:szCs w:val="28"/>
        </w:rPr>
        <w:t xml:space="preserve">, 2017. — 620 с. — (Серия : </w:t>
      </w:r>
      <w:proofErr w:type="gramStart"/>
      <w:r w:rsidRPr="00AC4B15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— ISBN 978-5-534-04436-2. — Режим доступа</w:t>
      </w:r>
      <w:proofErr w:type="gramStart"/>
      <w:r w:rsidRPr="00AC4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AC4B15">
          <w:rPr>
            <w:rStyle w:val="af3"/>
            <w:rFonts w:ascii="Times New Roman" w:hAnsi="Times New Roman"/>
            <w:sz w:val="28"/>
            <w:szCs w:val="28"/>
          </w:rPr>
          <w:t>www.biblio-online.ru/book/E5B0FB9A-1FD6-4753-8B15-CFAAC4983C1E</w:t>
        </w:r>
      </w:hyperlink>
    </w:p>
    <w:p w:rsidR="00B72B4E" w:rsidRDefault="00B72B4E" w:rsidP="00B72B4E">
      <w:pPr>
        <w:tabs>
          <w:tab w:val="left" w:pos="7483"/>
        </w:tabs>
        <w:overflowPunct w:val="0"/>
        <w:autoSpaceDE w:val="0"/>
        <w:jc w:val="both"/>
        <w:rPr>
          <w:sz w:val="28"/>
          <w:szCs w:val="28"/>
        </w:rPr>
      </w:pPr>
    </w:p>
    <w:p w:rsidR="00B72B4E" w:rsidRDefault="00B72B4E" w:rsidP="00B72B4E">
      <w:pPr>
        <w:tabs>
          <w:tab w:val="left" w:pos="106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9.3. Интернет-ресурсы и электронно-библиотечные системы:</w:t>
      </w:r>
    </w:p>
    <w:p w:rsidR="00B72B4E" w:rsidRDefault="00B72B4E" w:rsidP="005A3F99">
      <w:pPr>
        <w:numPr>
          <w:ilvl w:val="0"/>
          <w:numId w:val="41"/>
        </w:numPr>
        <w:tabs>
          <w:tab w:val="left" w:pos="426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18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 w:val="0"/>
        <w:ind w:left="357" w:hanging="35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https://e.lanbook.com -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научная электронная библиотека (НЭБ).</w:t>
      </w:r>
    </w:p>
    <w:p w:rsidR="00B72B4E" w:rsidRDefault="00B72B4E" w:rsidP="005A3F99">
      <w:pPr>
        <w:numPr>
          <w:ilvl w:val="0"/>
          <w:numId w:val="41"/>
        </w:numPr>
        <w:tabs>
          <w:tab w:val="left" w:pos="426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18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 w:val="0"/>
        <w:ind w:left="357" w:hanging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http://www.iprbookshop.ru — научная электронная библиотека (НЭБ).</w:t>
      </w:r>
    </w:p>
    <w:p w:rsidR="00B72B4E" w:rsidRDefault="00B72B4E" w:rsidP="00B72B4E">
      <w:pPr>
        <w:tabs>
          <w:tab w:val="left" w:pos="7483"/>
        </w:tabs>
        <w:overflowPunct w:val="0"/>
        <w:autoSpaceDE w:val="0"/>
        <w:jc w:val="both"/>
      </w:pPr>
      <w:r>
        <w:rPr>
          <w:sz w:val="28"/>
          <w:szCs w:val="28"/>
        </w:rPr>
        <w:t xml:space="preserve">http://www.intuit.ru - </w:t>
      </w:r>
      <w:r>
        <w:rPr>
          <w:sz w:val="28"/>
          <w:szCs w:val="28"/>
          <w:shd w:val="clear" w:color="auto" w:fill="FFFFFF"/>
        </w:rPr>
        <w:t>Национальный Открытый Университет «ИНТУИТ» дистанционного обучения</w:t>
      </w:r>
    </w:p>
    <w:p w:rsidR="00B72B4E" w:rsidRDefault="00B72B4E" w:rsidP="00B72B4E">
      <w:pPr>
        <w:tabs>
          <w:tab w:val="left" w:pos="1068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Интернет-ресурсы и электронно-библиотечные системы: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 w:val="0"/>
        <w:ind w:hanging="578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https://e.lanbook.com -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научная электронная библиотека (НЭБ).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 w:val="0"/>
        <w:ind w:hanging="57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http://www.iprbookshop.ru — научная электронная библиотека (НЭБ).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  <w:tab w:val="left" w:pos="2890"/>
          <w:tab w:val="left" w:pos="3806"/>
          <w:tab w:val="left" w:pos="4722"/>
          <w:tab w:val="left" w:pos="5638"/>
          <w:tab w:val="left" w:pos="6554"/>
          <w:tab w:val="left" w:pos="7483"/>
          <w:tab w:val="left" w:pos="8386"/>
          <w:tab w:val="left" w:pos="9302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 w:val="0"/>
        <w:overflowPunct w:val="0"/>
        <w:autoSpaceDE w:val="0"/>
        <w:ind w:hanging="57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http://www.intuit.ru - </w:t>
      </w:r>
      <w:r>
        <w:rPr>
          <w:sz w:val="28"/>
          <w:szCs w:val="28"/>
          <w:shd w:val="clear" w:color="auto" w:fill="FFFFFF"/>
        </w:rPr>
        <w:t>Национальный Открытый Университет «ИНТУИТ» дистанционного обучения.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</w:tabs>
        <w:suppressAutoHyphens w:val="0"/>
        <w:ind w:hanging="578"/>
        <w:rPr>
          <w:sz w:val="28"/>
          <w:szCs w:val="28"/>
        </w:rPr>
      </w:pPr>
      <w:r>
        <w:rPr>
          <w:sz w:val="28"/>
          <w:szCs w:val="28"/>
        </w:rPr>
        <w:t>Национальный открытый университет «</w:t>
      </w:r>
      <w:proofErr w:type="spellStart"/>
      <w:r>
        <w:rPr>
          <w:sz w:val="28"/>
          <w:szCs w:val="28"/>
        </w:rPr>
        <w:t>Интуит</w:t>
      </w:r>
      <w:proofErr w:type="spellEnd"/>
      <w:r>
        <w:rPr>
          <w:sz w:val="28"/>
          <w:szCs w:val="28"/>
        </w:rPr>
        <w:t xml:space="preserve">»  http://www.intuit.ru 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</w:tabs>
        <w:suppressAutoHyphens w:val="0"/>
        <w:ind w:hanging="578"/>
        <w:rPr>
          <w:sz w:val="28"/>
          <w:szCs w:val="28"/>
        </w:rPr>
      </w:pPr>
      <w:r>
        <w:rPr>
          <w:sz w:val="28"/>
          <w:szCs w:val="28"/>
        </w:rPr>
        <w:t>Портал: Информационно-коммуникационные технологии  http://www.ict.edu.ru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</w:tabs>
        <w:suppressAutoHyphens w:val="0"/>
        <w:ind w:hanging="578"/>
        <w:rPr>
          <w:sz w:val="28"/>
          <w:szCs w:val="28"/>
        </w:rPr>
      </w:pPr>
      <w:r>
        <w:rPr>
          <w:sz w:val="28"/>
          <w:szCs w:val="28"/>
        </w:rPr>
        <w:t>Журнал «</w:t>
      </w:r>
      <w:proofErr w:type="spellStart"/>
      <w:r>
        <w:rPr>
          <w:sz w:val="28"/>
          <w:szCs w:val="28"/>
        </w:rPr>
        <w:t>Линукс</w:t>
      </w:r>
      <w:proofErr w:type="spellEnd"/>
      <w:r>
        <w:rPr>
          <w:sz w:val="28"/>
          <w:szCs w:val="28"/>
        </w:rPr>
        <w:t xml:space="preserve"> Формат» http://www.linuxformat.ru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sectPr w:rsidR="00E4285D" w:rsidSect="001D0A3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37" w:rsidRDefault="00975937">
      <w:r>
        <w:separator/>
      </w:r>
    </w:p>
  </w:endnote>
  <w:endnote w:type="continuationSeparator" w:id="0">
    <w:p w:rsidR="00975937" w:rsidRDefault="0097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34" w:rsidRDefault="001D0A34" w:rsidP="001D0A34">
    <w:pPr>
      <w:pStyle w:val="a3"/>
      <w:framePr w:wrap="around" w:vAnchor="text" w:hAnchor="margin" w:xAlign="right" w:y="1"/>
      <w:rPr>
        <w:rStyle w:val="afc"/>
        <w:rFonts w:eastAsia="OpenSymbol"/>
      </w:rPr>
    </w:pPr>
    <w:r>
      <w:rPr>
        <w:rStyle w:val="afc"/>
        <w:rFonts w:eastAsia="OpenSymbol"/>
      </w:rPr>
      <w:fldChar w:fldCharType="begin"/>
    </w:r>
    <w:r>
      <w:rPr>
        <w:rStyle w:val="afc"/>
        <w:rFonts w:eastAsia="OpenSymbol"/>
      </w:rPr>
      <w:instrText xml:space="preserve">PAGE  </w:instrText>
    </w:r>
    <w:r>
      <w:rPr>
        <w:rStyle w:val="afc"/>
        <w:rFonts w:eastAsia="OpenSymbol"/>
      </w:rPr>
      <w:fldChar w:fldCharType="end"/>
    </w:r>
  </w:p>
  <w:p w:rsidR="001D0A34" w:rsidRDefault="001D0A34" w:rsidP="001D0A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34" w:rsidRDefault="001D0A34" w:rsidP="001D0A34">
    <w:pPr>
      <w:pStyle w:val="a3"/>
      <w:framePr w:wrap="around" w:vAnchor="text" w:hAnchor="margin" w:xAlign="right" w:y="1"/>
      <w:rPr>
        <w:rStyle w:val="afc"/>
        <w:rFonts w:eastAsia="OpenSymbol"/>
      </w:rPr>
    </w:pPr>
    <w:r>
      <w:rPr>
        <w:rStyle w:val="afc"/>
        <w:rFonts w:eastAsia="OpenSymbol"/>
      </w:rPr>
      <w:fldChar w:fldCharType="begin"/>
    </w:r>
    <w:r>
      <w:rPr>
        <w:rStyle w:val="afc"/>
        <w:rFonts w:eastAsia="OpenSymbol"/>
      </w:rPr>
      <w:instrText xml:space="preserve">PAGE  </w:instrText>
    </w:r>
    <w:r>
      <w:rPr>
        <w:rStyle w:val="afc"/>
        <w:rFonts w:eastAsia="OpenSymbol"/>
      </w:rPr>
      <w:fldChar w:fldCharType="separate"/>
    </w:r>
    <w:r w:rsidR="00761C01">
      <w:rPr>
        <w:rStyle w:val="afc"/>
        <w:rFonts w:eastAsia="OpenSymbol"/>
        <w:noProof/>
      </w:rPr>
      <w:t>2</w:t>
    </w:r>
    <w:r>
      <w:rPr>
        <w:rStyle w:val="afc"/>
        <w:rFonts w:eastAsia="OpenSymbol"/>
      </w:rPr>
      <w:fldChar w:fldCharType="end"/>
    </w:r>
  </w:p>
  <w:p w:rsidR="001D0A34" w:rsidRDefault="001D0A34" w:rsidP="001D0A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37" w:rsidRDefault="00975937">
      <w:r>
        <w:separator/>
      </w:r>
    </w:p>
  </w:footnote>
  <w:footnote w:type="continuationSeparator" w:id="0">
    <w:p w:rsidR="00975937" w:rsidRDefault="0097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4"/>
    <w:multiLevelType w:val="singleLevel"/>
    <w:tmpl w:val="AD980E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92B4C2F"/>
    <w:multiLevelType w:val="multilevel"/>
    <w:tmpl w:val="E358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E6A17"/>
    <w:multiLevelType w:val="hybridMultilevel"/>
    <w:tmpl w:val="72AE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76CF"/>
    <w:multiLevelType w:val="hybridMultilevel"/>
    <w:tmpl w:val="8B4A2BA0"/>
    <w:lvl w:ilvl="0" w:tplc="1F346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91245"/>
    <w:multiLevelType w:val="multilevel"/>
    <w:tmpl w:val="4B5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05086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95FDA"/>
    <w:multiLevelType w:val="multilevel"/>
    <w:tmpl w:val="E5D6CD4C"/>
    <w:lvl w:ilvl="0">
      <w:start w:val="6553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/>
        <w:i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/>
        <w:i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Wingdings"/>
      </w:rPr>
    </w:lvl>
  </w:abstractNum>
  <w:abstractNum w:abstractNumId="10">
    <w:nsid w:val="2F8A02ED"/>
    <w:multiLevelType w:val="multilevel"/>
    <w:tmpl w:val="F1B0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3464B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43D69"/>
    <w:multiLevelType w:val="hybridMultilevel"/>
    <w:tmpl w:val="5B7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86CD5"/>
    <w:multiLevelType w:val="multilevel"/>
    <w:tmpl w:val="C77E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25B82"/>
    <w:multiLevelType w:val="multilevel"/>
    <w:tmpl w:val="8D2C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4405F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36699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216C8"/>
    <w:multiLevelType w:val="multilevel"/>
    <w:tmpl w:val="50E4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32A47"/>
    <w:multiLevelType w:val="multilevel"/>
    <w:tmpl w:val="508C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C13A8"/>
    <w:multiLevelType w:val="multilevel"/>
    <w:tmpl w:val="ABB0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66A4D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B2F06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95F69"/>
    <w:multiLevelType w:val="multilevel"/>
    <w:tmpl w:val="192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E04055"/>
    <w:multiLevelType w:val="multilevel"/>
    <w:tmpl w:val="776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BE0F98"/>
    <w:multiLevelType w:val="multilevel"/>
    <w:tmpl w:val="F59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34228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745EE5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0063D"/>
    <w:multiLevelType w:val="multilevel"/>
    <w:tmpl w:val="F66E7958"/>
    <w:lvl w:ilvl="0">
      <w:start w:val="6553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8">
    <w:nsid w:val="63D37230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746A4"/>
    <w:multiLevelType w:val="multilevel"/>
    <w:tmpl w:val="A5AA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E7831"/>
    <w:multiLevelType w:val="multilevel"/>
    <w:tmpl w:val="6462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15ECB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57D10"/>
    <w:multiLevelType w:val="hybridMultilevel"/>
    <w:tmpl w:val="52E21C14"/>
    <w:lvl w:ilvl="0" w:tplc="1F346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A374F"/>
    <w:multiLevelType w:val="multilevel"/>
    <w:tmpl w:val="19D4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77655F"/>
    <w:multiLevelType w:val="hybridMultilevel"/>
    <w:tmpl w:val="C2A23AB6"/>
    <w:lvl w:ilvl="0" w:tplc="E41A6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617AD"/>
    <w:multiLevelType w:val="hybridMultilevel"/>
    <w:tmpl w:val="2640BCF0"/>
    <w:lvl w:ilvl="0" w:tplc="EFA424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E2127E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7244D0"/>
    <w:multiLevelType w:val="multilevel"/>
    <w:tmpl w:val="30D8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E55BF"/>
    <w:multiLevelType w:val="hybridMultilevel"/>
    <w:tmpl w:val="9A08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E115D"/>
    <w:multiLevelType w:val="hybridMultilevel"/>
    <w:tmpl w:val="B8F4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</w:num>
  <w:num w:numId="11">
    <w:abstractNumId w:val="6"/>
  </w:num>
  <w:num w:numId="12">
    <w:abstractNumId w:val="17"/>
  </w:num>
  <w:num w:numId="13">
    <w:abstractNumId w:val="29"/>
  </w:num>
  <w:num w:numId="14">
    <w:abstractNumId w:val="4"/>
  </w:num>
  <w:num w:numId="15">
    <w:abstractNumId w:val="22"/>
  </w:num>
  <w:num w:numId="16">
    <w:abstractNumId w:val="33"/>
  </w:num>
  <w:num w:numId="17">
    <w:abstractNumId w:val="18"/>
  </w:num>
  <w:num w:numId="18">
    <w:abstractNumId w:val="14"/>
  </w:num>
  <w:num w:numId="19">
    <w:abstractNumId w:val="13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26"/>
  </w:num>
  <w:num w:numId="25">
    <w:abstractNumId w:val="36"/>
  </w:num>
  <w:num w:numId="26">
    <w:abstractNumId w:val="11"/>
  </w:num>
  <w:num w:numId="27">
    <w:abstractNumId w:val="16"/>
  </w:num>
  <w:num w:numId="28">
    <w:abstractNumId w:val="25"/>
  </w:num>
  <w:num w:numId="29">
    <w:abstractNumId w:val="31"/>
  </w:num>
  <w:num w:numId="30">
    <w:abstractNumId w:val="8"/>
  </w:num>
  <w:num w:numId="31">
    <w:abstractNumId w:val="28"/>
  </w:num>
  <w:num w:numId="32">
    <w:abstractNumId w:val="21"/>
  </w:num>
  <w:num w:numId="3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</w:num>
  <w:num w:numId="35">
    <w:abstractNumId w:val="1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71397"/>
    <w:rsid w:val="00097AC5"/>
    <w:rsid w:val="00161471"/>
    <w:rsid w:val="00165FF3"/>
    <w:rsid w:val="0016628A"/>
    <w:rsid w:val="00180BD4"/>
    <w:rsid w:val="00181996"/>
    <w:rsid w:val="00194A1E"/>
    <w:rsid w:val="001B3413"/>
    <w:rsid w:val="001C6288"/>
    <w:rsid w:val="001C6A3A"/>
    <w:rsid w:val="001D0A34"/>
    <w:rsid w:val="001F214E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B406F"/>
    <w:rsid w:val="002D07B7"/>
    <w:rsid w:val="002D291F"/>
    <w:rsid w:val="00343607"/>
    <w:rsid w:val="00357343"/>
    <w:rsid w:val="0036187F"/>
    <w:rsid w:val="003711AC"/>
    <w:rsid w:val="0038286C"/>
    <w:rsid w:val="00392C06"/>
    <w:rsid w:val="003950ED"/>
    <w:rsid w:val="003B05FA"/>
    <w:rsid w:val="003B7650"/>
    <w:rsid w:val="003E0C5A"/>
    <w:rsid w:val="00461BC7"/>
    <w:rsid w:val="00462920"/>
    <w:rsid w:val="004B06A9"/>
    <w:rsid w:val="004C3404"/>
    <w:rsid w:val="004F28CF"/>
    <w:rsid w:val="004F4B6F"/>
    <w:rsid w:val="00501110"/>
    <w:rsid w:val="005027BC"/>
    <w:rsid w:val="005202A6"/>
    <w:rsid w:val="00522C91"/>
    <w:rsid w:val="00536D1D"/>
    <w:rsid w:val="005401EB"/>
    <w:rsid w:val="0056131E"/>
    <w:rsid w:val="005661C1"/>
    <w:rsid w:val="0059760C"/>
    <w:rsid w:val="005A3F99"/>
    <w:rsid w:val="006C40BD"/>
    <w:rsid w:val="006D768C"/>
    <w:rsid w:val="006E25ED"/>
    <w:rsid w:val="00700E99"/>
    <w:rsid w:val="007606C2"/>
    <w:rsid w:val="00761C01"/>
    <w:rsid w:val="0077036B"/>
    <w:rsid w:val="00783527"/>
    <w:rsid w:val="007848D7"/>
    <w:rsid w:val="00794D34"/>
    <w:rsid w:val="007B7E30"/>
    <w:rsid w:val="007C2CD3"/>
    <w:rsid w:val="007D0E8F"/>
    <w:rsid w:val="007D4140"/>
    <w:rsid w:val="007E6D36"/>
    <w:rsid w:val="007F0CCE"/>
    <w:rsid w:val="007F1457"/>
    <w:rsid w:val="00814496"/>
    <w:rsid w:val="0082653C"/>
    <w:rsid w:val="008376DF"/>
    <w:rsid w:val="008C4FC3"/>
    <w:rsid w:val="009230BE"/>
    <w:rsid w:val="009250CC"/>
    <w:rsid w:val="009252D1"/>
    <w:rsid w:val="00936F5A"/>
    <w:rsid w:val="00973D00"/>
    <w:rsid w:val="00975937"/>
    <w:rsid w:val="00983DEE"/>
    <w:rsid w:val="009C0414"/>
    <w:rsid w:val="009D0EF9"/>
    <w:rsid w:val="00A1623E"/>
    <w:rsid w:val="00A16712"/>
    <w:rsid w:val="00A46010"/>
    <w:rsid w:val="00A60B7C"/>
    <w:rsid w:val="00B06A9B"/>
    <w:rsid w:val="00B36360"/>
    <w:rsid w:val="00B435C9"/>
    <w:rsid w:val="00B47BF8"/>
    <w:rsid w:val="00B72B4E"/>
    <w:rsid w:val="00BA4AA8"/>
    <w:rsid w:val="00BC4811"/>
    <w:rsid w:val="00BD35F8"/>
    <w:rsid w:val="00C15CD1"/>
    <w:rsid w:val="00C1689F"/>
    <w:rsid w:val="00C251AD"/>
    <w:rsid w:val="00C26134"/>
    <w:rsid w:val="00C65D49"/>
    <w:rsid w:val="00C74F5A"/>
    <w:rsid w:val="00C84F2C"/>
    <w:rsid w:val="00C87DE2"/>
    <w:rsid w:val="00C90C4B"/>
    <w:rsid w:val="00CE6C36"/>
    <w:rsid w:val="00D13A6D"/>
    <w:rsid w:val="00D37B13"/>
    <w:rsid w:val="00D51BCC"/>
    <w:rsid w:val="00D619FE"/>
    <w:rsid w:val="00D62E8F"/>
    <w:rsid w:val="00D71625"/>
    <w:rsid w:val="00D97CDB"/>
    <w:rsid w:val="00DB7F2E"/>
    <w:rsid w:val="00DD6AEC"/>
    <w:rsid w:val="00DF2475"/>
    <w:rsid w:val="00E071AC"/>
    <w:rsid w:val="00E235F3"/>
    <w:rsid w:val="00E33173"/>
    <w:rsid w:val="00E4285D"/>
    <w:rsid w:val="00E642F9"/>
    <w:rsid w:val="00E831C8"/>
    <w:rsid w:val="00EC25DA"/>
    <w:rsid w:val="00F05AE8"/>
    <w:rsid w:val="00F2737A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2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99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3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10">
    <w:name w:val="Заголовок 1 Знак"/>
    <w:basedOn w:val="a0"/>
    <w:link w:val="1"/>
    <w:uiPriority w:val="9"/>
    <w:rsid w:val="00B72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bsatz-Standardschriftart">
    <w:name w:val="Absatz-Standardschriftart"/>
    <w:rsid w:val="00B72B4E"/>
  </w:style>
  <w:style w:type="character" w:customStyle="1" w:styleId="WW-Absatz-Standardschriftart">
    <w:name w:val="WW-Absatz-Standardschriftart"/>
    <w:rsid w:val="00B72B4E"/>
  </w:style>
  <w:style w:type="character" w:customStyle="1" w:styleId="af4">
    <w:name w:val="Маркеры списка"/>
    <w:rsid w:val="00B72B4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B72B4E"/>
  </w:style>
  <w:style w:type="character" w:customStyle="1" w:styleId="15">
    <w:name w:val="Основной шрифт абзаца1"/>
    <w:rsid w:val="00B72B4E"/>
  </w:style>
  <w:style w:type="paragraph" w:customStyle="1" w:styleId="16">
    <w:name w:val="Заголовок1"/>
    <w:basedOn w:val="a"/>
    <w:next w:val="a8"/>
    <w:rsid w:val="00B72B4E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caption"/>
    <w:basedOn w:val="a"/>
    <w:qFormat/>
    <w:rsid w:val="00B72B4E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7">
    <w:name w:val="Указатель1"/>
    <w:basedOn w:val="a"/>
    <w:rsid w:val="00B72B4E"/>
    <w:pPr>
      <w:widowControl w:val="0"/>
      <w:suppressLineNumbers/>
    </w:pPr>
    <w:rPr>
      <w:rFonts w:eastAsia="SimSun" w:cs="Mangal"/>
      <w:kern w:val="1"/>
      <w:lang w:eastAsia="zh-CN" w:bidi="hi-IN"/>
    </w:rPr>
  </w:style>
  <w:style w:type="paragraph" w:customStyle="1" w:styleId="26">
    <w:name w:val="Основной текст2"/>
    <w:basedOn w:val="a"/>
    <w:rsid w:val="00B72B4E"/>
    <w:pPr>
      <w:widowControl w:val="0"/>
      <w:shd w:val="clear" w:color="auto" w:fill="FFFFFF"/>
      <w:spacing w:line="317" w:lineRule="exact"/>
      <w:ind w:hanging="700"/>
      <w:jc w:val="center"/>
    </w:pPr>
    <w:rPr>
      <w:kern w:val="1"/>
      <w:sz w:val="27"/>
      <w:szCs w:val="27"/>
      <w:lang w:eastAsia="zh-CN" w:bidi="hi-IN"/>
    </w:rPr>
  </w:style>
  <w:style w:type="paragraph" w:customStyle="1" w:styleId="31">
    <w:name w:val="Основной текст (3)"/>
    <w:basedOn w:val="a"/>
    <w:rsid w:val="00B72B4E"/>
    <w:pPr>
      <w:widowControl w:val="0"/>
      <w:shd w:val="clear" w:color="auto" w:fill="FFFFFF"/>
      <w:spacing w:line="0" w:lineRule="atLeast"/>
    </w:pPr>
    <w:rPr>
      <w:b/>
      <w:bCs/>
      <w:i/>
      <w:iCs/>
      <w:kern w:val="1"/>
      <w:sz w:val="27"/>
      <w:szCs w:val="27"/>
      <w:lang w:eastAsia="zh-CN" w:bidi="hi-IN"/>
    </w:rPr>
  </w:style>
  <w:style w:type="paragraph" w:customStyle="1" w:styleId="af7">
    <w:name w:val="Содержимое таблицы"/>
    <w:basedOn w:val="a"/>
    <w:rsid w:val="00B72B4E"/>
    <w:pPr>
      <w:widowControl w:val="0"/>
      <w:suppressLineNumbers/>
    </w:pPr>
    <w:rPr>
      <w:rFonts w:eastAsia="SimSun" w:cs="Mangal"/>
      <w:kern w:val="1"/>
      <w:lang w:eastAsia="zh-CN" w:bidi="hi-IN"/>
    </w:rPr>
  </w:style>
  <w:style w:type="paragraph" w:customStyle="1" w:styleId="Style4">
    <w:name w:val="Style4"/>
    <w:basedOn w:val="a"/>
    <w:rsid w:val="00B72B4E"/>
    <w:pPr>
      <w:widowControl w:val="0"/>
      <w:spacing w:line="288" w:lineRule="exact"/>
      <w:ind w:hanging="125"/>
      <w:jc w:val="both"/>
    </w:pPr>
    <w:rPr>
      <w:rFonts w:ascii="Calibri" w:eastAsia="SimSun" w:hAnsi="Calibri" w:cs="Calibri"/>
      <w:kern w:val="1"/>
      <w:lang w:val="en-US" w:eastAsia="zh-CN" w:bidi="en-US"/>
    </w:rPr>
  </w:style>
  <w:style w:type="paragraph" w:customStyle="1" w:styleId="220">
    <w:name w:val="Основной текст с отступом 22"/>
    <w:basedOn w:val="a"/>
    <w:rsid w:val="00B72B4E"/>
    <w:pPr>
      <w:widowControl w:val="0"/>
      <w:spacing w:line="360" w:lineRule="auto"/>
      <w:ind w:firstLine="680"/>
    </w:pPr>
    <w:rPr>
      <w:rFonts w:eastAsia="SimSun" w:cs="Mangal"/>
      <w:kern w:val="1"/>
      <w:sz w:val="28"/>
      <w:szCs w:val="20"/>
      <w:lang w:eastAsia="zh-CN" w:bidi="hi-IN"/>
    </w:rPr>
  </w:style>
  <w:style w:type="paragraph" w:customStyle="1" w:styleId="27">
    <w:name w:val="Заголовок №2"/>
    <w:basedOn w:val="a"/>
    <w:rsid w:val="00B72B4E"/>
    <w:pPr>
      <w:widowControl w:val="0"/>
      <w:shd w:val="clear" w:color="auto" w:fill="FFFFFF"/>
      <w:spacing w:before="720" w:after="300" w:line="0" w:lineRule="atLeast"/>
      <w:jc w:val="center"/>
    </w:pPr>
    <w:rPr>
      <w:b/>
      <w:bCs/>
      <w:kern w:val="1"/>
      <w:sz w:val="35"/>
      <w:szCs w:val="35"/>
      <w:lang w:eastAsia="zh-CN" w:bidi="hi-IN"/>
    </w:rPr>
  </w:style>
  <w:style w:type="paragraph" w:customStyle="1" w:styleId="6">
    <w:name w:val="Основной текст (6)"/>
    <w:basedOn w:val="a"/>
    <w:rsid w:val="00B72B4E"/>
    <w:pPr>
      <w:widowControl w:val="0"/>
      <w:shd w:val="clear" w:color="auto" w:fill="FFFFFF"/>
      <w:spacing w:line="0" w:lineRule="atLeast"/>
    </w:pPr>
    <w:rPr>
      <w:kern w:val="1"/>
      <w:sz w:val="23"/>
      <w:szCs w:val="23"/>
      <w:lang w:eastAsia="zh-CN" w:bidi="hi-IN"/>
    </w:rPr>
  </w:style>
  <w:style w:type="paragraph" w:customStyle="1" w:styleId="41">
    <w:name w:val="Основной текст (4)"/>
    <w:basedOn w:val="a"/>
    <w:rsid w:val="00B72B4E"/>
    <w:pPr>
      <w:widowControl w:val="0"/>
      <w:shd w:val="clear" w:color="auto" w:fill="FFFFFF"/>
      <w:spacing w:before="420" w:after="240" w:line="274" w:lineRule="exact"/>
      <w:jc w:val="both"/>
    </w:pPr>
    <w:rPr>
      <w:b/>
      <w:bCs/>
      <w:kern w:val="1"/>
      <w:sz w:val="22"/>
      <w:szCs w:val="22"/>
      <w:lang w:eastAsia="zh-CN" w:bidi="hi-IN"/>
    </w:rPr>
  </w:style>
  <w:style w:type="paragraph" w:customStyle="1" w:styleId="af8">
    <w:name w:val="Заголовок таблицы"/>
    <w:basedOn w:val="af7"/>
    <w:rsid w:val="00B72B4E"/>
    <w:pPr>
      <w:jc w:val="center"/>
    </w:pPr>
    <w:rPr>
      <w:b/>
      <w:bCs/>
    </w:rPr>
  </w:style>
  <w:style w:type="paragraph" w:customStyle="1" w:styleId="WW-Normal">
    <w:name w:val="WW-Normal"/>
    <w:basedOn w:val="a"/>
    <w:rsid w:val="00B72B4E"/>
    <w:pPr>
      <w:widowControl w:val="0"/>
      <w:autoSpaceDE w:val="0"/>
    </w:pPr>
    <w:rPr>
      <w:color w:val="000000"/>
      <w:kern w:val="1"/>
      <w:lang w:eastAsia="zh-CN" w:bidi="hi-IN"/>
    </w:rPr>
  </w:style>
  <w:style w:type="paragraph" w:customStyle="1" w:styleId="18">
    <w:name w:val="Обычный1"/>
    <w:basedOn w:val="a"/>
    <w:rsid w:val="00B72B4E"/>
    <w:pPr>
      <w:widowControl w:val="0"/>
      <w:autoSpaceDE w:val="0"/>
    </w:pPr>
    <w:rPr>
      <w:color w:val="000000"/>
      <w:kern w:val="1"/>
      <w:lang w:eastAsia="zh-CN" w:bidi="hi-IN"/>
    </w:rPr>
  </w:style>
  <w:style w:type="character" w:styleId="af9">
    <w:name w:val="Emphasis"/>
    <w:uiPriority w:val="20"/>
    <w:qFormat/>
    <w:rsid w:val="00B72B4E"/>
    <w:rPr>
      <w:i/>
      <w:iCs/>
    </w:rPr>
  </w:style>
  <w:style w:type="character" w:customStyle="1" w:styleId="FontStyle81">
    <w:name w:val="Font Style81"/>
    <w:uiPriority w:val="99"/>
    <w:rsid w:val="00B72B4E"/>
    <w:rPr>
      <w:rFonts w:ascii="Times New Roman" w:hAnsi="Times New Roman" w:cs="Times New Roman" w:hint="default"/>
      <w:b/>
      <w:bCs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B72B4E"/>
    <w:pPr>
      <w:widowControl w:val="0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afb">
    <w:name w:val="Текст выноски Знак"/>
    <w:basedOn w:val="a0"/>
    <w:link w:val="afa"/>
    <w:uiPriority w:val="99"/>
    <w:semiHidden/>
    <w:rsid w:val="00B72B4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FontStyle82">
    <w:name w:val="Font Style82"/>
    <w:uiPriority w:val="99"/>
    <w:rsid w:val="00B72B4E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B72B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B72B4E"/>
    <w:pPr>
      <w:suppressAutoHyphens w:val="0"/>
      <w:spacing w:line="322" w:lineRule="exact"/>
      <w:ind w:hanging="355"/>
    </w:pPr>
    <w:rPr>
      <w:rFonts w:ascii="Calibri" w:hAnsi="Calibri"/>
      <w:lang w:val="en-US" w:eastAsia="en-US" w:bidi="en-US"/>
    </w:rPr>
  </w:style>
  <w:style w:type="character" w:customStyle="1" w:styleId="FontStyle24">
    <w:name w:val="Font Style24"/>
    <w:rsid w:val="00B72B4E"/>
    <w:rPr>
      <w:rFonts w:ascii="Times New Roman" w:hAnsi="Times New Roman" w:cs="Times New Roman"/>
      <w:sz w:val="26"/>
      <w:szCs w:val="26"/>
    </w:rPr>
  </w:style>
  <w:style w:type="character" w:styleId="afc">
    <w:name w:val="page number"/>
    <w:basedOn w:val="a0"/>
    <w:rsid w:val="00B72B4E"/>
  </w:style>
  <w:style w:type="paragraph" w:styleId="afd">
    <w:name w:val="header"/>
    <w:basedOn w:val="a"/>
    <w:link w:val="afe"/>
    <w:uiPriority w:val="99"/>
    <w:unhideWhenUsed/>
    <w:rsid w:val="00B72B4E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szCs w:val="21"/>
      <w:lang w:eastAsia="zh-CN" w:bidi="hi-IN"/>
    </w:rPr>
  </w:style>
  <w:style w:type="character" w:customStyle="1" w:styleId="afe">
    <w:name w:val="Верхний колонтитул Знак"/>
    <w:basedOn w:val="a0"/>
    <w:link w:val="afd"/>
    <w:uiPriority w:val="99"/>
    <w:rsid w:val="00B72B4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B72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biblio-online.ru/book/E5B0FB9A-1FD6-4753-8B15-CFAAC4983C1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F79BE55A-C6F1-439D-9ED5-0D78A50B40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2430-2010-4F39-92AD-C1AFDA13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32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102</cp:revision>
  <cp:lastPrinted>2020-04-09T06:03:00Z</cp:lastPrinted>
  <dcterms:created xsi:type="dcterms:W3CDTF">2020-04-09T05:44:00Z</dcterms:created>
  <dcterms:modified xsi:type="dcterms:W3CDTF">2020-07-02T08:15:00Z</dcterms:modified>
</cp:coreProperties>
</file>