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B72B4E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D97CDB" w:rsidRPr="00D97CDB" w:rsidRDefault="00D97CDB" w:rsidP="00D97CD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97CDB">
        <w:rPr>
          <w:b/>
          <w:sz w:val="28"/>
          <w:szCs w:val="28"/>
          <w:lang w:eastAsia="ru-RU"/>
        </w:rPr>
        <w:t>Калужский филиал ПГУПС</w:t>
      </w:r>
    </w:p>
    <w:p w:rsidR="00D97CDB" w:rsidRPr="00D97CDB" w:rsidRDefault="00D97CDB" w:rsidP="00D97CDB">
      <w:pPr>
        <w:suppressAutoHyphens w:val="0"/>
        <w:rPr>
          <w:sz w:val="28"/>
          <w:szCs w:val="28"/>
          <w:lang w:eastAsia="ru-RU"/>
        </w:rPr>
      </w:pPr>
    </w:p>
    <w:p w:rsidR="00D97CDB" w:rsidRPr="00D97CDB" w:rsidRDefault="00D97CDB" w:rsidP="00D97CDB">
      <w:pPr>
        <w:suppressAutoHyphens w:val="0"/>
        <w:rPr>
          <w:sz w:val="28"/>
          <w:szCs w:val="28"/>
          <w:lang w:eastAsia="ru-RU"/>
        </w:rPr>
      </w:pPr>
    </w:p>
    <w:p w:rsidR="00D97CDB" w:rsidRPr="00D97CDB" w:rsidRDefault="00D97CDB" w:rsidP="00D97CDB">
      <w:pPr>
        <w:tabs>
          <w:tab w:val="center" w:pos="3969"/>
          <w:tab w:val="left" w:pos="5812"/>
        </w:tabs>
        <w:suppressAutoHyphens w:val="0"/>
        <w:ind w:left="5103"/>
        <w:jc w:val="center"/>
        <w:rPr>
          <w:sz w:val="28"/>
          <w:szCs w:val="28"/>
          <w:lang w:eastAsia="ru-RU"/>
        </w:rPr>
      </w:pPr>
      <w:r w:rsidRPr="00D97CDB">
        <w:rPr>
          <w:sz w:val="28"/>
          <w:szCs w:val="28"/>
          <w:lang w:eastAsia="ru-RU"/>
        </w:rPr>
        <w:t>УТВЕРЖДАЮ</w:t>
      </w:r>
    </w:p>
    <w:p w:rsidR="00D97CDB" w:rsidRPr="00D97CDB" w:rsidRDefault="00D97CDB" w:rsidP="00D97CDB">
      <w:pPr>
        <w:tabs>
          <w:tab w:val="center" w:pos="3969"/>
          <w:tab w:val="left" w:pos="5812"/>
        </w:tabs>
        <w:suppressAutoHyphens w:val="0"/>
        <w:ind w:left="5103"/>
        <w:jc w:val="center"/>
        <w:rPr>
          <w:sz w:val="28"/>
          <w:szCs w:val="28"/>
          <w:lang w:eastAsia="ru-RU"/>
        </w:rPr>
      </w:pPr>
      <w:r w:rsidRPr="00D97CDB">
        <w:rPr>
          <w:sz w:val="28"/>
          <w:szCs w:val="28"/>
          <w:lang w:eastAsia="ru-RU"/>
        </w:rPr>
        <w:t xml:space="preserve">Заместитель директора по УР </w:t>
      </w:r>
    </w:p>
    <w:p w:rsidR="00D97CDB" w:rsidRPr="00D97CDB" w:rsidRDefault="00D97CDB" w:rsidP="00D97CDB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D97CDB">
        <w:rPr>
          <w:sz w:val="28"/>
          <w:szCs w:val="28"/>
          <w:lang w:eastAsia="ru-RU"/>
        </w:rPr>
        <w:t xml:space="preserve">____________  А.В. Полевой </w:t>
      </w:r>
    </w:p>
    <w:p w:rsidR="00D97CDB" w:rsidRPr="00D97CDB" w:rsidRDefault="00D97CDB" w:rsidP="00D97CDB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D97CDB">
        <w:rPr>
          <w:i/>
          <w:sz w:val="28"/>
          <w:szCs w:val="28"/>
          <w:lang w:eastAsia="ru-RU"/>
        </w:rPr>
        <w:t>«</w:t>
      </w:r>
      <w:r w:rsidRPr="00D97CDB">
        <w:rPr>
          <w:b/>
          <w:i/>
          <w:sz w:val="28"/>
          <w:szCs w:val="28"/>
          <w:lang w:eastAsia="ru-RU"/>
        </w:rPr>
        <w:t>___</w:t>
      </w:r>
      <w:r w:rsidRPr="00D97CDB">
        <w:rPr>
          <w:i/>
          <w:sz w:val="28"/>
          <w:szCs w:val="28"/>
          <w:lang w:eastAsia="ru-RU"/>
        </w:rPr>
        <w:t>»  __________ 20__г</w:t>
      </w:r>
      <w:r w:rsidRPr="00D97CDB">
        <w:rPr>
          <w:sz w:val="28"/>
          <w:szCs w:val="28"/>
          <w:lang w:eastAsia="ru-RU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1D0A34" w:rsidRDefault="00B72B4E" w:rsidP="00357343">
      <w:pPr>
        <w:jc w:val="center"/>
        <w:rPr>
          <w:b/>
          <w:caps/>
          <w:sz w:val="28"/>
          <w:szCs w:val="28"/>
        </w:rPr>
      </w:pPr>
      <w:r w:rsidRPr="001D0A34">
        <w:rPr>
          <w:b/>
          <w:caps/>
          <w:sz w:val="28"/>
          <w:szCs w:val="28"/>
        </w:rPr>
        <w:t>ЕН.02. Информатика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Pr="00C95F2D" w:rsidRDefault="00B72B4E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</w:t>
      </w:r>
      <w:r w:rsidR="00357343">
        <w:rPr>
          <w:b/>
          <w:sz w:val="28"/>
          <w:szCs w:val="28"/>
        </w:rPr>
        <w:t xml:space="preserve"> </w:t>
      </w:r>
      <w:r w:rsidRPr="00407527">
        <w:rPr>
          <w:b/>
          <w:sz w:val="28"/>
          <w:szCs w:val="28"/>
        </w:rPr>
        <w:t>Строительство железных дорог, путь и путевое хозяйство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1D0A34">
        <w:rPr>
          <w:b/>
          <w:sz w:val="28"/>
          <w:szCs w:val="28"/>
        </w:rPr>
        <w:t>Т</w:t>
      </w:r>
      <w:r w:rsidR="00B72B4E">
        <w:rPr>
          <w:b/>
          <w:sz w:val="28"/>
          <w:szCs w:val="28"/>
        </w:rPr>
        <w:t>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D97CDB" w:rsidRPr="00D97CDB" w:rsidRDefault="00D97CDB" w:rsidP="00D97CDB">
      <w:pPr>
        <w:suppressAutoHyphens w:val="0"/>
        <w:rPr>
          <w:sz w:val="28"/>
          <w:szCs w:val="28"/>
          <w:lang w:eastAsia="ru-RU"/>
        </w:rPr>
      </w:pPr>
    </w:p>
    <w:p w:rsidR="00D97CDB" w:rsidRPr="00D97CDB" w:rsidRDefault="00D97CDB" w:rsidP="00D97CDB">
      <w:pPr>
        <w:suppressAutoHyphens w:val="0"/>
        <w:jc w:val="center"/>
        <w:rPr>
          <w:sz w:val="28"/>
          <w:szCs w:val="28"/>
          <w:lang w:eastAsia="ru-RU"/>
        </w:rPr>
      </w:pPr>
      <w:r w:rsidRPr="00D97CDB">
        <w:rPr>
          <w:sz w:val="28"/>
          <w:szCs w:val="28"/>
          <w:lang w:eastAsia="ru-RU"/>
        </w:rPr>
        <w:t>Калуга</w:t>
      </w:r>
    </w:p>
    <w:p w:rsidR="00D97CDB" w:rsidRPr="00D97CDB" w:rsidRDefault="00D97CDB" w:rsidP="00D97CDB">
      <w:pPr>
        <w:suppressAutoHyphens w:val="0"/>
        <w:jc w:val="center"/>
        <w:rPr>
          <w:sz w:val="28"/>
          <w:szCs w:val="28"/>
          <w:lang w:eastAsia="ru-RU"/>
        </w:rPr>
      </w:pPr>
      <w:r w:rsidRPr="00D97CDB">
        <w:rPr>
          <w:sz w:val="28"/>
          <w:szCs w:val="28"/>
          <w:lang w:eastAsia="ru-RU"/>
        </w:rPr>
        <w:t>2020</w:t>
      </w:r>
    </w:p>
    <w:p w:rsidR="009C0414" w:rsidRDefault="009C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1D0A34" w:rsidRDefault="001D0A34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343" w:rsidRPr="00A47199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D97CDB" w:rsidRPr="00D97CDB" w:rsidRDefault="00D97CDB" w:rsidP="00D97CD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D97CDB">
              <w:rPr>
                <w:lang w:eastAsia="ru-RU"/>
              </w:rPr>
              <w:t xml:space="preserve">Рассмотрено на заседании ЦК </w:t>
            </w:r>
          </w:p>
          <w:p w:rsidR="00D97CDB" w:rsidRPr="00D97CDB" w:rsidRDefault="00D97CDB" w:rsidP="00D97CD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D97CDB">
              <w:rPr>
                <w:lang w:eastAsia="ru-RU"/>
              </w:rPr>
              <w:t xml:space="preserve">Математических и </w:t>
            </w:r>
            <w:proofErr w:type="gramStart"/>
            <w:r w:rsidRPr="00D97CDB">
              <w:rPr>
                <w:lang w:eastAsia="ru-RU"/>
              </w:rPr>
              <w:t>естественно-научных</w:t>
            </w:r>
            <w:proofErr w:type="gramEnd"/>
            <w:r w:rsidRPr="00D97CDB">
              <w:rPr>
                <w:lang w:eastAsia="ru-RU"/>
              </w:rPr>
              <w:t xml:space="preserve"> дисциплин</w:t>
            </w:r>
          </w:p>
          <w:p w:rsidR="00D97CDB" w:rsidRPr="00D97CDB" w:rsidRDefault="00D97CDB" w:rsidP="00D97CD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D97CDB">
              <w:rPr>
                <w:lang w:eastAsia="ru-RU"/>
              </w:rPr>
              <w:t>протокол № ____ от «____» ___________20___г.</w:t>
            </w:r>
          </w:p>
          <w:p w:rsidR="00357343" w:rsidRPr="00D715F5" w:rsidRDefault="00D97CDB" w:rsidP="00D97CD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97CDB">
              <w:rPr>
                <w:lang w:eastAsia="ru-RU"/>
              </w:rPr>
              <w:t>Председатель_________________/Серегина Е.В./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57343" w:rsidRDefault="00C84F2C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 дисциплины </w:t>
      </w:r>
      <w:r w:rsidR="00B72B4E">
        <w:rPr>
          <w:sz w:val="28"/>
          <w:szCs w:val="28"/>
        </w:rPr>
        <w:t>Информатика</w:t>
      </w:r>
      <w:r>
        <w:rPr>
          <w:sz w:val="28"/>
          <w:szCs w:val="28"/>
        </w:rPr>
        <w:t>.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D97CDB" w:rsidRPr="00D97CDB" w:rsidRDefault="00D97CDB" w:rsidP="00D97CDB">
      <w:pPr>
        <w:tabs>
          <w:tab w:val="left" w:pos="1350"/>
        </w:tabs>
        <w:suppressAutoHyphens w:val="0"/>
        <w:rPr>
          <w:b/>
          <w:sz w:val="28"/>
          <w:szCs w:val="28"/>
          <w:lang w:eastAsia="ru-RU"/>
        </w:rPr>
      </w:pPr>
      <w:r w:rsidRPr="00D97CDB">
        <w:rPr>
          <w:b/>
          <w:sz w:val="28"/>
          <w:szCs w:val="28"/>
          <w:lang w:eastAsia="ru-RU"/>
        </w:rPr>
        <w:t xml:space="preserve">Разработчик программы: </w:t>
      </w:r>
    </w:p>
    <w:p w:rsidR="00D97CDB" w:rsidRPr="00D97CDB" w:rsidRDefault="00D97CDB" w:rsidP="00D97CDB">
      <w:pPr>
        <w:tabs>
          <w:tab w:val="left" w:pos="1350"/>
        </w:tabs>
        <w:suppressAutoHyphens w:val="0"/>
        <w:rPr>
          <w:sz w:val="28"/>
          <w:szCs w:val="28"/>
          <w:lang w:eastAsia="ru-RU"/>
        </w:rPr>
      </w:pPr>
      <w:r w:rsidRPr="00D97CDB">
        <w:rPr>
          <w:color w:val="000000"/>
          <w:sz w:val="28"/>
          <w:szCs w:val="28"/>
          <w:lang w:eastAsia="ru-RU"/>
        </w:rPr>
        <w:t xml:space="preserve">Тарасова Е.Н., </w:t>
      </w:r>
      <w:r w:rsidRPr="00D97CDB">
        <w:rPr>
          <w:sz w:val="28"/>
          <w:szCs w:val="28"/>
          <w:lang w:eastAsia="ru-RU"/>
        </w:rPr>
        <w:t>преподаватель Калужского филиала  ПГУПС</w:t>
      </w:r>
    </w:p>
    <w:p w:rsidR="00D97CDB" w:rsidRPr="00D97CDB" w:rsidRDefault="00D97CDB" w:rsidP="00D97CDB">
      <w:pPr>
        <w:tabs>
          <w:tab w:val="left" w:pos="1350"/>
        </w:tabs>
        <w:suppressAutoHyphens w:val="0"/>
        <w:rPr>
          <w:color w:val="000000"/>
          <w:sz w:val="28"/>
          <w:szCs w:val="28"/>
          <w:lang w:eastAsia="ru-RU"/>
        </w:rPr>
      </w:pPr>
      <w:r w:rsidRPr="00D97CDB">
        <w:rPr>
          <w:color w:val="000000"/>
          <w:sz w:val="28"/>
          <w:szCs w:val="28"/>
          <w:lang w:eastAsia="ru-RU"/>
        </w:rPr>
        <w:t>ПГУПС</w:t>
      </w:r>
    </w:p>
    <w:p w:rsidR="00D97CDB" w:rsidRPr="00D97CDB" w:rsidRDefault="00D97CDB" w:rsidP="00D97CDB">
      <w:pPr>
        <w:suppressAutoHyphens w:val="0"/>
        <w:rPr>
          <w:sz w:val="20"/>
          <w:szCs w:val="20"/>
          <w:lang w:eastAsia="ru-RU"/>
        </w:rPr>
      </w:pPr>
    </w:p>
    <w:p w:rsidR="00D97CDB" w:rsidRPr="00D97CDB" w:rsidRDefault="00D97CDB" w:rsidP="00D97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D97CDB" w:rsidRPr="00D97CDB" w:rsidRDefault="00D97CDB" w:rsidP="00D97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D97CDB" w:rsidRPr="00D97CDB" w:rsidRDefault="00D97CDB" w:rsidP="00D97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D97CDB" w:rsidRPr="00D97CDB" w:rsidRDefault="00D97CDB" w:rsidP="00D97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D97CDB" w:rsidRPr="00D97CDB" w:rsidRDefault="00D97CDB" w:rsidP="00D97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D97CDB" w:rsidRPr="00D97CDB" w:rsidRDefault="00D97CDB" w:rsidP="00D97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D97CDB" w:rsidRPr="00D97CDB" w:rsidRDefault="00D97CDB" w:rsidP="00D97C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utlineLvl w:val="0"/>
        <w:rPr>
          <w:b/>
          <w:sz w:val="28"/>
          <w:szCs w:val="20"/>
          <w:lang w:eastAsia="ru-RU"/>
        </w:rPr>
      </w:pPr>
    </w:p>
    <w:p w:rsidR="00D97CDB" w:rsidRPr="00D97CDB" w:rsidRDefault="00D97CDB" w:rsidP="00D97C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outlineLvl w:val="0"/>
        <w:rPr>
          <w:b/>
          <w:sz w:val="28"/>
          <w:szCs w:val="20"/>
          <w:lang w:eastAsia="ru-RU"/>
        </w:rPr>
      </w:pPr>
    </w:p>
    <w:p w:rsidR="00D97CDB" w:rsidRPr="00D97CDB" w:rsidRDefault="00D97CDB" w:rsidP="00D97CDB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 w:rsidRPr="00D97CDB">
        <w:rPr>
          <w:b/>
          <w:i/>
          <w:sz w:val="28"/>
          <w:szCs w:val="28"/>
          <w:lang w:eastAsia="ru-RU"/>
        </w:rPr>
        <w:t>Рецензенты:</w:t>
      </w:r>
    </w:p>
    <w:p w:rsidR="00D97CDB" w:rsidRPr="00D97CDB" w:rsidRDefault="00D97CDB" w:rsidP="00D97CDB">
      <w:pPr>
        <w:suppressAutoHyphens w:val="0"/>
        <w:jc w:val="both"/>
        <w:rPr>
          <w:sz w:val="28"/>
          <w:szCs w:val="28"/>
          <w:lang w:eastAsia="ru-RU"/>
        </w:rPr>
      </w:pPr>
    </w:p>
    <w:p w:rsidR="00D97CDB" w:rsidRPr="00D97CDB" w:rsidRDefault="00D97CDB" w:rsidP="00D97CDB">
      <w:pPr>
        <w:tabs>
          <w:tab w:val="left" w:pos="1350"/>
        </w:tabs>
        <w:suppressAutoHyphens w:val="0"/>
        <w:rPr>
          <w:sz w:val="28"/>
          <w:szCs w:val="28"/>
          <w:lang w:eastAsia="ru-RU"/>
        </w:rPr>
      </w:pPr>
      <w:r w:rsidRPr="00D97CDB">
        <w:rPr>
          <w:sz w:val="28"/>
          <w:szCs w:val="28"/>
          <w:lang w:eastAsia="ru-RU"/>
        </w:rPr>
        <w:t xml:space="preserve">Мазина И.В., преподаватель  Калужского филиала  ПГУПС </w:t>
      </w:r>
      <w:r w:rsidRPr="00D97CDB">
        <w:rPr>
          <w:i/>
          <w:sz w:val="28"/>
          <w:szCs w:val="28"/>
          <w:lang w:eastAsia="ru-RU"/>
        </w:rPr>
        <w:t>(внутренний рецензент)</w:t>
      </w:r>
    </w:p>
    <w:p w:rsidR="00D97CDB" w:rsidRPr="00D97CDB" w:rsidRDefault="00D97CDB" w:rsidP="00D97CDB">
      <w:pPr>
        <w:suppressAutoHyphens w:val="0"/>
        <w:jc w:val="both"/>
        <w:rPr>
          <w:sz w:val="28"/>
          <w:szCs w:val="28"/>
          <w:lang w:eastAsia="ru-RU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0414" w:rsidRDefault="009C0414"/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Default="00161471" w:rsidP="00161471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161471" w:rsidRDefault="00161471" w:rsidP="00161471">
      <w:pPr>
        <w:rPr>
          <w:b/>
          <w:bCs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675"/>
        <w:gridCol w:w="8647"/>
        <w:gridCol w:w="709"/>
      </w:tblGrid>
      <w:tr w:rsidR="00161471" w:rsidRPr="00B72B4E" w:rsidTr="001D0A34">
        <w:tc>
          <w:tcPr>
            <w:tcW w:w="675" w:type="dxa"/>
          </w:tcPr>
          <w:p w:rsidR="00161471" w:rsidRPr="00B72B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Pr="00B72B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709" w:type="dxa"/>
          </w:tcPr>
          <w:p w:rsidR="00161471" w:rsidRPr="00B72B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RPr="00B72B4E" w:rsidTr="001D0A34">
        <w:tc>
          <w:tcPr>
            <w:tcW w:w="675" w:type="dxa"/>
          </w:tcPr>
          <w:p w:rsidR="00161471" w:rsidRPr="00B72B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B72B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709" w:type="dxa"/>
          </w:tcPr>
          <w:p w:rsidR="00161471" w:rsidRPr="00B72B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B72B4E" w:rsidRDefault="00B72B4E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61471" w:rsidRPr="00B72B4E" w:rsidTr="001D0A34">
        <w:tc>
          <w:tcPr>
            <w:tcW w:w="675" w:type="dxa"/>
          </w:tcPr>
          <w:p w:rsidR="00161471" w:rsidRPr="00B72B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Pr="00B72B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709" w:type="dxa"/>
          </w:tcPr>
          <w:p w:rsidR="00161471" w:rsidRPr="00B72B4E" w:rsidRDefault="00B72B4E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161471" w:rsidRPr="00B72B4E" w:rsidTr="001D0A34">
        <w:tc>
          <w:tcPr>
            <w:tcW w:w="675" w:type="dxa"/>
          </w:tcPr>
          <w:p w:rsidR="00161471" w:rsidRPr="00B72B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Pr="00B72B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709" w:type="dxa"/>
          </w:tcPr>
          <w:p w:rsidR="00161471" w:rsidRPr="00B72B4E" w:rsidRDefault="00B72B4E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161471" w:rsidRPr="00B72B4E" w:rsidTr="001D0A34">
        <w:tc>
          <w:tcPr>
            <w:tcW w:w="675" w:type="dxa"/>
          </w:tcPr>
          <w:p w:rsidR="00161471" w:rsidRPr="00B72B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Pr="00B72B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709" w:type="dxa"/>
          </w:tcPr>
          <w:p w:rsidR="00161471" w:rsidRPr="00B72B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B72B4E" w:rsidRDefault="00B72B4E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161471" w:rsidRPr="00B72B4E" w:rsidTr="001D0A34">
        <w:tc>
          <w:tcPr>
            <w:tcW w:w="675" w:type="dxa"/>
          </w:tcPr>
          <w:p w:rsidR="00161471" w:rsidRPr="00B72B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Pr="00B72B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709" w:type="dxa"/>
          </w:tcPr>
          <w:p w:rsidR="00161471" w:rsidRPr="00B72B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B72B4E" w:rsidRDefault="00B72B4E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25</w:t>
            </w:r>
          </w:p>
          <w:p w:rsidR="007F1457" w:rsidRPr="00B72B4E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F1457" w:rsidRPr="00B72B4E" w:rsidTr="001D0A34">
        <w:tc>
          <w:tcPr>
            <w:tcW w:w="675" w:type="dxa"/>
          </w:tcPr>
          <w:p w:rsidR="007F1457" w:rsidRPr="00B72B4E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F1457" w:rsidRPr="00B72B4E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ПРИЛОЖЕНИЕ 1 ……………………………………………………….</w:t>
            </w:r>
          </w:p>
        </w:tc>
        <w:tc>
          <w:tcPr>
            <w:tcW w:w="709" w:type="dxa"/>
          </w:tcPr>
          <w:p w:rsidR="007F1457" w:rsidRPr="00B72B4E" w:rsidRDefault="00B72B4E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18</w:t>
            </w:r>
          </w:p>
        </w:tc>
      </w:tr>
    </w:tbl>
    <w:p w:rsidR="009C0414" w:rsidRPr="00B72B4E" w:rsidRDefault="009C0414"/>
    <w:tbl>
      <w:tblPr>
        <w:tblW w:w="10031" w:type="dxa"/>
        <w:tblLook w:val="00A0" w:firstRow="1" w:lastRow="0" w:firstColumn="1" w:lastColumn="0" w:noHBand="0" w:noVBand="0"/>
      </w:tblPr>
      <w:tblGrid>
        <w:gridCol w:w="675"/>
        <w:gridCol w:w="8647"/>
        <w:gridCol w:w="709"/>
      </w:tblGrid>
      <w:tr w:rsidR="00B72B4E" w:rsidRPr="00B72B4E" w:rsidTr="001D0A34">
        <w:tc>
          <w:tcPr>
            <w:tcW w:w="675" w:type="dxa"/>
          </w:tcPr>
          <w:p w:rsidR="00B72B4E" w:rsidRPr="00B72B4E" w:rsidRDefault="00B72B4E" w:rsidP="001D0A3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B72B4E" w:rsidRPr="00B72B4E" w:rsidRDefault="00B72B4E" w:rsidP="001D0A3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ПРИЛОЖЕНИЕ 2 ……………………………………………………….</w:t>
            </w:r>
          </w:p>
        </w:tc>
        <w:tc>
          <w:tcPr>
            <w:tcW w:w="709" w:type="dxa"/>
          </w:tcPr>
          <w:p w:rsidR="00B72B4E" w:rsidRPr="00B72B4E" w:rsidRDefault="00B72B4E" w:rsidP="001D0A3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18</w:t>
            </w:r>
          </w:p>
        </w:tc>
      </w:tr>
    </w:tbl>
    <w:p w:rsidR="00B72B4E" w:rsidRPr="00B72B4E" w:rsidRDefault="00B72B4E" w:rsidP="00B72B4E"/>
    <w:tbl>
      <w:tblPr>
        <w:tblW w:w="10031" w:type="dxa"/>
        <w:tblLook w:val="00A0" w:firstRow="1" w:lastRow="0" w:firstColumn="1" w:lastColumn="0" w:noHBand="0" w:noVBand="0"/>
      </w:tblPr>
      <w:tblGrid>
        <w:gridCol w:w="675"/>
        <w:gridCol w:w="8647"/>
        <w:gridCol w:w="709"/>
      </w:tblGrid>
      <w:tr w:rsidR="00B72B4E" w:rsidTr="001D0A34">
        <w:tc>
          <w:tcPr>
            <w:tcW w:w="675" w:type="dxa"/>
          </w:tcPr>
          <w:p w:rsidR="00B72B4E" w:rsidRPr="00B72B4E" w:rsidRDefault="00B72B4E" w:rsidP="001D0A3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B72B4E" w:rsidRPr="00B72B4E" w:rsidRDefault="00B72B4E" w:rsidP="001D0A3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ПРИЛОЖЕНИЕ 3 ……………………………………………………….</w:t>
            </w:r>
          </w:p>
        </w:tc>
        <w:tc>
          <w:tcPr>
            <w:tcW w:w="709" w:type="dxa"/>
          </w:tcPr>
          <w:p w:rsidR="00B72B4E" w:rsidRPr="00B72B4E" w:rsidRDefault="00B72B4E" w:rsidP="001D0A3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72B4E">
              <w:rPr>
                <w:b/>
                <w:bCs/>
                <w:sz w:val="28"/>
                <w:szCs w:val="28"/>
              </w:rPr>
              <w:t>19</w:t>
            </w:r>
          </w:p>
        </w:tc>
      </w:tr>
    </w:tbl>
    <w:p w:rsidR="00B72B4E" w:rsidRDefault="00B72B4E" w:rsidP="00B72B4E"/>
    <w:p w:rsidR="00B72B4E" w:rsidRDefault="00B72B4E" w:rsidP="00B72B4E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161471" w:rsidRDefault="00161471">
      <w:r>
        <w:br w:type="page"/>
      </w:r>
    </w:p>
    <w:p w:rsidR="00794D34" w:rsidRPr="00B72B4E" w:rsidRDefault="00794D34" w:rsidP="00794D34">
      <w:pPr>
        <w:shd w:val="clear" w:color="auto" w:fill="FFFFFF"/>
        <w:jc w:val="both"/>
        <w:rPr>
          <w:bCs/>
          <w:sz w:val="28"/>
          <w:szCs w:val="28"/>
        </w:rPr>
      </w:pPr>
    </w:p>
    <w:p w:rsidR="00B72B4E" w:rsidRPr="001F214E" w:rsidRDefault="00B72B4E" w:rsidP="00B72B4E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clear" w:pos="7788"/>
          <w:tab w:val="num" w:pos="0"/>
        </w:tabs>
        <w:spacing w:before="0"/>
        <w:ind w:left="0" w:firstLine="29"/>
        <w:jc w:val="center"/>
        <w:rPr>
          <w:rFonts w:ascii="Times New Roman" w:hAnsi="Times New Roman" w:cs="Times New Roman"/>
          <w:caps/>
          <w:color w:val="auto"/>
        </w:rPr>
      </w:pPr>
      <w:r w:rsidRPr="001F214E">
        <w:rPr>
          <w:rFonts w:ascii="Times New Roman" w:hAnsi="Times New Roman" w:cs="Times New Roman"/>
          <w:color w:val="auto"/>
        </w:rPr>
        <w:t>1.</w:t>
      </w:r>
      <w:r w:rsidRPr="001F214E">
        <w:rPr>
          <w:rFonts w:ascii="Times New Roman" w:eastAsia="Times New Roman" w:hAnsi="Times New Roman" w:cs="Times New Roman"/>
          <w:color w:val="auto"/>
        </w:rPr>
        <w:t xml:space="preserve"> </w:t>
      </w:r>
      <w:r w:rsidRPr="001F214E">
        <w:rPr>
          <w:rFonts w:ascii="Times New Roman" w:hAnsi="Times New Roman" w:cs="Times New Roman"/>
          <w:caps/>
          <w:color w:val="auto"/>
        </w:rPr>
        <w:t>Паспорт</w:t>
      </w:r>
      <w:r w:rsidRPr="001F214E">
        <w:rPr>
          <w:rFonts w:ascii="Times New Roman" w:eastAsia="Times New Roman" w:hAnsi="Times New Roman" w:cs="Times New Roman"/>
          <w:caps/>
          <w:color w:val="auto"/>
        </w:rPr>
        <w:t xml:space="preserve"> </w:t>
      </w:r>
      <w:r w:rsidRPr="001F214E">
        <w:rPr>
          <w:rFonts w:ascii="Times New Roman" w:hAnsi="Times New Roman" w:cs="Times New Roman"/>
          <w:caps/>
          <w:color w:val="auto"/>
        </w:rPr>
        <w:t>ФОНДА оценочных</w:t>
      </w:r>
      <w:r w:rsidRPr="001F214E">
        <w:rPr>
          <w:rFonts w:ascii="Times New Roman" w:eastAsia="Times New Roman" w:hAnsi="Times New Roman" w:cs="Times New Roman"/>
          <w:caps/>
          <w:color w:val="auto"/>
        </w:rPr>
        <w:t xml:space="preserve"> </w:t>
      </w:r>
      <w:r w:rsidRPr="001F214E">
        <w:rPr>
          <w:rFonts w:ascii="Times New Roman" w:hAnsi="Times New Roman" w:cs="Times New Roman"/>
          <w:caps/>
          <w:color w:val="auto"/>
        </w:rPr>
        <w:t>средств</w:t>
      </w:r>
    </w:p>
    <w:p w:rsidR="00B72B4E" w:rsidRPr="001F214E" w:rsidRDefault="00B72B4E" w:rsidP="00B72B4E">
      <w:pPr>
        <w:ind w:firstLine="29"/>
        <w:rPr>
          <w:sz w:val="28"/>
          <w:szCs w:val="28"/>
        </w:rPr>
      </w:pPr>
    </w:p>
    <w:p w:rsidR="00B72B4E" w:rsidRPr="001F214E" w:rsidRDefault="00B72B4E" w:rsidP="00B72B4E">
      <w:pPr>
        <w:ind w:firstLine="709"/>
        <w:jc w:val="both"/>
        <w:rPr>
          <w:sz w:val="28"/>
          <w:szCs w:val="28"/>
        </w:rPr>
      </w:pPr>
      <w:r w:rsidRPr="001F214E">
        <w:rPr>
          <w:sz w:val="28"/>
          <w:szCs w:val="28"/>
        </w:rPr>
        <w:t xml:space="preserve">В результате освоения учебной дисциплины </w:t>
      </w:r>
      <w:r w:rsidRPr="001F214E">
        <w:rPr>
          <w:spacing w:val="-1"/>
          <w:sz w:val="28"/>
          <w:szCs w:val="28"/>
        </w:rPr>
        <w:t>ЕН.02 Информатика</w:t>
      </w:r>
      <w:r w:rsidRPr="001F214E">
        <w:rPr>
          <w:sz w:val="28"/>
          <w:szCs w:val="28"/>
        </w:rPr>
        <w:t xml:space="preserve"> обучающийся должен обладать следующими личностными, </w:t>
      </w:r>
      <w:proofErr w:type="spellStart"/>
      <w:r w:rsidRPr="001F214E">
        <w:rPr>
          <w:sz w:val="28"/>
          <w:szCs w:val="28"/>
        </w:rPr>
        <w:t>метапредметными</w:t>
      </w:r>
      <w:proofErr w:type="spellEnd"/>
      <w:r w:rsidRPr="001F214E">
        <w:rPr>
          <w:sz w:val="28"/>
          <w:szCs w:val="28"/>
        </w:rPr>
        <w:t xml:space="preserve"> и предметными результатами освоения основной образовательной </w:t>
      </w:r>
      <w:proofErr w:type="gramStart"/>
      <w:r w:rsidRPr="001F214E">
        <w:rPr>
          <w:sz w:val="28"/>
          <w:szCs w:val="28"/>
        </w:rPr>
        <w:t>программы</w:t>
      </w:r>
      <w:proofErr w:type="gramEnd"/>
      <w:r w:rsidRPr="001F214E">
        <w:rPr>
          <w:sz w:val="28"/>
          <w:szCs w:val="28"/>
        </w:rPr>
        <w:t xml:space="preserve"> предусмотренные ФГОС СОО и ФГОС СПО для базового вида подготовки специалистов среднего звена среднего профессионального образования</w:t>
      </w:r>
      <w:r w:rsidRPr="001F214E">
        <w:rPr>
          <w:spacing w:val="-1"/>
          <w:sz w:val="28"/>
          <w:szCs w:val="28"/>
        </w:rPr>
        <w:t xml:space="preserve"> по специальности </w:t>
      </w:r>
      <w:r w:rsidRPr="001F214E">
        <w:rPr>
          <w:sz w:val="28"/>
          <w:szCs w:val="28"/>
        </w:rPr>
        <w:t>08.02.10 Строительство железных дорог, путь и путевое хозяйство. Объектами контроля и оценки являются:</w:t>
      </w:r>
    </w:p>
    <w:p w:rsidR="00B72B4E" w:rsidRDefault="00B72B4E" w:rsidP="00B72B4E">
      <w:pPr>
        <w:ind w:firstLine="29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9"/>
        <w:gridCol w:w="8222"/>
      </w:tblGrid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0671DD" w:rsidRDefault="00B72B4E" w:rsidP="001D0A34">
            <w:pPr>
              <w:jc w:val="center"/>
              <w:rPr>
                <w:b/>
              </w:rPr>
            </w:pPr>
            <w:r w:rsidRPr="000671DD">
              <w:rPr>
                <w:b/>
              </w:rPr>
              <w:t>Объекты контроля и оценки</w:t>
            </w:r>
          </w:p>
        </w:tc>
        <w:tc>
          <w:tcPr>
            <w:tcW w:w="8222" w:type="dxa"/>
            <w:shd w:val="clear" w:color="auto" w:fill="auto"/>
          </w:tcPr>
          <w:p w:rsidR="00B72B4E" w:rsidRPr="000671DD" w:rsidRDefault="00B72B4E" w:rsidP="001D0A34">
            <w:pPr>
              <w:jc w:val="center"/>
            </w:pPr>
            <w:r w:rsidRPr="000671DD">
              <w:rPr>
                <w:b/>
              </w:rPr>
              <w:t>Объекты контроля и оценки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r w:rsidRPr="001F214E">
              <w:rPr>
                <w:b/>
                <w:sz w:val="28"/>
                <w:szCs w:val="28"/>
              </w:rPr>
              <w:t>Л 1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чувство гордости и уважения к истории развития и достижениям отечественной информатики в мировой индустрии информационных технологий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r w:rsidRPr="001F214E">
              <w:rPr>
                <w:b/>
                <w:sz w:val="28"/>
                <w:szCs w:val="28"/>
              </w:rPr>
              <w:t>Л 2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осознание своего места в информационном обществе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r w:rsidRPr="001F214E">
              <w:rPr>
                <w:b/>
                <w:sz w:val="28"/>
                <w:szCs w:val="28"/>
              </w:rPr>
              <w:t>Л 3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r w:rsidRPr="001F214E">
              <w:rPr>
                <w:b/>
                <w:sz w:val="28"/>
                <w:szCs w:val="28"/>
              </w:rPr>
              <w:t>Л 4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r w:rsidRPr="001F214E">
              <w:rPr>
                <w:b/>
                <w:sz w:val="28"/>
                <w:szCs w:val="28"/>
              </w:rPr>
              <w:t>Л 5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r w:rsidRPr="001F214E">
              <w:rPr>
                <w:b/>
                <w:sz w:val="28"/>
                <w:szCs w:val="28"/>
              </w:rPr>
              <w:t>Л 6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r w:rsidRPr="001F214E">
              <w:rPr>
                <w:b/>
                <w:sz w:val="28"/>
                <w:szCs w:val="28"/>
              </w:rPr>
              <w:t>Л 7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 xml:space="preserve">умение выбирать грамотное поведение при использовании разнообразных средств информационно-коммуникационных </w:t>
            </w:r>
            <w:proofErr w:type="gramStart"/>
            <w:r w:rsidRPr="001F214E">
              <w:rPr>
                <w:sz w:val="28"/>
                <w:szCs w:val="28"/>
              </w:rPr>
              <w:t>технологий</w:t>
            </w:r>
            <w:proofErr w:type="gramEnd"/>
            <w:r w:rsidRPr="001F214E">
              <w:rPr>
                <w:sz w:val="28"/>
                <w:szCs w:val="28"/>
              </w:rPr>
              <w:t xml:space="preserve"> как в профессиональной деятельности, так и в быту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r w:rsidRPr="001F214E">
              <w:rPr>
                <w:b/>
                <w:sz w:val="28"/>
                <w:szCs w:val="28"/>
              </w:rPr>
              <w:t>Л 8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r w:rsidRPr="001F214E">
              <w:rPr>
                <w:b/>
                <w:sz w:val="28"/>
                <w:szCs w:val="28"/>
              </w:rPr>
              <w:t>М 1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 xml:space="preserve">умение определять цели, составлять планы деятельности и определять средства, необходимые для их реализации; использование различных видов познавательной деятельности для решения информационных задач, применение основных методов </w:t>
            </w:r>
            <w:r w:rsidRPr="001F214E">
              <w:rPr>
                <w:sz w:val="28"/>
                <w:szCs w:val="28"/>
              </w:rPr>
              <w:lastRenderedPageBreak/>
              <w:t xml:space="preserve">познания </w:t>
            </w:r>
            <w:bookmarkStart w:id="0" w:name="page13"/>
            <w:r w:rsidRPr="001F214E">
              <w:rPr>
                <w:sz w:val="28"/>
                <w:szCs w:val="28"/>
              </w:rPr>
              <w:t>(наблюдения,</w:t>
            </w:r>
            <w:bookmarkEnd w:id="0"/>
            <w:r w:rsidRPr="001F214E">
              <w:rPr>
                <w:sz w:val="28"/>
                <w:szCs w:val="28"/>
              </w:rPr>
              <w:t xml:space="preserve">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r w:rsidRPr="001F214E">
              <w:rPr>
                <w:b/>
                <w:sz w:val="28"/>
                <w:szCs w:val="28"/>
              </w:rPr>
              <w:lastRenderedPageBreak/>
              <w:t>М 2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r w:rsidRPr="001F214E">
              <w:rPr>
                <w:b/>
                <w:sz w:val="28"/>
                <w:szCs w:val="28"/>
              </w:rPr>
              <w:t>М 3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r w:rsidRPr="001F214E">
              <w:rPr>
                <w:b/>
                <w:sz w:val="28"/>
                <w:szCs w:val="28"/>
              </w:rPr>
              <w:t>М 4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умение анализировать и представлять информацию, данную в электронных форматах на компьютере в различных видах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r w:rsidRPr="001F214E">
              <w:rPr>
                <w:b/>
                <w:sz w:val="28"/>
                <w:szCs w:val="28"/>
              </w:rPr>
              <w:t>М 5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r w:rsidRPr="001F214E">
              <w:rPr>
                <w:b/>
                <w:sz w:val="28"/>
                <w:szCs w:val="28"/>
              </w:rPr>
              <w:t>М 6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r w:rsidRPr="001F214E">
              <w:rPr>
                <w:b/>
                <w:sz w:val="28"/>
                <w:szCs w:val="28"/>
              </w:rPr>
              <w:t>М</w:t>
            </w:r>
            <w:proofErr w:type="gramStart"/>
            <w:r w:rsidRPr="001F214E">
              <w:rPr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tabs>
                <w:tab w:val="left" w:pos="1720"/>
              </w:tabs>
              <w:overflowPunct w:val="0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1F214E">
              <w:rPr>
                <w:kern w:val="2"/>
                <w:sz w:val="28"/>
                <w:szCs w:val="28"/>
              </w:rPr>
      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B72B4E" w:rsidRPr="001F214E" w:rsidRDefault="00B72B4E" w:rsidP="001D0A34">
            <w:pPr>
              <w:jc w:val="both"/>
              <w:rPr>
                <w:sz w:val="28"/>
                <w:szCs w:val="28"/>
              </w:rPr>
            </w:pP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F214E">
              <w:rPr>
                <w:b/>
                <w:sz w:val="28"/>
                <w:szCs w:val="28"/>
              </w:rPr>
              <w:t>П</w:t>
            </w:r>
            <w:proofErr w:type="gramEnd"/>
            <w:r w:rsidRPr="001F214E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F214E">
              <w:rPr>
                <w:sz w:val="28"/>
                <w:szCs w:val="28"/>
              </w:rPr>
              <w:t>Сформированность</w:t>
            </w:r>
            <w:proofErr w:type="spellEnd"/>
            <w:r w:rsidRPr="001F214E">
              <w:rPr>
                <w:sz w:val="28"/>
                <w:szCs w:val="28"/>
              </w:rPr>
              <w:t xml:space="preserve"> представлений о роли информации и информационных процессов в окружающем мире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F214E">
              <w:rPr>
                <w:b/>
                <w:sz w:val="28"/>
                <w:szCs w:val="28"/>
              </w:rPr>
              <w:t>П</w:t>
            </w:r>
            <w:proofErr w:type="gramEnd"/>
            <w:r w:rsidRPr="001F214E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F214E">
              <w:rPr>
                <w:b/>
                <w:sz w:val="28"/>
                <w:szCs w:val="28"/>
              </w:rPr>
              <w:t>П</w:t>
            </w:r>
            <w:proofErr w:type="gramEnd"/>
            <w:r w:rsidRPr="001F214E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Использование готовых прикладных компьютерных программ по профилю подготовки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F214E">
              <w:rPr>
                <w:b/>
                <w:sz w:val="28"/>
                <w:szCs w:val="28"/>
              </w:rPr>
              <w:t>П</w:t>
            </w:r>
            <w:proofErr w:type="gramEnd"/>
            <w:r w:rsidRPr="001F214E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Владение способами представления, хранения и обработки данных на компьютере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F214E">
              <w:rPr>
                <w:b/>
                <w:sz w:val="28"/>
                <w:szCs w:val="28"/>
              </w:rPr>
              <w:t>П</w:t>
            </w:r>
            <w:proofErr w:type="gramEnd"/>
            <w:r w:rsidRPr="001F214E">
              <w:rPr>
                <w:b/>
                <w:sz w:val="28"/>
                <w:szCs w:val="28"/>
              </w:rPr>
              <w:t xml:space="preserve"> 5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Владение компьютерными средствами представления и анализа данных в электронных таблицах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F214E">
              <w:rPr>
                <w:b/>
                <w:sz w:val="28"/>
                <w:szCs w:val="28"/>
              </w:rPr>
              <w:t>П</w:t>
            </w:r>
            <w:proofErr w:type="gramEnd"/>
            <w:r w:rsidRPr="001F214E"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F214E">
              <w:rPr>
                <w:sz w:val="28"/>
                <w:szCs w:val="28"/>
              </w:rPr>
              <w:t>Сформированность</w:t>
            </w:r>
            <w:proofErr w:type="spellEnd"/>
            <w:r w:rsidRPr="001F214E">
              <w:rPr>
                <w:sz w:val="28"/>
                <w:szCs w:val="28"/>
              </w:rPr>
              <w:t xml:space="preserve"> представлений о базах данных и простейших средствах управления ими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F214E">
              <w:rPr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1F214E">
              <w:rPr>
                <w:b/>
                <w:sz w:val="28"/>
                <w:szCs w:val="28"/>
              </w:rPr>
              <w:t xml:space="preserve"> 7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F214E">
              <w:rPr>
                <w:sz w:val="28"/>
                <w:szCs w:val="28"/>
              </w:rPr>
              <w:t>Сформированность</w:t>
            </w:r>
            <w:proofErr w:type="spellEnd"/>
            <w:r w:rsidRPr="001F214E">
              <w:rPr>
                <w:sz w:val="28"/>
                <w:szCs w:val="28"/>
              </w:rPr>
              <w:t xml:space="preserve"> представлений о компьютерно-математических моделях и необходимости анализа соответствия модели и моделируемого объекта (процесса).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F214E">
              <w:rPr>
                <w:b/>
                <w:sz w:val="28"/>
                <w:szCs w:val="28"/>
              </w:rPr>
              <w:t>П</w:t>
            </w:r>
            <w:proofErr w:type="gramEnd"/>
            <w:r w:rsidRPr="001F214E">
              <w:rPr>
                <w:b/>
                <w:sz w:val="28"/>
                <w:szCs w:val="28"/>
              </w:rPr>
              <w:t xml:space="preserve"> 8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F214E">
              <w:rPr>
                <w:b/>
                <w:sz w:val="28"/>
                <w:szCs w:val="28"/>
              </w:rPr>
              <w:t>П</w:t>
            </w:r>
            <w:proofErr w:type="gramEnd"/>
            <w:r w:rsidRPr="001F214E">
              <w:rPr>
                <w:b/>
                <w:sz w:val="28"/>
                <w:szCs w:val="28"/>
              </w:rPr>
              <w:t xml:space="preserve"> 9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F214E">
              <w:rPr>
                <w:sz w:val="28"/>
                <w:szCs w:val="28"/>
              </w:rPr>
              <w:t>Сформированность</w:t>
            </w:r>
            <w:proofErr w:type="spellEnd"/>
            <w:r w:rsidRPr="001F214E">
              <w:rPr>
                <w:sz w:val="28"/>
                <w:szCs w:val="28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F214E">
              <w:rPr>
                <w:b/>
                <w:sz w:val="28"/>
                <w:szCs w:val="28"/>
              </w:rPr>
              <w:t>П</w:t>
            </w:r>
            <w:proofErr w:type="gramEnd"/>
            <w:r w:rsidRPr="001F214E">
              <w:rPr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Понимание основ правовых аспектов использования компьютерных программ и прав доступа к глобальным информационным сервисам</w:t>
            </w:r>
          </w:p>
        </w:tc>
      </w:tr>
      <w:tr w:rsidR="00B72B4E" w:rsidRPr="006A7507" w:rsidTr="001D0A34">
        <w:tc>
          <w:tcPr>
            <w:tcW w:w="1249" w:type="dxa"/>
            <w:shd w:val="clear" w:color="auto" w:fill="auto"/>
          </w:tcPr>
          <w:p w:rsidR="00B72B4E" w:rsidRPr="001F214E" w:rsidRDefault="00B72B4E" w:rsidP="001D0A3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F214E">
              <w:rPr>
                <w:b/>
                <w:sz w:val="28"/>
                <w:szCs w:val="28"/>
              </w:rPr>
              <w:t>П</w:t>
            </w:r>
            <w:proofErr w:type="gramEnd"/>
            <w:r w:rsidRPr="001F214E">
              <w:rPr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8222" w:type="dxa"/>
            <w:shd w:val="clear" w:color="auto" w:fill="auto"/>
          </w:tcPr>
          <w:p w:rsidR="00B72B4E" w:rsidRPr="001F214E" w:rsidRDefault="00B72B4E" w:rsidP="001D0A34">
            <w:pPr>
              <w:jc w:val="both"/>
              <w:rPr>
                <w:b/>
                <w:sz w:val="28"/>
                <w:szCs w:val="28"/>
              </w:rPr>
            </w:pPr>
            <w:r w:rsidRPr="001F214E">
              <w:rPr>
                <w:sz w:val="28"/>
                <w:szCs w:val="28"/>
              </w:rPr>
      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</w:t>
            </w:r>
          </w:p>
        </w:tc>
      </w:tr>
    </w:tbl>
    <w:p w:rsidR="00B72B4E" w:rsidRDefault="00B72B4E" w:rsidP="00B72B4E">
      <w:pPr>
        <w:pStyle w:val="a5"/>
        <w:ind w:firstLine="851"/>
        <w:jc w:val="both"/>
        <w:rPr>
          <w:sz w:val="28"/>
          <w:szCs w:val="28"/>
        </w:rPr>
      </w:pPr>
    </w:p>
    <w:p w:rsidR="00B72B4E" w:rsidRDefault="00B72B4E" w:rsidP="00B72B4E">
      <w:pPr>
        <w:jc w:val="both"/>
        <w:rPr>
          <w:i/>
          <w:sz w:val="28"/>
          <w:szCs w:val="28"/>
        </w:rPr>
      </w:pPr>
      <w:r w:rsidRPr="0064348D">
        <w:rPr>
          <w:sz w:val="28"/>
          <w:szCs w:val="28"/>
        </w:rPr>
        <w:t xml:space="preserve">Формой промежуточной аттестации по учебной дисциплине является </w:t>
      </w:r>
      <w:r w:rsidRPr="0064348D">
        <w:rPr>
          <w:i/>
          <w:sz w:val="28"/>
          <w:szCs w:val="28"/>
        </w:rPr>
        <w:t>дифференцированный зачет.</w:t>
      </w:r>
    </w:p>
    <w:p w:rsidR="00B72B4E" w:rsidRPr="0046793D" w:rsidRDefault="00B72B4E" w:rsidP="00B72B4E">
      <w:pPr>
        <w:jc w:val="both"/>
        <w:rPr>
          <w:i/>
          <w:sz w:val="28"/>
          <w:szCs w:val="28"/>
        </w:rPr>
        <w:sectPr w:rsidR="00B72B4E" w:rsidRPr="0046793D" w:rsidSect="001D0A34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titlePg/>
          <w:docGrid w:linePitch="326" w:charSpace="-6554"/>
        </w:sectPr>
      </w:pPr>
    </w:p>
    <w:p w:rsidR="00B72B4E" w:rsidRDefault="00B72B4E" w:rsidP="00B72B4E">
      <w:pPr>
        <w:pStyle w:val="a8"/>
        <w:pageBreakBefore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6572C3">
        <w:rPr>
          <w:b/>
          <w:sz w:val="28"/>
          <w:szCs w:val="28"/>
        </w:rPr>
        <w:t>РЕЗУЛЬТАТЫ ОСВОЕНИЯ УЧЕБНОЙ ДИСЦИПЛИНЫ, ПОДЛЕЖАЩИЕ ПРОВЕРКЕ</w:t>
      </w:r>
    </w:p>
    <w:p w:rsidR="00B72B4E" w:rsidRDefault="00B72B4E" w:rsidP="00B72B4E">
      <w:pPr>
        <w:pStyle w:val="a8"/>
        <w:spacing w:after="0"/>
        <w:ind w:firstLine="709"/>
        <w:jc w:val="center"/>
        <w:rPr>
          <w:sz w:val="28"/>
          <w:szCs w:val="28"/>
        </w:rPr>
      </w:pPr>
    </w:p>
    <w:p w:rsidR="00B72B4E" w:rsidRPr="00C10A7B" w:rsidRDefault="00B72B4E" w:rsidP="00B72B4E">
      <w:pPr>
        <w:pStyle w:val="a5"/>
        <w:ind w:firstLine="851"/>
        <w:jc w:val="both"/>
        <w:rPr>
          <w:sz w:val="28"/>
          <w:szCs w:val="28"/>
        </w:rPr>
      </w:pPr>
      <w:bookmarkStart w:id="1" w:name="_GoBack1"/>
      <w:bookmarkEnd w:id="1"/>
      <w:r w:rsidRPr="00C10A7B">
        <w:rPr>
          <w:sz w:val="28"/>
          <w:szCs w:val="28"/>
        </w:rPr>
        <w:t xml:space="preserve">В результате аттестации по учебной дисциплине осуществляется комплексная проверка следующих </w:t>
      </w:r>
      <w:r w:rsidRPr="003F6750">
        <w:rPr>
          <w:sz w:val="28"/>
          <w:szCs w:val="28"/>
        </w:rPr>
        <w:t xml:space="preserve">личностных, </w:t>
      </w:r>
      <w:proofErr w:type="spellStart"/>
      <w:r w:rsidRPr="003F6750">
        <w:rPr>
          <w:sz w:val="28"/>
          <w:szCs w:val="28"/>
        </w:rPr>
        <w:t>метапредметных</w:t>
      </w:r>
      <w:proofErr w:type="spellEnd"/>
      <w:r w:rsidRPr="003F6750">
        <w:rPr>
          <w:sz w:val="28"/>
          <w:szCs w:val="28"/>
        </w:rPr>
        <w:t xml:space="preserve"> и предметных результатов освоения основной образовательной программы</w:t>
      </w:r>
      <w:r w:rsidRPr="00C10A7B">
        <w:rPr>
          <w:sz w:val="28"/>
          <w:szCs w:val="28"/>
        </w:rPr>
        <w:t>:</w:t>
      </w:r>
    </w:p>
    <w:p w:rsidR="00B72B4E" w:rsidRDefault="00B72B4E" w:rsidP="00B72B4E">
      <w:pPr>
        <w:pStyle w:val="a8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B72B4E" w:rsidRPr="006572C3" w:rsidRDefault="00B72B4E" w:rsidP="00B72B4E">
      <w:pPr>
        <w:pStyle w:val="a8"/>
        <w:spacing w:after="0"/>
        <w:rPr>
          <w:sz w:val="8"/>
          <w:szCs w:val="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B72B4E" w:rsidRPr="00733A19" w:rsidTr="001D0A34">
        <w:tc>
          <w:tcPr>
            <w:tcW w:w="3202" w:type="dxa"/>
          </w:tcPr>
          <w:p w:rsidR="00B72B4E" w:rsidRPr="00733A19" w:rsidRDefault="00B72B4E" w:rsidP="001D0A34">
            <w:pPr>
              <w:pStyle w:val="a5"/>
              <w:jc w:val="center"/>
            </w:pPr>
            <w:r w:rsidRPr="00733A19">
              <w:t xml:space="preserve">Результаты обучения: </w:t>
            </w:r>
            <w:r>
              <w:t xml:space="preserve">личностные, </w:t>
            </w:r>
            <w:proofErr w:type="spellStart"/>
            <w:r>
              <w:t>метапредметные</w:t>
            </w:r>
            <w:proofErr w:type="spellEnd"/>
            <w:r>
              <w:t xml:space="preserve"> и предметные</w:t>
            </w:r>
          </w:p>
        </w:tc>
        <w:tc>
          <w:tcPr>
            <w:tcW w:w="3202" w:type="dxa"/>
          </w:tcPr>
          <w:p w:rsidR="00B72B4E" w:rsidRPr="00733A19" w:rsidRDefault="00B72B4E" w:rsidP="001D0A34">
            <w:pPr>
              <w:pStyle w:val="a5"/>
              <w:jc w:val="center"/>
            </w:pPr>
            <w:r w:rsidRPr="00733A19">
              <w:t>Показатели оценки результата</w:t>
            </w:r>
          </w:p>
          <w:p w:rsidR="00B72B4E" w:rsidRPr="00733A19" w:rsidRDefault="00B72B4E" w:rsidP="001D0A34">
            <w:pPr>
              <w:pStyle w:val="a5"/>
              <w:jc w:val="center"/>
            </w:pPr>
          </w:p>
        </w:tc>
        <w:tc>
          <w:tcPr>
            <w:tcW w:w="3202" w:type="dxa"/>
          </w:tcPr>
          <w:p w:rsidR="00B72B4E" w:rsidRPr="00733A19" w:rsidRDefault="00B72B4E" w:rsidP="001D0A34">
            <w:pPr>
              <w:pStyle w:val="a5"/>
              <w:jc w:val="center"/>
            </w:pPr>
            <w:r w:rsidRPr="00733A19">
              <w:t>Форма контроля</w:t>
            </w:r>
          </w:p>
          <w:p w:rsidR="00B72B4E" w:rsidRPr="00733A19" w:rsidRDefault="00B72B4E" w:rsidP="001D0A34">
            <w:pPr>
              <w:pStyle w:val="a5"/>
              <w:jc w:val="center"/>
            </w:pPr>
            <w:r w:rsidRPr="00733A19">
              <w:t>и оценивания</w:t>
            </w:r>
          </w:p>
          <w:p w:rsidR="00B72B4E" w:rsidRPr="00733A19" w:rsidRDefault="00B72B4E" w:rsidP="001D0A34">
            <w:pPr>
              <w:pStyle w:val="a5"/>
              <w:jc w:val="right"/>
            </w:pPr>
          </w:p>
        </w:tc>
      </w:tr>
      <w:tr w:rsidR="00B72B4E" w:rsidRPr="00733A19" w:rsidTr="001D0A34">
        <w:tc>
          <w:tcPr>
            <w:tcW w:w="3202" w:type="dxa"/>
          </w:tcPr>
          <w:p w:rsidR="00B72B4E" w:rsidRPr="00733A19" w:rsidRDefault="00B72B4E" w:rsidP="001D0A34">
            <w:pPr>
              <w:pStyle w:val="a5"/>
            </w:pPr>
            <w:r>
              <w:rPr>
                <w:b/>
              </w:rPr>
              <w:t>Личностные</w:t>
            </w:r>
          </w:p>
        </w:tc>
        <w:tc>
          <w:tcPr>
            <w:tcW w:w="3202" w:type="dxa"/>
          </w:tcPr>
          <w:p w:rsidR="00B72B4E" w:rsidRPr="00733A19" w:rsidRDefault="00B72B4E" w:rsidP="001D0A34">
            <w:pPr>
              <w:pStyle w:val="a5"/>
              <w:jc w:val="center"/>
            </w:pPr>
          </w:p>
        </w:tc>
        <w:tc>
          <w:tcPr>
            <w:tcW w:w="3202" w:type="dxa"/>
          </w:tcPr>
          <w:p w:rsidR="00B72B4E" w:rsidRPr="00733A19" w:rsidRDefault="00B72B4E" w:rsidP="001D0A34">
            <w:pPr>
              <w:pStyle w:val="a5"/>
              <w:jc w:val="center"/>
            </w:pPr>
          </w:p>
        </w:tc>
      </w:tr>
      <w:tr w:rsidR="00B72B4E" w:rsidRPr="00733A19" w:rsidTr="001D0A34">
        <w:tc>
          <w:tcPr>
            <w:tcW w:w="3202" w:type="dxa"/>
          </w:tcPr>
          <w:p w:rsidR="00B72B4E" w:rsidRDefault="00B72B4E" w:rsidP="001D0A34">
            <w:pPr>
              <w:pStyle w:val="a5"/>
              <w:jc w:val="both"/>
            </w:pPr>
            <w:r w:rsidRPr="009F4169">
              <w:t>Л 1</w:t>
            </w:r>
            <w:r w:rsidRPr="009F4169">
              <w:tab/>
            </w:r>
          </w:p>
          <w:p w:rsidR="00B72B4E" w:rsidRPr="00733A19" w:rsidRDefault="00B72B4E" w:rsidP="001D0A34">
            <w:pPr>
              <w:pStyle w:val="a5"/>
              <w:jc w:val="both"/>
            </w:pPr>
            <w:r w:rsidRPr="009F4169">
              <w:t>чувство гордости и уважения к истории развития и достижениям отечественной информатики в мировой индустрии информационных технологий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Знание отечественных разработок в области информационных технологий.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color w:val="FF0000"/>
                <w:sz w:val="20"/>
                <w:szCs w:val="20"/>
              </w:rPr>
              <w:t xml:space="preserve"> </w:t>
            </w:r>
            <w:r w:rsidRPr="001F214E">
              <w:rPr>
                <w:sz w:val="20"/>
                <w:szCs w:val="20"/>
              </w:rPr>
              <w:t>Анализ инноваций в области профессиональной деятельности.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</w:t>
            </w:r>
            <w:r w:rsidRPr="001F214E">
              <w:rPr>
                <w:sz w:val="20"/>
                <w:szCs w:val="20"/>
              </w:rPr>
              <w:t xml:space="preserve"> 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Default="00B72B4E" w:rsidP="001D0A34">
            <w:pPr>
              <w:pStyle w:val="a5"/>
              <w:jc w:val="both"/>
            </w:pPr>
            <w:r w:rsidRPr="009F4169">
              <w:t>Л 2</w:t>
            </w:r>
            <w:r w:rsidRPr="009F4169">
              <w:tab/>
            </w:r>
          </w:p>
          <w:p w:rsidR="00B72B4E" w:rsidRPr="00733A19" w:rsidRDefault="00B72B4E" w:rsidP="001D0A34">
            <w:pPr>
              <w:pStyle w:val="a5"/>
              <w:jc w:val="both"/>
            </w:pPr>
            <w:r w:rsidRPr="009F4169">
              <w:t>осознание своего места в информационном обществе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color w:val="000000"/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Знание основных направлений ИТ-инфраструктуры и требований к специалистам в данных областях</w:t>
            </w:r>
            <w:r w:rsidRPr="001F214E">
              <w:rPr>
                <w:color w:val="000000"/>
                <w:sz w:val="20"/>
                <w:szCs w:val="20"/>
              </w:rPr>
              <w:t>.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color w:val="000000"/>
                <w:sz w:val="20"/>
                <w:szCs w:val="20"/>
              </w:rPr>
              <w:t>Активность, инициативность в процессе освоения профессиональной деятельности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сообщения.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Default="00B72B4E" w:rsidP="001D0A34">
            <w:pPr>
              <w:pStyle w:val="a5"/>
              <w:jc w:val="both"/>
            </w:pPr>
            <w:r w:rsidRPr="009F4169">
              <w:t>Л 3</w:t>
            </w:r>
            <w:r w:rsidRPr="009F4169">
              <w:tab/>
            </w:r>
          </w:p>
          <w:p w:rsidR="00B72B4E" w:rsidRPr="00733A19" w:rsidRDefault="00B72B4E" w:rsidP="001D0A34">
            <w:pPr>
              <w:pStyle w:val="a5"/>
              <w:jc w:val="both"/>
            </w:pPr>
            <w:r w:rsidRPr="009F4169"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Демонстрация интереса к будущей профессии в процессе теоретического и практического обучения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</w:t>
            </w:r>
            <w:r w:rsidRPr="001F214E">
              <w:rPr>
                <w:sz w:val="20"/>
                <w:szCs w:val="20"/>
              </w:rPr>
              <w:t xml:space="preserve"> 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Default="00B72B4E" w:rsidP="001D0A34">
            <w:pPr>
              <w:pStyle w:val="a5"/>
              <w:jc w:val="both"/>
            </w:pPr>
            <w:r w:rsidRPr="009F4169">
              <w:t>Л 4</w:t>
            </w:r>
            <w:r w:rsidRPr="009F4169">
              <w:tab/>
            </w:r>
          </w:p>
          <w:p w:rsidR="00B72B4E" w:rsidRPr="00733A19" w:rsidRDefault="00B72B4E" w:rsidP="001D0A34">
            <w:pPr>
              <w:pStyle w:val="a5"/>
              <w:jc w:val="both"/>
            </w:pPr>
            <w:r w:rsidRPr="009F4169"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14E">
              <w:rPr>
                <w:rFonts w:ascii="Times New Roman" w:hAnsi="Times New Roman"/>
                <w:sz w:val="20"/>
                <w:szCs w:val="20"/>
              </w:rPr>
              <w:t>Умение объективно и обоснованно оценить возможности новых технологий.</w:t>
            </w:r>
          </w:p>
          <w:p w:rsidR="00B72B4E" w:rsidRPr="001F214E" w:rsidRDefault="00B72B4E" w:rsidP="001D0A34">
            <w:pPr>
              <w:pStyle w:val="a7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14E">
              <w:rPr>
                <w:rFonts w:ascii="Times New Roman" w:hAnsi="Times New Roman"/>
                <w:color w:val="000000"/>
                <w:sz w:val="20"/>
                <w:szCs w:val="20"/>
              </w:rPr>
              <w:t>Позитивная динамика достижений в процессе освоения программы учебной дисциплины.</w:t>
            </w:r>
          </w:p>
          <w:p w:rsidR="00B72B4E" w:rsidRPr="001F214E" w:rsidRDefault="00B72B4E" w:rsidP="001D0A34">
            <w:pPr>
              <w:pStyle w:val="a7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14E">
              <w:rPr>
                <w:rFonts w:ascii="Times New Roman" w:hAnsi="Times New Roman"/>
                <w:color w:val="000000"/>
                <w:sz w:val="20"/>
                <w:szCs w:val="20"/>
              </w:rPr>
              <w:t>Результативность самостоятельной работы.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сообщения.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Default="00B72B4E" w:rsidP="001D0A34">
            <w:pPr>
              <w:pStyle w:val="a5"/>
              <w:jc w:val="both"/>
            </w:pPr>
            <w:r w:rsidRPr="009F4169">
              <w:t>Л 5</w:t>
            </w:r>
            <w:r w:rsidRPr="009F4169">
              <w:tab/>
            </w:r>
          </w:p>
          <w:p w:rsidR="00B72B4E" w:rsidRPr="00733A19" w:rsidRDefault="00B72B4E" w:rsidP="001D0A34">
            <w:pPr>
              <w:pStyle w:val="a5"/>
              <w:jc w:val="both"/>
            </w:pPr>
            <w:r w:rsidRPr="009F4169">
              <w:lastRenderedPageBreak/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rPr>
                <w:color w:val="000000"/>
                <w:sz w:val="20"/>
                <w:szCs w:val="20"/>
              </w:rPr>
            </w:pPr>
            <w:r w:rsidRPr="001F214E">
              <w:rPr>
                <w:color w:val="000000"/>
                <w:sz w:val="20"/>
                <w:szCs w:val="20"/>
              </w:rPr>
              <w:lastRenderedPageBreak/>
              <w:t xml:space="preserve"> Конструктивное взаимодействие </w:t>
            </w:r>
            <w:r w:rsidRPr="001F214E">
              <w:rPr>
                <w:color w:val="000000"/>
                <w:sz w:val="20"/>
                <w:szCs w:val="20"/>
              </w:rPr>
              <w:lastRenderedPageBreak/>
              <w:t>с обучающимися, преподавателями в ходе обучения и при решении профессиональных задач.</w:t>
            </w:r>
          </w:p>
          <w:p w:rsidR="00B72B4E" w:rsidRPr="001F214E" w:rsidRDefault="00B72B4E" w:rsidP="001D0A34">
            <w:pPr>
              <w:rPr>
                <w:color w:val="000000"/>
                <w:sz w:val="20"/>
                <w:szCs w:val="20"/>
              </w:rPr>
            </w:pPr>
            <w:r w:rsidRPr="001F214E">
              <w:rPr>
                <w:color w:val="000000"/>
                <w:sz w:val="20"/>
                <w:szCs w:val="20"/>
              </w:rPr>
              <w:t>Четкое выполнение обязанностей при работе в команде и/или выполнении задания в группе.</w:t>
            </w:r>
          </w:p>
          <w:p w:rsidR="00B72B4E" w:rsidRPr="001F214E" w:rsidRDefault="00B72B4E" w:rsidP="001D0A34">
            <w:pPr>
              <w:rPr>
                <w:color w:val="000000"/>
                <w:sz w:val="20"/>
                <w:szCs w:val="20"/>
              </w:rPr>
            </w:pPr>
            <w:r w:rsidRPr="001F214E">
              <w:rPr>
                <w:color w:val="000000"/>
                <w:sz w:val="20"/>
                <w:szCs w:val="20"/>
              </w:rPr>
              <w:t>Соблюдение норм профессиональной этики при работе в команде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lastRenderedPageBreak/>
              <w:t xml:space="preserve">Оценка устного опроса,  </w:t>
            </w:r>
            <w:r w:rsidRPr="001F214E">
              <w:rPr>
                <w:bCs/>
                <w:sz w:val="20"/>
                <w:szCs w:val="20"/>
              </w:rPr>
              <w:lastRenderedPageBreak/>
              <w:t>самостоятельной работы, сообщения</w:t>
            </w:r>
            <w:r w:rsidRPr="001F214E">
              <w:rPr>
                <w:sz w:val="20"/>
                <w:szCs w:val="20"/>
              </w:rPr>
              <w:t xml:space="preserve"> 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Default="00B72B4E" w:rsidP="001D0A34">
            <w:pPr>
              <w:pStyle w:val="a5"/>
              <w:jc w:val="both"/>
            </w:pPr>
            <w:r w:rsidRPr="009F4169">
              <w:lastRenderedPageBreak/>
              <w:t>Л 6</w:t>
            </w:r>
            <w:r w:rsidRPr="009F4169">
              <w:tab/>
            </w:r>
          </w:p>
          <w:p w:rsidR="00B72B4E" w:rsidRPr="00733A19" w:rsidRDefault="00B72B4E" w:rsidP="001D0A34">
            <w:pPr>
              <w:pStyle w:val="a5"/>
              <w:jc w:val="both"/>
            </w:pPr>
            <w:r w:rsidRPr="009F4169"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Грамотная корректировка и своевременное устранение допущенных ошибок в своей работе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работы.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Default="00B72B4E" w:rsidP="001D0A34">
            <w:pPr>
              <w:pStyle w:val="a5"/>
              <w:jc w:val="both"/>
            </w:pPr>
            <w:r w:rsidRPr="009F4169">
              <w:t>Л 7</w:t>
            </w:r>
            <w:r w:rsidRPr="009F4169">
              <w:tab/>
            </w:r>
          </w:p>
          <w:p w:rsidR="00B72B4E" w:rsidRPr="00733A19" w:rsidRDefault="00B72B4E" w:rsidP="001D0A34">
            <w:pPr>
              <w:pStyle w:val="a5"/>
              <w:jc w:val="both"/>
            </w:pPr>
            <w:r w:rsidRPr="009F4169">
              <w:t xml:space="preserve">умение выбирать грамотное поведение при использовании разнообразных средств информационно-коммуникационных </w:t>
            </w:r>
            <w:proofErr w:type="gramStart"/>
            <w:r w:rsidRPr="009F4169">
              <w:t>технологий</w:t>
            </w:r>
            <w:proofErr w:type="gramEnd"/>
            <w:r w:rsidRPr="009F4169">
              <w:t xml:space="preserve"> как в профессиональной деятельности, так и в быту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Выбор методов и способов решения профессиональных задач с соблюдением техники безопасности и согласно заданной ситуации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Default="00B72B4E" w:rsidP="001D0A34">
            <w:pPr>
              <w:pStyle w:val="a5"/>
              <w:jc w:val="both"/>
            </w:pPr>
            <w:r w:rsidRPr="009F4169">
              <w:t>Л 8</w:t>
            </w:r>
            <w:r w:rsidRPr="009F4169">
              <w:tab/>
            </w:r>
          </w:p>
          <w:p w:rsidR="00B72B4E" w:rsidRPr="00733A19" w:rsidRDefault="00B72B4E" w:rsidP="001D0A34">
            <w:pPr>
              <w:pStyle w:val="a5"/>
              <w:jc w:val="both"/>
            </w:pPr>
            <w:r w:rsidRPr="009F4169"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Правильность и полнота отбора и использования информации для эффективного выполнения профессиональных задач, профессионального и личностного роста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работы.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Pr="00733A19" w:rsidRDefault="00B72B4E" w:rsidP="001D0A34">
            <w:pPr>
              <w:pStyle w:val="a5"/>
              <w:jc w:val="both"/>
            </w:pPr>
            <w:proofErr w:type="spellStart"/>
            <w:r w:rsidRPr="00713D54">
              <w:rPr>
                <w:b/>
              </w:rPr>
              <w:t>Метапредметные</w:t>
            </w:r>
            <w:proofErr w:type="spellEnd"/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B72B4E" w:rsidRPr="00733A19" w:rsidTr="001D0A34">
        <w:tc>
          <w:tcPr>
            <w:tcW w:w="3202" w:type="dxa"/>
          </w:tcPr>
          <w:p w:rsidR="00B72B4E" w:rsidRDefault="00B72B4E" w:rsidP="001D0A34">
            <w:pPr>
              <w:pStyle w:val="a5"/>
              <w:jc w:val="both"/>
            </w:pPr>
            <w:r w:rsidRPr="00822B34">
              <w:t xml:space="preserve">М 1 </w:t>
            </w:r>
            <w:r w:rsidRPr="00822B34">
              <w:tab/>
            </w:r>
          </w:p>
          <w:p w:rsidR="00B72B4E" w:rsidRPr="00733A19" w:rsidRDefault="00B72B4E" w:rsidP="001D0A34">
            <w:pPr>
              <w:pStyle w:val="a5"/>
              <w:jc w:val="both"/>
            </w:pPr>
            <w:r>
              <w:t>у</w:t>
            </w:r>
            <w:r w:rsidRPr="00822B34">
              <w:t xml:space="preserve">мение определять цели, составлять планы деятельности и определять средства, необходимые для их реализации; использование различных видов познавательной деятельности для решения информационных задач, применение основных методов познания </w:t>
            </w:r>
            <w:r w:rsidRPr="00822B34">
              <w:lastRenderedPageBreak/>
              <w:t>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lastRenderedPageBreak/>
              <w:t>Умение определять цели, планировать, решать информационные задачи, применять основные методы познания в учебной и проектной деятельности,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составлять план деятельности в зависимости от конкретных условий.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Экспертное наблюдение на практических занятиях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Default="00B72B4E" w:rsidP="001D0A34">
            <w:pPr>
              <w:pStyle w:val="a5"/>
              <w:jc w:val="both"/>
            </w:pPr>
            <w:r>
              <w:lastRenderedPageBreak/>
              <w:t>М 2</w:t>
            </w:r>
            <w:r>
              <w:tab/>
            </w:r>
          </w:p>
          <w:p w:rsidR="00B72B4E" w:rsidRPr="00733A19" w:rsidRDefault="00B72B4E" w:rsidP="001D0A34">
            <w:pPr>
              <w:pStyle w:val="a5"/>
              <w:jc w:val="both"/>
            </w:pPr>
            <w:r>
              <w:t>и</w:t>
            </w:r>
            <w:r w:rsidRPr="00822B34">
              <w:t>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Умение решать информационные задачи, применять основные методы познания в учебной и проектной деятельности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сообщения. Тестирование.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Экспертное наблюдение на практических занятиях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Default="00B72B4E" w:rsidP="001D0A34">
            <w:pPr>
              <w:pStyle w:val="a5"/>
              <w:jc w:val="both"/>
            </w:pPr>
            <w:r w:rsidRPr="00822B34">
              <w:t>М 3</w:t>
            </w:r>
          </w:p>
          <w:p w:rsidR="00B72B4E" w:rsidRPr="00733A19" w:rsidRDefault="00B72B4E" w:rsidP="001D0A34">
            <w:pPr>
              <w:pStyle w:val="a5"/>
              <w:jc w:val="both"/>
            </w:pPr>
            <w:r w:rsidRPr="00822B34"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Умение использовать различные информационные объекты, выбор эффективных информационных объектов в профессиональной сфере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Экспертное наблюдение на практических занятиях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Default="00B72B4E" w:rsidP="001D0A34">
            <w:pPr>
              <w:pStyle w:val="a5"/>
              <w:jc w:val="both"/>
            </w:pPr>
            <w:r w:rsidRPr="00822B34">
              <w:t>М 4</w:t>
            </w:r>
            <w:r w:rsidRPr="00822B34">
              <w:tab/>
            </w:r>
          </w:p>
          <w:p w:rsidR="00B72B4E" w:rsidRPr="00733A19" w:rsidRDefault="00B72B4E" w:rsidP="001D0A34">
            <w:pPr>
              <w:pStyle w:val="a5"/>
              <w:jc w:val="both"/>
            </w:pPr>
            <w:r w:rsidRPr="00822B34">
              <w:t>умение анализировать и представлять информацию, данную в электронных форматах на компьютере в различных видах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Умение критически оценивать и интерпретировать информацию, получаемую из различных источников, в том числе из сети Интернет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сообщения. Тестирование.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Экспертное наблюдение на практических занятиях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Default="00B72B4E" w:rsidP="001D0A34">
            <w:pPr>
              <w:pStyle w:val="a5"/>
              <w:jc w:val="both"/>
            </w:pPr>
            <w:r w:rsidRPr="00822B34">
              <w:t>М 5</w:t>
            </w:r>
            <w:r w:rsidRPr="00822B34">
              <w:tab/>
            </w:r>
          </w:p>
          <w:p w:rsidR="00B72B4E" w:rsidRPr="00733A19" w:rsidRDefault="00B72B4E" w:rsidP="001D0A34">
            <w:pPr>
              <w:pStyle w:val="a5"/>
              <w:jc w:val="both"/>
            </w:pPr>
            <w:r w:rsidRPr="00822B34">
      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Умение анализировать информацию.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Анализировать решения задач с соблюдением требований эргономики, техники безопасности, гигиены,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ресурсосбережения, правовых и этических норм, норм информационной безопасности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Экспертное наблюдение на практических занятиях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Default="00B72B4E" w:rsidP="001D0A34">
            <w:pPr>
              <w:pStyle w:val="a5"/>
              <w:jc w:val="both"/>
            </w:pPr>
            <w:r w:rsidRPr="005703D0">
              <w:t>М 6</w:t>
            </w:r>
            <w:r w:rsidRPr="005703D0">
              <w:tab/>
            </w:r>
          </w:p>
          <w:p w:rsidR="00B72B4E" w:rsidRPr="00733A19" w:rsidRDefault="00B72B4E" w:rsidP="001D0A34">
            <w:pPr>
              <w:pStyle w:val="a5"/>
              <w:jc w:val="both"/>
            </w:pPr>
            <w:r w:rsidRPr="005703D0">
              <w:t xml:space="preserve">умение публично представлять результаты собственного исследования, </w:t>
            </w:r>
            <w:r w:rsidRPr="005703D0">
              <w:lastRenderedPageBreak/>
              <w:t>вести дискуссии, доступно и гармонично сочетая содержание и формы представляемой информации средствами информационных и коммуникационных технологий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lastRenderedPageBreak/>
              <w:t>Умение вести дискуссию, публично представлять информацию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сообщения. Тестирование.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Экспертное наблюдение на практических занятиях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Pr="003B57C5" w:rsidRDefault="00B72B4E" w:rsidP="001D0A34">
            <w:pPr>
              <w:tabs>
                <w:tab w:val="left" w:pos="1720"/>
              </w:tabs>
              <w:overflowPunct w:val="0"/>
              <w:autoSpaceDE w:val="0"/>
              <w:jc w:val="both"/>
            </w:pPr>
            <w:r w:rsidRPr="003B57C5">
              <w:lastRenderedPageBreak/>
              <w:t xml:space="preserve">М 7.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B72B4E" w:rsidRPr="003B57C5" w:rsidRDefault="00B72B4E" w:rsidP="001D0A34">
            <w:pPr>
              <w:pStyle w:val="a5"/>
              <w:jc w:val="both"/>
            </w:pP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 xml:space="preserve">Умение вести дискуссию, публично представлять информацию,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      </w:r>
            <w:proofErr w:type="gramStart"/>
            <w:r w:rsidRPr="001F214E">
              <w:rPr>
                <w:sz w:val="20"/>
                <w:szCs w:val="20"/>
              </w:rPr>
              <w:t>действующих</w:t>
            </w:r>
            <w:proofErr w:type="gramEnd"/>
            <w:r w:rsidRPr="001F214E">
              <w:rPr>
                <w:sz w:val="20"/>
                <w:szCs w:val="20"/>
              </w:rPr>
              <w:t xml:space="preserve"> СанПиН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сообщения. Тестирование.</w:t>
            </w:r>
          </w:p>
          <w:p w:rsidR="00B72B4E" w:rsidRPr="001F214E" w:rsidRDefault="00B72B4E" w:rsidP="001D0A34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Экспертное наблюдение на практических занятиях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Default="00B72B4E" w:rsidP="001D0A34">
            <w:pPr>
              <w:pStyle w:val="a5"/>
              <w:jc w:val="both"/>
            </w:pPr>
            <w:proofErr w:type="gramStart"/>
            <w:r w:rsidRPr="004D04EA">
              <w:t>П</w:t>
            </w:r>
            <w:proofErr w:type="gramEnd"/>
            <w:r w:rsidRPr="004D04EA">
              <w:t xml:space="preserve"> 1 </w:t>
            </w:r>
          </w:p>
          <w:p w:rsidR="00B72B4E" w:rsidRPr="00733A19" w:rsidRDefault="00B72B4E" w:rsidP="001D0A34">
            <w:pPr>
              <w:pStyle w:val="a5"/>
              <w:jc w:val="both"/>
            </w:pPr>
            <w:proofErr w:type="spellStart"/>
            <w:r>
              <w:t>с</w:t>
            </w:r>
            <w:r w:rsidRPr="004D04EA">
              <w:t>формированность</w:t>
            </w:r>
            <w:proofErr w:type="spellEnd"/>
            <w:r w:rsidRPr="004D04EA">
              <w:t xml:space="preserve"> представлений о роли информации и информационных процессов в окружающем мире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 xml:space="preserve">Уровень </w:t>
            </w:r>
            <w:proofErr w:type="spellStart"/>
            <w:r w:rsidRPr="001F214E">
              <w:rPr>
                <w:sz w:val="20"/>
                <w:szCs w:val="20"/>
              </w:rPr>
              <w:t>сформированности</w:t>
            </w:r>
            <w:proofErr w:type="spellEnd"/>
            <w:r w:rsidRPr="001F214E">
              <w:rPr>
                <w:sz w:val="20"/>
                <w:szCs w:val="20"/>
              </w:rPr>
              <w:t xml:space="preserve"> представлений о роли компьютерных сетей  и информационных процессов в окружающем мире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сообщения. Тестирование.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Экспертное наблюдение на практических занятиях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Pr="00733A19" w:rsidRDefault="00B72B4E" w:rsidP="001D0A34">
            <w:pPr>
              <w:pStyle w:val="a5"/>
              <w:jc w:val="both"/>
            </w:pPr>
            <w:proofErr w:type="gramStart"/>
            <w:r w:rsidRPr="004D04EA">
              <w:t>П</w:t>
            </w:r>
            <w:proofErr w:type="gramEnd"/>
            <w:r w:rsidRPr="004D04EA">
              <w:t xml:space="preserve"> 2</w:t>
            </w:r>
            <w:r w:rsidRPr="004D04EA">
              <w:tab/>
      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Воспроизведение понятий «алгоритм», «программа», перечисление способов записи алгоритмов, основных этапов решения задачи с помощью ПК.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Распознавание и выявление основных алгоритмических конструкций: линейной, разветвляющейся и циклической структур.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Реализация в системе программирования  готовых программ, нахождение решения и анализ полученных результатов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Экспертное наблюдение на практических занятиях</w:t>
            </w:r>
          </w:p>
        </w:tc>
      </w:tr>
      <w:tr w:rsidR="00B72B4E" w:rsidRPr="00733A19" w:rsidTr="001D0A34">
        <w:trPr>
          <w:trHeight w:val="1481"/>
        </w:trPr>
        <w:tc>
          <w:tcPr>
            <w:tcW w:w="3202" w:type="dxa"/>
          </w:tcPr>
          <w:p w:rsidR="00B72B4E" w:rsidRPr="00733A19" w:rsidRDefault="00B72B4E" w:rsidP="001D0A34">
            <w:pPr>
              <w:pStyle w:val="a5"/>
              <w:jc w:val="both"/>
            </w:pPr>
            <w:proofErr w:type="gramStart"/>
            <w:r w:rsidRPr="004D04EA">
              <w:t>П</w:t>
            </w:r>
            <w:proofErr w:type="gramEnd"/>
            <w:r w:rsidRPr="004D04EA">
              <w:t xml:space="preserve"> 3</w:t>
            </w:r>
            <w:r w:rsidRPr="004D04EA">
              <w:tab/>
              <w:t>Использование готовых прикладных компьютерных программ по профилю подготовки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ind w:left="57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Правильное выполнение практического задания.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rStyle w:val="FontStyle17"/>
                <w:bCs/>
                <w:spacing w:val="-1"/>
                <w:sz w:val="20"/>
                <w:szCs w:val="20"/>
              </w:rPr>
              <w:t>Грамотность работы в прикладных программах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 xml:space="preserve">Оценка практического занятия, устного опроса, сообщения, самостоятельной работы. </w:t>
            </w:r>
            <w:r w:rsidRPr="001F214E">
              <w:rPr>
                <w:bCs/>
                <w:sz w:val="20"/>
                <w:szCs w:val="20"/>
              </w:rPr>
              <w:t xml:space="preserve">Тестирование 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Pr="00733A19" w:rsidRDefault="00B72B4E" w:rsidP="001D0A34">
            <w:pPr>
              <w:pStyle w:val="a5"/>
              <w:jc w:val="both"/>
            </w:pPr>
            <w:proofErr w:type="gramStart"/>
            <w:r w:rsidRPr="004D04EA">
              <w:t>П</w:t>
            </w:r>
            <w:proofErr w:type="gramEnd"/>
            <w:r w:rsidRPr="004D04EA">
              <w:t xml:space="preserve"> 4</w:t>
            </w:r>
            <w:r w:rsidRPr="004D04EA">
              <w:tab/>
              <w:t>Владение способами представления, хранения и обработки данных на компьютере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  <w:shd w:val="clear" w:color="auto" w:fill="FFFFFF"/>
              </w:rPr>
              <w:t>Выполнение основных информационных процессов: обработка, поиск, хранение и передача информации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Экспертное наблюдение на практических занятиях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Pr="00733A19" w:rsidRDefault="00B72B4E" w:rsidP="001D0A34">
            <w:pPr>
              <w:pStyle w:val="a5"/>
              <w:jc w:val="both"/>
            </w:pPr>
            <w:proofErr w:type="gramStart"/>
            <w:r w:rsidRPr="004D04EA">
              <w:t>П</w:t>
            </w:r>
            <w:proofErr w:type="gramEnd"/>
            <w:r w:rsidRPr="004D04EA">
              <w:t xml:space="preserve"> 5</w:t>
            </w:r>
            <w:r w:rsidRPr="004D04EA">
              <w:tab/>
              <w:t xml:space="preserve">Владение компьютерными средствами </w:t>
            </w:r>
            <w:r w:rsidRPr="004D04EA">
              <w:lastRenderedPageBreak/>
              <w:t>представления и анализа данных в электронных таблицах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lastRenderedPageBreak/>
              <w:t xml:space="preserve">Выполнение практических заданий с использованием </w:t>
            </w:r>
            <w:r w:rsidRPr="001F214E">
              <w:rPr>
                <w:sz w:val="20"/>
                <w:szCs w:val="20"/>
              </w:rPr>
              <w:lastRenderedPageBreak/>
              <w:t>электронных таблиц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b/>
                <w:bCs/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lastRenderedPageBreak/>
              <w:t xml:space="preserve">Оценка устного опроса,  самостоятельной работы, </w:t>
            </w:r>
            <w:r w:rsidRPr="001F214E">
              <w:rPr>
                <w:bCs/>
                <w:sz w:val="20"/>
                <w:szCs w:val="20"/>
              </w:rPr>
              <w:lastRenderedPageBreak/>
              <w:t>сообщения.</w:t>
            </w:r>
            <w:r w:rsidRPr="001F214E">
              <w:rPr>
                <w:b/>
                <w:bCs/>
                <w:sz w:val="20"/>
                <w:szCs w:val="20"/>
              </w:rPr>
              <w:t xml:space="preserve"> </w:t>
            </w:r>
            <w:r w:rsidRPr="001F214E">
              <w:rPr>
                <w:bCs/>
                <w:sz w:val="20"/>
                <w:szCs w:val="20"/>
              </w:rPr>
              <w:t>Тестирование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Экспертное наблюдение на практических занятиях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Pr="00733A19" w:rsidRDefault="00B72B4E" w:rsidP="001D0A34">
            <w:pPr>
              <w:pStyle w:val="a5"/>
              <w:jc w:val="both"/>
            </w:pPr>
            <w:proofErr w:type="gramStart"/>
            <w:r w:rsidRPr="004D04EA">
              <w:lastRenderedPageBreak/>
              <w:t>П</w:t>
            </w:r>
            <w:proofErr w:type="gramEnd"/>
            <w:r w:rsidRPr="004D04EA">
              <w:t xml:space="preserve"> 6</w:t>
            </w:r>
            <w:r w:rsidRPr="004D04EA">
              <w:tab/>
            </w:r>
            <w:proofErr w:type="spellStart"/>
            <w:r w:rsidRPr="004D04EA">
              <w:t>Сформированность</w:t>
            </w:r>
            <w:proofErr w:type="spellEnd"/>
            <w:r w:rsidRPr="004D04EA">
              <w:t xml:space="preserve"> представлений о базах данных и простейших средствах управления ими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Выполнение ситуационных задач с применением баз данных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Экспертное наблюдение на практических занятиях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Pr="00733A19" w:rsidRDefault="00B72B4E" w:rsidP="001D0A34">
            <w:pPr>
              <w:pStyle w:val="a5"/>
              <w:jc w:val="both"/>
            </w:pPr>
            <w:proofErr w:type="gramStart"/>
            <w:r w:rsidRPr="004D04EA">
              <w:t>П</w:t>
            </w:r>
            <w:proofErr w:type="gramEnd"/>
            <w:r w:rsidRPr="004D04EA">
              <w:t xml:space="preserve"> 7</w:t>
            </w:r>
            <w:r w:rsidRPr="004D04EA">
              <w:tab/>
            </w:r>
            <w:proofErr w:type="spellStart"/>
            <w:r w:rsidRPr="004D04EA">
              <w:t>Сформированность</w:t>
            </w:r>
            <w:proofErr w:type="spellEnd"/>
            <w:r w:rsidRPr="004D04EA">
              <w:t xml:space="preserve"> представлений о компьютерно-математических моделях и необходимости анализа соответствия модели и моделируемого объекта (процесса).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Умение охарактеризовать компьютерно-математическую модель, проанализировать соответствие модели и моделируемого объекта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Экспертное наблюдение на практических занятиях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Pr="00733A19" w:rsidRDefault="00B72B4E" w:rsidP="001D0A34">
            <w:pPr>
              <w:pStyle w:val="a5"/>
              <w:jc w:val="both"/>
            </w:pPr>
            <w:proofErr w:type="gramStart"/>
            <w:r w:rsidRPr="004D04EA">
              <w:t>П</w:t>
            </w:r>
            <w:proofErr w:type="gramEnd"/>
            <w:r w:rsidRPr="004D04EA">
              <w:t xml:space="preserve"> 8</w:t>
            </w:r>
            <w:r w:rsidRPr="004D04EA">
              <w:tab/>
      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Правильность использования основных конструкций алгоритмического языка программирования при написании программы для решения стандартной задачи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работы, сообщения</w:t>
            </w:r>
          </w:p>
          <w:p w:rsidR="00B72B4E" w:rsidRPr="001F214E" w:rsidRDefault="00B72B4E" w:rsidP="001D0A34">
            <w:pPr>
              <w:pStyle w:val="a5"/>
              <w:jc w:val="both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Экспертное наблюдение на практических занятиях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Pr="00733A19" w:rsidRDefault="00B72B4E" w:rsidP="001D0A34">
            <w:pPr>
              <w:pStyle w:val="a5"/>
            </w:pPr>
            <w:proofErr w:type="gramStart"/>
            <w:r w:rsidRPr="004D04EA">
              <w:t>П</w:t>
            </w:r>
            <w:proofErr w:type="gramEnd"/>
            <w:r w:rsidRPr="004D04EA">
              <w:t xml:space="preserve"> 9</w:t>
            </w:r>
            <w:r w:rsidRPr="004D04EA">
              <w:tab/>
            </w:r>
            <w:proofErr w:type="spellStart"/>
            <w:r w:rsidRPr="004D04EA">
              <w:t>Сформированность</w:t>
            </w:r>
            <w:proofErr w:type="spellEnd"/>
            <w:r w:rsidRPr="004D04EA"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 xml:space="preserve">Уровень </w:t>
            </w:r>
            <w:proofErr w:type="spellStart"/>
            <w:r w:rsidRPr="001F214E">
              <w:rPr>
                <w:sz w:val="20"/>
                <w:szCs w:val="20"/>
              </w:rPr>
              <w:t>сформированности</w:t>
            </w:r>
            <w:proofErr w:type="spellEnd"/>
            <w:r w:rsidRPr="001F214E">
              <w:rPr>
                <w:sz w:val="20"/>
                <w:szCs w:val="20"/>
              </w:rPr>
              <w:t xml:space="preserve"> умений по соблюдению техники безопасности, гигиены и ресурсосбережения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rPr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работы.</w:t>
            </w:r>
            <w:r w:rsidRPr="001F214E">
              <w:rPr>
                <w:sz w:val="20"/>
                <w:szCs w:val="20"/>
              </w:rPr>
              <w:t xml:space="preserve"> Экспертное наблюдение на практических занятиях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Pr="00733A19" w:rsidRDefault="00B72B4E" w:rsidP="001D0A34">
            <w:pPr>
              <w:pStyle w:val="a5"/>
            </w:pPr>
            <w:proofErr w:type="gramStart"/>
            <w:r w:rsidRPr="004D04EA">
              <w:t>П</w:t>
            </w:r>
            <w:proofErr w:type="gramEnd"/>
            <w:r w:rsidRPr="004D04EA">
              <w:t xml:space="preserve"> 10</w:t>
            </w:r>
            <w:r w:rsidRPr="004D04EA">
              <w:tab/>
              <w:t>Понимание основ правовых аспектов использования компьютерных программ и прав доступа к глобальным информационным сервисам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Знание правовых аспектов использования компьютерных программ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rPr>
                <w:bCs/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работы. Тестирование.</w:t>
            </w:r>
          </w:p>
          <w:p w:rsidR="00B72B4E" w:rsidRPr="001F214E" w:rsidRDefault="00B72B4E" w:rsidP="001D0A34">
            <w:pPr>
              <w:pStyle w:val="a5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Экспертное наблюдение на практических занятиях</w:t>
            </w:r>
          </w:p>
        </w:tc>
      </w:tr>
      <w:tr w:rsidR="00B72B4E" w:rsidRPr="00733A19" w:rsidTr="001D0A34">
        <w:tc>
          <w:tcPr>
            <w:tcW w:w="3202" w:type="dxa"/>
          </w:tcPr>
          <w:p w:rsidR="00B72B4E" w:rsidRPr="00733A19" w:rsidRDefault="00B72B4E" w:rsidP="001D0A34">
            <w:pPr>
              <w:pStyle w:val="a5"/>
            </w:pPr>
            <w:proofErr w:type="gramStart"/>
            <w:r w:rsidRPr="004D04EA">
              <w:t>П</w:t>
            </w:r>
            <w:proofErr w:type="gramEnd"/>
            <w:r w:rsidRPr="004D04EA">
              <w:t xml:space="preserve"> 11</w:t>
            </w:r>
            <w:r w:rsidRPr="004D04EA">
              <w:tab/>
      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Умение применять средства защиты информации</w:t>
            </w:r>
          </w:p>
        </w:tc>
        <w:tc>
          <w:tcPr>
            <w:tcW w:w="3202" w:type="dxa"/>
          </w:tcPr>
          <w:p w:rsidR="00B72B4E" w:rsidRPr="001F214E" w:rsidRDefault="00B72B4E" w:rsidP="001D0A34">
            <w:pPr>
              <w:pStyle w:val="a5"/>
              <w:rPr>
                <w:bCs/>
                <w:sz w:val="20"/>
                <w:szCs w:val="20"/>
              </w:rPr>
            </w:pPr>
            <w:r w:rsidRPr="001F214E">
              <w:rPr>
                <w:bCs/>
                <w:sz w:val="20"/>
                <w:szCs w:val="20"/>
              </w:rPr>
              <w:t>Оценка устного опроса,  самостоятельной работы.</w:t>
            </w:r>
          </w:p>
          <w:p w:rsidR="00B72B4E" w:rsidRPr="001F214E" w:rsidRDefault="00B72B4E" w:rsidP="001D0A34">
            <w:pPr>
              <w:pStyle w:val="a5"/>
              <w:rPr>
                <w:sz w:val="20"/>
                <w:szCs w:val="20"/>
              </w:rPr>
            </w:pPr>
            <w:r w:rsidRPr="001F214E">
              <w:rPr>
                <w:sz w:val="20"/>
                <w:szCs w:val="20"/>
              </w:rPr>
              <w:t>Экспертное наблюдение на практических занятиях</w:t>
            </w:r>
          </w:p>
        </w:tc>
      </w:tr>
    </w:tbl>
    <w:p w:rsidR="00B72B4E" w:rsidRDefault="00B72B4E" w:rsidP="00B72B4E">
      <w:pPr>
        <w:pStyle w:val="a8"/>
        <w:spacing w:after="0"/>
        <w:ind w:firstLine="709"/>
        <w:jc w:val="both"/>
        <w:rPr>
          <w:sz w:val="28"/>
          <w:szCs w:val="28"/>
        </w:rPr>
        <w:sectPr w:rsidR="00B72B4E" w:rsidSect="001D0A34">
          <w:pgSz w:w="11906" w:h="16838"/>
          <w:pgMar w:top="1134" w:right="851" w:bottom="1134" w:left="1701" w:header="720" w:footer="720" w:gutter="0"/>
          <w:cols w:space="720"/>
          <w:docGrid w:linePitch="326" w:charSpace="-6554"/>
        </w:sectPr>
      </w:pPr>
    </w:p>
    <w:p w:rsidR="00B72B4E" w:rsidRDefault="00B72B4E" w:rsidP="00B72B4E">
      <w:pPr>
        <w:jc w:val="center"/>
        <w:rPr>
          <w:kern w:val="2"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ОЦЕНКА ОСВОЕНИЯ УЧЕБНОЙ ДИСЦИПЛИНЫ</w:t>
      </w:r>
    </w:p>
    <w:p w:rsidR="00B72B4E" w:rsidRDefault="00B72B4E" w:rsidP="00B72B4E">
      <w:pPr>
        <w:pStyle w:val="a5"/>
        <w:rPr>
          <w:sz w:val="28"/>
          <w:szCs w:val="28"/>
        </w:rPr>
      </w:pPr>
    </w:p>
    <w:p w:rsidR="00B72B4E" w:rsidRDefault="00B72B4E" w:rsidP="00B72B4E">
      <w:pPr>
        <w:suppressAutoHyphens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ФОРМЫ И МЕТОДЫ ОЦЕНИВАНИЯ</w:t>
      </w:r>
    </w:p>
    <w:p w:rsidR="00B72B4E" w:rsidRDefault="00B72B4E" w:rsidP="00B72B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B72B4E" w:rsidRDefault="00B72B4E" w:rsidP="00B72B4E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Предметом оценки служат 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и предметные результаты освоения основной образовательной программы.</w:t>
      </w:r>
    </w:p>
    <w:p w:rsidR="00B72B4E" w:rsidRDefault="00B72B4E" w:rsidP="00B72B4E">
      <w:pPr>
        <w:ind w:firstLine="851"/>
        <w:jc w:val="center"/>
        <w:rPr>
          <w:sz w:val="28"/>
          <w:szCs w:val="28"/>
        </w:rPr>
      </w:pPr>
    </w:p>
    <w:p w:rsidR="00B72B4E" w:rsidRDefault="00B72B4E" w:rsidP="00B72B4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Контроль и оценка освоения учебной дисциплины по разделам и темам</w:t>
      </w:r>
    </w:p>
    <w:p w:rsidR="00B72B4E" w:rsidRDefault="00B72B4E" w:rsidP="00B72B4E">
      <w:pPr>
        <w:rPr>
          <w:sz w:val="28"/>
          <w:szCs w:val="28"/>
        </w:rPr>
      </w:pPr>
    </w:p>
    <w:p w:rsidR="00B72B4E" w:rsidRDefault="00B72B4E" w:rsidP="00B72B4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15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3401"/>
        <w:gridCol w:w="2635"/>
        <w:gridCol w:w="2621"/>
        <w:gridCol w:w="2259"/>
      </w:tblGrid>
      <w:tr w:rsidR="00B72B4E" w:rsidRPr="001F214E" w:rsidTr="001F214E">
        <w:trPr>
          <w:jc w:val="center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center"/>
              <w:rPr>
                <w:lang w:eastAsia="ru-RU"/>
              </w:rPr>
            </w:pPr>
            <w:r w:rsidRPr="001F214E">
              <w:t>Элементы учебной дисциплины</w:t>
            </w:r>
          </w:p>
        </w:tc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center"/>
            </w:pPr>
            <w:r w:rsidRPr="001F214E">
              <w:t>Формы и методы контроля</w:t>
            </w:r>
          </w:p>
        </w:tc>
      </w:tr>
      <w:tr w:rsidR="00B72B4E" w:rsidRPr="001F214E" w:rsidTr="001F214E">
        <w:trPr>
          <w:jc w:val="center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4E" w:rsidRPr="001F214E" w:rsidRDefault="00B72B4E" w:rsidP="001D0A34">
            <w:pPr>
              <w:ind w:left="57" w:right="57"/>
            </w:pPr>
          </w:p>
        </w:tc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center"/>
            </w:pPr>
            <w:r w:rsidRPr="001F214E">
              <w:t>Текущий контроль</w:t>
            </w:r>
          </w:p>
        </w:tc>
        <w:tc>
          <w:tcPr>
            <w:tcW w:w="4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center"/>
            </w:pPr>
            <w:r w:rsidRPr="001F214E">
              <w:t>Промежуточная аттестация</w:t>
            </w:r>
          </w:p>
        </w:tc>
      </w:tr>
      <w:tr w:rsidR="00B72B4E" w:rsidRPr="001F214E" w:rsidTr="001F214E">
        <w:trPr>
          <w:jc w:val="center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4E" w:rsidRPr="001F214E" w:rsidRDefault="00B72B4E" w:rsidP="001D0A34">
            <w:pPr>
              <w:ind w:left="57" w:right="57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center"/>
            </w:pPr>
            <w:r w:rsidRPr="001F214E">
              <w:t>Форма контроля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center"/>
            </w:pPr>
            <w:r w:rsidRPr="001F214E">
              <w:t>Проверяемые Л</w:t>
            </w:r>
            <w:proofErr w:type="gramStart"/>
            <w:r w:rsidRPr="001F214E">
              <w:t>,М</w:t>
            </w:r>
            <w:proofErr w:type="gramEnd"/>
            <w:r w:rsidRPr="001F214E">
              <w:t>,П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center"/>
            </w:pPr>
            <w:r w:rsidRPr="001F214E">
              <w:t>Форма контроля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center"/>
            </w:pPr>
            <w:r w:rsidRPr="001F214E">
              <w:t>Проверяемые Л</w:t>
            </w:r>
            <w:proofErr w:type="gramStart"/>
            <w:r w:rsidRPr="001F214E">
              <w:t>,М</w:t>
            </w:r>
            <w:proofErr w:type="gramEnd"/>
            <w:r w:rsidRPr="001F214E">
              <w:t>,П</w:t>
            </w:r>
          </w:p>
        </w:tc>
      </w:tr>
      <w:tr w:rsidR="00B72B4E" w:rsidRPr="001F214E" w:rsidTr="001F214E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4E" w:rsidRPr="001F214E" w:rsidRDefault="00B72B4E" w:rsidP="001D0A34">
            <w:pPr>
              <w:ind w:left="57" w:right="57"/>
            </w:pPr>
            <w:r w:rsidRPr="001F214E">
              <w:rPr>
                <w:bCs/>
                <w:color w:val="000000"/>
              </w:rPr>
              <w:t>Раздел 1. Информация и информационные процессы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rPr>
                <w:color w:val="FF0000"/>
              </w:rPr>
            </w:pPr>
          </w:p>
        </w:tc>
        <w:tc>
          <w:tcPr>
            <w:tcW w:w="261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72B4E" w:rsidRPr="001F214E" w:rsidRDefault="00B72B4E" w:rsidP="001D0A34">
            <w:pPr>
              <w:ind w:left="57" w:right="57"/>
              <w:jc w:val="center"/>
              <w:rPr>
                <w:i/>
              </w:rPr>
            </w:pPr>
            <w:r w:rsidRPr="001F214E">
              <w:rPr>
                <w:i/>
              </w:rPr>
              <w:t>Дифференцированный зачет</w:t>
            </w:r>
          </w:p>
        </w:tc>
        <w:tc>
          <w:tcPr>
            <w:tcW w:w="2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B4E" w:rsidRPr="001F214E" w:rsidRDefault="00B72B4E" w:rsidP="001F214E">
            <w:pPr>
              <w:pStyle w:val="af2"/>
              <w:ind w:left="57" w:right="57" w:firstLine="0"/>
              <w:rPr>
                <w:rFonts w:ascii="Times New Roman" w:hAnsi="Times New Roman" w:cs="Times New Roman"/>
              </w:rPr>
            </w:pPr>
            <w:r w:rsidRPr="001F214E">
              <w:rPr>
                <w:rFonts w:ascii="Times New Roman" w:hAnsi="Times New Roman" w:cs="Times New Roman"/>
              </w:rPr>
              <w:t>Л</w:t>
            </w:r>
            <w:proofErr w:type="gramStart"/>
            <w:r w:rsidRPr="001F214E">
              <w:rPr>
                <w:rFonts w:ascii="Times New Roman" w:hAnsi="Times New Roman" w:cs="Times New Roman"/>
              </w:rPr>
              <w:t>1</w:t>
            </w:r>
            <w:proofErr w:type="gramEnd"/>
            <w:r w:rsidRPr="001F214E">
              <w:rPr>
                <w:rFonts w:ascii="Times New Roman" w:hAnsi="Times New Roman" w:cs="Times New Roman"/>
              </w:rPr>
              <w:t>, Л2, Л3, Л4, Л5, Л6, Л7, Л8, М1, М2, М3, М4, М5,  М6, П1, П2, П3, П4, П5, П6, П7, П8</w:t>
            </w:r>
          </w:p>
        </w:tc>
      </w:tr>
      <w:tr w:rsidR="00B72B4E" w:rsidRPr="001F214E" w:rsidTr="001F214E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4E" w:rsidRPr="001F214E" w:rsidRDefault="00B72B4E" w:rsidP="001D0A34">
            <w:pPr>
              <w:ind w:left="57" w:right="57"/>
              <w:rPr>
                <w:b/>
              </w:rPr>
            </w:pPr>
            <w:r w:rsidRPr="001F214E">
              <w:rPr>
                <w:bCs/>
                <w:color w:val="000000"/>
              </w:rPr>
              <w:t>Тема 1.1. Информационная деятельность человека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>Устный опрос</w:t>
            </w:r>
          </w:p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>Самостоятельная работа</w:t>
            </w:r>
          </w:p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>Сообщение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rPr>
                <w:color w:val="FF0000"/>
              </w:rPr>
            </w:pPr>
            <w:r w:rsidRPr="001F214E">
              <w:t>Л</w:t>
            </w:r>
            <w:proofErr w:type="gramStart"/>
            <w:r w:rsidRPr="001F214E">
              <w:t>1</w:t>
            </w:r>
            <w:proofErr w:type="gramEnd"/>
            <w:r w:rsidRPr="001F214E">
              <w:t>, Л2, Л3, Л4,  Л6,  Л8,</w:t>
            </w:r>
            <w:r w:rsidRPr="001F214E">
              <w:rPr>
                <w:color w:val="FF0000"/>
              </w:rPr>
              <w:t xml:space="preserve"> </w:t>
            </w:r>
            <w:r w:rsidRPr="001F214E">
              <w:t>М1, М3, М4, П1,</w:t>
            </w:r>
            <w:r w:rsidRPr="001F214E">
              <w:rPr>
                <w:color w:val="FF0000"/>
              </w:rPr>
              <w:t xml:space="preserve"> </w:t>
            </w:r>
          </w:p>
        </w:tc>
        <w:tc>
          <w:tcPr>
            <w:tcW w:w="26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72B4E" w:rsidRPr="001F214E" w:rsidRDefault="00B72B4E" w:rsidP="001D0A34">
            <w:pPr>
              <w:ind w:left="57" w:right="57"/>
              <w:jc w:val="center"/>
              <w:rPr>
                <w:i/>
                <w:color w:val="FF0000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B4E" w:rsidRPr="001F214E" w:rsidRDefault="00B72B4E" w:rsidP="001D0A34">
            <w:pPr>
              <w:pStyle w:val="af2"/>
              <w:ind w:left="57" w:right="57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72B4E" w:rsidRPr="001F214E" w:rsidTr="001F214E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4E" w:rsidRPr="001F214E" w:rsidRDefault="00B72B4E" w:rsidP="001D0A34">
            <w:pPr>
              <w:ind w:left="57" w:right="57"/>
              <w:rPr>
                <w:b/>
              </w:rPr>
            </w:pPr>
            <w:r w:rsidRPr="001F214E">
              <w:rPr>
                <w:bCs/>
                <w:color w:val="000000"/>
              </w:rPr>
              <w:t>Тема 1.2. Информация и ее дискретное представление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>Устный опрос</w:t>
            </w:r>
          </w:p>
          <w:p w:rsidR="00B72B4E" w:rsidRPr="001F214E" w:rsidRDefault="00B72B4E" w:rsidP="001D0A34">
            <w:pPr>
              <w:ind w:left="57" w:right="57"/>
              <w:jc w:val="center"/>
              <w:outlineLvl w:val="0"/>
            </w:pPr>
            <w:r w:rsidRPr="001F214E">
              <w:t>Практическое занятие № 1-10</w:t>
            </w:r>
          </w:p>
          <w:p w:rsidR="00B72B4E" w:rsidRPr="001F214E" w:rsidRDefault="00B72B4E" w:rsidP="001D0A34">
            <w:pPr>
              <w:ind w:left="57" w:right="57"/>
              <w:jc w:val="center"/>
              <w:outlineLvl w:val="0"/>
            </w:pPr>
            <w:r w:rsidRPr="001F214E">
              <w:t>Сообщение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B4E" w:rsidRPr="001F214E" w:rsidRDefault="00B72B4E" w:rsidP="001D0A34">
            <w:pPr>
              <w:pStyle w:val="a5"/>
              <w:ind w:left="57" w:right="57"/>
              <w:jc w:val="both"/>
            </w:pPr>
            <w:r w:rsidRPr="001F214E">
              <w:t>Л3, Л</w:t>
            </w:r>
            <w:proofErr w:type="gramStart"/>
            <w:r w:rsidRPr="001F214E">
              <w:t>4</w:t>
            </w:r>
            <w:proofErr w:type="gramEnd"/>
            <w:r w:rsidRPr="001F214E">
              <w:t>, Л5, Л6, Л7, Л8, М1, М2, М3, М4, М6, М7, П1, П3, П4, П9, П10, П11</w:t>
            </w:r>
          </w:p>
        </w:tc>
        <w:tc>
          <w:tcPr>
            <w:tcW w:w="26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  <w:rPr>
                <w:i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</w:pPr>
          </w:p>
        </w:tc>
      </w:tr>
      <w:tr w:rsidR="00B72B4E" w:rsidRPr="001F214E" w:rsidTr="001F214E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4E" w:rsidRPr="001F214E" w:rsidRDefault="00B72B4E" w:rsidP="001D0A34">
            <w:pPr>
              <w:ind w:left="57" w:right="57"/>
              <w:rPr>
                <w:b/>
              </w:rPr>
            </w:pPr>
            <w:r w:rsidRPr="001F214E">
              <w:rPr>
                <w:b/>
                <w:bCs/>
                <w:color w:val="000000"/>
              </w:rPr>
              <w:t>Раздел 2. Компьютер как средство автоматизации информационных процессов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center"/>
              <w:outlineLvl w:val="0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pStyle w:val="a5"/>
              <w:ind w:left="57" w:right="57"/>
              <w:jc w:val="both"/>
              <w:rPr>
                <w:color w:val="FF000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  <w:rPr>
                <w:i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</w:pPr>
          </w:p>
        </w:tc>
      </w:tr>
      <w:tr w:rsidR="00B72B4E" w:rsidRPr="001F214E" w:rsidTr="001F214E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4E" w:rsidRPr="001F214E" w:rsidRDefault="00B72B4E" w:rsidP="001D0A34">
            <w:pPr>
              <w:ind w:left="57" w:right="57"/>
              <w:rPr>
                <w:b/>
              </w:rPr>
            </w:pPr>
            <w:r w:rsidRPr="001F214E">
              <w:rPr>
                <w:bCs/>
                <w:color w:val="000000"/>
              </w:rPr>
              <w:t>Тема 2.1. Аппаратное обеспечение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>Устный опрос</w:t>
            </w:r>
          </w:p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>Самостоятельная работа</w:t>
            </w:r>
          </w:p>
          <w:p w:rsidR="00B72B4E" w:rsidRPr="001F214E" w:rsidRDefault="00B72B4E" w:rsidP="001D0A34">
            <w:pPr>
              <w:ind w:left="57" w:right="57"/>
              <w:jc w:val="center"/>
              <w:outlineLvl w:val="0"/>
            </w:pPr>
            <w:r w:rsidRPr="001F214E">
              <w:t>Практическое занятие № 11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both"/>
              <w:outlineLvl w:val="0"/>
            </w:pPr>
            <w:r w:rsidRPr="001F214E">
              <w:t>Л</w:t>
            </w:r>
            <w:proofErr w:type="gramStart"/>
            <w:r w:rsidRPr="001F214E">
              <w:t>6</w:t>
            </w:r>
            <w:proofErr w:type="gramEnd"/>
            <w:r w:rsidRPr="001F214E">
              <w:t>, Л7, Л8, М1, М2, М3, М4, М6, М7, П3, П4, П9, П10, П11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72B4E" w:rsidRPr="001F214E" w:rsidRDefault="00B72B4E" w:rsidP="001D0A34">
            <w:pPr>
              <w:ind w:left="57" w:right="57"/>
              <w:jc w:val="center"/>
              <w:rPr>
                <w:i/>
              </w:rPr>
            </w:pPr>
            <w:r w:rsidRPr="001F214E">
              <w:rPr>
                <w:i/>
              </w:rPr>
              <w:t>Дифференцированный зачет</w:t>
            </w:r>
          </w:p>
          <w:p w:rsidR="00B72B4E" w:rsidRPr="001F214E" w:rsidRDefault="00B72B4E" w:rsidP="001D0A34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</w:pPr>
            <w:r w:rsidRPr="001F214E">
              <w:t>Л</w:t>
            </w:r>
            <w:proofErr w:type="gramStart"/>
            <w:r w:rsidRPr="001F214E">
              <w:t>1</w:t>
            </w:r>
            <w:proofErr w:type="gramEnd"/>
            <w:r w:rsidRPr="001F214E">
              <w:t>, Л2, Л3, Л4, Л5, Л6, Л7, Л8, М1, М2, М3, М4, М5,  М6, П1, П2, П3, П4, П5, П6, П7, П8</w:t>
            </w:r>
          </w:p>
        </w:tc>
      </w:tr>
      <w:tr w:rsidR="00B72B4E" w:rsidRPr="001F214E" w:rsidTr="001F214E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rPr>
                <w:b/>
              </w:rPr>
            </w:pPr>
            <w:r w:rsidRPr="001F214E">
              <w:rPr>
                <w:bCs/>
                <w:color w:val="000000"/>
              </w:rPr>
              <w:t>Тема 2.2. Программное обеспечение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>Устный опрос</w:t>
            </w:r>
          </w:p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>Самостоятельная работа</w:t>
            </w:r>
          </w:p>
          <w:p w:rsidR="00B72B4E" w:rsidRPr="001F214E" w:rsidRDefault="00B72B4E" w:rsidP="001D0A34">
            <w:pPr>
              <w:ind w:left="57" w:right="57"/>
              <w:jc w:val="both"/>
              <w:outlineLvl w:val="0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both"/>
              <w:outlineLvl w:val="0"/>
            </w:pPr>
            <w:r w:rsidRPr="001F214E">
              <w:t>Л</w:t>
            </w:r>
            <w:proofErr w:type="gramStart"/>
            <w:r w:rsidRPr="001F214E">
              <w:t>6</w:t>
            </w:r>
            <w:proofErr w:type="gramEnd"/>
            <w:r w:rsidRPr="001F214E">
              <w:t>, Л7, М1, М2, М5, П2, П3, П4, П9, П10, П11</w:t>
            </w:r>
          </w:p>
        </w:tc>
        <w:tc>
          <w:tcPr>
            <w:tcW w:w="26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</w:pPr>
          </w:p>
        </w:tc>
      </w:tr>
      <w:tr w:rsidR="00B72B4E" w:rsidRPr="001F214E" w:rsidTr="001F214E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rPr>
                <w:b/>
              </w:rPr>
            </w:pPr>
            <w:r w:rsidRPr="001F214E">
              <w:rPr>
                <w:bCs/>
                <w:color w:val="000000"/>
              </w:rPr>
              <w:lastRenderedPageBreak/>
              <w:t>Тема 2.3. Защита от вредоносных программ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 xml:space="preserve">Устный опрос </w:t>
            </w:r>
          </w:p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>Сообщение</w:t>
            </w:r>
          </w:p>
          <w:p w:rsidR="00B72B4E" w:rsidRPr="001F214E" w:rsidRDefault="00B72B4E" w:rsidP="001D0A34">
            <w:pPr>
              <w:ind w:left="57" w:right="57"/>
              <w:jc w:val="both"/>
              <w:outlineLvl w:val="0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both"/>
              <w:outlineLvl w:val="0"/>
            </w:pPr>
            <w:r w:rsidRPr="001F214E">
              <w:t>Л</w:t>
            </w:r>
            <w:proofErr w:type="gramStart"/>
            <w:r w:rsidRPr="001F214E">
              <w:t>6</w:t>
            </w:r>
            <w:proofErr w:type="gramEnd"/>
            <w:r w:rsidRPr="001F214E">
              <w:t>, Л7, М1, М2, М3, П1, П3, П4, П9, П10, П11</w:t>
            </w:r>
          </w:p>
        </w:tc>
        <w:tc>
          <w:tcPr>
            <w:tcW w:w="26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</w:pPr>
          </w:p>
        </w:tc>
      </w:tr>
      <w:tr w:rsidR="00B72B4E" w:rsidRPr="001F214E" w:rsidTr="001F214E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rPr>
                <w:b/>
              </w:rPr>
            </w:pPr>
            <w:r w:rsidRPr="001F214E">
              <w:rPr>
                <w:bCs/>
                <w:color w:val="000000"/>
              </w:rPr>
              <w:t>Тема 2.4. Коммуникационные технологии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 xml:space="preserve">Устный опрос </w:t>
            </w:r>
          </w:p>
          <w:p w:rsidR="00B72B4E" w:rsidRPr="001F214E" w:rsidRDefault="00B72B4E" w:rsidP="001D0A34">
            <w:pPr>
              <w:ind w:left="57" w:right="57"/>
              <w:jc w:val="center"/>
              <w:outlineLvl w:val="0"/>
            </w:pPr>
            <w:r w:rsidRPr="001F214E">
              <w:t>Тестирование</w:t>
            </w:r>
          </w:p>
          <w:p w:rsidR="00B72B4E" w:rsidRPr="001F214E" w:rsidRDefault="00B72B4E" w:rsidP="001D0A34">
            <w:pPr>
              <w:ind w:left="57" w:right="57"/>
              <w:jc w:val="center"/>
              <w:outlineLvl w:val="0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both"/>
              <w:outlineLvl w:val="0"/>
              <w:rPr>
                <w:color w:val="FF0000"/>
              </w:rPr>
            </w:pPr>
            <w:r w:rsidRPr="001F214E">
              <w:t>Л</w:t>
            </w:r>
            <w:proofErr w:type="gramStart"/>
            <w:r w:rsidRPr="001F214E">
              <w:t>6</w:t>
            </w:r>
            <w:proofErr w:type="gramEnd"/>
            <w:r w:rsidRPr="001F214E">
              <w:t>, Л7, М1, М2, М3, П1, П3, П4, П9, П10, П11</w:t>
            </w:r>
          </w:p>
        </w:tc>
        <w:tc>
          <w:tcPr>
            <w:tcW w:w="26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</w:pPr>
          </w:p>
        </w:tc>
      </w:tr>
      <w:tr w:rsidR="00B72B4E" w:rsidRPr="001F214E" w:rsidTr="001F214E">
        <w:trPr>
          <w:trHeight w:hRule="exact" w:val="740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rPr>
                <w:b/>
              </w:rPr>
            </w:pPr>
            <w:r w:rsidRPr="001F214E">
              <w:rPr>
                <w:b/>
                <w:bCs/>
                <w:color w:val="000000"/>
              </w:rPr>
              <w:t>Раздел 3. Моделирование и формализация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both"/>
              <w:outlineLvl w:val="0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both"/>
              <w:outlineLvl w:val="0"/>
              <w:rPr>
                <w:color w:val="FF0000"/>
              </w:rPr>
            </w:pPr>
          </w:p>
        </w:tc>
        <w:tc>
          <w:tcPr>
            <w:tcW w:w="26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</w:pPr>
          </w:p>
        </w:tc>
      </w:tr>
      <w:tr w:rsidR="00B72B4E" w:rsidRPr="001F214E" w:rsidTr="001F214E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rPr>
                <w:b/>
              </w:rPr>
            </w:pPr>
            <w:r w:rsidRPr="001F214E">
              <w:rPr>
                <w:bCs/>
                <w:color w:val="000000"/>
              </w:rPr>
              <w:t>Тема 3.1. Моделирование в графическом редакторе и текстовом процессоре. Моделирование в  электронной таблице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 xml:space="preserve">Устный опрос </w:t>
            </w:r>
          </w:p>
          <w:p w:rsidR="00B72B4E" w:rsidRPr="001F214E" w:rsidRDefault="00B72B4E" w:rsidP="001D0A34">
            <w:pPr>
              <w:ind w:left="57" w:right="57"/>
              <w:jc w:val="both"/>
              <w:outlineLvl w:val="0"/>
            </w:pPr>
            <w:r w:rsidRPr="001F214E">
              <w:t>Практическое занятие № 12-14</w:t>
            </w:r>
          </w:p>
          <w:p w:rsidR="00B72B4E" w:rsidRPr="001F214E" w:rsidRDefault="00B72B4E" w:rsidP="001D0A34">
            <w:pPr>
              <w:ind w:left="57" w:right="57"/>
              <w:jc w:val="center"/>
              <w:outlineLvl w:val="0"/>
            </w:pPr>
            <w:r w:rsidRPr="001F214E">
              <w:t>Сообщение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both"/>
              <w:outlineLvl w:val="0"/>
            </w:pPr>
            <w:r w:rsidRPr="001F214E">
              <w:t>Л</w:t>
            </w:r>
            <w:proofErr w:type="gramStart"/>
            <w:r w:rsidRPr="001F214E">
              <w:t>6</w:t>
            </w:r>
            <w:proofErr w:type="gramEnd"/>
            <w:r w:rsidRPr="001F214E">
              <w:t>, Л7, М1, М2, М4, М6, М7, П2, П3, П4, П5, П7, П9, П10, П11</w:t>
            </w:r>
          </w:p>
        </w:tc>
        <w:tc>
          <w:tcPr>
            <w:tcW w:w="26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</w:pPr>
          </w:p>
        </w:tc>
      </w:tr>
      <w:tr w:rsidR="00B72B4E" w:rsidRPr="001F214E" w:rsidTr="001F214E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rPr>
                <w:b/>
              </w:rPr>
            </w:pPr>
            <w:r w:rsidRPr="001F214E">
              <w:rPr>
                <w:bCs/>
                <w:color w:val="000000"/>
              </w:rPr>
              <w:t>Тема 3.2. Информационные модели и их моделирование в СУБД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 xml:space="preserve">Устный опрос </w:t>
            </w:r>
          </w:p>
          <w:p w:rsidR="00B72B4E" w:rsidRPr="001F214E" w:rsidRDefault="00B72B4E" w:rsidP="001D0A34">
            <w:pPr>
              <w:ind w:left="57" w:right="57"/>
              <w:jc w:val="center"/>
              <w:outlineLvl w:val="0"/>
            </w:pPr>
            <w:r w:rsidRPr="001F214E">
              <w:t>Практическое занятие № 15-16</w:t>
            </w:r>
          </w:p>
          <w:p w:rsidR="00B72B4E" w:rsidRPr="001F214E" w:rsidRDefault="00B72B4E" w:rsidP="001D0A34">
            <w:pPr>
              <w:ind w:left="57" w:right="57"/>
              <w:jc w:val="both"/>
              <w:outlineLvl w:val="0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both"/>
              <w:outlineLvl w:val="0"/>
            </w:pPr>
            <w:r w:rsidRPr="001F214E">
              <w:t>Л</w:t>
            </w:r>
            <w:proofErr w:type="gramStart"/>
            <w:r w:rsidRPr="001F214E">
              <w:t>6</w:t>
            </w:r>
            <w:proofErr w:type="gramEnd"/>
            <w:r w:rsidRPr="001F214E">
              <w:t>, Л7, М1, М2, М4, М6, М7, П2, П3, П4, П5, П6, П9, П10, П11</w:t>
            </w:r>
          </w:p>
        </w:tc>
        <w:tc>
          <w:tcPr>
            <w:tcW w:w="26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</w:pPr>
          </w:p>
        </w:tc>
      </w:tr>
      <w:tr w:rsidR="00B72B4E" w:rsidRPr="001F214E" w:rsidTr="001F214E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4E" w:rsidRPr="001F214E" w:rsidRDefault="00B72B4E" w:rsidP="001D0A34">
            <w:pPr>
              <w:ind w:left="57" w:right="57"/>
              <w:rPr>
                <w:b/>
              </w:rPr>
            </w:pPr>
            <w:r w:rsidRPr="001F214E">
              <w:rPr>
                <w:b/>
                <w:bCs/>
                <w:color w:val="000000"/>
              </w:rPr>
              <w:t>Раздел 4. Основы алгоритмизации и программирования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both"/>
              <w:outlineLvl w:val="0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both"/>
              <w:outlineLvl w:val="0"/>
            </w:pP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72B4E" w:rsidRPr="001F214E" w:rsidRDefault="00B72B4E" w:rsidP="001D0A34">
            <w:pPr>
              <w:ind w:left="57" w:right="57"/>
              <w:jc w:val="center"/>
              <w:rPr>
                <w:i/>
              </w:rPr>
            </w:pPr>
            <w:r w:rsidRPr="001F214E">
              <w:rPr>
                <w:i/>
              </w:rPr>
              <w:t>Дифференцированный зачет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B4E" w:rsidRPr="001F214E" w:rsidRDefault="00B72B4E" w:rsidP="001D0A34">
            <w:pPr>
              <w:ind w:left="57" w:right="57"/>
            </w:pPr>
            <w:r w:rsidRPr="001F214E">
              <w:t>Л</w:t>
            </w:r>
            <w:proofErr w:type="gramStart"/>
            <w:r w:rsidRPr="001F214E">
              <w:t>1</w:t>
            </w:r>
            <w:proofErr w:type="gramEnd"/>
            <w:r w:rsidRPr="001F214E">
              <w:t>, Л2, Л3, Л4, Л5, Л6, Л7, Л8, М1, М2, М3, М4, М5,  М6, П1, П2, П3, П4, П5, П6, П7, П8</w:t>
            </w:r>
          </w:p>
        </w:tc>
      </w:tr>
      <w:tr w:rsidR="00B72B4E" w:rsidRPr="001F214E" w:rsidTr="001F214E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4E" w:rsidRPr="001F214E" w:rsidRDefault="00B72B4E" w:rsidP="001D0A34">
            <w:pPr>
              <w:ind w:left="57" w:right="57"/>
            </w:pPr>
            <w:r w:rsidRPr="001F214E">
              <w:rPr>
                <w:bCs/>
                <w:color w:val="000000"/>
              </w:rPr>
              <w:t>Тема 4.1. Общие принципы построения  базовых алгоритмических структур в среде программирования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 xml:space="preserve">Устный опрос </w:t>
            </w:r>
          </w:p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>Практическое занятие № 17-21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both"/>
              <w:outlineLvl w:val="0"/>
            </w:pPr>
            <w:r w:rsidRPr="001F214E">
              <w:t>Л</w:t>
            </w:r>
            <w:proofErr w:type="gramStart"/>
            <w:r w:rsidRPr="001F214E">
              <w:t>6</w:t>
            </w:r>
            <w:proofErr w:type="gramEnd"/>
            <w:r w:rsidRPr="001F214E">
              <w:t xml:space="preserve">, Л7, М1, М2, М5, М6, М7, П2, П3, П4, П5, П7, П8, П10, П11 </w:t>
            </w:r>
          </w:p>
        </w:tc>
        <w:tc>
          <w:tcPr>
            <w:tcW w:w="26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  <w:rPr>
                <w:i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</w:pPr>
          </w:p>
        </w:tc>
      </w:tr>
      <w:tr w:rsidR="00B72B4E" w:rsidRPr="001F214E" w:rsidTr="001F214E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4E" w:rsidRPr="001F214E" w:rsidRDefault="00B72B4E" w:rsidP="001D0A34">
            <w:pPr>
              <w:ind w:left="57" w:right="57"/>
              <w:rPr>
                <w:b/>
              </w:rPr>
            </w:pPr>
            <w:r w:rsidRPr="001F214E">
              <w:rPr>
                <w:bCs/>
                <w:color w:val="000000"/>
              </w:rPr>
              <w:t>Тема 4.2. Структурированные типы данных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>Устный опрос Самостоятельная работа</w:t>
            </w:r>
          </w:p>
          <w:p w:rsidR="00B72B4E" w:rsidRPr="001F214E" w:rsidRDefault="00B72B4E" w:rsidP="001D0A34">
            <w:pPr>
              <w:ind w:left="57" w:right="57"/>
              <w:jc w:val="center"/>
              <w:outlineLvl w:val="0"/>
            </w:pPr>
            <w:r w:rsidRPr="001F214E">
              <w:t>Практическое занятие № 20-25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both"/>
              <w:outlineLvl w:val="0"/>
            </w:pPr>
            <w:r w:rsidRPr="001F214E">
              <w:t>Л</w:t>
            </w:r>
            <w:proofErr w:type="gramStart"/>
            <w:r w:rsidRPr="001F214E">
              <w:t>6</w:t>
            </w:r>
            <w:proofErr w:type="gramEnd"/>
            <w:r w:rsidRPr="001F214E">
              <w:t>, Л7, М1, М2, М5, М6, П2, П3, П4, П5, П7, П8 П9, П10, П11</w:t>
            </w:r>
          </w:p>
        </w:tc>
        <w:tc>
          <w:tcPr>
            <w:tcW w:w="26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  <w:rPr>
                <w:i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</w:pPr>
          </w:p>
        </w:tc>
      </w:tr>
      <w:tr w:rsidR="00B72B4E" w:rsidRPr="001F214E" w:rsidTr="001F214E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4E" w:rsidRPr="001F214E" w:rsidRDefault="00B72B4E" w:rsidP="001D0A34">
            <w:pPr>
              <w:ind w:left="57" w:right="57"/>
              <w:rPr>
                <w:b/>
              </w:rPr>
            </w:pPr>
            <w:r w:rsidRPr="001F214E">
              <w:rPr>
                <w:bCs/>
                <w:color w:val="000000"/>
              </w:rPr>
              <w:t>Тема 4.3.  Графический режим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 xml:space="preserve">Устный опрос </w:t>
            </w:r>
          </w:p>
          <w:p w:rsidR="00B72B4E" w:rsidRPr="001F214E" w:rsidRDefault="00B72B4E" w:rsidP="001D0A34">
            <w:pPr>
              <w:snapToGrid w:val="0"/>
              <w:ind w:left="57" w:right="57"/>
              <w:jc w:val="center"/>
            </w:pPr>
            <w:r w:rsidRPr="001F214E">
              <w:t>Самостоятельная работа</w:t>
            </w:r>
          </w:p>
          <w:p w:rsidR="00B72B4E" w:rsidRPr="001F214E" w:rsidRDefault="00B72B4E" w:rsidP="001D0A34">
            <w:pPr>
              <w:ind w:left="57" w:right="57"/>
              <w:jc w:val="both"/>
              <w:outlineLvl w:val="0"/>
            </w:pPr>
            <w:r w:rsidRPr="001F214E">
              <w:t>Практическое занятие № 26-28</w:t>
            </w:r>
          </w:p>
          <w:p w:rsidR="00B72B4E" w:rsidRPr="001F214E" w:rsidRDefault="00B72B4E" w:rsidP="001D0A34">
            <w:pPr>
              <w:ind w:left="57" w:right="57"/>
              <w:jc w:val="both"/>
              <w:outlineLvl w:val="0"/>
            </w:pPr>
            <w:r w:rsidRPr="001F214E"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Pr="001F214E" w:rsidRDefault="00B72B4E" w:rsidP="001D0A34">
            <w:pPr>
              <w:ind w:left="57" w:right="57"/>
              <w:jc w:val="both"/>
              <w:outlineLvl w:val="0"/>
            </w:pPr>
            <w:r w:rsidRPr="001F214E">
              <w:t>Л</w:t>
            </w:r>
            <w:proofErr w:type="gramStart"/>
            <w:r w:rsidRPr="001F214E">
              <w:t>6</w:t>
            </w:r>
            <w:proofErr w:type="gramEnd"/>
            <w:r w:rsidRPr="001F214E">
              <w:t>, Л7, М1, М2, М5, М6, М7,П2, П3, П4, П5, П6, П8, П9, П10, П11</w:t>
            </w:r>
          </w:p>
        </w:tc>
        <w:tc>
          <w:tcPr>
            <w:tcW w:w="26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  <w:rPr>
                <w:i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4E" w:rsidRPr="001F214E" w:rsidRDefault="00B72B4E" w:rsidP="001D0A34">
            <w:pPr>
              <w:ind w:left="57" w:right="57"/>
            </w:pPr>
          </w:p>
        </w:tc>
      </w:tr>
    </w:tbl>
    <w:p w:rsidR="00B72B4E" w:rsidRDefault="00B72B4E" w:rsidP="00B72B4E"/>
    <w:p w:rsidR="00B72B4E" w:rsidRDefault="00B72B4E" w:rsidP="00B72B4E">
      <w:pPr>
        <w:tabs>
          <w:tab w:val="left" w:pos="285"/>
          <w:tab w:val="left" w:pos="391"/>
        </w:tabs>
        <w:jc w:val="both"/>
        <w:sectPr w:rsidR="00B72B4E" w:rsidSect="001D0A34">
          <w:pgSz w:w="16838" w:h="11906" w:orient="landscape"/>
          <w:pgMar w:top="1134" w:right="851" w:bottom="1134" w:left="1701" w:header="720" w:footer="720" w:gutter="0"/>
          <w:cols w:space="720"/>
          <w:docGrid w:linePitch="326" w:charSpace="-6554"/>
        </w:sectPr>
      </w:pPr>
    </w:p>
    <w:p w:rsidR="00B72B4E" w:rsidRPr="009666C5" w:rsidRDefault="00B72B4E" w:rsidP="00B72B4E">
      <w:pPr>
        <w:suppressAutoHyphens w:val="0"/>
        <w:ind w:left="142"/>
        <w:jc w:val="center"/>
        <w:rPr>
          <w:b/>
          <w:sz w:val="28"/>
          <w:szCs w:val="28"/>
        </w:rPr>
      </w:pPr>
      <w:r w:rsidRPr="009666C5">
        <w:rPr>
          <w:b/>
          <w:sz w:val="28"/>
          <w:szCs w:val="28"/>
        </w:rPr>
        <w:lastRenderedPageBreak/>
        <w:t>3.2 ТИПОВЫЕ ЗАДАНИЯ ДЛЯ ПРОВЕДЕНИЯ ТЕКУЩЕГО КОНТРОЛЯ УСПЕВАЕМОСТИ</w:t>
      </w:r>
    </w:p>
    <w:p w:rsidR="00B72B4E" w:rsidRPr="00401541" w:rsidRDefault="00B72B4E" w:rsidP="00B72B4E">
      <w:pPr>
        <w:ind w:left="1080"/>
        <w:rPr>
          <w:sz w:val="28"/>
          <w:szCs w:val="28"/>
        </w:rPr>
      </w:pPr>
    </w:p>
    <w:p w:rsidR="00B72B4E" w:rsidRPr="00837D96" w:rsidRDefault="00B72B4E" w:rsidP="005A3F99">
      <w:pPr>
        <w:pStyle w:val="Default"/>
        <w:numPr>
          <w:ilvl w:val="0"/>
          <w:numId w:val="9"/>
        </w:numPr>
        <w:ind w:left="0" w:firstLine="0"/>
        <w:rPr>
          <w:b/>
          <w:bCs/>
          <w:sz w:val="28"/>
          <w:szCs w:val="28"/>
        </w:rPr>
      </w:pPr>
      <w:r w:rsidRPr="00837D96">
        <w:rPr>
          <w:b/>
          <w:bCs/>
          <w:sz w:val="28"/>
          <w:szCs w:val="28"/>
        </w:rPr>
        <w:t xml:space="preserve">Устный опрос. Контрольные вопросы. </w:t>
      </w:r>
    </w:p>
    <w:p w:rsidR="00B72B4E" w:rsidRPr="00837D96" w:rsidRDefault="00B72B4E" w:rsidP="00B72B4E">
      <w:pPr>
        <w:tabs>
          <w:tab w:val="left" w:pos="426"/>
        </w:tabs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Тема 1.1.</w:t>
      </w:r>
      <w:r w:rsidRPr="0032432D">
        <w:rPr>
          <w:sz w:val="28"/>
          <w:szCs w:val="28"/>
        </w:rPr>
        <w:t xml:space="preserve"> Информационная деятельность человека</w:t>
      </w:r>
    </w:p>
    <w:p w:rsidR="00B72B4E" w:rsidRPr="00837D96" w:rsidRDefault="00B72B4E" w:rsidP="00B72B4E">
      <w:pPr>
        <w:rPr>
          <w:sz w:val="28"/>
          <w:szCs w:val="28"/>
        </w:rPr>
      </w:pPr>
    </w:p>
    <w:p w:rsidR="00B72B4E" w:rsidRPr="00F51B75" w:rsidRDefault="00B72B4E" w:rsidP="00B72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51B75">
        <w:rPr>
          <w:sz w:val="28"/>
          <w:szCs w:val="28"/>
        </w:rPr>
        <w:t xml:space="preserve">Назовите этапы информационного развития общества и укажите их </w:t>
      </w:r>
      <w:proofErr w:type="spellStart"/>
      <w:proofErr w:type="gramStart"/>
      <w:r w:rsidRPr="00F51B75">
        <w:rPr>
          <w:sz w:val="28"/>
          <w:szCs w:val="28"/>
        </w:rPr>
        <w:t>досто-инства</w:t>
      </w:r>
      <w:proofErr w:type="spellEnd"/>
      <w:proofErr w:type="gramEnd"/>
      <w:r w:rsidRPr="00F51B75">
        <w:rPr>
          <w:sz w:val="28"/>
          <w:szCs w:val="28"/>
        </w:rPr>
        <w:t>.</w:t>
      </w:r>
    </w:p>
    <w:p w:rsidR="00B72B4E" w:rsidRPr="00F51B75" w:rsidRDefault="00B72B4E" w:rsidP="00B72B4E">
      <w:pPr>
        <w:jc w:val="both"/>
        <w:rPr>
          <w:sz w:val="28"/>
          <w:szCs w:val="28"/>
        </w:rPr>
      </w:pPr>
      <w:r w:rsidRPr="00F51B75">
        <w:rPr>
          <w:sz w:val="28"/>
          <w:szCs w:val="28"/>
        </w:rPr>
        <w:t>2. Охарактеризуйте письменность как этап развития информации.</w:t>
      </w:r>
    </w:p>
    <w:p w:rsidR="00B72B4E" w:rsidRPr="00F51B75" w:rsidRDefault="00B72B4E" w:rsidP="00B72B4E">
      <w:pPr>
        <w:jc w:val="both"/>
        <w:rPr>
          <w:sz w:val="28"/>
          <w:szCs w:val="28"/>
        </w:rPr>
      </w:pPr>
      <w:r w:rsidRPr="00F51B75">
        <w:rPr>
          <w:sz w:val="28"/>
          <w:szCs w:val="28"/>
        </w:rPr>
        <w:t>3. Охарактеризуйте первую информационную революцию.</w:t>
      </w:r>
    </w:p>
    <w:p w:rsidR="00B72B4E" w:rsidRPr="00F51B75" w:rsidRDefault="00B72B4E" w:rsidP="00B72B4E">
      <w:pPr>
        <w:jc w:val="both"/>
        <w:rPr>
          <w:sz w:val="28"/>
          <w:szCs w:val="28"/>
        </w:rPr>
      </w:pPr>
      <w:r w:rsidRPr="00F51B75">
        <w:rPr>
          <w:sz w:val="28"/>
          <w:szCs w:val="28"/>
        </w:rPr>
        <w:t xml:space="preserve">4. Назовите материальные носители информации на каждом этапе </w:t>
      </w:r>
      <w:proofErr w:type="spellStart"/>
      <w:proofErr w:type="gramStart"/>
      <w:r w:rsidRPr="00F51B75">
        <w:rPr>
          <w:sz w:val="28"/>
          <w:szCs w:val="28"/>
        </w:rPr>
        <w:t>информаци-онного</w:t>
      </w:r>
      <w:proofErr w:type="spellEnd"/>
      <w:proofErr w:type="gramEnd"/>
      <w:r w:rsidRPr="00F51B75">
        <w:rPr>
          <w:sz w:val="28"/>
          <w:szCs w:val="28"/>
        </w:rPr>
        <w:t xml:space="preserve"> развития общества.</w:t>
      </w:r>
    </w:p>
    <w:p w:rsidR="00B72B4E" w:rsidRPr="00F51B75" w:rsidRDefault="00B72B4E" w:rsidP="00B72B4E">
      <w:pPr>
        <w:jc w:val="both"/>
        <w:rPr>
          <w:sz w:val="28"/>
          <w:szCs w:val="28"/>
        </w:rPr>
      </w:pPr>
      <w:r w:rsidRPr="00F51B75">
        <w:rPr>
          <w:sz w:val="28"/>
          <w:szCs w:val="28"/>
        </w:rPr>
        <w:t xml:space="preserve">5. Какой этап в развитии информации называют второй информационной </w:t>
      </w:r>
      <w:proofErr w:type="gramStart"/>
      <w:r w:rsidRPr="00F51B75">
        <w:rPr>
          <w:sz w:val="28"/>
          <w:szCs w:val="28"/>
        </w:rPr>
        <w:t>ре-</w:t>
      </w:r>
      <w:proofErr w:type="spellStart"/>
      <w:r w:rsidRPr="00F51B75">
        <w:rPr>
          <w:sz w:val="28"/>
          <w:szCs w:val="28"/>
        </w:rPr>
        <w:t>волюцией</w:t>
      </w:r>
      <w:proofErr w:type="spellEnd"/>
      <w:proofErr w:type="gramEnd"/>
      <w:r w:rsidRPr="00F51B75">
        <w:rPr>
          <w:sz w:val="28"/>
          <w:szCs w:val="28"/>
        </w:rPr>
        <w:t xml:space="preserve"> и почему?</w:t>
      </w:r>
    </w:p>
    <w:p w:rsidR="00B72B4E" w:rsidRPr="00F51B75" w:rsidRDefault="00B72B4E" w:rsidP="00B72B4E">
      <w:pPr>
        <w:jc w:val="both"/>
        <w:rPr>
          <w:sz w:val="28"/>
          <w:szCs w:val="28"/>
        </w:rPr>
      </w:pPr>
      <w:r w:rsidRPr="00F51B75">
        <w:rPr>
          <w:sz w:val="28"/>
          <w:szCs w:val="28"/>
        </w:rPr>
        <w:t>6. Перечислите и поясните базовые ресурсы общества.</w:t>
      </w:r>
    </w:p>
    <w:p w:rsidR="00B72B4E" w:rsidRPr="00F51B75" w:rsidRDefault="00B72B4E" w:rsidP="00B72B4E">
      <w:pPr>
        <w:jc w:val="both"/>
        <w:rPr>
          <w:sz w:val="28"/>
          <w:szCs w:val="28"/>
        </w:rPr>
      </w:pPr>
      <w:r w:rsidRPr="00F51B75">
        <w:rPr>
          <w:sz w:val="28"/>
          <w:szCs w:val="28"/>
        </w:rPr>
        <w:t>7. Что называется информатикой?</w:t>
      </w:r>
    </w:p>
    <w:p w:rsidR="00B72B4E" w:rsidRPr="00F51B75" w:rsidRDefault="00B72B4E" w:rsidP="00B72B4E">
      <w:pPr>
        <w:jc w:val="both"/>
        <w:rPr>
          <w:sz w:val="28"/>
          <w:szCs w:val="28"/>
        </w:rPr>
      </w:pPr>
      <w:r w:rsidRPr="00F51B75">
        <w:rPr>
          <w:sz w:val="28"/>
          <w:szCs w:val="28"/>
        </w:rPr>
        <w:t>8. Дайте определение информации.</w:t>
      </w:r>
    </w:p>
    <w:p w:rsidR="00B72B4E" w:rsidRPr="00F51B75" w:rsidRDefault="00B72B4E" w:rsidP="00B72B4E">
      <w:pPr>
        <w:jc w:val="both"/>
        <w:rPr>
          <w:sz w:val="28"/>
          <w:szCs w:val="28"/>
        </w:rPr>
      </w:pPr>
      <w:r w:rsidRPr="00F51B75">
        <w:rPr>
          <w:sz w:val="28"/>
          <w:szCs w:val="28"/>
        </w:rPr>
        <w:t>9. Перечислите основные виды общества по занятости разными видами труда.</w:t>
      </w:r>
    </w:p>
    <w:p w:rsidR="00B72B4E" w:rsidRPr="00F51B75" w:rsidRDefault="00B72B4E" w:rsidP="00B72B4E">
      <w:pPr>
        <w:jc w:val="both"/>
        <w:rPr>
          <w:sz w:val="28"/>
          <w:szCs w:val="28"/>
        </w:rPr>
      </w:pPr>
      <w:r w:rsidRPr="00F51B75">
        <w:rPr>
          <w:sz w:val="28"/>
          <w:szCs w:val="28"/>
        </w:rPr>
        <w:t>10. Что входит в состав информационных ресурсов общества.</w:t>
      </w:r>
    </w:p>
    <w:p w:rsidR="00B72B4E" w:rsidRPr="00F51B75" w:rsidRDefault="00B72B4E" w:rsidP="00B72B4E">
      <w:pPr>
        <w:jc w:val="both"/>
        <w:rPr>
          <w:sz w:val="28"/>
          <w:szCs w:val="28"/>
        </w:rPr>
      </w:pPr>
      <w:r w:rsidRPr="00F51B75">
        <w:rPr>
          <w:sz w:val="28"/>
          <w:szCs w:val="28"/>
        </w:rPr>
        <w:t>11. Назовите основные законы, относящиеся к информации.</w:t>
      </w:r>
    </w:p>
    <w:p w:rsidR="00B72B4E" w:rsidRPr="00F51B75" w:rsidRDefault="00B72B4E" w:rsidP="00B72B4E">
      <w:pPr>
        <w:jc w:val="both"/>
        <w:rPr>
          <w:sz w:val="28"/>
          <w:szCs w:val="28"/>
        </w:rPr>
      </w:pPr>
      <w:r w:rsidRPr="00F51B75">
        <w:rPr>
          <w:sz w:val="28"/>
          <w:szCs w:val="28"/>
        </w:rPr>
        <w:t>12. Назовите статьи Уголовного Кодекса, относящиеся к информации.</w:t>
      </w:r>
    </w:p>
    <w:p w:rsidR="00B72B4E" w:rsidRPr="00F51B75" w:rsidRDefault="00B72B4E" w:rsidP="00B72B4E">
      <w:pPr>
        <w:jc w:val="both"/>
        <w:rPr>
          <w:sz w:val="28"/>
          <w:szCs w:val="28"/>
        </w:rPr>
      </w:pPr>
      <w:r w:rsidRPr="00F51B75">
        <w:rPr>
          <w:sz w:val="28"/>
          <w:szCs w:val="28"/>
        </w:rPr>
        <w:t>13. Перечислите и поясните виды мер по защите информации.</w:t>
      </w:r>
    </w:p>
    <w:p w:rsidR="00B72B4E" w:rsidRPr="00F51B75" w:rsidRDefault="00B72B4E" w:rsidP="00B72B4E">
      <w:pPr>
        <w:jc w:val="both"/>
        <w:rPr>
          <w:sz w:val="28"/>
          <w:szCs w:val="28"/>
        </w:rPr>
      </w:pPr>
      <w:r w:rsidRPr="00F51B75">
        <w:rPr>
          <w:sz w:val="28"/>
          <w:szCs w:val="28"/>
        </w:rPr>
        <w:t>14. В чем заключается переход к информационному обществу?</w:t>
      </w:r>
    </w:p>
    <w:p w:rsidR="00B72B4E" w:rsidRPr="00F51B75" w:rsidRDefault="00B72B4E" w:rsidP="00B72B4E">
      <w:pPr>
        <w:jc w:val="both"/>
        <w:rPr>
          <w:sz w:val="28"/>
          <w:szCs w:val="28"/>
        </w:rPr>
      </w:pPr>
      <w:r w:rsidRPr="00F51B75">
        <w:rPr>
          <w:sz w:val="28"/>
          <w:szCs w:val="28"/>
        </w:rPr>
        <w:t>15. Связь информатики с другими науками: перечислите и поясните.</w:t>
      </w:r>
    </w:p>
    <w:p w:rsidR="00B72B4E" w:rsidRPr="00837D96" w:rsidRDefault="00B72B4E" w:rsidP="00B72B4E">
      <w:pPr>
        <w:jc w:val="both"/>
        <w:rPr>
          <w:sz w:val="28"/>
          <w:szCs w:val="28"/>
        </w:rPr>
      </w:pPr>
      <w:r w:rsidRPr="00F51B75">
        <w:rPr>
          <w:sz w:val="28"/>
          <w:szCs w:val="28"/>
        </w:rPr>
        <w:t>16. Назовите причины изобретения компьютера и возникновения информатики.</w:t>
      </w:r>
    </w:p>
    <w:p w:rsidR="00B72B4E" w:rsidRDefault="00B72B4E" w:rsidP="00B72B4E">
      <w:pPr>
        <w:pStyle w:val="Default"/>
        <w:rPr>
          <w:b/>
          <w:sz w:val="28"/>
          <w:szCs w:val="28"/>
        </w:rPr>
      </w:pPr>
    </w:p>
    <w:p w:rsidR="00B72B4E" w:rsidRPr="00121569" w:rsidRDefault="00B72B4E" w:rsidP="00B72B4E">
      <w:pPr>
        <w:pStyle w:val="Default"/>
        <w:rPr>
          <w:b/>
          <w:sz w:val="28"/>
          <w:szCs w:val="28"/>
        </w:rPr>
      </w:pPr>
      <w:r w:rsidRPr="00121569">
        <w:rPr>
          <w:b/>
          <w:sz w:val="28"/>
          <w:szCs w:val="28"/>
        </w:rPr>
        <w:t>Критерии оценки устных ответов</w:t>
      </w:r>
    </w:p>
    <w:p w:rsidR="00B72B4E" w:rsidRPr="00121569" w:rsidRDefault="00B72B4E" w:rsidP="00B72B4E">
      <w:pPr>
        <w:pStyle w:val="a5"/>
        <w:jc w:val="both"/>
        <w:rPr>
          <w:sz w:val="28"/>
          <w:szCs w:val="28"/>
        </w:rPr>
      </w:pPr>
      <w:r w:rsidRPr="00121569">
        <w:rPr>
          <w:b/>
          <w:sz w:val="28"/>
          <w:szCs w:val="28"/>
        </w:rPr>
        <w:t>Оценка «5» «отлично»</w:t>
      </w:r>
      <w:r w:rsidRPr="00121569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B72B4E" w:rsidRPr="00121569" w:rsidRDefault="00B72B4E" w:rsidP="00B72B4E">
      <w:pPr>
        <w:pStyle w:val="a5"/>
        <w:jc w:val="both"/>
        <w:rPr>
          <w:sz w:val="28"/>
          <w:szCs w:val="28"/>
        </w:rPr>
      </w:pPr>
      <w:r w:rsidRPr="00121569">
        <w:rPr>
          <w:b/>
          <w:sz w:val="28"/>
          <w:szCs w:val="28"/>
        </w:rPr>
        <w:t>Оценка «4» «хорошо»</w:t>
      </w:r>
      <w:r w:rsidRPr="00121569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B72B4E" w:rsidRPr="00121569" w:rsidRDefault="00B72B4E" w:rsidP="00B72B4E">
      <w:pPr>
        <w:pStyle w:val="a5"/>
        <w:jc w:val="both"/>
        <w:rPr>
          <w:sz w:val="28"/>
          <w:szCs w:val="28"/>
        </w:rPr>
      </w:pPr>
      <w:r w:rsidRPr="00121569">
        <w:rPr>
          <w:b/>
          <w:sz w:val="28"/>
          <w:szCs w:val="28"/>
        </w:rPr>
        <w:t>Оценка «3» «удовлетворительно»</w:t>
      </w:r>
      <w:r w:rsidRPr="00121569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B72B4E" w:rsidRPr="00121569" w:rsidRDefault="00B72B4E" w:rsidP="00B72B4E">
      <w:pPr>
        <w:pStyle w:val="a5"/>
        <w:jc w:val="both"/>
        <w:rPr>
          <w:sz w:val="28"/>
          <w:szCs w:val="28"/>
        </w:rPr>
      </w:pPr>
      <w:r w:rsidRPr="00121569">
        <w:rPr>
          <w:b/>
          <w:sz w:val="28"/>
          <w:szCs w:val="28"/>
        </w:rPr>
        <w:t>Оценка «2» «неудовлетворительно»</w:t>
      </w:r>
      <w:r w:rsidRPr="00121569">
        <w:rPr>
          <w:sz w:val="28"/>
          <w:szCs w:val="28"/>
        </w:rPr>
        <w:t xml:space="preserve"> - студент показывает недостаточные знания программного материала, не </w:t>
      </w:r>
      <w:proofErr w:type="gramStart"/>
      <w:r w:rsidRPr="00121569">
        <w:rPr>
          <w:sz w:val="28"/>
          <w:szCs w:val="28"/>
        </w:rPr>
        <w:t>способен</w:t>
      </w:r>
      <w:proofErr w:type="gramEnd"/>
      <w:r w:rsidRPr="00121569">
        <w:rPr>
          <w:sz w:val="28"/>
          <w:szCs w:val="28"/>
        </w:rPr>
        <w:t xml:space="preserve"> аргументировано и </w:t>
      </w:r>
      <w:r w:rsidRPr="00121569">
        <w:rPr>
          <w:sz w:val="28"/>
          <w:szCs w:val="28"/>
        </w:rPr>
        <w:lastRenderedPageBreak/>
        <w:t xml:space="preserve">последовательно его излагать, допускается грубые ошибки в ответах, неправильно отвечает на поставленный вопрос или затрудняется с ответом. </w:t>
      </w:r>
    </w:p>
    <w:p w:rsidR="00B72B4E" w:rsidRDefault="00B72B4E" w:rsidP="00B72B4E">
      <w:pPr>
        <w:tabs>
          <w:tab w:val="left" w:pos="771"/>
        </w:tabs>
        <w:overflowPunct w:val="0"/>
        <w:autoSpaceDE w:val="0"/>
        <w:jc w:val="both"/>
      </w:pPr>
    </w:p>
    <w:p w:rsidR="00B72B4E" w:rsidRDefault="00B72B4E" w:rsidP="00B72B4E">
      <w:pPr>
        <w:tabs>
          <w:tab w:val="left" w:pos="771"/>
        </w:tabs>
        <w:overflowPunct w:val="0"/>
        <w:autoSpaceDE w:val="0"/>
        <w:jc w:val="both"/>
      </w:pPr>
    </w:p>
    <w:p w:rsidR="00B72B4E" w:rsidRPr="00142893" w:rsidRDefault="00B72B4E" w:rsidP="00B72B4E">
      <w:pPr>
        <w:tabs>
          <w:tab w:val="left" w:pos="771"/>
        </w:tabs>
        <w:overflowPunct w:val="0"/>
        <w:autoSpaceDE w:val="0"/>
        <w:jc w:val="both"/>
        <w:rPr>
          <w:b/>
          <w:sz w:val="28"/>
          <w:szCs w:val="28"/>
        </w:rPr>
      </w:pPr>
      <w:r w:rsidRPr="00142893">
        <w:rPr>
          <w:b/>
          <w:sz w:val="28"/>
          <w:szCs w:val="28"/>
        </w:rPr>
        <w:t>2. Самостоятельная работа.</w:t>
      </w:r>
    </w:p>
    <w:p w:rsidR="00B72B4E" w:rsidRPr="00BF40BA" w:rsidRDefault="00B72B4E" w:rsidP="00B72B4E">
      <w:pPr>
        <w:tabs>
          <w:tab w:val="left" w:pos="771"/>
        </w:tabs>
        <w:overflowPunct w:val="0"/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F40BA">
        <w:rPr>
          <w:sz w:val="28"/>
          <w:szCs w:val="28"/>
        </w:rPr>
        <w:t xml:space="preserve">2 </w:t>
      </w:r>
      <w:r>
        <w:rPr>
          <w:sz w:val="28"/>
          <w:szCs w:val="28"/>
        </w:rPr>
        <w:t>Информация и её дискретное представление</w:t>
      </w:r>
    </w:p>
    <w:p w:rsidR="00B72B4E" w:rsidRPr="001134A5" w:rsidRDefault="00B72B4E" w:rsidP="00B72B4E">
      <w:pPr>
        <w:jc w:val="both"/>
        <w:rPr>
          <w:sz w:val="28"/>
          <w:szCs w:val="28"/>
        </w:rPr>
      </w:pPr>
    </w:p>
    <w:p w:rsidR="00B72B4E" w:rsidRPr="00142893" w:rsidRDefault="00B72B4E" w:rsidP="00B72B4E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Инструкция: п</w:t>
      </w:r>
      <w:r w:rsidRPr="00142893">
        <w:rPr>
          <w:sz w:val="28"/>
          <w:szCs w:val="28"/>
        </w:rPr>
        <w:t>ереведите в десятичную систему арифметически следующие числа:</w:t>
      </w:r>
    </w:p>
    <w:p w:rsidR="00B72B4E" w:rsidRPr="001134A5" w:rsidRDefault="00B72B4E" w:rsidP="005A3F99">
      <w:pPr>
        <w:numPr>
          <w:ilvl w:val="0"/>
          <w:numId w:val="11"/>
        </w:numPr>
        <w:shd w:val="clear" w:color="auto" w:fill="FFFFFF"/>
        <w:suppressAutoHyphens w:val="0"/>
        <w:jc w:val="both"/>
        <w:rPr>
          <w:sz w:val="28"/>
          <w:szCs w:val="28"/>
        </w:rPr>
      </w:pPr>
      <w:r w:rsidRPr="001134A5">
        <w:rPr>
          <w:sz w:val="28"/>
          <w:szCs w:val="28"/>
        </w:rPr>
        <w:t>двоичные: 101, 110, 111;</w:t>
      </w:r>
    </w:p>
    <w:p w:rsidR="00B72B4E" w:rsidRPr="001134A5" w:rsidRDefault="00B72B4E" w:rsidP="005A3F99">
      <w:pPr>
        <w:widowControl w:val="0"/>
        <w:numPr>
          <w:ilvl w:val="0"/>
          <w:numId w:val="11"/>
        </w:numPr>
        <w:shd w:val="clear" w:color="auto" w:fill="FFFFFF"/>
        <w:tabs>
          <w:tab w:val="left" w:pos="74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34A5">
        <w:rPr>
          <w:sz w:val="28"/>
          <w:szCs w:val="28"/>
        </w:rPr>
        <w:t xml:space="preserve">восьмеричные: </w:t>
      </w:r>
      <w:r w:rsidRPr="001134A5">
        <w:rPr>
          <w:sz w:val="28"/>
          <w:szCs w:val="28"/>
          <w:lang w:val="en-US"/>
        </w:rPr>
        <w:t>9</w:t>
      </w:r>
      <w:r w:rsidRPr="001134A5">
        <w:rPr>
          <w:sz w:val="28"/>
          <w:szCs w:val="28"/>
        </w:rPr>
        <w:t>, 11, 22;</w:t>
      </w:r>
    </w:p>
    <w:p w:rsidR="00B72B4E" w:rsidRPr="001134A5" w:rsidRDefault="00B72B4E" w:rsidP="005A3F99">
      <w:pPr>
        <w:widowControl w:val="0"/>
        <w:numPr>
          <w:ilvl w:val="0"/>
          <w:numId w:val="10"/>
        </w:numPr>
        <w:shd w:val="clear" w:color="auto" w:fill="FFFFFF"/>
        <w:tabs>
          <w:tab w:val="left" w:pos="74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34A5">
        <w:rPr>
          <w:sz w:val="28"/>
          <w:szCs w:val="28"/>
        </w:rPr>
        <w:t xml:space="preserve">шестнадцатеричные: 1А, </w:t>
      </w:r>
      <w:r w:rsidRPr="001134A5">
        <w:rPr>
          <w:sz w:val="28"/>
          <w:szCs w:val="28"/>
          <w:lang w:val="en-US"/>
        </w:rPr>
        <w:t>BF</w:t>
      </w:r>
      <w:r w:rsidRPr="001134A5">
        <w:rPr>
          <w:sz w:val="28"/>
          <w:szCs w:val="28"/>
        </w:rPr>
        <w:t>, 9</w:t>
      </w:r>
      <w:r w:rsidRPr="001134A5">
        <w:rPr>
          <w:sz w:val="28"/>
          <w:szCs w:val="28"/>
          <w:lang w:val="en-US"/>
        </w:rPr>
        <w:t>C</w:t>
      </w:r>
    </w:p>
    <w:p w:rsidR="00B72B4E" w:rsidRDefault="00B72B4E" w:rsidP="00B72B4E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Самостоятельная работа разрабатывается в 1 варианте.</w:t>
      </w:r>
    </w:p>
    <w:p w:rsidR="00B72B4E" w:rsidRDefault="00B72B4E" w:rsidP="00B72B4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Рассчитана</w:t>
      </w:r>
      <w:proofErr w:type="gramEnd"/>
      <w:r>
        <w:rPr>
          <w:sz w:val="28"/>
          <w:szCs w:val="28"/>
        </w:rPr>
        <w:t xml:space="preserve"> на 20 минут. </w:t>
      </w:r>
    </w:p>
    <w:p w:rsidR="00B72B4E" w:rsidRDefault="00B72B4E" w:rsidP="00B72B4E">
      <w:pPr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Уровень усвоения учебной информации: 2 - </w:t>
      </w:r>
      <w:r>
        <w:rPr>
          <w:color w:val="000000"/>
          <w:sz w:val="28"/>
          <w:szCs w:val="28"/>
        </w:rPr>
        <w:t>репродуктивный (выполнение деятельности по инструкции).</w:t>
      </w:r>
    </w:p>
    <w:p w:rsidR="00B72B4E" w:rsidRPr="001134A5" w:rsidRDefault="00B72B4E" w:rsidP="00B72B4E">
      <w:pPr>
        <w:jc w:val="both"/>
        <w:rPr>
          <w:sz w:val="28"/>
          <w:szCs w:val="28"/>
        </w:rPr>
      </w:pPr>
    </w:p>
    <w:p w:rsidR="00B72B4E" w:rsidRPr="009D2E0B" w:rsidRDefault="00B72B4E" w:rsidP="00B72B4E">
      <w:pPr>
        <w:jc w:val="both"/>
        <w:rPr>
          <w:b/>
          <w:iCs/>
          <w:sz w:val="28"/>
          <w:szCs w:val="28"/>
        </w:rPr>
      </w:pPr>
      <w:r w:rsidRPr="009D2E0B">
        <w:rPr>
          <w:b/>
          <w:iCs/>
          <w:sz w:val="28"/>
          <w:szCs w:val="28"/>
        </w:rPr>
        <w:t>Критерии оценивания самостоятельной работы</w:t>
      </w:r>
    </w:p>
    <w:p w:rsidR="00B72B4E" w:rsidRPr="001134A5" w:rsidRDefault="00B72B4E" w:rsidP="00B72B4E">
      <w:pPr>
        <w:jc w:val="both"/>
        <w:rPr>
          <w:sz w:val="28"/>
          <w:szCs w:val="28"/>
        </w:rPr>
      </w:pPr>
    </w:p>
    <w:p w:rsidR="00B72B4E" w:rsidRPr="00907717" w:rsidRDefault="00B72B4E" w:rsidP="00B72B4E">
      <w:pPr>
        <w:pStyle w:val="1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07717">
        <w:rPr>
          <w:sz w:val="28"/>
          <w:szCs w:val="28"/>
        </w:rPr>
        <w:t>адание считается выполненным, если оно удовлетворяет следующим требованиям:</w:t>
      </w:r>
    </w:p>
    <w:p w:rsidR="00B72B4E" w:rsidRPr="00907717" w:rsidRDefault="00B72B4E" w:rsidP="00B72B4E">
      <w:pPr>
        <w:pStyle w:val="1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07717">
        <w:rPr>
          <w:sz w:val="28"/>
          <w:szCs w:val="28"/>
        </w:rPr>
        <w:t>- правильный выбор способа решения задачи;</w:t>
      </w:r>
    </w:p>
    <w:p w:rsidR="00B72B4E" w:rsidRPr="00907717" w:rsidRDefault="00B72B4E" w:rsidP="00B72B4E">
      <w:pPr>
        <w:pStyle w:val="1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07717">
        <w:rPr>
          <w:sz w:val="28"/>
          <w:szCs w:val="28"/>
        </w:rPr>
        <w:t>- правильное использование терминологии и символики;</w:t>
      </w:r>
    </w:p>
    <w:p w:rsidR="00B72B4E" w:rsidRPr="00907717" w:rsidRDefault="00B72B4E" w:rsidP="00B72B4E">
      <w:pPr>
        <w:pStyle w:val="1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07717">
        <w:rPr>
          <w:sz w:val="28"/>
          <w:szCs w:val="28"/>
        </w:rPr>
        <w:t>- точное выполнение необходимых вычислений и преобразований;</w:t>
      </w:r>
    </w:p>
    <w:p w:rsidR="00B72B4E" w:rsidRPr="00907717" w:rsidRDefault="00B72B4E" w:rsidP="00B72B4E">
      <w:pPr>
        <w:pStyle w:val="1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07717">
        <w:rPr>
          <w:sz w:val="28"/>
          <w:szCs w:val="28"/>
        </w:rPr>
        <w:t>- последовательность и аккуратность записи решения;</w:t>
      </w:r>
    </w:p>
    <w:p w:rsidR="00B72B4E" w:rsidRPr="00907717" w:rsidRDefault="00B72B4E" w:rsidP="00B72B4E">
      <w:pPr>
        <w:pStyle w:val="1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07717">
        <w:rPr>
          <w:sz w:val="28"/>
          <w:szCs w:val="28"/>
        </w:rPr>
        <w:t>- получение правильного ответа.</w:t>
      </w:r>
    </w:p>
    <w:p w:rsidR="00B72B4E" w:rsidRPr="00907717" w:rsidRDefault="00B72B4E" w:rsidP="00B72B4E">
      <w:pPr>
        <w:pStyle w:val="1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07717">
        <w:rPr>
          <w:sz w:val="28"/>
          <w:szCs w:val="28"/>
        </w:rPr>
        <w:t>Если при выполнении практического задания допущена ошибка, то отметка снижается.</w:t>
      </w:r>
    </w:p>
    <w:p w:rsidR="00B72B4E" w:rsidRPr="00907717" w:rsidRDefault="00B72B4E" w:rsidP="00B72B4E">
      <w:pPr>
        <w:pStyle w:val="1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07717">
        <w:rPr>
          <w:b/>
          <w:sz w:val="28"/>
          <w:szCs w:val="28"/>
        </w:rPr>
        <w:t>Оценка «5» «отлично»</w:t>
      </w:r>
      <w:r w:rsidRPr="00907717">
        <w:rPr>
          <w:sz w:val="28"/>
          <w:szCs w:val="28"/>
        </w:rPr>
        <w:t xml:space="preserve"> - ставится, если студент определяет взаимосвязи между показателями задачи, даёт правильный алгоритм решения, все задания решает правильно.</w:t>
      </w:r>
    </w:p>
    <w:p w:rsidR="00B72B4E" w:rsidRPr="00907717" w:rsidRDefault="00B72B4E" w:rsidP="00B72B4E">
      <w:pPr>
        <w:pStyle w:val="1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07717">
        <w:rPr>
          <w:b/>
          <w:sz w:val="28"/>
          <w:szCs w:val="28"/>
        </w:rPr>
        <w:t xml:space="preserve">Оценка «4» «хорошо» </w:t>
      </w:r>
      <w:r w:rsidRPr="00907717">
        <w:rPr>
          <w:sz w:val="28"/>
          <w:szCs w:val="28"/>
        </w:rPr>
        <w:t>-</w:t>
      </w:r>
      <w:r w:rsidRPr="00907717">
        <w:rPr>
          <w:b/>
          <w:sz w:val="28"/>
          <w:szCs w:val="28"/>
        </w:rPr>
        <w:t xml:space="preserve"> </w:t>
      </w:r>
      <w:r w:rsidRPr="00907717">
        <w:rPr>
          <w:sz w:val="28"/>
          <w:szCs w:val="28"/>
        </w:rPr>
        <w:t>ставится, если студент допускает незначительные неточности при решении задач при правильном выборе алгоритма решения задания.</w:t>
      </w:r>
    </w:p>
    <w:p w:rsidR="00B72B4E" w:rsidRPr="00907717" w:rsidRDefault="00B72B4E" w:rsidP="00B72B4E">
      <w:pPr>
        <w:pStyle w:val="1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07717">
        <w:rPr>
          <w:b/>
          <w:sz w:val="28"/>
          <w:szCs w:val="28"/>
        </w:rPr>
        <w:t xml:space="preserve">Оценка «3» «удовлетворительно» </w:t>
      </w:r>
      <w:r w:rsidRPr="00907717">
        <w:rPr>
          <w:sz w:val="28"/>
          <w:szCs w:val="28"/>
        </w:rPr>
        <w:t>-</w:t>
      </w:r>
      <w:r w:rsidRPr="00907717">
        <w:rPr>
          <w:b/>
          <w:sz w:val="28"/>
          <w:szCs w:val="28"/>
        </w:rPr>
        <w:t xml:space="preserve"> </w:t>
      </w:r>
      <w:r w:rsidRPr="00907717">
        <w:rPr>
          <w:sz w:val="28"/>
          <w:szCs w:val="28"/>
        </w:rPr>
        <w:t>ставится, если студент затрудняется с правильной оценкой предложенной задачи, допускает ошибки при решении задач, дает неполное решение, требующее наводящих вопросов преподавателя, выбор алгоритма решения задачи возможен при наводящих вопросах преподавателя.</w:t>
      </w:r>
    </w:p>
    <w:p w:rsidR="00B72B4E" w:rsidRPr="00907717" w:rsidRDefault="00B72B4E" w:rsidP="00B72B4E">
      <w:pPr>
        <w:pStyle w:val="1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07717">
        <w:rPr>
          <w:b/>
          <w:sz w:val="28"/>
          <w:szCs w:val="28"/>
        </w:rPr>
        <w:t xml:space="preserve">Оценка «2» «неудовлетворительно» </w:t>
      </w:r>
      <w:r w:rsidRPr="00907717">
        <w:rPr>
          <w:sz w:val="28"/>
          <w:szCs w:val="28"/>
        </w:rPr>
        <w:t>-</w:t>
      </w:r>
      <w:r w:rsidRPr="00907717">
        <w:rPr>
          <w:b/>
          <w:sz w:val="28"/>
          <w:szCs w:val="28"/>
        </w:rPr>
        <w:t xml:space="preserve"> </w:t>
      </w:r>
      <w:r w:rsidRPr="00907717">
        <w:rPr>
          <w:sz w:val="28"/>
          <w:szCs w:val="28"/>
        </w:rPr>
        <w:t>ставится, если студент дает неверную оценку ситуации, неправильно выбирает алгоритм действий.</w:t>
      </w:r>
    </w:p>
    <w:p w:rsidR="00B72B4E" w:rsidRPr="001134A5" w:rsidRDefault="00B72B4E" w:rsidP="00B72B4E">
      <w:pPr>
        <w:jc w:val="both"/>
        <w:rPr>
          <w:sz w:val="28"/>
          <w:szCs w:val="28"/>
        </w:rPr>
      </w:pPr>
    </w:p>
    <w:p w:rsidR="00B72B4E" w:rsidRPr="00CB3663" w:rsidRDefault="00B72B4E" w:rsidP="00B72B4E">
      <w:pPr>
        <w:jc w:val="both"/>
        <w:rPr>
          <w:b/>
          <w:sz w:val="28"/>
          <w:szCs w:val="28"/>
        </w:rPr>
      </w:pPr>
      <w:r w:rsidRPr="00CB3663">
        <w:rPr>
          <w:b/>
          <w:sz w:val="28"/>
          <w:szCs w:val="28"/>
        </w:rPr>
        <w:t>3. Практическое занятие.</w:t>
      </w:r>
    </w:p>
    <w:p w:rsidR="00B72B4E" w:rsidRPr="00BF40BA" w:rsidRDefault="00B72B4E" w:rsidP="00B72B4E">
      <w:pPr>
        <w:tabs>
          <w:tab w:val="left" w:pos="967"/>
        </w:tabs>
        <w:overflowPunct w:val="0"/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Тема 2.1</w:t>
      </w:r>
      <w:r w:rsidRPr="00BF40BA"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Аппаратное обеспечение</w:t>
      </w:r>
      <w:r w:rsidRPr="00BF40BA">
        <w:rPr>
          <w:sz w:val="28"/>
          <w:szCs w:val="28"/>
        </w:rPr>
        <w:t xml:space="preserve"> </w:t>
      </w:r>
    </w:p>
    <w:p w:rsidR="00B72B4E" w:rsidRPr="001134A5" w:rsidRDefault="00B72B4E" w:rsidP="00B72B4E">
      <w:pPr>
        <w:jc w:val="both"/>
        <w:rPr>
          <w:sz w:val="28"/>
          <w:szCs w:val="28"/>
        </w:rPr>
      </w:pPr>
    </w:p>
    <w:p w:rsidR="00B72B4E" w:rsidRPr="001F214E" w:rsidRDefault="00B72B4E" w:rsidP="00B72B4E">
      <w:pPr>
        <w:pStyle w:val="a8"/>
        <w:jc w:val="center"/>
        <w:rPr>
          <w:b/>
          <w:sz w:val="28"/>
        </w:rPr>
      </w:pPr>
      <w:r w:rsidRPr="001F214E">
        <w:rPr>
          <w:b/>
          <w:sz w:val="28"/>
        </w:rPr>
        <w:lastRenderedPageBreak/>
        <w:t>Инструкционная карта практического занятия № 11</w:t>
      </w:r>
    </w:p>
    <w:p w:rsidR="00B72B4E" w:rsidRPr="001F214E" w:rsidRDefault="00B72B4E" w:rsidP="00B72B4E">
      <w:pPr>
        <w:jc w:val="both"/>
        <w:rPr>
          <w:sz w:val="12"/>
          <w:szCs w:val="12"/>
        </w:rPr>
      </w:pPr>
    </w:p>
    <w:p w:rsidR="00B72B4E" w:rsidRPr="001F214E" w:rsidRDefault="00B72B4E" w:rsidP="00B72B4E">
      <w:pPr>
        <w:jc w:val="center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 xml:space="preserve">Тема занятия: Разработка и создание мультимедийной </w:t>
      </w:r>
      <w:proofErr w:type="gramStart"/>
      <w:r w:rsidRPr="001F214E">
        <w:rPr>
          <w:bCs/>
          <w:sz w:val="28"/>
          <w:szCs w:val="28"/>
        </w:rPr>
        <w:t>интерактивной</w:t>
      </w:r>
      <w:proofErr w:type="gramEnd"/>
      <w:r w:rsidRPr="001F214E">
        <w:rPr>
          <w:bCs/>
          <w:sz w:val="28"/>
          <w:szCs w:val="28"/>
        </w:rPr>
        <w:t xml:space="preserve"> презентаций</w:t>
      </w:r>
    </w:p>
    <w:p w:rsidR="00B72B4E" w:rsidRPr="001F214E" w:rsidRDefault="00B72B4E" w:rsidP="00B72B4E">
      <w:pPr>
        <w:jc w:val="both"/>
        <w:rPr>
          <w:bCs/>
          <w:sz w:val="28"/>
          <w:szCs w:val="28"/>
        </w:rPr>
      </w:pPr>
    </w:p>
    <w:p w:rsidR="00B72B4E" w:rsidRPr="001F214E" w:rsidRDefault="00B72B4E" w:rsidP="00B72B4E">
      <w:pPr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 xml:space="preserve">Цель занятия: </w:t>
      </w:r>
    </w:p>
    <w:p w:rsidR="00B72B4E" w:rsidRPr="001F214E" w:rsidRDefault="00B72B4E" w:rsidP="005A3F99">
      <w:pPr>
        <w:numPr>
          <w:ilvl w:val="0"/>
          <w:numId w:val="34"/>
        </w:numPr>
        <w:ind w:left="0" w:firstLine="0"/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 xml:space="preserve"> закрепить навыки обработки графической информации; </w:t>
      </w:r>
    </w:p>
    <w:p w:rsidR="00B72B4E" w:rsidRPr="001F214E" w:rsidRDefault="00B72B4E" w:rsidP="005A3F99">
      <w:pPr>
        <w:numPr>
          <w:ilvl w:val="0"/>
          <w:numId w:val="34"/>
        </w:numPr>
        <w:ind w:left="0" w:firstLine="0"/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 xml:space="preserve">создавать движущиеся изображения в среде программного приложения MS </w:t>
      </w:r>
      <w:proofErr w:type="spellStart"/>
      <w:r w:rsidRPr="001F214E">
        <w:rPr>
          <w:bCs/>
          <w:sz w:val="28"/>
          <w:szCs w:val="28"/>
        </w:rPr>
        <w:t>PowerPoint</w:t>
      </w:r>
      <w:proofErr w:type="spellEnd"/>
      <w:r w:rsidRPr="001F214E">
        <w:rPr>
          <w:bCs/>
          <w:sz w:val="28"/>
          <w:szCs w:val="28"/>
        </w:rPr>
        <w:t>;</w:t>
      </w:r>
    </w:p>
    <w:p w:rsidR="00B72B4E" w:rsidRPr="001F214E" w:rsidRDefault="00B72B4E" w:rsidP="005A3F99">
      <w:pPr>
        <w:numPr>
          <w:ilvl w:val="0"/>
          <w:numId w:val="34"/>
        </w:numPr>
        <w:ind w:left="0" w:firstLine="0"/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>выполнять настройку звуковых эффектов для слайдов;</w:t>
      </w:r>
    </w:p>
    <w:p w:rsidR="00B72B4E" w:rsidRPr="001F214E" w:rsidRDefault="00B72B4E" w:rsidP="005A3F99">
      <w:pPr>
        <w:numPr>
          <w:ilvl w:val="0"/>
          <w:numId w:val="34"/>
        </w:numPr>
        <w:ind w:left="0" w:firstLine="0"/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>осуществлять добавление видео фрагментов в презентации.</w:t>
      </w:r>
    </w:p>
    <w:p w:rsidR="00B72B4E" w:rsidRPr="001F214E" w:rsidRDefault="00B72B4E" w:rsidP="00B72B4E">
      <w:pPr>
        <w:jc w:val="both"/>
        <w:rPr>
          <w:bCs/>
          <w:sz w:val="28"/>
          <w:szCs w:val="28"/>
        </w:rPr>
      </w:pPr>
    </w:p>
    <w:p w:rsidR="00B72B4E" w:rsidRPr="001F214E" w:rsidRDefault="00B72B4E" w:rsidP="00B72B4E">
      <w:pPr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 xml:space="preserve">Для выполнения работы студент должен знать: </w:t>
      </w:r>
    </w:p>
    <w:p w:rsidR="00B72B4E" w:rsidRPr="001F214E" w:rsidRDefault="00B72B4E" w:rsidP="005A3F99">
      <w:pPr>
        <w:numPr>
          <w:ilvl w:val="0"/>
          <w:numId w:val="35"/>
        </w:numPr>
        <w:tabs>
          <w:tab w:val="left" w:pos="0"/>
          <w:tab w:val="left" w:pos="360"/>
        </w:tabs>
        <w:ind w:left="357" w:hanging="357"/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>Виды графических изображений, обрабатываемых компьютером</w:t>
      </w:r>
    </w:p>
    <w:p w:rsidR="00B72B4E" w:rsidRPr="001F214E" w:rsidRDefault="00B72B4E" w:rsidP="005A3F99">
      <w:pPr>
        <w:numPr>
          <w:ilvl w:val="0"/>
          <w:numId w:val="35"/>
        </w:numPr>
        <w:tabs>
          <w:tab w:val="left" w:pos="0"/>
          <w:tab w:val="left" w:pos="360"/>
        </w:tabs>
        <w:ind w:left="357" w:hanging="357"/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>Виды и назначение графических редакторов</w:t>
      </w:r>
    </w:p>
    <w:p w:rsidR="00B72B4E" w:rsidRPr="001F214E" w:rsidRDefault="00B72B4E" w:rsidP="005A3F99">
      <w:pPr>
        <w:numPr>
          <w:ilvl w:val="0"/>
          <w:numId w:val="35"/>
        </w:numPr>
        <w:tabs>
          <w:tab w:val="left" w:pos="0"/>
          <w:tab w:val="left" w:pos="360"/>
        </w:tabs>
        <w:snapToGrid w:val="0"/>
        <w:ind w:left="357" w:hanging="357"/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>Технологию обработки изображений в графических редакторах</w:t>
      </w:r>
    </w:p>
    <w:p w:rsidR="00B72B4E" w:rsidRPr="001F214E" w:rsidRDefault="00B72B4E" w:rsidP="005A3F99">
      <w:pPr>
        <w:numPr>
          <w:ilvl w:val="0"/>
          <w:numId w:val="35"/>
        </w:numPr>
        <w:tabs>
          <w:tab w:val="left" w:pos="0"/>
          <w:tab w:val="left" w:pos="360"/>
        </w:tabs>
        <w:ind w:left="357" w:hanging="357"/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 xml:space="preserve">Этапы создания презентаций </w:t>
      </w:r>
      <w:r w:rsidRPr="001F214E">
        <w:rPr>
          <w:bCs/>
          <w:sz w:val="28"/>
          <w:szCs w:val="28"/>
          <w:lang w:val="en-US"/>
        </w:rPr>
        <w:t>MS</w:t>
      </w:r>
      <w:r w:rsidRPr="001F214E">
        <w:rPr>
          <w:bCs/>
          <w:sz w:val="28"/>
          <w:szCs w:val="28"/>
        </w:rPr>
        <w:t xml:space="preserve"> </w:t>
      </w:r>
      <w:r w:rsidRPr="001F214E">
        <w:rPr>
          <w:bCs/>
          <w:sz w:val="28"/>
          <w:szCs w:val="28"/>
          <w:lang w:val="en-US"/>
        </w:rPr>
        <w:t>PowerPoint</w:t>
      </w:r>
      <w:r w:rsidRPr="001F214E">
        <w:rPr>
          <w:bCs/>
          <w:sz w:val="28"/>
          <w:szCs w:val="28"/>
        </w:rPr>
        <w:t>.</w:t>
      </w:r>
    </w:p>
    <w:p w:rsidR="00B72B4E" w:rsidRPr="001F214E" w:rsidRDefault="00B72B4E" w:rsidP="00B72B4E">
      <w:pPr>
        <w:jc w:val="both"/>
        <w:rPr>
          <w:bCs/>
          <w:sz w:val="28"/>
          <w:szCs w:val="28"/>
        </w:rPr>
      </w:pPr>
    </w:p>
    <w:p w:rsidR="00B72B4E" w:rsidRPr="001F214E" w:rsidRDefault="00B72B4E" w:rsidP="00B72B4E">
      <w:pPr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 xml:space="preserve">Оборудование: ПК, ОС </w:t>
      </w:r>
      <w:r w:rsidRPr="001F214E">
        <w:rPr>
          <w:bCs/>
          <w:sz w:val="28"/>
          <w:szCs w:val="28"/>
          <w:lang w:val="en-US"/>
        </w:rPr>
        <w:t>Windows</w:t>
      </w:r>
      <w:r w:rsidRPr="001F214E">
        <w:rPr>
          <w:bCs/>
          <w:sz w:val="28"/>
          <w:szCs w:val="28"/>
        </w:rPr>
        <w:t xml:space="preserve"> 7, программы: </w:t>
      </w:r>
      <w:r w:rsidRPr="001F214E">
        <w:rPr>
          <w:bCs/>
          <w:sz w:val="28"/>
          <w:szCs w:val="28"/>
          <w:lang w:val="en-US"/>
        </w:rPr>
        <w:t>Microsoft</w:t>
      </w:r>
      <w:r w:rsidRPr="001F214E">
        <w:rPr>
          <w:bCs/>
          <w:sz w:val="28"/>
          <w:szCs w:val="28"/>
        </w:rPr>
        <w:t xml:space="preserve"> </w:t>
      </w:r>
      <w:r w:rsidRPr="001F214E">
        <w:rPr>
          <w:bCs/>
          <w:sz w:val="28"/>
          <w:szCs w:val="28"/>
          <w:lang w:val="en-US"/>
        </w:rPr>
        <w:t>Word</w:t>
      </w:r>
      <w:r w:rsidRPr="001F214E">
        <w:rPr>
          <w:bCs/>
          <w:sz w:val="28"/>
          <w:szCs w:val="28"/>
        </w:rPr>
        <w:t xml:space="preserve"> 2010, </w:t>
      </w:r>
      <w:r w:rsidRPr="001F214E">
        <w:rPr>
          <w:bCs/>
          <w:sz w:val="28"/>
          <w:szCs w:val="28"/>
          <w:lang w:val="en-US"/>
        </w:rPr>
        <w:t>Microsoft</w:t>
      </w:r>
      <w:r w:rsidRPr="001F214E">
        <w:rPr>
          <w:bCs/>
          <w:sz w:val="28"/>
          <w:szCs w:val="28"/>
        </w:rPr>
        <w:t xml:space="preserve"> </w:t>
      </w:r>
      <w:r w:rsidRPr="001F214E">
        <w:rPr>
          <w:bCs/>
          <w:sz w:val="28"/>
          <w:szCs w:val="28"/>
          <w:lang w:val="en-US"/>
        </w:rPr>
        <w:t>Power</w:t>
      </w:r>
      <w:r w:rsidRPr="001F214E">
        <w:rPr>
          <w:bCs/>
          <w:sz w:val="28"/>
          <w:szCs w:val="28"/>
        </w:rPr>
        <w:t xml:space="preserve"> </w:t>
      </w:r>
      <w:r w:rsidRPr="001F214E">
        <w:rPr>
          <w:bCs/>
          <w:sz w:val="28"/>
          <w:szCs w:val="28"/>
          <w:lang w:val="en-US"/>
        </w:rPr>
        <w:t>Point</w:t>
      </w:r>
      <w:r w:rsidRPr="001F214E">
        <w:rPr>
          <w:bCs/>
          <w:sz w:val="28"/>
          <w:szCs w:val="28"/>
        </w:rPr>
        <w:t xml:space="preserve"> 2010</w:t>
      </w:r>
    </w:p>
    <w:p w:rsidR="00B72B4E" w:rsidRPr="001F214E" w:rsidRDefault="00B72B4E" w:rsidP="00B72B4E">
      <w:pPr>
        <w:jc w:val="both"/>
        <w:rPr>
          <w:bCs/>
          <w:sz w:val="28"/>
          <w:szCs w:val="28"/>
        </w:rPr>
      </w:pPr>
    </w:p>
    <w:p w:rsidR="00B72B4E" w:rsidRPr="001F214E" w:rsidRDefault="00B72B4E" w:rsidP="00B72B4E">
      <w:pPr>
        <w:jc w:val="center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>Ход работы</w:t>
      </w:r>
    </w:p>
    <w:p w:rsidR="00B72B4E" w:rsidRPr="001F214E" w:rsidRDefault="00B72B4E" w:rsidP="00B72B4E">
      <w:pPr>
        <w:jc w:val="center"/>
        <w:rPr>
          <w:bCs/>
          <w:sz w:val="28"/>
          <w:szCs w:val="28"/>
        </w:rPr>
      </w:pPr>
    </w:p>
    <w:p w:rsidR="00B72B4E" w:rsidRPr="001F214E" w:rsidRDefault="00B72B4E" w:rsidP="005A3F99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>Создайте презентацию согласно теме вашего варианта, см. Приложение 1.</w:t>
      </w:r>
    </w:p>
    <w:p w:rsidR="00B72B4E" w:rsidRPr="001F214E" w:rsidRDefault="00B72B4E" w:rsidP="005A3F99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 xml:space="preserve"> Выберите дизайн презентации.</w:t>
      </w:r>
    </w:p>
    <w:p w:rsidR="00B72B4E" w:rsidRPr="001F214E" w:rsidRDefault="00B72B4E" w:rsidP="005A3F99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>Вставьте фотографии и изображения, видео фрагменты.</w:t>
      </w:r>
    </w:p>
    <w:p w:rsidR="00B72B4E" w:rsidRPr="001F214E" w:rsidRDefault="00B72B4E" w:rsidP="005A3F99">
      <w:pPr>
        <w:numPr>
          <w:ilvl w:val="0"/>
          <w:numId w:val="36"/>
        </w:numPr>
        <w:jc w:val="both"/>
        <w:rPr>
          <w:bCs/>
          <w:i/>
          <w:sz w:val="28"/>
          <w:szCs w:val="28"/>
        </w:rPr>
      </w:pPr>
      <w:r w:rsidRPr="001F214E">
        <w:rPr>
          <w:bCs/>
          <w:sz w:val="28"/>
          <w:szCs w:val="28"/>
        </w:rPr>
        <w:t xml:space="preserve"> Примените</w:t>
      </w:r>
      <w:r w:rsidRPr="001F214E">
        <w:rPr>
          <w:bCs/>
          <w:iCs/>
          <w:sz w:val="28"/>
          <w:szCs w:val="28"/>
        </w:rPr>
        <w:t xml:space="preserve"> анимацию</w:t>
      </w:r>
      <w:r w:rsidRPr="001F214E">
        <w:rPr>
          <w:bCs/>
          <w:sz w:val="28"/>
          <w:szCs w:val="28"/>
        </w:rPr>
        <w:t xml:space="preserve"> к объектам слайда.</w:t>
      </w:r>
      <w:r w:rsidRPr="001F214E">
        <w:rPr>
          <w:bCs/>
          <w:i/>
          <w:sz w:val="28"/>
          <w:szCs w:val="28"/>
        </w:rPr>
        <w:t xml:space="preserve"> </w:t>
      </w:r>
    </w:p>
    <w:p w:rsidR="00B72B4E" w:rsidRPr="001F214E" w:rsidRDefault="00B72B4E" w:rsidP="005A3F99">
      <w:pPr>
        <w:pStyle w:val="aa"/>
        <w:numPr>
          <w:ilvl w:val="0"/>
          <w:numId w:val="36"/>
        </w:num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14E">
        <w:rPr>
          <w:rFonts w:ascii="Times New Roman" w:hAnsi="Times New Roman" w:cs="Times New Roman"/>
          <w:bCs/>
          <w:iCs/>
          <w:sz w:val="28"/>
          <w:szCs w:val="28"/>
        </w:rPr>
        <w:t xml:space="preserve"> Продумайте и выполните целесообразность добавления звука или речевого сопровождения слайдов.</w:t>
      </w:r>
    </w:p>
    <w:p w:rsidR="00B72B4E" w:rsidRPr="001F214E" w:rsidRDefault="00B72B4E" w:rsidP="005A3F99">
      <w:pPr>
        <w:pStyle w:val="aa"/>
        <w:numPr>
          <w:ilvl w:val="0"/>
          <w:numId w:val="36"/>
        </w:num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214E">
        <w:rPr>
          <w:rFonts w:ascii="Times New Roman" w:hAnsi="Times New Roman" w:cs="Times New Roman"/>
          <w:bCs/>
          <w:iCs/>
          <w:sz w:val="28"/>
          <w:szCs w:val="28"/>
        </w:rPr>
        <w:t>Рассмотрите возможность смены слайдов по щелчку или по времени. Запустите презентацию на выполнение.</w:t>
      </w:r>
    </w:p>
    <w:p w:rsidR="00B72B4E" w:rsidRPr="001F214E" w:rsidRDefault="00B72B4E" w:rsidP="005A3F99">
      <w:pPr>
        <w:numPr>
          <w:ilvl w:val="0"/>
          <w:numId w:val="36"/>
        </w:numPr>
        <w:tabs>
          <w:tab w:val="left" w:pos="1035"/>
        </w:tabs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>Для проверки работы поместите в папку со своей фамилией в папку «</w:t>
      </w:r>
      <w:proofErr w:type="spellStart"/>
      <w:r w:rsidRPr="001F214E">
        <w:rPr>
          <w:bCs/>
          <w:sz w:val="28"/>
          <w:szCs w:val="28"/>
          <w:lang w:val="en-US"/>
        </w:rPr>
        <w:t>Obmen</w:t>
      </w:r>
      <w:proofErr w:type="spellEnd"/>
      <w:r w:rsidRPr="001F214E">
        <w:rPr>
          <w:bCs/>
          <w:sz w:val="28"/>
          <w:szCs w:val="28"/>
        </w:rPr>
        <w:t xml:space="preserve">» на диске </w:t>
      </w:r>
      <w:r w:rsidRPr="001F214E">
        <w:rPr>
          <w:bCs/>
          <w:sz w:val="28"/>
          <w:szCs w:val="28"/>
          <w:lang w:val="en-US"/>
        </w:rPr>
        <w:t>D</w:t>
      </w:r>
      <w:r w:rsidRPr="001F214E">
        <w:rPr>
          <w:bCs/>
          <w:sz w:val="28"/>
          <w:szCs w:val="28"/>
        </w:rPr>
        <w:t>:.</w:t>
      </w:r>
    </w:p>
    <w:p w:rsidR="00B72B4E" w:rsidRPr="001F214E" w:rsidRDefault="00B72B4E" w:rsidP="005A3F99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 xml:space="preserve">Оформите отчет согласно ГОСТ. В блок «Ход работы» поместите изображения всех слайдов презентации. </w:t>
      </w:r>
    </w:p>
    <w:p w:rsidR="00B72B4E" w:rsidRPr="001F214E" w:rsidRDefault="00B72B4E" w:rsidP="00B72B4E">
      <w:pPr>
        <w:jc w:val="both"/>
        <w:rPr>
          <w:bCs/>
          <w:sz w:val="28"/>
          <w:szCs w:val="28"/>
        </w:rPr>
      </w:pPr>
    </w:p>
    <w:p w:rsidR="00B72B4E" w:rsidRPr="001F214E" w:rsidRDefault="00B72B4E" w:rsidP="00B72B4E">
      <w:pPr>
        <w:jc w:val="both"/>
        <w:rPr>
          <w:bCs/>
          <w:sz w:val="28"/>
          <w:szCs w:val="28"/>
        </w:rPr>
      </w:pPr>
    </w:p>
    <w:p w:rsidR="00B72B4E" w:rsidRPr="001F214E" w:rsidRDefault="00B72B4E" w:rsidP="00B72B4E">
      <w:pPr>
        <w:jc w:val="center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>Контрольные вопросы</w:t>
      </w:r>
    </w:p>
    <w:p w:rsidR="00B72B4E" w:rsidRPr="001F214E" w:rsidRDefault="00B72B4E" w:rsidP="00B72B4E">
      <w:pPr>
        <w:jc w:val="both"/>
        <w:rPr>
          <w:bCs/>
          <w:sz w:val="28"/>
          <w:szCs w:val="28"/>
        </w:rPr>
      </w:pPr>
    </w:p>
    <w:p w:rsidR="00B72B4E" w:rsidRPr="001F214E" w:rsidRDefault="00B72B4E" w:rsidP="00B72B4E">
      <w:pPr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>1. Перечислите основные виды презентационного оборудования?</w:t>
      </w:r>
    </w:p>
    <w:p w:rsidR="00B72B4E" w:rsidRPr="001F214E" w:rsidRDefault="00B72B4E" w:rsidP="00B72B4E">
      <w:pPr>
        <w:jc w:val="both"/>
        <w:rPr>
          <w:rFonts w:eastAsia="Arial"/>
          <w:bCs/>
          <w:sz w:val="28"/>
          <w:szCs w:val="28"/>
        </w:rPr>
      </w:pPr>
      <w:r w:rsidRPr="001F214E">
        <w:rPr>
          <w:bCs/>
          <w:sz w:val="28"/>
          <w:szCs w:val="28"/>
        </w:rPr>
        <w:t xml:space="preserve">2. </w:t>
      </w:r>
      <w:r w:rsidRPr="001F214E">
        <w:rPr>
          <w:rFonts w:eastAsia="Arial"/>
          <w:bCs/>
          <w:sz w:val="28"/>
          <w:szCs w:val="28"/>
        </w:rPr>
        <w:t>Какие эффекты можно создавать на слайде с помощью панели инструментов «Автофигуры»?</w:t>
      </w:r>
    </w:p>
    <w:p w:rsidR="00B72B4E" w:rsidRPr="001F214E" w:rsidRDefault="00B72B4E" w:rsidP="00B72B4E">
      <w:pPr>
        <w:jc w:val="both"/>
        <w:rPr>
          <w:bCs/>
          <w:sz w:val="28"/>
          <w:szCs w:val="28"/>
        </w:rPr>
      </w:pPr>
      <w:r w:rsidRPr="001F214E">
        <w:rPr>
          <w:bCs/>
          <w:sz w:val="28"/>
          <w:szCs w:val="28"/>
        </w:rPr>
        <w:t xml:space="preserve">3. Какие группы операций в редакторе презентаций (РП) </w:t>
      </w:r>
      <w:proofErr w:type="spellStart"/>
      <w:r w:rsidRPr="001F214E">
        <w:rPr>
          <w:bCs/>
          <w:sz w:val="28"/>
          <w:szCs w:val="28"/>
        </w:rPr>
        <w:t>PowerPoint</w:t>
      </w:r>
      <w:proofErr w:type="spellEnd"/>
      <w:r w:rsidRPr="001F214E">
        <w:rPr>
          <w:bCs/>
          <w:sz w:val="28"/>
          <w:szCs w:val="28"/>
        </w:rPr>
        <w:t xml:space="preserve"> Вы знаете?</w:t>
      </w:r>
    </w:p>
    <w:p w:rsidR="00B72B4E" w:rsidRPr="00812B11" w:rsidRDefault="00B72B4E" w:rsidP="00B72B4E">
      <w:pPr>
        <w:jc w:val="both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lastRenderedPageBreak/>
        <w:t xml:space="preserve">4. Какие способы представления данных используются в презентациях </w:t>
      </w:r>
      <w:proofErr w:type="spellStart"/>
      <w:r w:rsidRPr="00812B11">
        <w:rPr>
          <w:bCs/>
          <w:sz w:val="28"/>
          <w:szCs w:val="28"/>
        </w:rPr>
        <w:t>PowerPoint</w:t>
      </w:r>
      <w:proofErr w:type="spellEnd"/>
      <w:r w:rsidRPr="00812B11">
        <w:rPr>
          <w:bCs/>
          <w:sz w:val="28"/>
          <w:szCs w:val="28"/>
        </w:rPr>
        <w:t>?</w:t>
      </w:r>
    </w:p>
    <w:p w:rsidR="00B72B4E" w:rsidRPr="00812B11" w:rsidRDefault="00B72B4E" w:rsidP="00B72B4E">
      <w:pPr>
        <w:jc w:val="both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5. Что такое мастер «</w:t>
      </w:r>
      <w:proofErr w:type="spellStart"/>
      <w:r w:rsidRPr="00812B11">
        <w:rPr>
          <w:bCs/>
          <w:sz w:val="28"/>
          <w:szCs w:val="28"/>
        </w:rPr>
        <w:t>автосодержания</w:t>
      </w:r>
      <w:proofErr w:type="spellEnd"/>
      <w:r w:rsidRPr="00812B11">
        <w:rPr>
          <w:bCs/>
          <w:sz w:val="28"/>
          <w:szCs w:val="28"/>
        </w:rPr>
        <w:t xml:space="preserve">» и для чего он нужен в </w:t>
      </w:r>
      <w:proofErr w:type="spellStart"/>
      <w:r w:rsidRPr="00812B11">
        <w:rPr>
          <w:bCs/>
          <w:sz w:val="28"/>
          <w:szCs w:val="28"/>
        </w:rPr>
        <w:t>PowerPoint</w:t>
      </w:r>
      <w:proofErr w:type="spellEnd"/>
      <w:r w:rsidRPr="00812B11">
        <w:rPr>
          <w:bCs/>
          <w:sz w:val="28"/>
          <w:szCs w:val="28"/>
        </w:rPr>
        <w:t>?</w:t>
      </w:r>
    </w:p>
    <w:p w:rsidR="00B72B4E" w:rsidRPr="00812B11" w:rsidRDefault="00B72B4E" w:rsidP="00B72B4E">
      <w:pPr>
        <w:jc w:val="both"/>
        <w:rPr>
          <w:rFonts w:eastAsia="Arial" w:cs="Arial"/>
          <w:bCs/>
          <w:sz w:val="28"/>
          <w:szCs w:val="28"/>
        </w:rPr>
      </w:pPr>
      <w:r w:rsidRPr="00812B11">
        <w:rPr>
          <w:bCs/>
          <w:sz w:val="28"/>
          <w:szCs w:val="28"/>
        </w:rPr>
        <w:t xml:space="preserve">6. </w:t>
      </w:r>
      <w:r w:rsidRPr="00812B11">
        <w:rPr>
          <w:rFonts w:eastAsia="Arial" w:cs="Arial"/>
          <w:bCs/>
          <w:sz w:val="28"/>
          <w:szCs w:val="28"/>
        </w:rPr>
        <w:t>Какие эффекты можно создавать на слайде с помощью раскрывающихся списков переход слайда и построение текста?</w:t>
      </w:r>
    </w:p>
    <w:p w:rsidR="00B72B4E" w:rsidRPr="00812B11" w:rsidRDefault="00B72B4E" w:rsidP="00B72B4E">
      <w:pPr>
        <w:jc w:val="both"/>
        <w:rPr>
          <w:rFonts w:eastAsia="Arial" w:cs="Arial"/>
          <w:bCs/>
          <w:sz w:val="28"/>
          <w:szCs w:val="28"/>
        </w:rPr>
      </w:pPr>
      <w:r w:rsidRPr="00812B11">
        <w:rPr>
          <w:bCs/>
          <w:sz w:val="28"/>
          <w:szCs w:val="28"/>
        </w:rPr>
        <w:t xml:space="preserve">7. </w:t>
      </w:r>
      <w:r w:rsidRPr="00812B11">
        <w:rPr>
          <w:rFonts w:eastAsia="Arial" w:cs="Arial"/>
          <w:bCs/>
          <w:sz w:val="28"/>
          <w:szCs w:val="28"/>
        </w:rPr>
        <w:t>Опишите последовательность шагов, которые надо выполнить, чтобы вставить в слайд звукозапись?</w:t>
      </w:r>
    </w:p>
    <w:p w:rsidR="00B72B4E" w:rsidRPr="00812B11" w:rsidRDefault="00B72B4E" w:rsidP="00B72B4E">
      <w:pPr>
        <w:jc w:val="both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8. Что такое «дизайн» и чем он отличается от шаблона презентации?</w:t>
      </w:r>
    </w:p>
    <w:p w:rsidR="00B72B4E" w:rsidRPr="00812B11" w:rsidRDefault="00B72B4E" w:rsidP="00B72B4E">
      <w:pPr>
        <w:jc w:val="both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9. Чем отличается шаблон презентации от макета слайда?</w:t>
      </w:r>
    </w:p>
    <w:p w:rsidR="00B72B4E" w:rsidRPr="00812B11" w:rsidRDefault="00B72B4E" w:rsidP="00B72B4E">
      <w:pPr>
        <w:jc w:val="both"/>
        <w:rPr>
          <w:rFonts w:eastAsia="Arial" w:cs="Arial"/>
          <w:bCs/>
          <w:sz w:val="28"/>
          <w:szCs w:val="28"/>
        </w:rPr>
      </w:pPr>
      <w:r w:rsidRPr="00812B11">
        <w:rPr>
          <w:bCs/>
          <w:sz w:val="28"/>
          <w:szCs w:val="28"/>
        </w:rPr>
        <w:t xml:space="preserve">10. </w:t>
      </w:r>
      <w:r w:rsidRPr="00812B11">
        <w:rPr>
          <w:rFonts w:eastAsia="Arial" w:cs="Arial"/>
          <w:bCs/>
          <w:sz w:val="28"/>
          <w:szCs w:val="28"/>
        </w:rPr>
        <w:t>Опишите последовательность шагов, которые надо выполнить, чтобы вставить в слайд анимацию?</w:t>
      </w:r>
    </w:p>
    <w:p w:rsidR="00B72B4E" w:rsidRPr="00812B11" w:rsidRDefault="00B72B4E" w:rsidP="00B72B4E">
      <w:pPr>
        <w:jc w:val="both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11. Что такое «гиперссылка» и как можно ее использовать в презентации?</w:t>
      </w:r>
    </w:p>
    <w:p w:rsidR="00B72B4E" w:rsidRPr="00812B11" w:rsidRDefault="00B72B4E" w:rsidP="00B72B4E">
      <w:pPr>
        <w:jc w:val="both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12. Для чего нужен режим «сортировщика слайдов»?</w:t>
      </w:r>
    </w:p>
    <w:p w:rsidR="00B72B4E" w:rsidRDefault="00B72B4E" w:rsidP="00B72B4E">
      <w:pPr>
        <w:jc w:val="center"/>
        <w:rPr>
          <w:rFonts w:eastAsia="Arial" w:cs="Arial"/>
          <w:bCs/>
          <w:sz w:val="28"/>
          <w:szCs w:val="28"/>
        </w:rPr>
      </w:pPr>
    </w:p>
    <w:p w:rsidR="00B72B4E" w:rsidRPr="00812B11" w:rsidRDefault="00B72B4E" w:rsidP="00B72B4E">
      <w:pPr>
        <w:jc w:val="center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Приложение 1.</w:t>
      </w:r>
    </w:p>
    <w:p w:rsidR="00B72B4E" w:rsidRPr="00812B11" w:rsidRDefault="00B72B4E" w:rsidP="00B72B4E">
      <w:pPr>
        <w:jc w:val="center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Задания для студентов</w:t>
      </w:r>
    </w:p>
    <w:p w:rsidR="00B72B4E" w:rsidRPr="00812B11" w:rsidRDefault="00B72B4E" w:rsidP="00B72B4E">
      <w:pPr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Таблица 1. Темы презентаций</w:t>
      </w:r>
    </w:p>
    <w:tbl>
      <w:tblPr>
        <w:tblW w:w="963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727"/>
        <w:gridCol w:w="7909"/>
      </w:tblGrid>
      <w:tr w:rsidR="00B72B4E" w:rsidRPr="00812B11" w:rsidTr="001F214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B4E" w:rsidRPr="00812B11" w:rsidRDefault="00B72B4E" w:rsidP="001D0A3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Вариант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4E" w:rsidRPr="00812B11" w:rsidRDefault="00B72B4E" w:rsidP="001D0A3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Задание</w:t>
            </w:r>
          </w:p>
        </w:tc>
      </w:tr>
      <w:tr w:rsidR="00B72B4E" w:rsidRPr="00812B11" w:rsidTr="001F214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Презентация моей группы</w:t>
            </w:r>
          </w:p>
        </w:tc>
      </w:tr>
      <w:tr w:rsidR="00B72B4E" w:rsidRPr="00812B11" w:rsidTr="001F214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Презентация школы, в которой я учился</w:t>
            </w:r>
          </w:p>
        </w:tc>
      </w:tr>
      <w:tr w:rsidR="00B72B4E" w:rsidRPr="00812B11" w:rsidTr="001F214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Основные положения МКТ (молекулярно-кинетической теории)</w:t>
            </w:r>
          </w:p>
        </w:tc>
      </w:tr>
      <w:tr w:rsidR="00B72B4E" w:rsidRPr="00812B11" w:rsidTr="001F214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История развития вычислительной техники</w:t>
            </w:r>
          </w:p>
        </w:tc>
      </w:tr>
      <w:tr w:rsidR="00B72B4E" w:rsidRPr="00812B11" w:rsidTr="001F214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Столицы мира</w:t>
            </w:r>
          </w:p>
        </w:tc>
      </w:tr>
      <w:tr w:rsidR="00B72B4E" w:rsidRPr="00812B11" w:rsidTr="001F214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Моё хобби</w:t>
            </w:r>
          </w:p>
        </w:tc>
      </w:tr>
      <w:tr w:rsidR="00B72B4E" w:rsidRPr="00812B11" w:rsidTr="001F214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Столицы мира</w:t>
            </w:r>
          </w:p>
        </w:tc>
      </w:tr>
      <w:tr w:rsidR="00B72B4E" w:rsidRPr="00812B11" w:rsidTr="001F214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Моя семья</w:t>
            </w:r>
          </w:p>
        </w:tc>
      </w:tr>
      <w:tr w:rsidR="00B72B4E" w:rsidRPr="00812B11" w:rsidTr="001F214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Моё отделение</w:t>
            </w:r>
          </w:p>
        </w:tc>
      </w:tr>
      <w:tr w:rsidR="00B72B4E" w:rsidRPr="00812B11" w:rsidTr="001F214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812B11">
              <w:rPr>
                <w:bCs/>
                <w:sz w:val="28"/>
                <w:szCs w:val="28"/>
              </w:rPr>
              <w:t>Окислительно</w:t>
            </w:r>
            <w:proofErr w:type="spellEnd"/>
            <w:r w:rsidRPr="00812B11">
              <w:rPr>
                <w:bCs/>
                <w:sz w:val="28"/>
                <w:szCs w:val="28"/>
              </w:rPr>
              <w:t>-восстановительные реакции</w:t>
            </w:r>
          </w:p>
        </w:tc>
      </w:tr>
      <w:tr w:rsidR="00B72B4E" w:rsidRPr="00812B11" w:rsidTr="001F214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Государственные праздники страны изучаемого языка</w:t>
            </w:r>
          </w:p>
        </w:tc>
      </w:tr>
      <w:tr w:rsidR="00B72B4E" w:rsidRPr="00812B11" w:rsidTr="001F214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Биография любимого автора</w:t>
            </w:r>
          </w:p>
        </w:tc>
      </w:tr>
      <w:tr w:rsidR="00B72B4E" w:rsidRPr="00812B11" w:rsidTr="001F214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Устройство ПК</w:t>
            </w:r>
          </w:p>
        </w:tc>
      </w:tr>
      <w:tr w:rsidR="00B72B4E" w:rsidRPr="00812B11" w:rsidTr="001F214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Мой город</w:t>
            </w:r>
          </w:p>
        </w:tc>
      </w:tr>
      <w:tr w:rsidR="00B72B4E" w:rsidRPr="00812B11" w:rsidTr="001F214E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B4E" w:rsidRPr="00812B11" w:rsidRDefault="00B72B4E" w:rsidP="001D0A34">
            <w:pPr>
              <w:snapToGrid w:val="0"/>
              <w:rPr>
                <w:bCs/>
                <w:sz w:val="28"/>
                <w:szCs w:val="28"/>
              </w:rPr>
            </w:pPr>
            <w:r w:rsidRPr="00812B11">
              <w:rPr>
                <w:bCs/>
                <w:sz w:val="28"/>
                <w:szCs w:val="28"/>
              </w:rPr>
              <w:t>Презентация техникума</w:t>
            </w:r>
          </w:p>
        </w:tc>
      </w:tr>
    </w:tbl>
    <w:p w:rsidR="00B72B4E" w:rsidRDefault="00B72B4E" w:rsidP="00B72B4E"/>
    <w:p w:rsidR="00B72B4E" w:rsidRPr="00812B11" w:rsidRDefault="00B72B4E" w:rsidP="00B72B4E">
      <w:pPr>
        <w:jc w:val="center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Приложение 2</w:t>
      </w:r>
    </w:p>
    <w:p w:rsidR="00B72B4E" w:rsidRPr="00812B11" w:rsidRDefault="00B72B4E" w:rsidP="00B72B4E">
      <w:pPr>
        <w:pStyle w:val="a8"/>
        <w:spacing w:after="0"/>
        <w:jc w:val="center"/>
        <w:rPr>
          <w:rStyle w:val="ae"/>
          <w:b w:val="0"/>
          <w:bCs w:val="0"/>
          <w:sz w:val="28"/>
          <w:szCs w:val="28"/>
        </w:rPr>
      </w:pPr>
      <w:r w:rsidRPr="00812B11">
        <w:rPr>
          <w:rStyle w:val="ae"/>
          <w:b w:val="0"/>
          <w:sz w:val="28"/>
          <w:szCs w:val="28"/>
        </w:rPr>
        <w:t>Этапы разработки презентации</w:t>
      </w:r>
    </w:p>
    <w:p w:rsidR="00B72B4E" w:rsidRPr="00812B11" w:rsidRDefault="00B72B4E" w:rsidP="00B72B4E">
      <w:pPr>
        <w:pStyle w:val="a8"/>
        <w:spacing w:after="0"/>
        <w:jc w:val="right"/>
        <w:rPr>
          <w:rStyle w:val="ae"/>
          <w:b w:val="0"/>
          <w:sz w:val="28"/>
          <w:szCs w:val="28"/>
        </w:rPr>
      </w:pPr>
      <w:r w:rsidRPr="00812B11">
        <w:rPr>
          <w:rStyle w:val="ae"/>
          <w:b w:val="0"/>
          <w:sz w:val="28"/>
          <w:szCs w:val="28"/>
        </w:rPr>
        <w:t xml:space="preserve"> 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sz w:val="28"/>
          <w:szCs w:val="28"/>
        </w:rPr>
      </w:pPr>
      <w:r w:rsidRPr="00812B11">
        <w:rPr>
          <w:bCs/>
          <w:sz w:val="28"/>
          <w:szCs w:val="28"/>
        </w:rPr>
        <w:t xml:space="preserve">Запуск программы </w:t>
      </w:r>
      <w:proofErr w:type="spellStart"/>
      <w:r w:rsidRPr="00812B11">
        <w:rPr>
          <w:bCs/>
          <w:sz w:val="28"/>
          <w:szCs w:val="28"/>
        </w:rPr>
        <w:t>Microsoft</w:t>
      </w:r>
      <w:proofErr w:type="spellEnd"/>
      <w:r w:rsidRPr="00812B11">
        <w:rPr>
          <w:bCs/>
          <w:sz w:val="28"/>
          <w:szCs w:val="28"/>
        </w:rPr>
        <w:t xml:space="preserve"> </w:t>
      </w:r>
      <w:proofErr w:type="spellStart"/>
      <w:r w:rsidRPr="00812B11">
        <w:rPr>
          <w:bCs/>
          <w:sz w:val="28"/>
          <w:szCs w:val="28"/>
        </w:rPr>
        <w:t>Power</w:t>
      </w:r>
      <w:proofErr w:type="spellEnd"/>
      <w:r w:rsidRPr="00812B11">
        <w:rPr>
          <w:bCs/>
          <w:sz w:val="28"/>
          <w:szCs w:val="28"/>
        </w:rPr>
        <w:t xml:space="preserve"> </w:t>
      </w:r>
      <w:proofErr w:type="spellStart"/>
      <w:r w:rsidRPr="00812B11">
        <w:rPr>
          <w:bCs/>
          <w:sz w:val="28"/>
          <w:szCs w:val="28"/>
        </w:rPr>
        <w:t>Point</w:t>
      </w:r>
      <w:proofErr w:type="spellEnd"/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Настройка панели инструментов и меню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Создание структуры презентации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Применение шаблона оформления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Вставка картинок из коллекции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Вставка изображений из Интернета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lastRenderedPageBreak/>
        <w:t>Использование эффектов анимации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Добавление гиперссылок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Добавление гиперссылок из файла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Вставка диаграммы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Вставка звука или видеоролика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Вставка звукового файла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Вставка видеоролика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Добавление музыки с компакт – диска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Запись звука или речевого сопровождения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Вставка звуковой записи в отдельный файл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Запись речевого сопровождения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Настройка анимации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Задание траектории движения анимационного объекта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Смена слайдов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Настройка времени показа слайдов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Печать слайдов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 xml:space="preserve">Сохранение презентации в формате Демонстрации </w:t>
      </w:r>
      <w:proofErr w:type="spellStart"/>
      <w:r w:rsidRPr="00812B11">
        <w:rPr>
          <w:bCs/>
          <w:sz w:val="28"/>
          <w:szCs w:val="28"/>
        </w:rPr>
        <w:t>Power</w:t>
      </w:r>
      <w:proofErr w:type="spellEnd"/>
      <w:r w:rsidRPr="00812B11">
        <w:rPr>
          <w:bCs/>
          <w:sz w:val="28"/>
          <w:szCs w:val="28"/>
        </w:rPr>
        <w:t xml:space="preserve"> </w:t>
      </w:r>
      <w:proofErr w:type="spellStart"/>
      <w:r w:rsidRPr="00812B11">
        <w:rPr>
          <w:bCs/>
          <w:sz w:val="28"/>
          <w:szCs w:val="28"/>
        </w:rPr>
        <w:t>Point</w:t>
      </w:r>
      <w:proofErr w:type="spellEnd"/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 xml:space="preserve">Сохранение презентации как </w:t>
      </w:r>
      <w:proofErr w:type="spellStart"/>
      <w:r w:rsidRPr="00812B11">
        <w:rPr>
          <w:bCs/>
          <w:sz w:val="28"/>
          <w:szCs w:val="28"/>
        </w:rPr>
        <w:t>Web</w:t>
      </w:r>
      <w:proofErr w:type="spellEnd"/>
      <w:r w:rsidRPr="00812B11">
        <w:rPr>
          <w:bCs/>
          <w:sz w:val="28"/>
          <w:szCs w:val="28"/>
        </w:rPr>
        <w:t xml:space="preserve"> – страницы</w:t>
      </w:r>
    </w:p>
    <w:p w:rsidR="00B72B4E" w:rsidRPr="00812B11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Упаковка презентации для просмотра на другом компьютере</w:t>
      </w:r>
    </w:p>
    <w:p w:rsidR="00B72B4E" w:rsidRDefault="00B72B4E" w:rsidP="005A3F99">
      <w:pPr>
        <w:pStyle w:val="a8"/>
        <w:numPr>
          <w:ilvl w:val="0"/>
          <w:numId w:val="37"/>
        </w:numPr>
        <w:tabs>
          <w:tab w:val="clear" w:pos="720"/>
          <w:tab w:val="left" w:pos="0"/>
        </w:tabs>
        <w:spacing w:after="0"/>
        <w:ind w:left="300" w:firstLine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Распаковка презентац</w:t>
      </w:r>
      <w:proofErr w:type="gramStart"/>
      <w:r w:rsidRPr="00812B11">
        <w:rPr>
          <w:bCs/>
          <w:sz w:val="28"/>
          <w:szCs w:val="28"/>
        </w:rPr>
        <w:t>ии и ее</w:t>
      </w:r>
      <w:proofErr w:type="gramEnd"/>
      <w:r w:rsidRPr="00812B11">
        <w:rPr>
          <w:bCs/>
          <w:sz w:val="28"/>
          <w:szCs w:val="28"/>
        </w:rPr>
        <w:t xml:space="preserve"> запуск на другом компьютере</w:t>
      </w:r>
    </w:p>
    <w:p w:rsidR="00B72B4E" w:rsidRPr="00812B11" w:rsidRDefault="00B72B4E" w:rsidP="00B72B4E">
      <w:pPr>
        <w:pStyle w:val="a8"/>
        <w:tabs>
          <w:tab w:val="left" w:pos="0"/>
        </w:tabs>
        <w:spacing w:after="0"/>
        <w:rPr>
          <w:bCs/>
          <w:sz w:val="28"/>
          <w:szCs w:val="28"/>
        </w:rPr>
      </w:pPr>
    </w:p>
    <w:p w:rsidR="00B72B4E" w:rsidRPr="002E456E" w:rsidRDefault="00B72B4E" w:rsidP="00B72B4E">
      <w:pPr>
        <w:jc w:val="center"/>
        <w:rPr>
          <w:sz w:val="28"/>
          <w:szCs w:val="28"/>
        </w:rPr>
      </w:pPr>
      <w:r w:rsidRPr="002E456E">
        <w:rPr>
          <w:sz w:val="28"/>
          <w:szCs w:val="28"/>
        </w:rPr>
        <w:t>Приложение 3.</w:t>
      </w:r>
    </w:p>
    <w:p w:rsidR="00B72B4E" w:rsidRPr="00812B11" w:rsidRDefault="00B72B4E" w:rsidP="00B72B4E">
      <w:pPr>
        <w:pStyle w:val="a8"/>
        <w:spacing w:after="0"/>
        <w:jc w:val="center"/>
        <w:rPr>
          <w:bCs/>
          <w:iCs/>
          <w:sz w:val="28"/>
          <w:szCs w:val="28"/>
        </w:rPr>
      </w:pPr>
      <w:r w:rsidRPr="00812B11">
        <w:rPr>
          <w:bCs/>
          <w:iCs/>
          <w:sz w:val="28"/>
          <w:szCs w:val="28"/>
        </w:rPr>
        <w:t>Структура презентации</w:t>
      </w:r>
    </w:p>
    <w:p w:rsidR="00B72B4E" w:rsidRPr="00812B11" w:rsidRDefault="00B72B4E" w:rsidP="00B72B4E">
      <w:pPr>
        <w:pStyle w:val="a8"/>
        <w:spacing w:after="0"/>
        <w:rPr>
          <w:bCs/>
          <w:sz w:val="28"/>
          <w:szCs w:val="28"/>
        </w:rPr>
      </w:pPr>
    </w:p>
    <w:p w:rsidR="00B72B4E" w:rsidRPr="00812B11" w:rsidRDefault="00B72B4E" w:rsidP="00B72B4E">
      <w:pPr>
        <w:pStyle w:val="a8"/>
        <w:spacing w:after="0"/>
        <w:ind w:left="36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На первом слайде размещается:</w:t>
      </w:r>
    </w:p>
    <w:p w:rsidR="00B72B4E" w:rsidRPr="00812B11" w:rsidRDefault="00B72B4E" w:rsidP="005A3F99">
      <w:pPr>
        <w:pStyle w:val="a8"/>
        <w:numPr>
          <w:ilvl w:val="0"/>
          <w:numId w:val="38"/>
        </w:numPr>
        <w:spacing w:after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 xml:space="preserve"> название презентации;</w:t>
      </w:r>
    </w:p>
    <w:p w:rsidR="00B72B4E" w:rsidRPr="00812B11" w:rsidRDefault="00B72B4E" w:rsidP="005A3F99">
      <w:pPr>
        <w:pStyle w:val="a8"/>
        <w:numPr>
          <w:ilvl w:val="0"/>
          <w:numId w:val="38"/>
        </w:numPr>
        <w:spacing w:after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 xml:space="preserve"> автор: ФИО, название учебного учреждения (соавторы указываются в алфавитном порядке);</w:t>
      </w:r>
    </w:p>
    <w:p w:rsidR="00B72B4E" w:rsidRPr="00812B11" w:rsidRDefault="00B72B4E" w:rsidP="005A3F99">
      <w:pPr>
        <w:pStyle w:val="a8"/>
        <w:numPr>
          <w:ilvl w:val="0"/>
          <w:numId w:val="38"/>
        </w:numPr>
        <w:spacing w:after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научный руководитель: ФИО, должность, звание.</w:t>
      </w:r>
    </w:p>
    <w:p w:rsidR="00B72B4E" w:rsidRPr="00812B11" w:rsidRDefault="00B72B4E" w:rsidP="005A3F99">
      <w:pPr>
        <w:pStyle w:val="a8"/>
        <w:numPr>
          <w:ilvl w:val="0"/>
          <w:numId w:val="38"/>
        </w:numPr>
        <w:spacing w:after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 xml:space="preserve"> </w:t>
      </w:r>
      <w:proofErr w:type="gramStart"/>
      <w:r w:rsidRPr="00812B11">
        <w:rPr>
          <w:bCs/>
          <w:sz w:val="28"/>
          <w:szCs w:val="28"/>
        </w:rPr>
        <w:t>г</w:t>
      </w:r>
      <w:proofErr w:type="gramEnd"/>
      <w:r w:rsidRPr="00812B11">
        <w:rPr>
          <w:bCs/>
          <w:sz w:val="28"/>
          <w:szCs w:val="28"/>
        </w:rPr>
        <w:t>од;</w:t>
      </w:r>
    </w:p>
    <w:p w:rsidR="00B72B4E" w:rsidRPr="00812B11" w:rsidRDefault="00B72B4E" w:rsidP="005A3F99">
      <w:pPr>
        <w:pStyle w:val="a8"/>
        <w:numPr>
          <w:ilvl w:val="0"/>
          <w:numId w:val="38"/>
        </w:numPr>
        <w:spacing w:after="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 xml:space="preserve"> логотип (по желанию).</w:t>
      </w:r>
    </w:p>
    <w:p w:rsidR="00B72B4E" w:rsidRPr="00812B11" w:rsidRDefault="00B72B4E" w:rsidP="00B72B4E">
      <w:pPr>
        <w:pStyle w:val="a8"/>
        <w:spacing w:after="0"/>
        <w:ind w:left="12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На втором слайде указывают цели и задачи научно-исследовательской работы.</w:t>
      </w:r>
    </w:p>
    <w:p w:rsidR="00B72B4E" w:rsidRPr="00812B11" w:rsidRDefault="00B72B4E" w:rsidP="00B72B4E">
      <w:pPr>
        <w:pStyle w:val="a8"/>
        <w:spacing w:after="0"/>
        <w:ind w:left="12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 xml:space="preserve"> Третий слайд - содержание работы, которое лучше оформить в виде гиперссылок (для интерактивности презентации).</w:t>
      </w:r>
    </w:p>
    <w:p w:rsidR="00B72B4E" w:rsidRPr="00812B11" w:rsidRDefault="00B72B4E" w:rsidP="00B72B4E">
      <w:pPr>
        <w:pStyle w:val="a8"/>
        <w:spacing w:after="0"/>
        <w:ind w:left="120"/>
        <w:rPr>
          <w:bCs/>
          <w:sz w:val="28"/>
          <w:szCs w:val="28"/>
        </w:rPr>
      </w:pPr>
      <w:r w:rsidRPr="00812B11">
        <w:rPr>
          <w:bCs/>
          <w:sz w:val="28"/>
          <w:szCs w:val="28"/>
        </w:rPr>
        <w:t>На последнем слайде указывается список используемой литературы в соответствии с требованиями, интернет - ресурсы указываются в последнюю очередь.</w:t>
      </w:r>
    </w:p>
    <w:p w:rsidR="00B72B4E" w:rsidRPr="00812B11" w:rsidRDefault="00B72B4E" w:rsidP="00B72B4E">
      <w:pPr>
        <w:jc w:val="both"/>
        <w:rPr>
          <w:sz w:val="28"/>
          <w:szCs w:val="28"/>
        </w:rPr>
      </w:pPr>
    </w:p>
    <w:p w:rsidR="00B72B4E" w:rsidRPr="00812B11" w:rsidRDefault="00B72B4E" w:rsidP="00B72B4E">
      <w:pPr>
        <w:ind w:firstLine="709"/>
        <w:jc w:val="both"/>
        <w:rPr>
          <w:sz w:val="28"/>
          <w:szCs w:val="28"/>
          <w:lang w:eastAsia="ru-RU"/>
        </w:rPr>
      </w:pPr>
      <w:r w:rsidRPr="00812B11">
        <w:rPr>
          <w:sz w:val="28"/>
          <w:szCs w:val="28"/>
        </w:rPr>
        <w:t>Практическое занятие разрабатывается в 1 варианте.</w:t>
      </w:r>
    </w:p>
    <w:p w:rsidR="00B72B4E" w:rsidRPr="00812B11" w:rsidRDefault="00B72B4E" w:rsidP="00B72B4E">
      <w:pPr>
        <w:ind w:firstLine="709"/>
        <w:jc w:val="both"/>
        <w:rPr>
          <w:sz w:val="28"/>
          <w:szCs w:val="28"/>
        </w:rPr>
      </w:pPr>
      <w:r w:rsidRPr="00812B11">
        <w:rPr>
          <w:sz w:val="28"/>
          <w:szCs w:val="28"/>
        </w:rPr>
        <w:t xml:space="preserve">Рассчитано на 90 минут.  </w:t>
      </w:r>
    </w:p>
    <w:p w:rsidR="00B72B4E" w:rsidRPr="00812B11" w:rsidRDefault="00B72B4E" w:rsidP="00B72B4E">
      <w:pPr>
        <w:ind w:firstLine="709"/>
        <w:jc w:val="both"/>
        <w:rPr>
          <w:color w:val="000000"/>
          <w:sz w:val="28"/>
          <w:szCs w:val="28"/>
        </w:rPr>
      </w:pPr>
      <w:r w:rsidRPr="00812B11">
        <w:rPr>
          <w:sz w:val="28"/>
          <w:szCs w:val="28"/>
        </w:rPr>
        <w:t xml:space="preserve">Уровни усвоения учебной информации: 2 - </w:t>
      </w:r>
      <w:proofErr w:type="gramStart"/>
      <w:r w:rsidRPr="00812B11">
        <w:rPr>
          <w:color w:val="000000"/>
          <w:sz w:val="28"/>
          <w:szCs w:val="28"/>
        </w:rPr>
        <w:t>репродуктивный</w:t>
      </w:r>
      <w:proofErr w:type="gramEnd"/>
      <w:r w:rsidRPr="00812B11">
        <w:rPr>
          <w:color w:val="000000"/>
          <w:sz w:val="28"/>
          <w:szCs w:val="28"/>
        </w:rPr>
        <w:t xml:space="preserve"> (выполнение деятельности по инструкции).</w:t>
      </w:r>
    </w:p>
    <w:p w:rsidR="00B72B4E" w:rsidRPr="00812B11" w:rsidRDefault="00B72B4E" w:rsidP="00B72B4E">
      <w:pPr>
        <w:rPr>
          <w:sz w:val="28"/>
          <w:szCs w:val="28"/>
        </w:rPr>
      </w:pPr>
    </w:p>
    <w:p w:rsidR="00B72B4E" w:rsidRDefault="00B72B4E" w:rsidP="00B72B4E"/>
    <w:p w:rsidR="00B72B4E" w:rsidRPr="00943B50" w:rsidRDefault="00B72B4E" w:rsidP="00B72B4E">
      <w:pPr>
        <w:jc w:val="both"/>
        <w:rPr>
          <w:b/>
          <w:sz w:val="28"/>
          <w:szCs w:val="28"/>
        </w:rPr>
      </w:pPr>
      <w:r w:rsidRPr="00943B50">
        <w:rPr>
          <w:b/>
          <w:sz w:val="28"/>
          <w:szCs w:val="28"/>
        </w:rPr>
        <w:t>4. Тестирование</w:t>
      </w:r>
    </w:p>
    <w:p w:rsidR="00B72B4E" w:rsidRDefault="00B72B4E" w:rsidP="00B72B4E">
      <w:pPr>
        <w:jc w:val="both"/>
      </w:pPr>
    </w:p>
    <w:p w:rsidR="00B72B4E" w:rsidRPr="00BF40BA" w:rsidRDefault="00B72B4E" w:rsidP="00B72B4E">
      <w:pPr>
        <w:tabs>
          <w:tab w:val="left" w:pos="967"/>
        </w:tabs>
        <w:overflowPunct w:val="0"/>
        <w:autoSpaceDE w:val="0"/>
        <w:ind w:left="426"/>
        <w:jc w:val="both"/>
        <w:rPr>
          <w:sz w:val="28"/>
          <w:szCs w:val="28"/>
        </w:rPr>
      </w:pPr>
      <w:r w:rsidRPr="00F43346">
        <w:rPr>
          <w:sz w:val="28"/>
          <w:szCs w:val="28"/>
        </w:rPr>
        <w:t>Тема</w:t>
      </w:r>
      <w:r>
        <w:t xml:space="preserve"> </w:t>
      </w:r>
      <w:r>
        <w:rPr>
          <w:sz w:val="28"/>
          <w:szCs w:val="28"/>
        </w:rPr>
        <w:t>2.4</w:t>
      </w:r>
      <w:r w:rsidRPr="00BF40BA">
        <w:rPr>
          <w:sz w:val="28"/>
          <w:szCs w:val="28"/>
        </w:rPr>
        <w:t xml:space="preserve">. </w:t>
      </w:r>
      <w:r>
        <w:rPr>
          <w:sz w:val="28"/>
          <w:szCs w:val="28"/>
        </w:rPr>
        <w:t>Коммуникационные технологии</w:t>
      </w:r>
      <w:r w:rsidRPr="00BF40BA">
        <w:rPr>
          <w:sz w:val="28"/>
          <w:szCs w:val="28"/>
        </w:rPr>
        <w:t xml:space="preserve"> </w:t>
      </w:r>
    </w:p>
    <w:p w:rsidR="00B72B4E" w:rsidRPr="001F214E" w:rsidRDefault="00B72B4E" w:rsidP="00B72B4E">
      <w:pPr>
        <w:jc w:val="both"/>
        <w:rPr>
          <w:sz w:val="28"/>
        </w:rPr>
      </w:pPr>
    </w:p>
    <w:p w:rsidR="00B72B4E" w:rsidRPr="001F214E" w:rsidRDefault="00B72B4E" w:rsidP="00B72B4E">
      <w:pPr>
        <w:jc w:val="center"/>
        <w:rPr>
          <w:kern w:val="2"/>
          <w:sz w:val="28"/>
        </w:rPr>
      </w:pPr>
      <w:r w:rsidRPr="001F214E">
        <w:rPr>
          <w:sz w:val="28"/>
        </w:rPr>
        <w:t>ТЕСТОВЫЕ ЗАДАНИЯ</w:t>
      </w:r>
    </w:p>
    <w:p w:rsidR="00B72B4E" w:rsidRPr="001F214E" w:rsidRDefault="00B72B4E" w:rsidP="00B72B4E">
      <w:pPr>
        <w:jc w:val="center"/>
        <w:rPr>
          <w:sz w:val="28"/>
        </w:rPr>
      </w:pPr>
      <w:r w:rsidRPr="001F214E">
        <w:rPr>
          <w:sz w:val="28"/>
        </w:rPr>
        <w:t>по дисциплине ОУД.10 ИНФОРМАТИКА</w:t>
      </w:r>
    </w:p>
    <w:p w:rsidR="00B72B4E" w:rsidRPr="001F214E" w:rsidRDefault="00B72B4E" w:rsidP="00B72B4E">
      <w:pPr>
        <w:jc w:val="center"/>
        <w:rPr>
          <w:sz w:val="28"/>
        </w:rPr>
      </w:pPr>
      <w:r w:rsidRPr="001F214E">
        <w:rPr>
          <w:sz w:val="28"/>
        </w:rPr>
        <w:t>1 семестр</w:t>
      </w:r>
    </w:p>
    <w:p w:rsidR="00B72B4E" w:rsidRDefault="00B72B4E" w:rsidP="00B72B4E">
      <w:pPr>
        <w:shd w:val="clear" w:color="auto" w:fill="FDFDFD"/>
        <w:spacing w:before="225" w:after="75"/>
        <w:outlineLvl w:val="3"/>
        <w:rPr>
          <w:bCs/>
          <w:color w:val="191919"/>
          <w:sz w:val="28"/>
          <w:szCs w:val="28"/>
          <w:lang w:eastAsia="ru-RU"/>
        </w:rPr>
      </w:pPr>
      <w:r w:rsidRPr="00CB01B9">
        <w:rPr>
          <w:iCs/>
          <w:sz w:val="28"/>
          <w:szCs w:val="28"/>
        </w:rPr>
        <w:t>Инструкция</w:t>
      </w:r>
      <w:r>
        <w:rPr>
          <w:i/>
          <w:iCs/>
          <w:sz w:val="28"/>
          <w:szCs w:val="28"/>
        </w:rPr>
        <w:t>:</w:t>
      </w:r>
      <w:r>
        <w:rPr>
          <w:bCs/>
          <w:color w:val="191919"/>
          <w:sz w:val="28"/>
          <w:szCs w:val="28"/>
          <w:lang w:eastAsia="ru-RU"/>
        </w:rPr>
        <w:t xml:space="preserve"> выберите один вариант ответа.</w:t>
      </w:r>
    </w:p>
    <w:p w:rsidR="00B72B4E" w:rsidRDefault="00B72B4E" w:rsidP="00B72B4E">
      <w:pPr>
        <w:shd w:val="clear" w:color="auto" w:fill="FDFDFD"/>
        <w:spacing w:after="150"/>
        <w:rPr>
          <w:color w:val="191919"/>
          <w:kern w:val="2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1.  Перед отключением компьютера информацию можно сохранить</w:t>
      </w:r>
    </w:p>
    <w:p w:rsidR="00B72B4E" w:rsidRDefault="00B72B4E" w:rsidP="005A3F99">
      <w:pPr>
        <w:numPr>
          <w:ilvl w:val="0"/>
          <w:numId w:val="2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color w:val="191919"/>
          <w:sz w:val="28"/>
          <w:szCs w:val="28"/>
          <w:lang w:eastAsia="ru-RU"/>
        </w:rPr>
        <w:t>в оперативной памяти</w:t>
      </w:r>
    </w:p>
    <w:p w:rsidR="00B72B4E" w:rsidRDefault="00B72B4E" w:rsidP="005A3F99">
      <w:pPr>
        <w:numPr>
          <w:ilvl w:val="0"/>
          <w:numId w:val="2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color w:val="191919"/>
          <w:sz w:val="28"/>
          <w:szCs w:val="28"/>
          <w:lang w:eastAsia="ru-RU"/>
        </w:rPr>
        <w:t>во внешней памяти</w:t>
      </w:r>
    </w:p>
    <w:p w:rsidR="00B72B4E" w:rsidRDefault="00B72B4E" w:rsidP="005A3F99">
      <w:pPr>
        <w:numPr>
          <w:ilvl w:val="0"/>
          <w:numId w:val="2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color w:val="191919"/>
          <w:sz w:val="28"/>
          <w:szCs w:val="28"/>
          <w:lang w:eastAsia="ru-RU"/>
        </w:rPr>
        <w:t>в контроллере магнитного диска</w:t>
      </w:r>
    </w:p>
    <w:p w:rsidR="00B72B4E" w:rsidRPr="00DA612E" w:rsidRDefault="00B72B4E" w:rsidP="00B72B4E">
      <w:pPr>
        <w:shd w:val="clear" w:color="auto" w:fill="FDFDFD"/>
        <w:rPr>
          <w:bCs/>
          <w:color w:val="191919"/>
          <w:sz w:val="22"/>
          <w:szCs w:val="22"/>
          <w:lang w:eastAsia="ru-RU"/>
        </w:rPr>
      </w:pPr>
    </w:p>
    <w:p w:rsidR="00B72B4E" w:rsidRDefault="00B72B4E" w:rsidP="00B72B4E">
      <w:pPr>
        <w:shd w:val="clear" w:color="auto" w:fill="FDFDFD"/>
        <w:spacing w:after="150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2. В каком устройстве ПК производится обработка информации?</w:t>
      </w:r>
    </w:p>
    <w:p w:rsidR="00B72B4E" w:rsidRDefault="00B72B4E" w:rsidP="005A3F99">
      <w:pPr>
        <w:numPr>
          <w:ilvl w:val="0"/>
          <w:numId w:val="3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color w:val="191919"/>
          <w:sz w:val="28"/>
          <w:szCs w:val="28"/>
          <w:lang w:eastAsia="ru-RU"/>
        </w:rPr>
        <w:t>Внешняя память</w:t>
      </w:r>
    </w:p>
    <w:p w:rsidR="00B72B4E" w:rsidRDefault="00B72B4E" w:rsidP="005A3F99">
      <w:pPr>
        <w:numPr>
          <w:ilvl w:val="0"/>
          <w:numId w:val="3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color w:val="191919"/>
          <w:sz w:val="28"/>
          <w:szCs w:val="28"/>
          <w:lang w:eastAsia="ru-RU"/>
        </w:rPr>
        <w:t>Дисплей</w:t>
      </w:r>
    </w:p>
    <w:p w:rsidR="00B72B4E" w:rsidRDefault="00B72B4E" w:rsidP="005A3F99">
      <w:pPr>
        <w:numPr>
          <w:ilvl w:val="0"/>
          <w:numId w:val="3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color w:val="191919"/>
          <w:sz w:val="28"/>
          <w:szCs w:val="28"/>
          <w:lang w:eastAsia="ru-RU"/>
        </w:rPr>
        <w:t>Процессор</w:t>
      </w:r>
    </w:p>
    <w:p w:rsidR="00B72B4E" w:rsidRPr="00DA612E" w:rsidRDefault="00B72B4E" w:rsidP="00B72B4E">
      <w:pPr>
        <w:shd w:val="clear" w:color="auto" w:fill="FDFDFD"/>
        <w:rPr>
          <w:color w:val="191919"/>
          <w:sz w:val="22"/>
          <w:szCs w:val="22"/>
          <w:lang w:eastAsia="ru-RU"/>
        </w:rPr>
      </w:pPr>
    </w:p>
    <w:p w:rsidR="00B72B4E" w:rsidRDefault="00B72B4E" w:rsidP="00B72B4E">
      <w:pPr>
        <w:shd w:val="clear" w:color="auto" w:fill="FDFDFD"/>
        <w:spacing w:after="150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3. Архитектура компьютера - это</w:t>
      </w:r>
    </w:p>
    <w:p w:rsidR="00B72B4E" w:rsidRDefault="00B72B4E" w:rsidP="005A3F99">
      <w:pPr>
        <w:numPr>
          <w:ilvl w:val="0"/>
          <w:numId w:val="4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color w:val="191919"/>
          <w:sz w:val="28"/>
          <w:szCs w:val="28"/>
          <w:lang w:eastAsia="ru-RU"/>
        </w:rPr>
        <w:t>техническое описание деталей устройств компьютера</w:t>
      </w:r>
    </w:p>
    <w:p w:rsidR="00B72B4E" w:rsidRDefault="00B72B4E" w:rsidP="005A3F99">
      <w:pPr>
        <w:numPr>
          <w:ilvl w:val="0"/>
          <w:numId w:val="4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color w:val="191919"/>
          <w:sz w:val="28"/>
          <w:szCs w:val="28"/>
          <w:lang w:eastAsia="ru-RU"/>
        </w:rPr>
        <w:t>описание устрой</w:t>
      </w:r>
      <w:proofErr w:type="gramStart"/>
      <w:r>
        <w:rPr>
          <w:color w:val="191919"/>
          <w:sz w:val="28"/>
          <w:szCs w:val="28"/>
          <w:lang w:eastAsia="ru-RU"/>
        </w:rPr>
        <w:t>ств дл</w:t>
      </w:r>
      <w:proofErr w:type="gramEnd"/>
      <w:r>
        <w:rPr>
          <w:color w:val="191919"/>
          <w:sz w:val="28"/>
          <w:szCs w:val="28"/>
          <w:lang w:eastAsia="ru-RU"/>
        </w:rPr>
        <w:t>я ввода-вывода информации</w:t>
      </w:r>
    </w:p>
    <w:p w:rsidR="00B72B4E" w:rsidRDefault="00B72B4E" w:rsidP="005A3F99">
      <w:pPr>
        <w:numPr>
          <w:ilvl w:val="0"/>
          <w:numId w:val="4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color w:val="191919"/>
          <w:sz w:val="28"/>
          <w:szCs w:val="28"/>
          <w:lang w:eastAsia="ru-RU"/>
        </w:rPr>
        <w:t>описание программного обеспечения для работы компьютера</w:t>
      </w:r>
    </w:p>
    <w:p w:rsidR="00B72B4E" w:rsidRDefault="00B72B4E" w:rsidP="00B72B4E">
      <w:pPr>
        <w:shd w:val="clear" w:color="auto" w:fill="FDFDFD"/>
        <w:rPr>
          <w:color w:val="191919"/>
          <w:sz w:val="28"/>
          <w:szCs w:val="28"/>
          <w:lang w:eastAsia="ru-RU"/>
        </w:rPr>
      </w:pPr>
    </w:p>
    <w:p w:rsidR="00B72B4E" w:rsidRDefault="00B72B4E" w:rsidP="00B72B4E">
      <w:pPr>
        <w:shd w:val="clear" w:color="auto" w:fill="FDFDFD"/>
        <w:spacing w:after="80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4. Сканеры бывают:</w:t>
      </w:r>
    </w:p>
    <w:p w:rsidR="00B72B4E" w:rsidRDefault="00B72B4E" w:rsidP="005A3F99">
      <w:pPr>
        <w:numPr>
          <w:ilvl w:val="0"/>
          <w:numId w:val="5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color w:val="191919"/>
          <w:sz w:val="28"/>
          <w:szCs w:val="28"/>
          <w:lang w:eastAsia="ru-RU"/>
        </w:rPr>
        <w:t>горизонтальные и вертикальные</w:t>
      </w:r>
    </w:p>
    <w:p w:rsidR="00B72B4E" w:rsidRDefault="00B72B4E" w:rsidP="005A3F99">
      <w:pPr>
        <w:numPr>
          <w:ilvl w:val="0"/>
          <w:numId w:val="5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color w:val="191919"/>
          <w:sz w:val="28"/>
          <w:szCs w:val="28"/>
          <w:lang w:eastAsia="ru-RU"/>
        </w:rPr>
        <w:t>внутренние и внешние</w:t>
      </w:r>
    </w:p>
    <w:p w:rsidR="00B72B4E" w:rsidRDefault="00B72B4E" w:rsidP="005A3F99">
      <w:pPr>
        <w:numPr>
          <w:ilvl w:val="0"/>
          <w:numId w:val="5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color w:val="191919"/>
          <w:sz w:val="28"/>
          <w:szCs w:val="28"/>
          <w:lang w:eastAsia="ru-RU"/>
        </w:rPr>
        <w:t>ручные, роликовые и планшетные</w:t>
      </w:r>
    </w:p>
    <w:p w:rsidR="00B72B4E" w:rsidRDefault="00B72B4E" w:rsidP="005A3F99">
      <w:pPr>
        <w:numPr>
          <w:ilvl w:val="0"/>
          <w:numId w:val="5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color w:val="191919"/>
          <w:sz w:val="28"/>
          <w:szCs w:val="28"/>
          <w:lang w:eastAsia="ru-RU"/>
        </w:rPr>
        <w:t>матричные, струйные и лазерные</w:t>
      </w:r>
    </w:p>
    <w:p w:rsidR="00B72B4E" w:rsidRDefault="00B72B4E" w:rsidP="00B72B4E">
      <w:pPr>
        <w:shd w:val="clear" w:color="auto" w:fill="FDFDFD"/>
        <w:spacing w:after="150"/>
        <w:rPr>
          <w:color w:val="191919"/>
          <w:sz w:val="28"/>
          <w:szCs w:val="28"/>
          <w:lang w:eastAsia="ru-RU"/>
        </w:rPr>
      </w:pPr>
    </w:p>
    <w:p w:rsidR="00B72B4E" w:rsidRDefault="00B72B4E" w:rsidP="00B72B4E">
      <w:pPr>
        <w:shd w:val="clear" w:color="auto" w:fill="FDFDFD"/>
        <w:spacing w:after="150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5. Считая, что каждый символ кодируется одним байтом, определите, чему равен информационный объем следующего высказывания Жан-Жака Руссо:</w:t>
      </w:r>
      <w:r>
        <w:rPr>
          <w:bCs/>
          <w:color w:val="191919"/>
          <w:sz w:val="28"/>
          <w:szCs w:val="28"/>
          <w:lang w:eastAsia="ru-RU"/>
        </w:rPr>
        <w:br/>
      </w:r>
      <w:r>
        <w:rPr>
          <w:bCs/>
          <w:i/>
          <w:iCs/>
          <w:color w:val="191919"/>
          <w:sz w:val="28"/>
          <w:szCs w:val="28"/>
          <w:lang w:eastAsia="ru-RU"/>
        </w:rPr>
        <w:t>Тысячи путей ведут к заблуждению, к истине – только один.</w:t>
      </w:r>
    </w:p>
    <w:p w:rsidR="00B72B4E" w:rsidRDefault="00B72B4E" w:rsidP="005A3F99">
      <w:pPr>
        <w:numPr>
          <w:ilvl w:val="0"/>
          <w:numId w:val="6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92 бита</w:t>
      </w:r>
    </w:p>
    <w:p w:rsidR="00B72B4E" w:rsidRDefault="00B72B4E" w:rsidP="005A3F99">
      <w:pPr>
        <w:numPr>
          <w:ilvl w:val="0"/>
          <w:numId w:val="6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220 бит</w:t>
      </w:r>
    </w:p>
    <w:p w:rsidR="00B72B4E" w:rsidRDefault="00B72B4E" w:rsidP="005A3F99">
      <w:pPr>
        <w:numPr>
          <w:ilvl w:val="0"/>
          <w:numId w:val="6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456 бит</w:t>
      </w:r>
    </w:p>
    <w:p w:rsidR="00B72B4E" w:rsidRDefault="00B72B4E" w:rsidP="005A3F99">
      <w:pPr>
        <w:numPr>
          <w:ilvl w:val="0"/>
          <w:numId w:val="6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512 бит</w:t>
      </w:r>
    </w:p>
    <w:p w:rsidR="00B72B4E" w:rsidRDefault="00B72B4E" w:rsidP="00B72B4E">
      <w:pPr>
        <w:shd w:val="clear" w:color="auto" w:fill="FDFDFD"/>
        <w:spacing w:after="150"/>
        <w:rPr>
          <w:color w:val="191919"/>
          <w:sz w:val="28"/>
          <w:szCs w:val="28"/>
          <w:lang w:eastAsia="ru-RU"/>
        </w:rPr>
      </w:pPr>
    </w:p>
    <w:p w:rsidR="00B72B4E" w:rsidRDefault="00B72B4E" w:rsidP="00B72B4E">
      <w:pPr>
        <w:shd w:val="clear" w:color="auto" w:fill="FDFDFD"/>
        <w:spacing w:after="150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6. Вычислите сумму чисел x и y, при x = A6</w:t>
      </w:r>
      <w:r>
        <w:rPr>
          <w:bCs/>
          <w:color w:val="191919"/>
          <w:sz w:val="28"/>
          <w:szCs w:val="28"/>
          <w:vertAlign w:val="subscript"/>
          <w:lang w:eastAsia="ru-RU"/>
        </w:rPr>
        <w:t>16</w:t>
      </w:r>
      <w:r>
        <w:rPr>
          <w:bCs/>
          <w:color w:val="191919"/>
          <w:sz w:val="28"/>
          <w:szCs w:val="28"/>
          <w:lang w:eastAsia="ru-RU"/>
        </w:rPr>
        <w:t>, y = 75</w:t>
      </w:r>
      <w:r>
        <w:rPr>
          <w:bCs/>
          <w:color w:val="191919"/>
          <w:sz w:val="28"/>
          <w:szCs w:val="28"/>
          <w:vertAlign w:val="subscript"/>
          <w:lang w:eastAsia="ru-RU"/>
        </w:rPr>
        <w:t>8</w:t>
      </w:r>
      <w:r>
        <w:rPr>
          <w:bCs/>
          <w:color w:val="191919"/>
          <w:sz w:val="28"/>
          <w:szCs w:val="28"/>
          <w:lang w:eastAsia="ru-RU"/>
        </w:rPr>
        <w:t>. Результат представьте в двоичной системе счисления.</w:t>
      </w:r>
    </w:p>
    <w:p w:rsidR="00B72B4E" w:rsidRDefault="00B72B4E" w:rsidP="005A3F99">
      <w:pPr>
        <w:numPr>
          <w:ilvl w:val="0"/>
          <w:numId w:val="7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11011011</w:t>
      </w:r>
      <w:r>
        <w:rPr>
          <w:bCs/>
          <w:color w:val="191919"/>
          <w:sz w:val="28"/>
          <w:szCs w:val="28"/>
          <w:vertAlign w:val="subscript"/>
          <w:lang w:eastAsia="ru-RU"/>
        </w:rPr>
        <w:t>2</w:t>
      </w:r>
    </w:p>
    <w:p w:rsidR="00B72B4E" w:rsidRDefault="00B72B4E" w:rsidP="005A3F99">
      <w:pPr>
        <w:numPr>
          <w:ilvl w:val="0"/>
          <w:numId w:val="7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lastRenderedPageBreak/>
        <w:t>11110001</w:t>
      </w:r>
      <w:r>
        <w:rPr>
          <w:bCs/>
          <w:color w:val="191919"/>
          <w:sz w:val="28"/>
          <w:szCs w:val="28"/>
          <w:vertAlign w:val="subscript"/>
          <w:lang w:eastAsia="ru-RU"/>
        </w:rPr>
        <w:t>2</w:t>
      </w:r>
    </w:p>
    <w:p w:rsidR="00B72B4E" w:rsidRDefault="00B72B4E" w:rsidP="005A3F99">
      <w:pPr>
        <w:numPr>
          <w:ilvl w:val="0"/>
          <w:numId w:val="7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11100011</w:t>
      </w:r>
      <w:r>
        <w:rPr>
          <w:bCs/>
          <w:color w:val="191919"/>
          <w:sz w:val="28"/>
          <w:szCs w:val="28"/>
          <w:vertAlign w:val="subscript"/>
          <w:lang w:eastAsia="ru-RU"/>
        </w:rPr>
        <w:t>2</w:t>
      </w:r>
    </w:p>
    <w:p w:rsidR="00B72B4E" w:rsidRDefault="00B72B4E" w:rsidP="005A3F99">
      <w:pPr>
        <w:numPr>
          <w:ilvl w:val="0"/>
          <w:numId w:val="7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10010011</w:t>
      </w:r>
      <w:r>
        <w:rPr>
          <w:bCs/>
          <w:color w:val="191919"/>
          <w:sz w:val="28"/>
          <w:szCs w:val="28"/>
          <w:vertAlign w:val="subscript"/>
          <w:lang w:eastAsia="ru-RU"/>
        </w:rPr>
        <w:t>2</w:t>
      </w:r>
    </w:p>
    <w:p w:rsidR="00B72B4E" w:rsidRDefault="00B72B4E" w:rsidP="00B72B4E">
      <w:pPr>
        <w:shd w:val="clear" w:color="auto" w:fill="FDFDFD"/>
        <w:spacing w:after="150"/>
        <w:rPr>
          <w:color w:val="191919"/>
          <w:sz w:val="28"/>
          <w:szCs w:val="28"/>
          <w:lang w:eastAsia="ru-RU"/>
        </w:rPr>
      </w:pPr>
    </w:p>
    <w:p w:rsidR="00B72B4E" w:rsidRDefault="00B72B4E" w:rsidP="00B72B4E">
      <w:pPr>
        <w:shd w:val="clear" w:color="auto" w:fill="FDFDFD"/>
        <w:spacing w:after="150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7. Символом F обозначено одно из указанных ниже логических выражений от трех аргументов: X, Y, Z. Дан фрагмент таблицы истинности выражения F (см. таблицу). Какое выражение соответствует F?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DFDFD"/>
        <w:tblLook w:val="04A0" w:firstRow="1" w:lastRow="0" w:firstColumn="1" w:lastColumn="0" w:noHBand="0" w:noVBand="1"/>
      </w:tblPr>
      <w:tblGrid>
        <w:gridCol w:w="503"/>
        <w:gridCol w:w="503"/>
        <w:gridCol w:w="472"/>
        <w:gridCol w:w="456"/>
      </w:tblGrid>
      <w:tr w:rsidR="00B72B4E" w:rsidRPr="00802623" w:rsidTr="001D0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72B4E" w:rsidRDefault="00B72B4E" w:rsidP="001D0A34">
            <w:pPr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bCs/>
                <w:color w:val="191919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72B4E" w:rsidRDefault="00B72B4E" w:rsidP="001D0A34">
            <w:pPr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bCs/>
                <w:color w:val="191919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72B4E" w:rsidRDefault="00B72B4E" w:rsidP="001D0A34">
            <w:pPr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bCs/>
                <w:color w:val="191919"/>
                <w:sz w:val="28"/>
                <w:szCs w:val="28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72B4E" w:rsidRDefault="00B72B4E" w:rsidP="001D0A34">
            <w:pPr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bCs/>
                <w:color w:val="191919"/>
                <w:sz w:val="28"/>
                <w:szCs w:val="28"/>
                <w:lang w:eastAsia="ru-RU"/>
              </w:rPr>
              <w:t>F</w:t>
            </w:r>
          </w:p>
        </w:tc>
      </w:tr>
      <w:tr w:rsidR="00B72B4E" w:rsidRPr="00802623" w:rsidTr="001D0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72B4E" w:rsidRDefault="00B72B4E" w:rsidP="001D0A34">
            <w:pPr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72B4E" w:rsidRDefault="00B72B4E" w:rsidP="001D0A34">
            <w:pPr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72B4E" w:rsidRDefault="00B72B4E" w:rsidP="001D0A34">
            <w:pPr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72B4E" w:rsidRDefault="00B72B4E" w:rsidP="001D0A34">
            <w:pPr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</w:tr>
      <w:tr w:rsidR="00B72B4E" w:rsidRPr="00802623" w:rsidTr="001D0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72B4E" w:rsidRDefault="00B72B4E" w:rsidP="001D0A34">
            <w:pPr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72B4E" w:rsidRDefault="00B72B4E" w:rsidP="001D0A34">
            <w:pPr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72B4E" w:rsidRDefault="00B72B4E" w:rsidP="001D0A34">
            <w:pPr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bCs/>
                <w:color w:val="19191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72B4E" w:rsidRDefault="00B72B4E" w:rsidP="001D0A34">
            <w:pPr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</w:tr>
      <w:tr w:rsidR="00B72B4E" w:rsidRPr="00802623" w:rsidTr="001D0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72B4E" w:rsidRDefault="00B72B4E" w:rsidP="001D0A34">
            <w:pPr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72B4E" w:rsidRDefault="00B72B4E" w:rsidP="001D0A34">
            <w:pPr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bCs/>
                <w:color w:val="19191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72B4E" w:rsidRDefault="00B72B4E" w:rsidP="001D0A34">
            <w:pPr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B72B4E" w:rsidRDefault="00B72B4E" w:rsidP="001D0A34">
            <w:pPr>
              <w:rPr>
                <w:color w:val="191919"/>
                <w:sz w:val="28"/>
                <w:szCs w:val="28"/>
                <w:lang w:eastAsia="ru-RU"/>
              </w:rPr>
            </w:pPr>
            <w:r>
              <w:rPr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</w:tr>
    </w:tbl>
    <w:p w:rsidR="00B72B4E" w:rsidRDefault="00B72B4E" w:rsidP="005A3F99">
      <w:pPr>
        <w:numPr>
          <w:ilvl w:val="0"/>
          <w:numId w:val="8"/>
        </w:numPr>
        <w:shd w:val="clear" w:color="auto" w:fill="FDFDFD"/>
        <w:suppressAutoHyphens w:val="0"/>
        <w:ind w:left="450"/>
        <w:jc w:val="both"/>
        <w:rPr>
          <w:color w:val="191919"/>
          <w:kern w:val="2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X v ¬ Y v Z</w:t>
      </w:r>
    </w:p>
    <w:p w:rsidR="00B72B4E" w:rsidRDefault="00B72B4E" w:rsidP="005A3F99">
      <w:pPr>
        <w:numPr>
          <w:ilvl w:val="0"/>
          <w:numId w:val="8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X Λ Y Λ Z</w:t>
      </w:r>
    </w:p>
    <w:p w:rsidR="00B72B4E" w:rsidRDefault="00B72B4E" w:rsidP="005A3F99">
      <w:pPr>
        <w:numPr>
          <w:ilvl w:val="0"/>
          <w:numId w:val="8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X Λ Y Λ ¬ Z</w:t>
      </w:r>
    </w:p>
    <w:p w:rsidR="00B72B4E" w:rsidRDefault="00B72B4E" w:rsidP="005A3F99">
      <w:pPr>
        <w:numPr>
          <w:ilvl w:val="0"/>
          <w:numId w:val="8"/>
        </w:numPr>
        <w:shd w:val="clear" w:color="auto" w:fill="FDFDFD"/>
        <w:suppressAutoHyphens w:val="0"/>
        <w:ind w:left="450"/>
        <w:jc w:val="both"/>
        <w:rPr>
          <w:color w:val="191919"/>
          <w:sz w:val="28"/>
          <w:szCs w:val="28"/>
          <w:lang w:eastAsia="ru-RU"/>
        </w:rPr>
      </w:pPr>
      <w:r>
        <w:rPr>
          <w:bCs/>
          <w:color w:val="191919"/>
          <w:sz w:val="28"/>
          <w:szCs w:val="28"/>
          <w:lang w:eastAsia="ru-RU"/>
        </w:rPr>
        <w:t>¬X v Y v ¬Z</w:t>
      </w: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>
        <w:rPr>
          <w:rFonts w:cs="Mangal"/>
          <w:bCs/>
          <w:color w:val="191919"/>
          <w:kern w:val="1"/>
          <w:sz w:val="28"/>
          <w:szCs w:val="28"/>
          <w:lang w:bidi="hi-IN"/>
        </w:rPr>
        <w:t>8</w:t>
      </w:r>
      <w:r w:rsidRPr="001E415F"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. В кодировке </w:t>
      </w:r>
      <w:proofErr w:type="spellStart"/>
      <w:r w:rsidRPr="001E415F">
        <w:rPr>
          <w:rFonts w:cs="Mangal"/>
          <w:bCs/>
          <w:color w:val="191919"/>
          <w:kern w:val="1"/>
          <w:sz w:val="28"/>
          <w:szCs w:val="28"/>
          <w:lang w:bidi="hi-IN"/>
        </w:rPr>
        <w:t>Unicode</w:t>
      </w:r>
      <w:proofErr w:type="spellEnd"/>
      <w:r w:rsidRPr="001E415F"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 на каждый символ отводится два байта. Определите информационный объем слова из двадцати четырех символов в этой кодировке.</w:t>
      </w: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1E415F">
        <w:rPr>
          <w:rFonts w:cs="Mangal"/>
          <w:bCs/>
          <w:color w:val="191919"/>
          <w:kern w:val="1"/>
          <w:sz w:val="28"/>
          <w:szCs w:val="28"/>
          <w:lang w:bidi="hi-IN"/>
        </w:rPr>
        <w:t>384 бита</w:t>
      </w: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1E415F">
        <w:rPr>
          <w:rFonts w:cs="Mangal"/>
          <w:bCs/>
          <w:color w:val="191919"/>
          <w:kern w:val="1"/>
          <w:sz w:val="28"/>
          <w:szCs w:val="28"/>
          <w:lang w:bidi="hi-IN"/>
        </w:rPr>
        <w:t>192 бита</w:t>
      </w: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1E415F">
        <w:rPr>
          <w:rFonts w:cs="Mangal"/>
          <w:bCs/>
          <w:color w:val="191919"/>
          <w:kern w:val="1"/>
          <w:sz w:val="28"/>
          <w:szCs w:val="28"/>
          <w:lang w:bidi="hi-IN"/>
        </w:rPr>
        <w:t>256 бит</w:t>
      </w: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1E415F">
        <w:rPr>
          <w:rFonts w:cs="Mangal"/>
          <w:bCs/>
          <w:color w:val="191919"/>
          <w:kern w:val="1"/>
          <w:sz w:val="28"/>
          <w:szCs w:val="28"/>
          <w:lang w:bidi="hi-IN"/>
        </w:rPr>
        <w:t>48 бит</w:t>
      </w: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>
        <w:rPr>
          <w:rFonts w:cs="Mangal"/>
          <w:bCs/>
          <w:color w:val="191919"/>
          <w:kern w:val="1"/>
          <w:sz w:val="28"/>
          <w:szCs w:val="28"/>
          <w:lang w:bidi="hi-IN"/>
        </w:rPr>
        <w:t>9</w:t>
      </w:r>
      <w:r w:rsidRPr="001E415F">
        <w:rPr>
          <w:rFonts w:cs="Mangal"/>
          <w:bCs/>
          <w:color w:val="191919"/>
          <w:kern w:val="1"/>
          <w:sz w:val="28"/>
          <w:szCs w:val="28"/>
          <w:lang w:bidi="hi-IN"/>
        </w:rPr>
        <w:t>. Какое количество бит содержит слово «информатика». В ответе записать только число.</w:t>
      </w: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>
        <w:rPr>
          <w:rFonts w:cs="Mangal"/>
          <w:bCs/>
          <w:color w:val="191919"/>
          <w:kern w:val="1"/>
          <w:sz w:val="28"/>
          <w:szCs w:val="28"/>
          <w:lang w:bidi="hi-IN"/>
        </w:rPr>
        <w:t>10</w:t>
      </w:r>
      <w:r w:rsidRPr="001E415F">
        <w:rPr>
          <w:rFonts w:cs="Mangal"/>
          <w:bCs/>
          <w:color w:val="191919"/>
          <w:kern w:val="1"/>
          <w:sz w:val="28"/>
          <w:szCs w:val="28"/>
          <w:lang w:bidi="hi-IN"/>
        </w:rPr>
        <w:t>. В велокроссе участвуют 678 спортсменов. Специальное устройство регистрирует прохождение каждым из участников промежуточного финиша, записывая его номер с использованием минимально возможного количества бит, одинакового для каждого спортсмена. Каков информационный объем сообщения, записанного устройством, после того как промежуточный финиш прошли 200 велосипедистов?</w:t>
      </w: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1E415F">
        <w:rPr>
          <w:rFonts w:cs="Mangal"/>
          <w:bCs/>
          <w:color w:val="191919"/>
          <w:kern w:val="1"/>
          <w:sz w:val="28"/>
          <w:szCs w:val="28"/>
          <w:lang w:bidi="hi-IN"/>
        </w:rPr>
        <w:t>200 бит</w:t>
      </w: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1E415F">
        <w:rPr>
          <w:rFonts w:cs="Mangal"/>
          <w:bCs/>
          <w:color w:val="191919"/>
          <w:kern w:val="1"/>
          <w:sz w:val="28"/>
          <w:szCs w:val="28"/>
          <w:lang w:bidi="hi-IN"/>
        </w:rPr>
        <w:t>200 байт</w:t>
      </w: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1E415F">
        <w:rPr>
          <w:rFonts w:cs="Mangal"/>
          <w:bCs/>
          <w:color w:val="191919"/>
          <w:kern w:val="1"/>
          <w:sz w:val="28"/>
          <w:szCs w:val="28"/>
          <w:lang w:bidi="hi-IN"/>
        </w:rPr>
        <w:t>220 байт</w:t>
      </w: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1E415F">
        <w:rPr>
          <w:rFonts w:cs="Mangal"/>
          <w:bCs/>
          <w:color w:val="191919"/>
          <w:kern w:val="1"/>
          <w:sz w:val="28"/>
          <w:szCs w:val="28"/>
          <w:lang w:bidi="hi-IN"/>
        </w:rPr>
        <w:t>250 байт</w:t>
      </w: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>
        <w:rPr>
          <w:rFonts w:cs="Mangal"/>
          <w:bCs/>
          <w:color w:val="191919"/>
          <w:kern w:val="1"/>
          <w:sz w:val="28"/>
          <w:szCs w:val="28"/>
          <w:lang w:bidi="hi-IN"/>
        </w:rPr>
        <w:t>11.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Почему слова подчеркнуты красной волнистой линией (Рис 1.)?</w:t>
      </w:r>
    </w:p>
    <w:p w:rsidR="00B72B4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>
        <w:rPr>
          <w:rFonts w:ascii="Cambria" w:hAnsi="Cambria"/>
          <w:b/>
          <w:noProof/>
          <w:sz w:val="16"/>
          <w:szCs w:val="16"/>
          <w:lang w:eastAsia="ru-RU"/>
        </w:rPr>
        <w:drawing>
          <wp:inline distT="0" distB="0" distL="0" distR="0" wp14:anchorId="396FA7C1" wp14:editId="0B83650B">
            <wp:extent cx="4819650" cy="619125"/>
            <wp:effectExtent l="0" t="0" r="0" b="0"/>
            <wp:docPr id="5" name="Рисунок 5" descr="http://localhost:3232/department/office/workwordxp/2/t1-1-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localhost:3232/department/office/workwordxp/2/t1-1-21.png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92" r="-136" b="53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lastRenderedPageBreak/>
        <w:t xml:space="preserve">Рис 1. 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1.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в словах обнаружена орфографическая ошибка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2.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не поставлен пробел после точки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3.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не поставлен пробел перед точкой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4.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случайно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12. 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Какие элементы можно использовать для копирования выделенного фрагмента в буфер обмена (Рис 2.)?</w:t>
      </w:r>
    </w:p>
    <w:p w:rsidR="00B72B4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 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>
        <w:rPr>
          <w:rFonts w:ascii="Cambria" w:hAnsi="Cambria"/>
          <w:b/>
          <w:noProof/>
          <w:sz w:val="16"/>
          <w:szCs w:val="16"/>
          <w:lang w:eastAsia="ru-RU"/>
        </w:rPr>
        <w:drawing>
          <wp:inline distT="0" distB="0" distL="0" distR="0" wp14:anchorId="4AC806E0" wp14:editId="76BC9BD5">
            <wp:extent cx="3514725" cy="895350"/>
            <wp:effectExtent l="0" t="0" r="0" b="0"/>
            <wp:docPr id="4" name="Рисунок 4" descr="http://localhost:3232/department/office/workwordxp/2/t1-1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localhost:3232/department/office/workwordxp/2/t1-1-2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94" r="32338" b="66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 Рис 2.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13. 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Каким меню можно воспользоваться для отображения области задач Буфер обмена? 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1.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Правка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2.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Вставка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3.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Сервис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4.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Окно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14. 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Каким меню можно воспользоваться для создания элемента </w:t>
      </w:r>
      <w:proofErr w:type="spellStart"/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автозамены</w:t>
      </w:r>
      <w:proofErr w:type="spellEnd"/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? 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1.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Правка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2.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Вставка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3.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Сервис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4.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Окно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15. 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Какой элемент можно использовать для создания нового пустого документа (Рис 3.)?</w:t>
      </w:r>
    </w:p>
    <w:p w:rsidR="00B72B4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>
        <w:rPr>
          <w:rFonts w:ascii="Cambria" w:hAnsi="Cambria"/>
          <w:b/>
          <w:noProof/>
          <w:sz w:val="16"/>
          <w:szCs w:val="16"/>
          <w:lang w:eastAsia="ru-RU"/>
        </w:rPr>
        <w:drawing>
          <wp:inline distT="0" distB="0" distL="0" distR="0" wp14:anchorId="3CB34020" wp14:editId="43AFEE4E">
            <wp:extent cx="2171700" cy="866775"/>
            <wp:effectExtent l="0" t="0" r="0" b="0"/>
            <wp:docPr id="3" name="Рисунок 3" descr="http://localhost:3232/department/office/workwordxp/2/t5-1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localhost:3232/department/office/workwordxp/2/t5-1-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4" r="63303" b="67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  Рис 3.</w:t>
      </w:r>
    </w:p>
    <w:p w:rsidR="00B72B4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16. 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Какие элементы можно использовать для вставки фрагмента из буфера обмена (Рис 4.)?</w:t>
      </w:r>
    </w:p>
    <w:p w:rsidR="00B72B4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  </w:t>
      </w:r>
      <w:r>
        <w:rPr>
          <w:rFonts w:ascii="Cambria" w:hAnsi="Cambria"/>
          <w:b/>
          <w:noProof/>
          <w:sz w:val="16"/>
          <w:szCs w:val="16"/>
          <w:lang w:eastAsia="ru-RU"/>
        </w:rPr>
        <w:drawing>
          <wp:inline distT="0" distB="0" distL="0" distR="0" wp14:anchorId="4F5608A4" wp14:editId="32966168">
            <wp:extent cx="3333750" cy="857250"/>
            <wp:effectExtent l="0" t="0" r="0" b="0"/>
            <wp:docPr id="2" name="Рисунок 2" descr="http://localhost:3232/department/office/workwordxp/2/t1-1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localhost:3232/department/office/workwordxp/2/t1-1-2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2" r="35535" b="65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Рис 4</w:t>
      </w:r>
    </w:p>
    <w:p w:rsidR="00B72B4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17. 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Данная панель   применяется </w:t>
      </w:r>
      <w:proofErr w:type="gramStart"/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для</w:t>
      </w:r>
      <w:proofErr w:type="gramEnd"/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1.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Изменения масштаба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lastRenderedPageBreak/>
        <w:t>2.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Изменения разметки страницы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3.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Изменения параметров листа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4.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Изменения размера текста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</w:p>
    <w:p w:rsidR="00B72B4E" w:rsidRPr="002B7D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2B7D8E">
        <w:rPr>
          <w:rFonts w:cs="Mangal"/>
          <w:bCs/>
          <w:color w:val="191919"/>
          <w:kern w:val="1"/>
          <w:sz w:val="28"/>
          <w:szCs w:val="28"/>
          <w:lang w:bidi="hi-IN"/>
        </w:rPr>
        <w:t>1</w:t>
      </w:r>
      <w:r>
        <w:rPr>
          <w:rFonts w:cs="Mangal"/>
          <w:bCs/>
          <w:color w:val="191919"/>
          <w:kern w:val="1"/>
          <w:sz w:val="28"/>
          <w:szCs w:val="28"/>
          <w:lang w:bidi="hi-IN"/>
        </w:rPr>
        <w:t>8</w:t>
      </w:r>
      <w:r w:rsidRPr="002B7D8E">
        <w:rPr>
          <w:rFonts w:cs="Mangal"/>
          <w:bCs/>
          <w:color w:val="191919"/>
          <w:kern w:val="1"/>
          <w:sz w:val="28"/>
          <w:szCs w:val="28"/>
          <w:lang w:bidi="hi-IN"/>
        </w:rPr>
        <w:t>.</w:t>
      </w:r>
      <w:r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 </w:t>
      </w:r>
      <w:r w:rsidRPr="002B7D8E"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Какой линией подчеркнуты орфографические ошибки в тексте? </w:t>
      </w:r>
    </w:p>
    <w:p w:rsidR="00B72B4E" w:rsidRPr="002B7D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2B7D8E">
        <w:rPr>
          <w:rFonts w:cs="Mangal"/>
          <w:bCs/>
          <w:color w:val="191919"/>
          <w:kern w:val="1"/>
          <w:sz w:val="28"/>
          <w:szCs w:val="28"/>
          <w:lang w:bidi="hi-IN"/>
        </w:rPr>
        <w:t>1.</w:t>
      </w:r>
      <w:r w:rsidRPr="002B7D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Синей волнистой</w:t>
      </w:r>
    </w:p>
    <w:p w:rsidR="00B72B4E" w:rsidRPr="002B7D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2B7D8E">
        <w:rPr>
          <w:rFonts w:cs="Mangal"/>
          <w:bCs/>
          <w:color w:val="191919"/>
          <w:kern w:val="1"/>
          <w:sz w:val="28"/>
          <w:szCs w:val="28"/>
          <w:lang w:bidi="hi-IN"/>
        </w:rPr>
        <w:t>2.</w:t>
      </w:r>
      <w:r w:rsidRPr="002B7D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Красной волнистой</w:t>
      </w:r>
    </w:p>
    <w:p w:rsidR="00B72B4E" w:rsidRPr="002B7D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2B7D8E">
        <w:rPr>
          <w:rFonts w:cs="Mangal"/>
          <w:bCs/>
          <w:color w:val="191919"/>
          <w:kern w:val="1"/>
          <w:sz w:val="28"/>
          <w:szCs w:val="28"/>
          <w:lang w:bidi="hi-IN"/>
        </w:rPr>
        <w:t>3.</w:t>
      </w:r>
      <w:r w:rsidRPr="002B7D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Зеленой волнистой</w:t>
      </w:r>
    </w:p>
    <w:p w:rsidR="00B72B4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2B7D8E">
        <w:rPr>
          <w:rFonts w:cs="Mangal"/>
          <w:bCs/>
          <w:color w:val="191919"/>
          <w:kern w:val="1"/>
          <w:sz w:val="28"/>
          <w:szCs w:val="28"/>
          <w:lang w:bidi="hi-IN"/>
        </w:rPr>
        <w:t>4.</w:t>
      </w:r>
      <w:r w:rsidRPr="002B7D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Красной прямой толстой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</w:p>
    <w:p w:rsidR="00B72B4E" w:rsidRPr="0080173D" w:rsidRDefault="00B72B4E" w:rsidP="00B72B4E">
      <w:pPr>
        <w:pStyle w:val="a7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73D">
        <w:rPr>
          <w:rFonts w:ascii="Times New Roman" w:hAnsi="Times New Roman"/>
          <w:bCs/>
          <w:color w:val="191919"/>
          <w:kern w:val="1"/>
          <w:sz w:val="28"/>
          <w:szCs w:val="28"/>
          <w:lang w:bidi="hi-IN"/>
        </w:rPr>
        <w:t xml:space="preserve">19. </w:t>
      </w:r>
      <w:r w:rsidRPr="008017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Какую команду можно выполнить для сохранений файла в другой папке </w:t>
      </w:r>
      <w:r>
        <w:rPr>
          <w:rFonts w:ascii="Times New Roman" w:hAnsi="Times New Roman"/>
          <w:bCs/>
          <w:sz w:val="28"/>
          <w:szCs w:val="28"/>
        </w:rPr>
        <w:t>(Рис 5</w:t>
      </w:r>
      <w:r w:rsidRPr="0080173D">
        <w:rPr>
          <w:rFonts w:ascii="Times New Roman" w:hAnsi="Times New Roman"/>
          <w:bCs/>
          <w:sz w:val="28"/>
          <w:szCs w:val="28"/>
        </w:rPr>
        <w:t>)</w:t>
      </w:r>
      <w:r w:rsidRPr="0080173D">
        <w:rPr>
          <w:rFonts w:ascii="Times New Roman" w:eastAsia="Times New Roman" w:hAnsi="Times New Roman"/>
          <w:bCs/>
          <w:sz w:val="28"/>
          <w:szCs w:val="28"/>
          <w:lang w:eastAsia="ru-RU"/>
        </w:rPr>
        <w:t>?</w:t>
      </w:r>
    </w:p>
    <w:p w:rsidR="00B72B4E" w:rsidRDefault="00B72B4E" w:rsidP="00B72B4E">
      <w:pPr>
        <w:spacing w:before="100" w:beforeAutospacing="1" w:after="100" w:afterAutospacing="1"/>
        <w:jc w:val="center"/>
        <w:rPr>
          <w:rFonts w:ascii="Cambria" w:hAnsi="Cambria"/>
          <w:sz w:val="16"/>
          <w:szCs w:val="16"/>
          <w:lang w:eastAsia="ru-RU"/>
        </w:rPr>
      </w:pPr>
      <w:r>
        <w:rPr>
          <w:rFonts w:ascii="Cambria" w:hAnsi="Cambria"/>
          <w:b/>
          <w:noProof/>
          <w:sz w:val="16"/>
          <w:szCs w:val="16"/>
          <w:lang w:eastAsia="ru-RU"/>
        </w:rPr>
        <w:drawing>
          <wp:inline distT="0" distB="0" distL="0" distR="0" wp14:anchorId="4E23A6DA" wp14:editId="48C4CB64">
            <wp:extent cx="2095500" cy="1600200"/>
            <wp:effectExtent l="0" t="0" r="0" b="0"/>
            <wp:docPr id="1" name="Рисунок 1" descr="http://localhost:3232/department/office/workwordxp/2/t5-3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http://localhost:3232/department/office/workwordxp/2/t5-3-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" t="21848" r="53201" b="31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noProof/>
          <w:sz w:val="16"/>
          <w:szCs w:val="16"/>
          <w:lang w:eastAsia="ru-RU"/>
        </w:rPr>
        <w:t xml:space="preserve"> Рис. 5</w:t>
      </w:r>
    </w:p>
    <w:p w:rsidR="00B72B4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</w:p>
    <w:p w:rsidR="00B72B4E" w:rsidRPr="009F79D5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Инструкция: </w:t>
      </w:r>
      <w:r w:rsidRPr="009F79D5"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Выберите </w:t>
      </w:r>
      <w:r>
        <w:rPr>
          <w:rFonts w:cs="Mangal"/>
          <w:bCs/>
          <w:color w:val="191919"/>
          <w:kern w:val="1"/>
          <w:sz w:val="28"/>
          <w:szCs w:val="28"/>
          <w:lang w:bidi="hi-IN"/>
        </w:rPr>
        <w:t>несколько</w:t>
      </w:r>
      <w:r w:rsidRPr="009F79D5"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 правильны</w:t>
      </w:r>
      <w:r>
        <w:rPr>
          <w:rFonts w:cs="Mangal"/>
          <w:bCs/>
          <w:color w:val="191919"/>
          <w:kern w:val="1"/>
          <w:sz w:val="28"/>
          <w:szCs w:val="28"/>
          <w:lang w:bidi="hi-IN"/>
        </w:rPr>
        <w:t>х</w:t>
      </w:r>
      <w:r w:rsidRPr="009F79D5"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 ответ</w:t>
      </w:r>
      <w:r>
        <w:rPr>
          <w:rFonts w:cs="Mangal"/>
          <w:bCs/>
          <w:color w:val="191919"/>
          <w:kern w:val="1"/>
          <w:sz w:val="28"/>
          <w:szCs w:val="28"/>
          <w:lang w:bidi="hi-IN"/>
        </w:rPr>
        <w:t>ов</w:t>
      </w:r>
      <w:r w:rsidRPr="009F79D5">
        <w:rPr>
          <w:rFonts w:cs="Mangal"/>
          <w:bCs/>
          <w:color w:val="191919"/>
          <w:kern w:val="1"/>
          <w:sz w:val="28"/>
          <w:szCs w:val="28"/>
          <w:lang w:bidi="hi-IN"/>
        </w:rPr>
        <w:t>: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20. 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Для какой цели может использоваться команда Файл</w:t>
      </w:r>
      <w:proofErr w:type="gramStart"/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/С</w:t>
      </w:r>
      <w:proofErr w:type="gramEnd"/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 xml:space="preserve">охранить как? 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1.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для сохранения документа в другой папке</w:t>
      </w:r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2.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 xml:space="preserve">для сохранения документа с таблицей в формате рабочей книги </w:t>
      </w:r>
      <w:proofErr w:type="spellStart"/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Excel</w:t>
      </w:r>
      <w:proofErr w:type="spellEnd"/>
    </w:p>
    <w:p w:rsidR="00B72B4E" w:rsidRPr="00F4048E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>3.</w:t>
      </w:r>
      <w:r w:rsidRPr="00F4048E">
        <w:rPr>
          <w:rFonts w:cs="Mangal"/>
          <w:bCs/>
          <w:color w:val="191919"/>
          <w:kern w:val="1"/>
          <w:sz w:val="28"/>
          <w:szCs w:val="28"/>
          <w:lang w:bidi="hi-IN"/>
        </w:rPr>
        <w:tab/>
        <w:t>для сохранения документа под другим именем</w:t>
      </w:r>
    </w:p>
    <w:p w:rsidR="00B72B4E" w:rsidRPr="001E415F" w:rsidRDefault="00B72B4E" w:rsidP="00B72B4E">
      <w:pPr>
        <w:pStyle w:val="a5"/>
        <w:rPr>
          <w:rFonts w:cs="Mangal"/>
          <w:bCs/>
          <w:color w:val="191919"/>
          <w:kern w:val="1"/>
          <w:sz w:val="28"/>
          <w:szCs w:val="28"/>
          <w:lang w:bidi="hi-IN"/>
        </w:rPr>
      </w:pPr>
    </w:p>
    <w:p w:rsidR="00B72B4E" w:rsidRPr="001F450A" w:rsidRDefault="00B72B4E" w:rsidP="00B72B4E">
      <w:pPr>
        <w:pStyle w:val="a5"/>
        <w:rPr>
          <w:sz w:val="28"/>
          <w:szCs w:val="28"/>
        </w:rPr>
      </w:pPr>
      <w:r w:rsidRPr="005B0FFD">
        <w:rPr>
          <w:sz w:val="28"/>
          <w:szCs w:val="28"/>
        </w:rPr>
        <w:t>Ключ к тесту</w:t>
      </w:r>
    </w:p>
    <w:tbl>
      <w:tblPr>
        <w:tblW w:w="882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262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B72B4E" w:rsidRPr="00DC0DAB" w:rsidTr="001D0A34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72B4E" w:rsidRPr="00DC0DAB" w:rsidRDefault="00B72B4E" w:rsidP="001D0A34">
            <w:pPr>
              <w:pStyle w:val="a5"/>
              <w:snapToGrid w:val="0"/>
              <w:jc w:val="center"/>
            </w:pPr>
            <w:r w:rsidRPr="00DC0DAB">
              <w:t xml:space="preserve">№ </w:t>
            </w:r>
            <w:proofErr w:type="spellStart"/>
            <w:proofErr w:type="gramStart"/>
            <w:r w:rsidRPr="00DC0DAB">
              <w:t>воп</w:t>
            </w:r>
            <w:proofErr w:type="spellEnd"/>
            <w:r w:rsidRPr="00DC0DAB">
              <w:t>-роса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72B4E" w:rsidRPr="00DC0DAB" w:rsidRDefault="00B72B4E" w:rsidP="001D0A34">
            <w:pPr>
              <w:pStyle w:val="a5"/>
              <w:snapToGrid w:val="0"/>
              <w:jc w:val="center"/>
            </w:pPr>
            <w:r w:rsidRPr="00DC0DAB"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72B4E" w:rsidRPr="00DC0DAB" w:rsidRDefault="00B72B4E" w:rsidP="001D0A34">
            <w:pPr>
              <w:pStyle w:val="a5"/>
              <w:snapToGrid w:val="0"/>
              <w:jc w:val="center"/>
            </w:pPr>
            <w:r w:rsidRPr="00DC0DAB"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72B4E" w:rsidRPr="00DC0DAB" w:rsidRDefault="00B72B4E" w:rsidP="001D0A34">
            <w:pPr>
              <w:pStyle w:val="a5"/>
              <w:snapToGrid w:val="0"/>
              <w:jc w:val="center"/>
            </w:pPr>
            <w:r w:rsidRPr="00DC0DAB"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72B4E" w:rsidRPr="00DC0DAB" w:rsidRDefault="00B72B4E" w:rsidP="001D0A34">
            <w:pPr>
              <w:pStyle w:val="a5"/>
              <w:snapToGrid w:val="0"/>
              <w:jc w:val="center"/>
            </w:pPr>
            <w:r w:rsidRPr="00DC0DAB"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72B4E" w:rsidRPr="00DC0DAB" w:rsidRDefault="00B72B4E" w:rsidP="001D0A34">
            <w:pPr>
              <w:pStyle w:val="a5"/>
              <w:snapToGrid w:val="0"/>
              <w:jc w:val="center"/>
            </w:pPr>
            <w:r w:rsidRPr="00DC0DAB"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72B4E" w:rsidRPr="00DC0DAB" w:rsidRDefault="00B72B4E" w:rsidP="001D0A34">
            <w:pPr>
              <w:pStyle w:val="a5"/>
              <w:snapToGrid w:val="0"/>
              <w:jc w:val="center"/>
            </w:pPr>
            <w:r w:rsidRPr="00DC0DAB"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72B4E" w:rsidRPr="00DC0DAB" w:rsidRDefault="00B72B4E" w:rsidP="001D0A34">
            <w:pPr>
              <w:pStyle w:val="a5"/>
              <w:snapToGrid w:val="0"/>
              <w:jc w:val="center"/>
            </w:pPr>
            <w:r w:rsidRPr="00DC0DAB"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72B4E" w:rsidRPr="00DC0DAB" w:rsidRDefault="00B72B4E" w:rsidP="001D0A34">
            <w:pPr>
              <w:pStyle w:val="a5"/>
              <w:snapToGrid w:val="0"/>
              <w:jc w:val="center"/>
            </w:pPr>
            <w:r w:rsidRPr="00DC0DAB"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72B4E" w:rsidRPr="00DC0DAB" w:rsidRDefault="00B72B4E" w:rsidP="001D0A34">
            <w:pPr>
              <w:pStyle w:val="a5"/>
              <w:snapToGrid w:val="0"/>
              <w:jc w:val="center"/>
            </w:pPr>
            <w:r w:rsidRPr="00DC0DAB"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B72B4E" w:rsidRPr="00DC0DAB" w:rsidRDefault="00B72B4E" w:rsidP="001D0A34">
            <w:pPr>
              <w:pStyle w:val="a5"/>
              <w:snapToGrid w:val="0"/>
              <w:jc w:val="center"/>
            </w:pPr>
            <w:r w:rsidRPr="00DC0DAB">
              <w:t>10</w:t>
            </w:r>
          </w:p>
        </w:tc>
      </w:tr>
      <w:tr w:rsidR="00B72B4E" w:rsidRPr="00DC0DAB" w:rsidTr="001D0A34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B4E" w:rsidRPr="00DC0DAB" w:rsidRDefault="00B72B4E" w:rsidP="001D0A34">
            <w:pPr>
              <w:pStyle w:val="a5"/>
              <w:snapToGrid w:val="0"/>
              <w:jc w:val="both"/>
              <w:rPr>
                <w:lang w:val="en-US"/>
              </w:rPr>
            </w:pPr>
            <w:r>
              <w:t>Номер</w:t>
            </w:r>
            <w:r w:rsidRPr="00DC0DAB">
              <w:t xml:space="preserve"> </w:t>
            </w:r>
            <w:proofErr w:type="spellStart"/>
            <w:proofErr w:type="gramStart"/>
            <w:r w:rsidRPr="00DC0DAB">
              <w:t>прави</w:t>
            </w:r>
            <w:r>
              <w:t>-</w:t>
            </w:r>
            <w:r w:rsidRPr="00DC0DAB">
              <w:t>льно</w:t>
            </w:r>
            <w:r>
              <w:t>г</w:t>
            </w:r>
            <w:r w:rsidRPr="00DC0DAB">
              <w:t>о</w:t>
            </w:r>
            <w:proofErr w:type="spellEnd"/>
            <w:proofErr w:type="gramEnd"/>
            <w:r w:rsidRPr="00DC0DAB">
              <w:t xml:space="preserve"> ответа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4E" w:rsidRPr="00352312" w:rsidRDefault="00B72B4E" w:rsidP="001D0A34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4E" w:rsidRPr="00352312" w:rsidRDefault="00B72B4E" w:rsidP="001D0A34">
            <w:pPr>
              <w:pStyle w:val="a5"/>
              <w:snapToGrid w:val="0"/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4E" w:rsidRPr="00352312" w:rsidRDefault="00B72B4E" w:rsidP="001D0A34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4E" w:rsidRPr="00352312" w:rsidRDefault="00B72B4E" w:rsidP="001D0A34">
            <w:pPr>
              <w:pStyle w:val="a5"/>
              <w:snapToGrid w:val="0"/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4E" w:rsidRPr="00352312" w:rsidRDefault="00B72B4E" w:rsidP="001D0A34">
            <w:pPr>
              <w:pStyle w:val="a5"/>
              <w:snapToGrid w:val="0"/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4E" w:rsidRPr="00352312" w:rsidRDefault="00B72B4E" w:rsidP="001D0A34">
            <w:pPr>
              <w:pStyle w:val="a5"/>
              <w:snapToGrid w:val="0"/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4E" w:rsidRPr="00352312" w:rsidRDefault="00B72B4E" w:rsidP="001D0A34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4E" w:rsidRPr="00352312" w:rsidRDefault="00B72B4E" w:rsidP="001D0A34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B4E" w:rsidRPr="00352312" w:rsidRDefault="00B72B4E" w:rsidP="001D0A34">
            <w:pPr>
              <w:pStyle w:val="a5"/>
              <w:snapToGrid w:val="0"/>
              <w:jc w:val="center"/>
            </w:pPr>
            <w:r>
              <w:t>88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B4E" w:rsidRPr="00352312" w:rsidRDefault="00B72B4E" w:rsidP="001D0A34">
            <w:pPr>
              <w:pStyle w:val="a5"/>
              <w:snapToGrid w:val="0"/>
              <w:jc w:val="center"/>
            </w:pPr>
            <w:r>
              <w:t>4</w:t>
            </w:r>
          </w:p>
        </w:tc>
      </w:tr>
      <w:tr w:rsidR="00B72B4E" w:rsidRPr="00DC0DAB" w:rsidTr="001D0A34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2B4E" w:rsidRDefault="00B72B4E" w:rsidP="001D0A34">
            <w:pPr>
              <w:pStyle w:val="a5"/>
              <w:snapToGrid w:val="0"/>
              <w:jc w:val="both"/>
            </w:pPr>
            <w:r w:rsidRPr="00DC0DAB">
              <w:t xml:space="preserve">№ </w:t>
            </w:r>
            <w:proofErr w:type="spellStart"/>
            <w:proofErr w:type="gramStart"/>
            <w:r w:rsidRPr="00DC0DAB">
              <w:t>воп</w:t>
            </w:r>
            <w:proofErr w:type="spellEnd"/>
            <w:r w:rsidRPr="00DC0DAB">
              <w:t>-роса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72B4E" w:rsidRDefault="00B72B4E" w:rsidP="001D0A34">
            <w:pPr>
              <w:pStyle w:val="a5"/>
              <w:snapToGrid w:val="0"/>
              <w:jc w:val="center"/>
            </w:pPr>
            <w:r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72B4E" w:rsidRDefault="00B72B4E" w:rsidP="001D0A34">
            <w:pPr>
              <w:pStyle w:val="a5"/>
              <w:snapToGrid w:val="0"/>
              <w:jc w:val="center"/>
            </w:pPr>
            <w: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72B4E" w:rsidRDefault="00B72B4E" w:rsidP="001D0A34">
            <w:pPr>
              <w:pStyle w:val="a5"/>
              <w:snapToGrid w:val="0"/>
              <w:jc w:val="center"/>
            </w:pPr>
            <w:r>
              <w:t>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72B4E" w:rsidRDefault="00B72B4E" w:rsidP="001D0A34">
            <w:pPr>
              <w:pStyle w:val="a5"/>
              <w:snapToGrid w:val="0"/>
              <w:jc w:val="center"/>
            </w:pPr>
            <w:r>
              <w:t>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72B4E" w:rsidRDefault="00B72B4E" w:rsidP="001D0A34">
            <w:pPr>
              <w:pStyle w:val="a5"/>
              <w:snapToGrid w:val="0"/>
              <w:jc w:val="center"/>
            </w:pPr>
            <w:r>
              <w:t>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72B4E" w:rsidRDefault="00B72B4E" w:rsidP="001D0A34">
            <w:pPr>
              <w:pStyle w:val="a5"/>
              <w:snapToGrid w:val="0"/>
              <w:jc w:val="center"/>
            </w:pPr>
            <w: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72B4E" w:rsidRDefault="00B72B4E" w:rsidP="001D0A34">
            <w:pPr>
              <w:pStyle w:val="a5"/>
              <w:snapToGrid w:val="0"/>
              <w:jc w:val="center"/>
            </w:pPr>
            <w:r>
              <w:t>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72B4E" w:rsidRPr="0080173D" w:rsidRDefault="00B72B4E" w:rsidP="001D0A34">
            <w:pPr>
              <w:pStyle w:val="a5"/>
              <w:snapToGrid w:val="0"/>
              <w:jc w:val="center"/>
            </w:pPr>
            <w:r w:rsidRPr="0080173D">
              <w:t>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72B4E" w:rsidRDefault="00B72B4E" w:rsidP="001D0A34">
            <w:pPr>
              <w:pStyle w:val="a5"/>
              <w:snapToGrid w:val="0"/>
              <w:jc w:val="center"/>
            </w:pPr>
            <w:r>
              <w:t>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72B4E" w:rsidRDefault="00B72B4E" w:rsidP="001D0A34">
            <w:pPr>
              <w:pStyle w:val="a5"/>
              <w:snapToGrid w:val="0"/>
              <w:jc w:val="center"/>
            </w:pPr>
            <w:r>
              <w:t>20</w:t>
            </w:r>
          </w:p>
        </w:tc>
      </w:tr>
      <w:tr w:rsidR="00B72B4E" w:rsidRPr="00DC0DAB" w:rsidTr="001D0A34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B4E" w:rsidRDefault="00B72B4E" w:rsidP="001D0A34">
            <w:pPr>
              <w:pStyle w:val="a5"/>
              <w:snapToGrid w:val="0"/>
              <w:jc w:val="both"/>
            </w:pPr>
            <w:r>
              <w:t>Номер</w:t>
            </w:r>
            <w:r w:rsidRPr="00DC0DAB">
              <w:t xml:space="preserve"> </w:t>
            </w:r>
            <w:proofErr w:type="spellStart"/>
            <w:proofErr w:type="gramStart"/>
            <w:r w:rsidRPr="00DC0DAB">
              <w:t>прави</w:t>
            </w:r>
            <w:r>
              <w:t>-</w:t>
            </w:r>
            <w:r w:rsidRPr="00DC0DAB">
              <w:t>льно</w:t>
            </w:r>
            <w:r>
              <w:t>г</w:t>
            </w:r>
            <w:r w:rsidRPr="00DC0DAB">
              <w:t>о</w:t>
            </w:r>
            <w:proofErr w:type="spellEnd"/>
            <w:proofErr w:type="gramEnd"/>
            <w:r w:rsidRPr="00DC0DAB">
              <w:t xml:space="preserve"> ответа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4E" w:rsidRPr="000B4247" w:rsidRDefault="00B72B4E" w:rsidP="001D0A34">
            <w:r w:rsidRPr="000B4247"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4E" w:rsidRPr="000B4247" w:rsidRDefault="00B72B4E" w:rsidP="001D0A34">
            <w:r w:rsidRPr="000B4247"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4E" w:rsidRPr="000B4247" w:rsidRDefault="00B72B4E" w:rsidP="001D0A34">
            <w:r w:rsidRPr="000B4247"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4E" w:rsidRPr="000B4247" w:rsidRDefault="00B72B4E" w:rsidP="001D0A34">
            <w:r w:rsidRPr="000B4247"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4E" w:rsidRPr="000B4247" w:rsidRDefault="00B72B4E" w:rsidP="001D0A34">
            <w:r w:rsidRPr="000B4247"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4E" w:rsidRPr="000B4247" w:rsidRDefault="00B72B4E" w:rsidP="001D0A34">
            <w:r w:rsidRPr="000B4247"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4E" w:rsidRPr="000B4247" w:rsidRDefault="00B72B4E" w:rsidP="001D0A34">
            <w:r w:rsidRPr="000B4247"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4E" w:rsidRPr="0080173D" w:rsidRDefault="00B72B4E" w:rsidP="001D0A34">
            <w:r w:rsidRPr="0080173D"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B4E" w:rsidRPr="000B4247" w:rsidRDefault="00B72B4E" w:rsidP="001D0A34">
            <w: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B4E" w:rsidRDefault="00B72B4E" w:rsidP="001D0A34">
            <w:r>
              <w:t>1,3</w:t>
            </w:r>
          </w:p>
        </w:tc>
      </w:tr>
    </w:tbl>
    <w:p w:rsidR="00B72B4E" w:rsidRDefault="00B72B4E" w:rsidP="00B72B4E"/>
    <w:p w:rsidR="00B72B4E" w:rsidRPr="003B21BD" w:rsidRDefault="00B72B4E" w:rsidP="00B72B4E">
      <w:pPr>
        <w:pStyle w:val="a5"/>
        <w:snapToGrid w:val="0"/>
        <w:jc w:val="both"/>
        <w:rPr>
          <w:sz w:val="28"/>
          <w:szCs w:val="28"/>
        </w:rPr>
      </w:pPr>
      <w:r w:rsidRPr="003B21BD">
        <w:rPr>
          <w:sz w:val="28"/>
          <w:szCs w:val="28"/>
        </w:rPr>
        <w:t xml:space="preserve">Тест состоит </w:t>
      </w:r>
      <w:r>
        <w:rPr>
          <w:sz w:val="28"/>
          <w:szCs w:val="28"/>
        </w:rPr>
        <w:t>из 20</w:t>
      </w:r>
      <w:r w:rsidRPr="003B21BD">
        <w:rPr>
          <w:sz w:val="28"/>
          <w:szCs w:val="28"/>
        </w:rPr>
        <w:t xml:space="preserve"> вопросов.</w:t>
      </w:r>
    </w:p>
    <w:p w:rsidR="00B72B4E" w:rsidRPr="003B21BD" w:rsidRDefault="00B72B4E" w:rsidP="00B72B4E">
      <w:pPr>
        <w:pStyle w:val="a5"/>
        <w:snapToGrid w:val="0"/>
        <w:jc w:val="both"/>
        <w:rPr>
          <w:sz w:val="28"/>
          <w:szCs w:val="28"/>
        </w:rPr>
      </w:pPr>
      <w:r w:rsidRPr="003B21BD">
        <w:rPr>
          <w:sz w:val="28"/>
          <w:szCs w:val="28"/>
        </w:rPr>
        <w:t>Время, рассчитанное на выполнение теста - 1</w:t>
      </w:r>
      <w:r>
        <w:rPr>
          <w:sz w:val="28"/>
          <w:szCs w:val="28"/>
        </w:rPr>
        <w:t>0</w:t>
      </w:r>
      <w:r w:rsidRPr="003B21BD">
        <w:rPr>
          <w:sz w:val="28"/>
          <w:szCs w:val="28"/>
        </w:rPr>
        <w:t xml:space="preserve"> минут.</w:t>
      </w:r>
    </w:p>
    <w:p w:rsidR="00B72B4E" w:rsidRPr="003B21BD" w:rsidRDefault="00B72B4E" w:rsidP="00B72B4E">
      <w:pPr>
        <w:pStyle w:val="a5"/>
        <w:snapToGrid w:val="0"/>
        <w:jc w:val="both"/>
        <w:rPr>
          <w:sz w:val="28"/>
          <w:szCs w:val="28"/>
        </w:rPr>
      </w:pPr>
    </w:p>
    <w:p w:rsidR="00B72B4E" w:rsidRPr="000925F0" w:rsidRDefault="00B72B4E" w:rsidP="00B72B4E">
      <w:pPr>
        <w:pStyle w:val="a5"/>
        <w:snapToGrid w:val="0"/>
        <w:jc w:val="both"/>
        <w:rPr>
          <w:sz w:val="28"/>
          <w:szCs w:val="28"/>
        </w:rPr>
      </w:pPr>
      <w:r w:rsidRPr="000925F0">
        <w:rPr>
          <w:sz w:val="28"/>
          <w:szCs w:val="28"/>
        </w:rPr>
        <w:t xml:space="preserve">Критерии оценки теста: </w:t>
      </w:r>
    </w:p>
    <w:p w:rsidR="00B72B4E" w:rsidRPr="000925F0" w:rsidRDefault="00B72B4E" w:rsidP="00B72B4E">
      <w:pPr>
        <w:pStyle w:val="a5"/>
        <w:snapToGrid w:val="0"/>
        <w:jc w:val="both"/>
        <w:rPr>
          <w:sz w:val="28"/>
          <w:szCs w:val="28"/>
        </w:rPr>
      </w:pPr>
      <w:r w:rsidRPr="000925F0">
        <w:rPr>
          <w:sz w:val="28"/>
          <w:szCs w:val="28"/>
        </w:rPr>
        <w:lastRenderedPageBreak/>
        <w:t xml:space="preserve">Оценка «5» «отлично» ставится, если правильно выполнено 91-100 % заданий. </w:t>
      </w:r>
    </w:p>
    <w:p w:rsidR="00B72B4E" w:rsidRPr="000925F0" w:rsidRDefault="00B72B4E" w:rsidP="00B72B4E">
      <w:pPr>
        <w:pStyle w:val="a5"/>
        <w:snapToGrid w:val="0"/>
        <w:jc w:val="both"/>
        <w:rPr>
          <w:sz w:val="28"/>
          <w:szCs w:val="28"/>
        </w:rPr>
      </w:pPr>
      <w:r w:rsidRPr="000925F0">
        <w:rPr>
          <w:sz w:val="28"/>
          <w:szCs w:val="28"/>
        </w:rPr>
        <w:t>Оценка «4» «хорошо» стави</w:t>
      </w:r>
      <w:r>
        <w:rPr>
          <w:sz w:val="28"/>
          <w:szCs w:val="28"/>
        </w:rPr>
        <w:t>тся, если правильно выполнено 71</w:t>
      </w:r>
      <w:r w:rsidRPr="000925F0">
        <w:rPr>
          <w:sz w:val="28"/>
          <w:szCs w:val="28"/>
        </w:rPr>
        <w:t xml:space="preserve">-90% заданий </w:t>
      </w:r>
    </w:p>
    <w:p w:rsidR="00B72B4E" w:rsidRPr="000925F0" w:rsidRDefault="00B72B4E" w:rsidP="00B72B4E">
      <w:pPr>
        <w:pStyle w:val="a5"/>
        <w:snapToGrid w:val="0"/>
        <w:jc w:val="both"/>
        <w:rPr>
          <w:sz w:val="28"/>
          <w:szCs w:val="28"/>
        </w:rPr>
      </w:pPr>
      <w:r w:rsidRPr="000925F0">
        <w:rPr>
          <w:sz w:val="28"/>
          <w:szCs w:val="28"/>
        </w:rPr>
        <w:t>Оценка «3» «удовлетворительно» став</w:t>
      </w:r>
      <w:r>
        <w:rPr>
          <w:sz w:val="28"/>
          <w:szCs w:val="28"/>
        </w:rPr>
        <w:t>ится, если правильно выполнено 6</w:t>
      </w:r>
      <w:r w:rsidRPr="000925F0">
        <w:rPr>
          <w:sz w:val="28"/>
          <w:szCs w:val="28"/>
        </w:rPr>
        <w:t xml:space="preserve">1-70 % заданий </w:t>
      </w:r>
    </w:p>
    <w:p w:rsidR="00B72B4E" w:rsidRPr="000925F0" w:rsidRDefault="00B72B4E" w:rsidP="00B72B4E">
      <w:pPr>
        <w:pStyle w:val="a5"/>
        <w:snapToGrid w:val="0"/>
        <w:jc w:val="both"/>
        <w:rPr>
          <w:sz w:val="28"/>
          <w:szCs w:val="28"/>
        </w:rPr>
      </w:pPr>
      <w:r w:rsidRPr="000925F0">
        <w:rPr>
          <w:sz w:val="28"/>
          <w:szCs w:val="28"/>
        </w:rPr>
        <w:t xml:space="preserve">Оценка «2» «неудовлетворительно» ставится, </w:t>
      </w:r>
      <w:r>
        <w:rPr>
          <w:sz w:val="28"/>
          <w:szCs w:val="28"/>
        </w:rPr>
        <w:t>если правильно выполнено менее 6</w:t>
      </w:r>
      <w:r w:rsidRPr="000925F0">
        <w:rPr>
          <w:sz w:val="28"/>
          <w:szCs w:val="28"/>
        </w:rPr>
        <w:t>0% заданий.</w:t>
      </w:r>
    </w:p>
    <w:p w:rsidR="00B72B4E" w:rsidRDefault="00B72B4E" w:rsidP="00B72B4E">
      <w:pPr>
        <w:pStyle w:val="a5"/>
        <w:snapToGrid w:val="0"/>
        <w:jc w:val="both"/>
        <w:rPr>
          <w:sz w:val="28"/>
          <w:szCs w:val="28"/>
        </w:rPr>
      </w:pPr>
    </w:p>
    <w:p w:rsidR="00B72B4E" w:rsidRPr="007327FB" w:rsidRDefault="00B72B4E" w:rsidP="00B72B4E">
      <w:pPr>
        <w:pStyle w:val="a5"/>
        <w:ind w:firstLine="851"/>
        <w:jc w:val="center"/>
        <w:rPr>
          <w:sz w:val="28"/>
          <w:szCs w:val="28"/>
        </w:rPr>
      </w:pPr>
      <w:r>
        <w:br w:type="page"/>
      </w:r>
      <w:r w:rsidRPr="009C3DF9">
        <w:rPr>
          <w:b/>
          <w:sz w:val="28"/>
          <w:szCs w:val="28"/>
        </w:rPr>
        <w:lastRenderedPageBreak/>
        <w:t>4</w:t>
      </w:r>
      <w:r w:rsidRPr="007327FB">
        <w:rPr>
          <w:b/>
          <w:sz w:val="28"/>
          <w:szCs w:val="28"/>
        </w:rPr>
        <w:t xml:space="preserve"> ОЦЕНОЧНЫЕ МАТЕРИАЛЫ ДЛЯ ПРОМЕЖУТОЧНОЙ АТТЕСТАЦИИ ПО УЧЕБНОЙ ДИСЦИПЛИНЕ</w:t>
      </w:r>
    </w:p>
    <w:p w:rsidR="00B72B4E" w:rsidRPr="007327FB" w:rsidRDefault="00B72B4E" w:rsidP="00B72B4E">
      <w:pPr>
        <w:pStyle w:val="a5"/>
        <w:ind w:firstLine="851"/>
        <w:rPr>
          <w:sz w:val="28"/>
          <w:szCs w:val="28"/>
        </w:rPr>
      </w:pPr>
    </w:p>
    <w:p w:rsidR="00B72B4E" w:rsidRPr="007327FB" w:rsidRDefault="00B72B4E" w:rsidP="00B72B4E">
      <w:pPr>
        <w:pStyle w:val="a5"/>
        <w:ind w:firstLine="851"/>
        <w:jc w:val="both"/>
        <w:rPr>
          <w:sz w:val="28"/>
          <w:szCs w:val="28"/>
        </w:rPr>
      </w:pPr>
      <w:r w:rsidRPr="007327FB">
        <w:rPr>
          <w:sz w:val="28"/>
          <w:szCs w:val="28"/>
        </w:rPr>
        <w:t xml:space="preserve">Предметом оценки являются личностные, </w:t>
      </w:r>
      <w:proofErr w:type="spellStart"/>
      <w:r w:rsidRPr="007327FB">
        <w:rPr>
          <w:sz w:val="28"/>
          <w:szCs w:val="28"/>
        </w:rPr>
        <w:t>метапредметные</w:t>
      </w:r>
      <w:proofErr w:type="spellEnd"/>
      <w:r w:rsidRPr="007327FB">
        <w:rPr>
          <w:sz w:val="28"/>
          <w:szCs w:val="28"/>
        </w:rPr>
        <w:t xml:space="preserve"> и предметные результаты обучения. Контроль и оценка осуществляются с использованием следующих форм и методов: тестирование. </w:t>
      </w:r>
    </w:p>
    <w:p w:rsidR="00B72B4E" w:rsidRPr="007327FB" w:rsidRDefault="00B72B4E" w:rsidP="00B72B4E">
      <w:pPr>
        <w:pStyle w:val="a5"/>
        <w:ind w:firstLine="851"/>
        <w:jc w:val="both"/>
        <w:rPr>
          <w:i/>
          <w:sz w:val="28"/>
          <w:szCs w:val="28"/>
        </w:rPr>
      </w:pPr>
      <w:r w:rsidRPr="007327FB">
        <w:rPr>
          <w:sz w:val="28"/>
          <w:szCs w:val="28"/>
        </w:rPr>
        <w:t>Оценка освоения учебной дисциплины предусматривает</w:t>
      </w:r>
      <w:r>
        <w:rPr>
          <w:sz w:val="28"/>
          <w:szCs w:val="28"/>
        </w:rPr>
        <w:t xml:space="preserve"> форму промежуточной аттестации</w:t>
      </w:r>
      <w:r w:rsidRPr="007327FB">
        <w:rPr>
          <w:sz w:val="28"/>
          <w:szCs w:val="28"/>
        </w:rPr>
        <w:t xml:space="preserve"> – </w:t>
      </w:r>
      <w:r w:rsidRPr="007327FB">
        <w:rPr>
          <w:i/>
          <w:sz w:val="28"/>
          <w:szCs w:val="28"/>
        </w:rPr>
        <w:t>дифференцированный зачет.</w:t>
      </w:r>
    </w:p>
    <w:p w:rsidR="00B72B4E" w:rsidRPr="007327FB" w:rsidRDefault="00B72B4E" w:rsidP="00B72B4E">
      <w:pPr>
        <w:pStyle w:val="a5"/>
        <w:ind w:firstLine="851"/>
        <w:rPr>
          <w:sz w:val="28"/>
          <w:szCs w:val="28"/>
        </w:rPr>
      </w:pPr>
    </w:p>
    <w:p w:rsidR="00B72B4E" w:rsidRPr="007327FB" w:rsidRDefault="00B72B4E" w:rsidP="00B72B4E">
      <w:pPr>
        <w:pStyle w:val="a5"/>
        <w:rPr>
          <w:b/>
          <w:sz w:val="28"/>
          <w:szCs w:val="28"/>
        </w:rPr>
      </w:pPr>
      <w:r w:rsidRPr="007327FB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r w:rsidRPr="007327FB">
        <w:rPr>
          <w:b/>
          <w:sz w:val="28"/>
          <w:szCs w:val="28"/>
        </w:rPr>
        <w:t>Паспорт</w:t>
      </w:r>
    </w:p>
    <w:p w:rsidR="00B72B4E" w:rsidRPr="007327FB" w:rsidRDefault="00B72B4E" w:rsidP="00B72B4E">
      <w:pPr>
        <w:pStyle w:val="a5"/>
        <w:rPr>
          <w:sz w:val="28"/>
          <w:szCs w:val="28"/>
        </w:rPr>
      </w:pPr>
    </w:p>
    <w:p w:rsidR="00B72B4E" w:rsidRPr="007327FB" w:rsidRDefault="00B72B4E" w:rsidP="00B72B4E">
      <w:pPr>
        <w:pStyle w:val="a5"/>
        <w:ind w:firstLine="851"/>
        <w:rPr>
          <w:sz w:val="28"/>
          <w:szCs w:val="28"/>
        </w:rPr>
      </w:pPr>
      <w:r w:rsidRPr="007327FB">
        <w:rPr>
          <w:b/>
          <w:bCs/>
          <w:sz w:val="28"/>
          <w:szCs w:val="28"/>
        </w:rPr>
        <w:t xml:space="preserve">Назначение: </w:t>
      </w:r>
    </w:p>
    <w:p w:rsidR="00B72B4E" w:rsidRPr="007327FB" w:rsidRDefault="00B72B4E" w:rsidP="00B72B4E">
      <w:pPr>
        <w:pStyle w:val="a5"/>
        <w:ind w:firstLine="851"/>
        <w:jc w:val="both"/>
        <w:rPr>
          <w:sz w:val="28"/>
          <w:szCs w:val="28"/>
        </w:rPr>
      </w:pPr>
      <w:r w:rsidRPr="007327FB">
        <w:rPr>
          <w:sz w:val="28"/>
          <w:szCs w:val="28"/>
        </w:rPr>
        <w:t xml:space="preserve">Оценочные материалы предназначен для контроля и оценки результатов освоения учебной дисциплины </w:t>
      </w:r>
      <w:r>
        <w:rPr>
          <w:sz w:val="28"/>
          <w:szCs w:val="28"/>
        </w:rPr>
        <w:t xml:space="preserve">ОУД.10 Информатика по </w:t>
      </w:r>
      <w:r w:rsidRPr="007327FB">
        <w:rPr>
          <w:sz w:val="28"/>
          <w:szCs w:val="28"/>
        </w:rPr>
        <w:t xml:space="preserve">специальности СПО </w:t>
      </w:r>
      <w:r>
        <w:rPr>
          <w:sz w:val="28"/>
          <w:szCs w:val="28"/>
        </w:rPr>
        <w:t>13.02.07 Электроснабжение (по отраслям)</w:t>
      </w:r>
      <w:r w:rsidRPr="007327FB">
        <w:rPr>
          <w:i/>
          <w:iCs/>
          <w:sz w:val="28"/>
          <w:szCs w:val="28"/>
        </w:rPr>
        <w:t xml:space="preserve"> (</w:t>
      </w:r>
      <w:r w:rsidRPr="007327FB">
        <w:rPr>
          <w:sz w:val="28"/>
          <w:szCs w:val="28"/>
        </w:rPr>
        <w:t>базовый уровень подготовки).</w:t>
      </w:r>
    </w:p>
    <w:p w:rsidR="00B72B4E" w:rsidRPr="007327FB" w:rsidRDefault="00B72B4E" w:rsidP="00B72B4E">
      <w:pPr>
        <w:pStyle w:val="a5"/>
        <w:rPr>
          <w:b/>
          <w:bCs/>
          <w:sz w:val="28"/>
          <w:szCs w:val="28"/>
        </w:rPr>
      </w:pPr>
    </w:p>
    <w:p w:rsidR="00B72B4E" w:rsidRPr="007327FB" w:rsidRDefault="00B72B4E" w:rsidP="00B72B4E">
      <w:pPr>
        <w:pStyle w:val="a5"/>
        <w:rPr>
          <w:sz w:val="28"/>
          <w:szCs w:val="28"/>
        </w:rPr>
      </w:pPr>
    </w:p>
    <w:p w:rsidR="00B72B4E" w:rsidRPr="007327FB" w:rsidRDefault="00B72B4E" w:rsidP="00B72B4E">
      <w:pPr>
        <w:pStyle w:val="a5"/>
        <w:rPr>
          <w:b/>
          <w:sz w:val="28"/>
          <w:szCs w:val="28"/>
        </w:rPr>
      </w:pPr>
      <w:r w:rsidRPr="007327FB">
        <w:rPr>
          <w:b/>
          <w:sz w:val="28"/>
          <w:szCs w:val="28"/>
        </w:rPr>
        <w:t>II. Задание для проведения дифференцированного зачета</w:t>
      </w:r>
    </w:p>
    <w:p w:rsidR="00B72B4E" w:rsidRPr="007327FB" w:rsidRDefault="00B72B4E" w:rsidP="00B72B4E">
      <w:pPr>
        <w:pStyle w:val="a5"/>
        <w:rPr>
          <w:sz w:val="28"/>
          <w:szCs w:val="28"/>
        </w:rPr>
      </w:pPr>
    </w:p>
    <w:p w:rsidR="00B72B4E" w:rsidRPr="007327FB" w:rsidRDefault="00B72B4E" w:rsidP="00B72B4E">
      <w:pPr>
        <w:pStyle w:val="a5"/>
        <w:jc w:val="both"/>
        <w:rPr>
          <w:sz w:val="28"/>
          <w:szCs w:val="28"/>
        </w:rPr>
      </w:pPr>
      <w:r w:rsidRPr="007327FB">
        <w:rPr>
          <w:b/>
          <w:bCs/>
          <w:sz w:val="28"/>
          <w:szCs w:val="28"/>
        </w:rPr>
        <w:t xml:space="preserve">Контроль проверки теоретических знаний </w:t>
      </w:r>
    </w:p>
    <w:p w:rsidR="00B72B4E" w:rsidRPr="00222836" w:rsidRDefault="00B72B4E" w:rsidP="00B72B4E">
      <w:pPr>
        <w:pStyle w:val="a5"/>
        <w:jc w:val="both"/>
        <w:rPr>
          <w:sz w:val="28"/>
          <w:szCs w:val="28"/>
        </w:rPr>
      </w:pPr>
      <w:r w:rsidRPr="00222836">
        <w:rPr>
          <w:sz w:val="28"/>
          <w:szCs w:val="28"/>
        </w:rPr>
        <w:t xml:space="preserve">Инструкция для </w:t>
      </w:r>
      <w:proofErr w:type="gramStart"/>
      <w:r w:rsidRPr="00222836">
        <w:rPr>
          <w:sz w:val="28"/>
          <w:szCs w:val="28"/>
        </w:rPr>
        <w:t>обучающихся</w:t>
      </w:r>
      <w:proofErr w:type="gramEnd"/>
      <w:r w:rsidRPr="00222836">
        <w:rPr>
          <w:sz w:val="28"/>
          <w:szCs w:val="28"/>
        </w:rPr>
        <w:t xml:space="preserve"> </w:t>
      </w:r>
    </w:p>
    <w:p w:rsidR="00B72B4E" w:rsidRPr="00222836" w:rsidRDefault="00B72B4E" w:rsidP="00B72B4E">
      <w:pPr>
        <w:pStyle w:val="a5"/>
        <w:jc w:val="both"/>
        <w:rPr>
          <w:sz w:val="28"/>
          <w:szCs w:val="28"/>
        </w:rPr>
      </w:pPr>
      <w:r w:rsidRPr="00222836">
        <w:rPr>
          <w:sz w:val="28"/>
          <w:szCs w:val="28"/>
        </w:rPr>
        <w:t>Внимательно прочитайте задание.</w:t>
      </w:r>
    </w:p>
    <w:p w:rsidR="00B72B4E" w:rsidRPr="00222836" w:rsidRDefault="00B72B4E" w:rsidP="00B72B4E">
      <w:pPr>
        <w:pStyle w:val="a5"/>
        <w:jc w:val="both"/>
        <w:rPr>
          <w:sz w:val="28"/>
          <w:szCs w:val="28"/>
        </w:rPr>
      </w:pPr>
      <w:r w:rsidRPr="00222836">
        <w:rPr>
          <w:sz w:val="28"/>
          <w:szCs w:val="28"/>
        </w:rPr>
        <w:t>Время выполнения задания – 45 мин</w:t>
      </w:r>
    </w:p>
    <w:p w:rsidR="00B72B4E" w:rsidRDefault="00B72B4E" w:rsidP="00B72B4E">
      <w:pPr>
        <w:pStyle w:val="Default"/>
        <w:jc w:val="both"/>
        <w:rPr>
          <w:b/>
          <w:bCs/>
          <w:sz w:val="28"/>
          <w:szCs w:val="28"/>
        </w:rPr>
      </w:pPr>
    </w:p>
    <w:p w:rsidR="00B72B4E" w:rsidRPr="00222836" w:rsidRDefault="00B72B4E" w:rsidP="00B72B4E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222836">
        <w:rPr>
          <w:b/>
          <w:bCs/>
          <w:sz w:val="28"/>
          <w:szCs w:val="28"/>
        </w:rPr>
        <w:t xml:space="preserve">Оборудование: </w:t>
      </w:r>
      <w:r w:rsidRPr="00222836">
        <w:rPr>
          <w:bCs/>
          <w:color w:val="auto"/>
          <w:sz w:val="28"/>
          <w:szCs w:val="28"/>
        </w:rPr>
        <w:t>компьютер, программа для тестирования знаний</w:t>
      </w:r>
      <w:r w:rsidRPr="00222836">
        <w:rPr>
          <w:b/>
          <w:bCs/>
          <w:color w:val="auto"/>
          <w:sz w:val="28"/>
          <w:szCs w:val="28"/>
        </w:rPr>
        <w:t>.</w:t>
      </w:r>
    </w:p>
    <w:p w:rsidR="00B72B4E" w:rsidRPr="00BE600A" w:rsidRDefault="00B72B4E" w:rsidP="00B72B4E">
      <w:pPr>
        <w:pStyle w:val="Default"/>
        <w:jc w:val="both"/>
      </w:pPr>
    </w:p>
    <w:tbl>
      <w:tblPr>
        <w:tblW w:w="1007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079"/>
      </w:tblGrid>
      <w:tr w:rsidR="00B72B4E" w:rsidRPr="00AA1816" w:rsidTr="001D0A34">
        <w:trPr>
          <w:trHeight w:val="1330"/>
          <w:jc w:val="center"/>
        </w:trPr>
        <w:tc>
          <w:tcPr>
            <w:tcW w:w="10079" w:type="dxa"/>
            <w:vAlign w:val="center"/>
          </w:tcPr>
          <w:p w:rsidR="00B72B4E" w:rsidRPr="001F214E" w:rsidRDefault="00B72B4E" w:rsidP="001D0A34">
            <w:pPr>
              <w:jc w:val="center"/>
              <w:rPr>
                <w:sz w:val="28"/>
              </w:rPr>
            </w:pPr>
            <w:r w:rsidRPr="001F214E">
              <w:rPr>
                <w:sz w:val="28"/>
              </w:rPr>
              <w:t xml:space="preserve">Тест для Дифференцированного зачета </w:t>
            </w:r>
          </w:p>
          <w:p w:rsidR="00B72B4E" w:rsidRPr="001F214E" w:rsidRDefault="00B72B4E" w:rsidP="001D0A34">
            <w:pPr>
              <w:jc w:val="center"/>
              <w:rPr>
                <w:sz w:val="28"/>
              </w:rPr>
            </w:pPr>
            <w:r w:rsidRPr="001F214E">
              <w:rPr>
                <w:sz w:val="28"/>
              </w:rPr>
              <w:t>по учебной дисциплине ОУД.10 Информатика</w:t>
            </w:r>
          </w:p>
          <w:p w:rsidR="00B72B4E" w:rsidRPr="001F214E" w:rsidRDefault="00B72B4E" w:rsidP="001D0A34">
            <w:pPr>
              <w:jc w:val="center"/>
              <w:rPr>
                <w:sz w:val="28"/>
              </w:rPr>
            </w:pPr>
            <w:r w:rsidRPr="001F214E">
              <w:rPr>
                <w:sz w:val="28"/>
              </w:rPr>
              <w:t>Вариант № 1</w:t>
            </w:r>
          </w:p>
          <w:p w:rsidR="00B72B4E" w:rsidRPr="00AA1816" w:rsidRDefault="0059760C" w:rsidP="0059760C">
            <w:pPr>
              <w:jc w:val="center"/>
            </w:pPr>
            <w:r>
              <w:rPr>
                <w:sz w:val="28"/>
              </w:rPr>
              <w:t>Групп: ПХ</w:t>
            </w:r>
          </w:p>
        </w:tc>
      </w:tr>
      <w:tr w:rsidR="00B72B4E" w:rsidRPr="00AA1816" w:rsidTr="001D0A34">
        <w:trPr>
          <w:trHeight w:val="1749"/>
          <w:jc w:val="center"/>
        </w:trPr>
        <w:tc>
          <w:tcPr>
            <w:tcW w:w="10079" w:type="dxa"/>
          </w:tcPr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#1</w:t>
            </w:r>
          </w:p>
          <w:p w:rsidR="00B72B4E" w:rsidRPr="00AA1816" w:rsidRDefault="00B72B4E" w:rsidP="001D0A34">
            <w:pPr>
              <w:shd w:val="clear" w:color="auto" w:fill="FDFDFD"/>
              <w:outlineLvl w:val="3"/>
              <w:rPr>
                <w:bCs/>
                <w:i/>
                <w:color w:val="191919"/>
                <w:lang w:eastAsia="ru-RU"/>
              </w:rPr>
            </w:pPr>
            <w:r w:rsidRPr="00AA1816">
              <w:rPr>
                <w:bCs/>
                <w:i/>
                <w:color w:val="191919"/>
                <w:lang w:eastAsia="ru-RU"/>
              </w:rPr>
              <w:t>Выберите один вариант ответа.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Какое из перечисленных устрой</w:t>
            </w:r>
            <w:proofErr w:type="gramStart"/>
            <w:r w:rsidRPr="00AA1816">
              <w:rPr>
                <w:bCs/>
                <w:color w:val="191919"/>
                <w:lang w:eastAsia="ru-RU"/>
              </w:rPr>
              <w:t>ств вв</w:t>
            </w:r>
            <w:proofErr w:type="gramEnd"/>
            <w:r w:rsidRPr="00AA1816">
              <w:rPr>
                <w:bCs/>
                <w:color w:val="191919"/>
                <w:lang w:eastAsia="ru-RU"/>
              </w:rPr>
              <w:t>ода относится к классу манипуляторов: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</w:p>
          <w:p w:rsidR="00B72B4E" w:rsidRPr="00AA1816" w:rsidRDefault="00B72B4E" w:rsidP="005A3F99">
            <w:pPr>
              <w:numPr>
                <w:ilvl w:val="0"/>
                <w:numId w:val="12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proofErr w:type="spellStart"/>
            <w:r w:rsidRPr="00AA1816">
              <w:rPr>
                <w:color w:val="191919"/>
                <w:lang w:eastAsia="ru-RU"/>
              </w:rPr>
              <w:t>Тачпад</w:t>
            </w:r>
            <w:proofErr w:type="spellEnd"/>
          </w:p>
          <w:p w:rsidR="00B72B4E" w:rsidRPr="00AA1816" w:rsidRDefault="00B72B4E" w:rsidP="005A3F99">
            <w:pPr>
              <w:numPr>
                <w:ilvl w:val="0"/>
                <w:numId w:val="12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Джойстик</w:t>
            </w:r>
          </w:p>
          <w:p w:rsidR="00B72B4E" w:rsidRPr="00AA1816" w:rsidRDefault="00B72B4E" w:rsidP="005A3F99">
            <w:pPr>
              <w:numPr>
                <w:ilvl w:val="0"/>
                <w:numId w:val="12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Микрофон</w:t>
            </w:r>
          </w:p>
          <w:p w:rsidR="00B72B4E" w:rsidRPr="00AA1816" w:rsidRDefault="00B72B4E" w:rsidP="005A3F99">
            <w:pPr>
              <w:numPr>
                <w:ilvl w:val="0"/>
                <w:numId w:val="12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Клавиатура</w:t>
            </w:r>
          </w:p>
          <w:p w:rsidR="00B72B4E" w:rsidRPr="00AA1816" w:rsidRDefault="00B72B4E" w:rsidP="001D0A34">
            <w:p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ответ:</w:t>
            </w:r>
            <w:r w:rsidRPr="00AA1816">
              <w:rPr>
                <w:color w:val="191919"/>
                <w:lang w:eastAsia="ru-RU"/>
              </w:rPr>
              <w:t xml:space="preserve"> 2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#2</w:t>
            </w:r>
          </w:p>
          <w:p w:rsidR="00B72B4E" w:rsidRPr="00AA1816" w:rsidRDefault="00B72B4E" w:rsidP="001D0A34">
            <w:pPr>
              <w:shd w:val="clear" w:color="auto" w:fill="FDFDFD"/>
              <w:outlineLvl w:val="3"/>
              <w:rPr>
                <w:bCs/>
                <w:i/>
                <w:color w:val="191919"/>
                <w:lang w:eastAsia="ru-RU"/>
              </w:rPr>
            </w:pPr>
            <w:r w:rsidRPr="00AA1816">
              <w:rPr>
                <w:bCs/>
                <w:i/>
                <w:color w:val="191919"/>
                <w:lang w:eastAsia="ru-RU"/>
              </w:rPr>
              <w:t>Выберите один вариант ответа.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Перед отключением компьютера информацию можно сохранить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</w:p>
          <w:p w:rsidR="00B72B4E" w:rsidRPr="00AA1816" w:rsidRDefault="00B72B4E" w:rsidP="005A3F99">
            <w:pPr>
              <w:numPr>
                <w:ilvl w:val="0"/>
                <w:numId w:val="24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lastRenderedPageBreak/>
              <w:t>в оперативной памяти</w:t>
            </w:r>
          </w:p>
          <w:p w:rsidR="00B72B4E" w:rsidRPr="00AA1816" w:rsidRDefault="00B72B4E" w:rsidP="005A3F99">
            <w:pPr>
              <w:numPr>
                <w:ilvl w:val="0"/>
                <w:numId w:val="24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во внешней памяти</w:t>
            </w:r>
          </w:p>
          <w:p w:rsidR="00B72B4E" w:rsidRPr="00AA1816" w:rsidRDefault="00B72B4E" w:rsidP="005A3F99">
            <w:pPr>
              <w:numPr>
                <w:ilvl w:val="0"/>
                <w:numId w:val="24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в контроллере магнитного диска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2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</w:pPr>
          </w:p>
          <w:p w:rsidR="00B72B4E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#3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</w:pP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kern w:val="2"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правильный ответ: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3. Постоянное запоминающее устройство служит для хранения:</w:t>
            </w:r>
          </w:p>
          <w:p w:rsidR="00B72B4E" w:rsidRPr="00AA1816" w:rsidRDefault="00B72B4E" w:rsidP="005A3F99">
            <w:pPr>
              <w:numPr>
                <w:ilvl w:val="0"/>
                <w:numId w:val="13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программы пользователя во время работы</w:t>
            </w:r>
          </w:p>
          <w:p w:rsidR="00B72B4E" w:rsidRPr="00AA1816" w:rsidRDefault="00B72B4E" w:rsidP="005A3F99">
            <w:pPr>
              <w:numPr>
                <w:ilvl w:val="0"/>
                <w:numId w:val="13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особо ценных прикладных программ</w:t>
            </w:r>
          </w:p>
          <w:p w:rsidR="00B72B4E" w:rsidRPr="00AA1816" w:rsidRDefault="00B72B4E" w:rsidP="005A3F99">
            <w:pPr>
              <w:numPr>
                <w:ilvl w:val="0"/>
                <w:numId w:val="13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особо ценных документов</w:t>
            </w:r>
          </w:p>
          <w:p w:rsidR="00B72B4E" w:rsidRPr="00AA1816" w:rsidRDefault="00B72B4E" w:rsidP="005A3F99">
            <w:pPr>
              <w:numPr>
                <w:ilvl w:val="0"/>
                <w:numId w:val="13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постоянно используемых программ</w:t>
            </w:r>
          </w:p>
          <w:p w:rsidR="00B72B4E" w:rsidRPr="00AA1816" w:rsidRDefault="00B72B4E" w:rsidP="005A3F99">
            <w:pPr>
              <w:numPr>
                <w:ilvl w:val="0"/>
                <w:numId w:val="13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программ начальной загрузки компьютера и тестирования его узлов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5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#4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kern w:val="2"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правильный ответ: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 xml:space="preserve"> Персональный компьютер - это…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</w:p>
          <w:p w:rsidR="00B72B4E" w:rsidRPr="00AA1816" w:rsidRDefault="00B72B4E" w:rsidP="005A3F99">
            <w:pPr>
              <w:numPr>
                <w:ilvl w:val="0"/>
                <w:numId w:val="14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устройство для работы с текстовой информацией</w:t>
            </w:r>
          </w:p>
          <w:p w:rsidR="00B72B4E" w:rsidRPr="00AA1816" w:rsidRDefault="00B72B4E" w:rsidP="005A3F99">
            <w:pPr>
              <w:numPr>
                <w:ilvl w:val="0"/>
                <w:numId w:val="14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электронное устройство для обработки чисел</w:t>
            </w:r>
          </w:p>
          <w:p w:rsidR="00B72B4E" w:rsidRPr="00AA1816" w:rsidRDefault="00B72B4E" w:rsidP="005A3F99">
            <w:pPr>
              <w:numPr>
                <w:ilvl w:val="0"/>
                <w:numId w:val="14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электронное устройство для обработки информации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3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#5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kern w:val="2"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правильный ответ: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В каком устройстве ПК производится обработка информации?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</w:p>
          <w:p w:rsidR="00B72B4E" w:rsidRPr="00AA1816" w:rsidRDefault="00B72B4E" w:rsidP="005A3F99">
            <w:pPr>
              <w:numPr>
                <w:ilvl w:val="0"/>
                <w:numId w:val="23"/>
              </w:numPr>
              <w:shd w:val="clear" w:color="auto" w:fill="FDFDFD"/>
              <w:tabs>
                <w:tab w:val="clear" w:pos="720"/>
                <w:tab w:val="num" w:pos="687"/>
              </w:tabs>
              <w:suppressAutoHyphens w:val="0"/>
              <w:ind w:left="687" w:hanging="567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Внешняя память</w:t>
            </w:r>
          </w:p>
          <w:p w:rsidR="00B72B4E" w:rsidRPr="00AA1816" w:rsidRDefault="00B72B4E" w:rsidP="005A3F99">
            <w:pPr>
              <w:numPr>
                <w:ilvl w:val="0"/>
                <w:numId w:val="23"/>
              </w:numPr>
              <w:shd w:val="clear" w:color="auto" w:fill="FDFDFD"/>
              <w:tabs>
                <w:tab w:val="clear" w:pos="720"/>
                <w:tab w:val="num" w:pos="687"/>
              </w:tabs>
              <w:suppressAutoHyphens w:val="0"/>
              <w:ind w:left="687" w:hanging="567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Дисплей</w:t>
            </w:r>
          </w:p>
          <w:p w:rsidR="00B72B4E" w:rsidRPr="00AA1816" w:rsidRDefault="00B72B4E" w:rsidP="005A3F99">
            <w:pPr>
              <w:numPr>
                <w:ilvl w:val="0"/>
                <w:numId w:val="23"/>
              </w:numPr>
              <w:shd w:val="clear" w:color="auto" w:fill="FDFDFD"/>
              <w:tabs>
                <w:tab w:val="clear" w:pos="720"/>
                <w:tab w:val="num" w:pos="687"/>
              </w:tabs>
              <w:suppressAutoHyphens w:val="0"/>
              <w:ind w:left="687" w:hanging="567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Процессор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3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#6</w:t>
            </w:r>
          </w:p>
          <w:p w:rsidR="00B72B4E" w:rsidRPr="00F56BA0" w:rsidRDefault="00B72B4E" w:rsidP="001D0A34">
            <w:pPr>
              <w:shd w:val="clear" w:color="auto" w:fill="FDFDFD"/>
              <w:rPr>
                <w:bCs/>
                <w:color w:val="191919"/>
                <w:sz w:val="16"/>
                <w:szCs w:val="16"/>
                <w:lang w:eastAsia="ru-RU"/>
              </w:rPr>
            </w:pP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kern w:val="2"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правильный ответ: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Принтеры бывают:</w:t>
            </w:r>
          </w:p>
          <w:p w:rsidR="00B72B4E" w:rsidRPr="00AA1816" w:rsidRDefault="00B72B4E" w:rsidP="005A3F99">
            <w:pPr>
              <w:numPr>
                <w:ilvl w:val="0"/>
                <w:numId w:val="15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матричные, лазерные, струйные</w:t>
            </w:r>
          </w:p>
          <w:p w:rsidR="00B72B4E" w:rsidRPr="00AA1816" w:rsidRDefault="00B72B4E" w:rsidP="005A3F99">
            <w:pPr>
              <w:numPr>
                <w:ilvl w:val="0"/>
                <w:numId w:val="15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монохромные, цветные, черно-белые</w:t>
            </w:r>
          </w:p>
          <w:p w:rsidR="00B72B4E" w:rsidRPr="00AA1816" w:rsidRDefault="00B72B4E" w:rsidP="005A3F99">
            <w:pPr>
              <w:numPr>
                <w:ilvl w:val="0"/>
                <w:numId w:val="15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настольные, портативные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1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#7</w:t>
            </w:r>
          </w:p>
          <w:p w:rsidR="00B72B4E" w:rsidRPr="00F56BA0" w:rsidRDefault="00B72B4E" w:rsidP="001D0A34">
            <w:pPr>
              <w:shd w:val="clear" w:color="auto" w:fill="FDFDFD"/>
              <w:rPr>
                <w:bCs/>
                <w:color w:val="191919"/>
                <w:sz w:val="16"/>
                <w:szCs w:val="16"/>
                <w:lang w:eastAsia="ru-RU"/>
              </w:rPr>
            </w:pP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kern w:val="2"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правильный ответ: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lastRenderedPageBreak/>
              <w:t>Архитектура компьютера - это</w:t>
            </w:r>
          </w:p>
          <w:p w:rsidR="00B72B4E" w:rsidRPr="00AA1816" w:rsidRDefault="00B72B4E" w:rsidP="005A3F99">
            <w:pPr>
              <w:numPr>
                <w:ilvl w:val="0"/>
                <w:numId w:val="25"/>
              </w:numPr>
              <w:shd w:val="clear" w:color="auto" w:fill="FDFDFD"/>
              <w:tabs>
                <w:tab w:val="clear" w:pos="720"/>
                <w:tab w:val="num" w:pos="404"/>
              </w:tabs>
              <w:suppressAutoHyphens w:val="0"/>
              <w:ind w:left="404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техническое описание деталей устройств компьютера</w:t>
            </w:r>
          </w:p>
          <w:p w:rsidR="00B72B4E" w:rsidRPr="00AA1816" w:rsidRDefault="00B72B4E" w:rsidP="005A3F99">
            <w:pPr>
              <w:numPr>
                <w:ilvl w:val="0"/>
                <w:numId w:val="25"/>
              </w:numPr>
              <w:shd w:val="clear" w:color="auto" w:fill="FDFDFD"/>
              <w:tabs>
                <w:tab w:val="clear" w:pos="720"/>
                <w:tab w:val="num" w:pos="404"/>
              </w:tabs>
              <w:suppressAutoHyphens w:val="0"/>
              <w:ind w:left="404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описание устрой</w:t>
            </w:r>
            <w:proofErr w:type="gramStart"/>
            <w:r w:rsidRPr="00AA1816">
              <w:rPr>
                <w:color w:val="191919"/>
                <w:lang w:eastAsia="ru-RU"/>
              </w:rPr>
              <w:t>ств дл</w:t>
            </w:r>
            <w:proofErr w:type="gramEnd"/>
            <w:r w:rsidRPr="00AA1816">
              <w:rPr>
                <w:color w:val="191919"/>
                <w:lang w:eastAsia="ru-RU"/>
              </w:rPr>
              <w:t>я ввода-вывода информации</w:t>
            </w:r>
          </w:p>
          <w:p w:rsidR="00B72B4E" w:rsidRPr="00AA1816" w:rsidRDefault="00B72B4E" w:rsidP="005A3F99">
            <w:pPr>
              <w:numPr>
                <w:ilvl w:val="0"/>
                <w:numId w:val="25"/>
              </w:numPr>
              <w:shd w:val="clear" w:color="auto" w:fill="FDFDFD"/>
              <w:tabs>
                <w:tab w:val="clear" w:pos="720"/>
                <w:tab w:val="num" w:pos="404"/>
              </w:tabs>
              <w:suppressAutoHyphens w:val="0"/>
              <w:ind w:left="404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описание программного обеспечения для работы компьютера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1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#8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kern w:val="2"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правильный ответ: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Устройство для вывода текстовой и графической информации на различные твердые носители</w:t>
            </w:r>
          </w:p>
          <w:p w:rsidR="00B72B4E" w:rsidRPr="00AA1816" w:rsidRDefault="00B72B4E" w:rsidP="005A3F99">
            <w:pPr>
              <w:numPr>
                <w:ilvl w:val="0"/>
                <w:numId w:val="16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монитор</w:t>
            </w:r>
          </w:p>
          <w:p w:rsidR="00B72B4E" w:rsidRPr="00AA1816" w:rsidRDefault="00B72B4E" w:rsidP="005A3F99">
            <w:pPr>
              <w:numPr>
                <w:ilvl w:val="0"/>
                <w:numId w:val="16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принтер</w:t>
            </w:r>
          </w:p>
          <w:p w:rsidR="00B72B4E" w:rsidRPr="00AA1816" w:rsidRDefault="00B72B4E" w:rsidP="005A3F99">
            <w:pPr>
              <w:numPr>
                <w:ilvl w:val="0"/>
                <w:numId w:val="16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сканер</w:t>
            </w:r>
          </w:p>
          <w:p w:rsidR="00B72B4E" w:rsidRPr="00AA1816" w:rsidRDefault="00B72B4E" w:rsidP="005A3F99">
            <w:pPr>
              <w:numPr>
                <w:ilvl w:val="0"/>
                <w:numId w:val="16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модем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2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#9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kern w:val="2"/>
              </w:rPr>
            </w:pPr>
            <w:r w:rsidRPr="00AA1816">
              <w:rPr>
                <w:bCs/>
                <w:color w:val="191919"/>
                <w:lang w:eastAsia="ru-RU"/>
              </w:rPr>
              <w:t xml:space="preserve"> </w:t>
            </w: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правильный ответ: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Сканеры бывают:</w:t>
            </w:r>
          </w:p>
          <w:p w:rsidR="00B72B4E" w:rsidRPr="00AA1816" w:rsidRDefault="00B72B4E" w:rsidP="005A3F99">
            <w:pPr>
              <w:numPr>
                <w:ilvl w:val="0"/>
                <w:numId w:val="26"/>
              </w:numPr>
              <w:shd w:val="clear" w:color="auto" w:fill="FDFDFD"/>
              <w:tabs>
                <w:tab w:val="clear" w:pos="720"/>
                <w:tab w:val="num" w:pos="687"/>
              </w:tabs>
              <w:suppressAutoHyphens w:val="0"/>
              <w:ind w:left="404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горизонтальные и вертикальные</w:t>
            </w:r>
          </w:p>
          <w:p w:rsidR="00B72B4E" w:rsidRPr="00AA1816" w:rsidRDefault="00B72B4E" w:rsidP="005A3F99">
            <w:pPr>
              <w:numPr>
                <w:ilvl w:val="0"/>
                <w:numId w:val="26"/>
              </w:numPr>
              <w:shd w:val="clear" w:color="auto" w:fill="FDFDFD"/>
              <w:tabs>
                <w:tab w:val="clear" w:pos="720"/>
                <w:tab w:val="num" w:pos="687"/>
              </w:tabs>
              <w:suppressAutoHyphens w:val="0"/>
              <w:ind w:left="404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внутренние и внешние</w:t>
            </w:r>
          </w:p>
          <w:p w:rsidR="00B72B4E" w:rsidRPr="00AA1816" w:rsidRDefault="00B72B4E" w:rsidP="005A3F99">
            <w:pPr>
              <w:numPr>
                <w:ilvl w:val="0"/>
                <w:numId w:val="26"/>
              </w:numPr>
              <w:shd w:val="clear" w:color="auto" w:fill="FDFDFD"/>
              <w:tabs>
                <w:tab w:val="clear" w:pos="720"/>
                <w:tab w:val="num" w:pos="687"/>
              </w:tabs>
              <w:suppressAutoHyphens w:val="0"/>
              <w:ind w:left="404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ручные, роликовые и планшетные</w:t>
            </w:r>
          </w:p>
          <w:p w:rsidR="00B72B4E" w:rsidRPr="00AA1816" w:rsidRDefault="00B72B4E" w:rsidP="005A3F99">
            <w:pPr>
              <w:numPr>
                <w:ilvl w:val="0"/>
                <w:numId w:val="26"/>
              </w:numPr>
              <w:shd w:val="clear" w:color="auto" w:fill="FDFDFD"/>
              <w:tabs>
                <w:tab w:val="clear" w:pos="720"/>
                <w:tab w:val="num" w:pos="687"/>
              </w:tabs>
              <w:suppressAutoHyphens w:val="0"/>
              <w:ind w:left="404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матричные, струйные и лазерные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3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#10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kern w:val="2"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правильный ответ: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Графический планшет (дигитайзер) - устройство:</w:t>
            </w:r>
          </w:p>
          <w:p w:rsidR="00B72B4E" w:rsidRPr="00AA1816" w:rsidRDefault="00B72B4E" w:rsidP="005A3F99">
            <w:pPr>
              <w:numPr>
                <w:ilvl w:val="0"/>
                <w:numId w:val="17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для компьютерных игр</w:t>
            </w:r>
          </w:p>
          <w:p w:rsidR="00B72B4E" w:rsidRPr="00AA1816" w:rsidRDefault="00B72B4E" w:rsidP="005A3F99">
            <w:pPr>
              <w:numPr>
                <w:ilvl w:val="0"/>
                <w:numId w:val="17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при проведении инженерных расчетов</w:t>
            </w:r>
          </w:p>
          <w:p w:rsidR="00B72B4E" w:rsidRPr="00AA1816" w:rsidRDefault="00B72B4E" w:rsidP="005A3F99">
            <w:pPr>
              <w:numPr>
                <w:ilvl w:val="0"/>
                <w:numId w:val="17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для передачи символьной информации в компьютер</w:t>
            </w:r>
          </w:p>
          <w:p w:rsidR="00B72B4E" w:rsidRPr="00AA1816" w:rsidRDefault="00B72B4E" w:rsidP="005A3F99">
            <w:pPr>
              <w:numPr>
                <w:ilvl w:val="0"/>
                <w:numId w:val="17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color w:val="191919"/>
                <w:lang w:eastAsia="ru-RU"/>
              </w:rPr>
              <w:t>для ввода в ПК чертежей, рисунка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4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#11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kern w:val="2"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правильный ответ: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Считая, что каждый символ кодируется одним байтом, определите, чему равен информационный объем следующего высказывания Жан-Жака Руссо:</w:t>
            </w:r>
            <w:r w:rsidRPr="00AA1816">
              <w:rPr>
                <w:bCs/>
                <w:color w:val="191919"/>
                <w:lang w:eastAsia="ru-RU"/>
              </w:rPr>
              <w:br/>
            </w:r>
            <w:r w:rsidRPr="00AA1816">
              <w:rPr>
                <w:bCs/>
                <w:i/>
                <w:iCs/>
                <w:color w:val="191919"/>
                <w:lang w:eastAsia="ru-RU"/>
              </w:rPr>
              <w:t>Тысячи путей ведут к заблуждению, к истине – только один.</w:t>
            </w:r>
          </w:p>
          <w:p w:rsidR="00B72B4E" w:rsidRPr="00AA1816" w:rsidRDefault="00B72B4E" w:rsidP="005A3F99">
            <w:pPr>
              <w:numPr>
                <w:ilvl w:val="0"/>
                <w:numId w:val="27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92 бита</w:t>
            </w:r>
          </w:p>
          <w:p w:rsidR="00B72B4E" w:rsidRPr="00AA1816" w:rsidRDefault="00B72B4E" w:rsidP="005A3F99">
            <w:pPr>
              <w:numPr>
                <w:ilvl w:val="0"/>
                <w:numId w:val="27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220 бит</w:t>
            </w:r>
          </w:p>
          <w:p w:rsidR="00B72B4E" w:rsidRPr="00AA1816" w:rsidRDefault="00B72B4E" w:rsidP="005A3F99">
            <w:pPr>
              <w:numPr>
                <w:ilvl w:val="0"/>
                <w:numId w:val="27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456 бит</w:t>
            </w:r>
          </w:p>
          <w:p w:rsidR="00B72B4E" w:rsidRPr="00AA1816" w:rsidRDefault="00B72B4E" w:rsidP="005A3F99">
            <w:pPr>
              <w:numPr>
                <w:ilvl w:val="0"/>
                <w:numId w:val="27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512 бит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3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#12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kern w:val="2"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правильный ответ: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 xml:space="preserve">В кодировке </w:t>
            </w:r>
            <w:proofErr w:type="spellStart"/>
            <w:r w:rsidRPr="00AA1816">
              <w:rPr>
                <w:bCs/>
                <w:color w:val="191919"/>
                <w:lang w:eastAsia="ru-RU"/>
              </w:rPr>
              <w:t>Unicode</w:t>
            </w:r>
            <w:proofErr w:type="spellEnd"/>
            <w:r w:rsidRPr="00AA1816">
              <w:rPr>
                <w:bCs/>
                <w:color w:val="191919"/>
                <w:lang w:eastAsia="ru-RU"/>
              </w:rPr>
              <w:t xml:space="preserve"> на каждый символ отводится два байта. Определите информационный </w:t>
            </w:r>
            <w:r w:rsidRPr="00AA1816">
              <w:rPr>
                <w:bCs/>
                <w:color w:val="191919"/>
                <w:lang w:eastAsia="ru-RU"/>
              </w:rPr>
              <w:lastRenderedPageBreak/>
              <w:t>объем слова из двадцати четырех символов в этой кодировке.</w:t>
            </w:r>
          </w:p>
          <w:p w:rsidR="00B72B4E" w:rsidRPr="00AA1816" w:rsidRDefault="00B72B4E" w:rsidP="005A3F99">
            <w:pPr>
              <w:numPr>
                <w:ilvl w:val="0"/>
                <w:numId w:val="18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384 бита</w:t>
            </w:r>
          </w:p>
          <w:p w:rsidR="00B72B4E" w:rsidRPr="00AA1816" w:rsidRDefault="00B72B4E" w:rsidP="005A3F99">
            <w:pPr>
              <w:numPr>
                <w:ilvl w:val="0"/>
                <w:numId w:val="18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192 бита</w:t>
            </w:r>
          </w:p>
          <w:p w:rsidR="00B72B4E" w:rsidRPr="00AA1816" w:rsidRDefault="00B72B4E" w:rsidP="005A3F99">
            <w:pPr>
              <w:numPr>
                <w:ilvl w:val="0"/>
                <w:numId w:val="18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256 бит</w:t>
            </w:r>
          </w:p>
          <w:p w:rsidR="00B72B4E" w:rsidRPr="00AA1816" w:rsidRDefault="00B72B4E" w:rsidP="005A3F99">
            <w:pPr>
              <w:numPr>
                <w:ilvl w:val="0"/>
                <w:numId w:val="18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48 бит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1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#13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правильный ответ: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Вычислите сумму чисел x и y, при x = A6</w:t>
            </w:r>
            <w:r w:rsidRPr="00AA1816">
              <w:rPr>
                <w:bCs/>
                <w:color w:val="191919"/>
                <w:vertAlign w:val="subscript"/>
                <w:lang w:eastAsia="ru-RU"/>
              </w:rPr>
              <w:t>16</w:t>
            </w:r>
            <w:r w:rsidRPr="00AA1816">
              <w:rPr>
                <w:bCs/>
                <w:color w:val="191919"/>
                <w:lang w:eastAsia="ru-RU"/>
              </w:rPr>
              <w:t>, y = 75</w:t>
            </w:r>
            <w:r w:rsidRPr="00AA1816">
              <w:rPr>
                <w:bCs/>
                <w:color w:val="191919"/>
                <w:vertAlign w:val="subscript"/>
                <w:lang w:eastAsia="ru-RU"/>
              </w:rPr>
              <w:t>8</w:t>
            </w:r>
            <w:r w:rsidRPr="00AA1816">
              <w:rPr>
                <w:bCs/>
                <w:color w:val="191919"/>
                <w:lang w:eastAsia="ru-RU"/>
              </w:rPr>
              <w:t>. Результат представьте в двоичной системе счисления.</w:t>
            </w:r>
          </w:p>
          <w:p w:rsidR="00B72B4E" w:rsidRPr="00AA1816" w:rsidRDefault="00B72B4E" w:rsidP="005A3F99">
            <w:pPr>
              <w:numPr>
                <w:ilvl w:val="0"/>
                <w:numId w:val="28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11011011</w:t>
            </w:r>
            <w:r w:rsidRPr="00AA1816">
              <w:rPr>
                <w:bCs/>
                <w:color w:val="191919"/>
                <w:vertAlign w:val="subscript"/>
                <w:lang w:eastAsia="ru-RU"/>
              </w:rPr>
              <w:t>2</w:t>
            </w:r>
          </w:p>
          <w:p w:rsidR="00B72B4E" w:rsidRPr="00AA1816" w:rsidRDefault="00B72B4E" w:rsidP="005A3F99">
            <w:pPr>
              <w:numPr>
                <w:ilvl w:val="0"/>
                <w:numId w:val="28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11110001</w:t>
            </w:r>
            <w:r w:rsidRPr="00AA1816">
              <w:rPr>
                <w:bCs/>
                <w:color w:val="191919"/>
                <w:vertAlign w:val="subscript"/>
                <w:lang w:eastAsia="ru-RU"/>
              </w:rPr>
              <w:t>2</w:t>
            </w:r>
          </w:p>
          <w:p w:rsidR="00B72B4E" w:rsidRPr="00AA1816" w:rsidRDefault="00B72B4E" w:rsidP="005A3F99">
            <w:pPr>
              <w:numPr>
                <w:ilvl w:val="0"/>
                <w:numId w:val="28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11100011</w:t>
            </w:r>
            <w:r w:rsidRPr="00AA1816">
              <w:rPr>
                <w:bCs/>
                <w:color w:val="191919"/>
                <w:vertAlign w:val="subscript"/>
                <w:lang w:eastAsia="ru-RU"/>
              </w:rPr>
              <w:t>2</w:t>
            </w:r>
          </w:p>
          <w:p w:rsidR="00B72B4E" w:rsidRPr="00AA1816" w:rsidRDefault="00B72B4E" w:rsidP="005A3F99">
            <w:pPr>
              <w:numPr>
                <w:ilvl w:val="0"/>
                <w:numId w:val="28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10010011</w:t>
            </w:r>
            <w:r w:rsidRPr="00AA1816">
              <w:rPr>
                <w:bCs/>
                <w:color w:val="191919"/>
                <w:vertAlign w:val="subscript"/>
                <w:lang w:eastAsia="ru-RU"/>
              </w:rPr>
              <w:t>2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3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#14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kern w:val="2"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правильный ответ: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Символом F обозначено одно из указанных ниже логических выражений от трех аргументов: X, Y, Z. Дан фрагмент таблицы истинности выражения F (см. таблицу). Какое выражение соответствует F?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DFD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74"/>
              <w:gridCol w:w="447"/>
              <w:gridCol w:w="434"/>
            </w:tblGrid>
            <w:tr w:rsidR="00B72B4E" w:rsidRPr="00AA1816" w:rsidTr="001D0A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FBFB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</w:tcPr>
                <w:p w:rsidR="00B72B4E" w:rsidRPr="00AA1816" w:rsidRDefault="00B72B4E" w:rsidP="001D0A34">
                  <w:pPr>
                    <w:rPr>
                      <w:color w:val="191919"/>
                      <w:lang w:eastAsia="ru-RU"/>
                    </w:rPr>
                  </w:pPr>
                  <w:r w:rsidRPr="00AA1816">
                    <w:rPr>
                      <w:bCs/>
                      <w:color w:val="191919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FBFB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</w:tcPr>
                <w:p w:rsidR="00B72B4E" w:rsidRPr="00AA1816" w:rsidRDefault="00B72B4E" w:rsidP="001D0A34">
                  <w:pPr>
                    <w:rPr>
                      <w:color w:val="191919"/>
                      <w:lang w:eastAsia="ru-RU"/>
                    </w:rPr>
                  </w:pPr>
                  <w:r w:rsidRPr="00AA1816">
                    <w:rPr>
                      <w:bCs/>
                      <w:color w:val="191919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FBFB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</w:tcPr>
                <w:p w:rsidR="00B72B4E" w:rsidRPr="00AA1816" w:rsidRDefault="00B72B4E" w:rsidP="001D0A34">
                  <w:pPr>
                    <w:rPr>
                      <w:color w:val="191919"/>
                      <w:lang w:eastAsia="ru-RU"/>
                    </w:rPr>
                  </w:pPr>
                  <w:r w:rsidRPr="00AA1816">
                    <w:rPr>
                      <w:bCs/>
                      <w:color w:val="191919"/>
                      <w:lang w:eastAsia="ru-RU"/>
                    </w:rPr>
                    <w:t>Z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FBFB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</w:tcPr>
                <w:p w:rsidR="00B72B4E" w:rsidRPr="00AA1816" w:rsidRDefault="00B72B4E" w:rsidP="001D0A34">
                  <w:pPr>
                    <w:rPr>
                      <w:color w:val="191919"/>
                      <w:lang w:eastAsia="ru-RU"/>
                    </w:rPr>
                  </w:pPr>
                  <w:r w:rsidRPr="00AA1816">
                    <w:rPr>
                      <w:bCs/>
                      <w:color w:val="191919"/>
                      <w:lang w:eastAsia="ru-RU"/>
                    </w:rPr>
                    <w:t>F</w:t>
                  </w:r>
                </w:p>
              </w:tc>
            </w:tr>
            <w:tr w:rsidR="00B72B4E" w:rsidRPr="00AA1816" w:rsidTr="001D0A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FBFB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</w:tcPr>
                <w:p w:rsidR="00B72B4E" w:rsidRPr="00AA1816" w:rsidRDefault="00B72B4E" w:rsidP="001D0A34">
                  <w:pPr>
                    <w:rPr>
                      <w:color w:val="191919"/>
                      <w:lang w:eastAsia="ru-RU"/>
                    </w:rPr>
                  </w:pPr>
                  <w:r w:rsidRPr="00AA1816">
                    <w:rPr>
                      <w:bCs/>
                      <w:color w:val="1919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FBFB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</w:tcPr>
                <w:p w:rsidR="00B72B4E" w:rsidRPr="00AA1816" w:rsidRDefault="00B72B4E" w:rsidP="001D0A34">
                  <w:pPr>
                    <w:rPr>
                      <w:color w:val="191919"/>
                      <w:lang w:eastAsia="ru-RU"/>
                    </w:rPr>
                  </w:pPr>
                  <w:r w:rsidRPr="00AA1816">
                    <w:rPr>
                      <w:bCs/>
                      <w:color w:val="1919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FBFB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</w:tcPr>
                <w:p w:rsidR="00B72B4E" w:rsidRPr="00AA1816" w:rsidRDefault="00B72B4E" w:rsidP="001D0A34">
                  <w:pPr>
                    <w:rPr>
                      <w:color w:val="191919"/>
                      <w:lang w:eastAsia="ru-RU"/>
                    </w:rPr>
                  </w:pPr>
                  <w:r w:rsidRPr="00AA1816">
                    <w:rPr>
                      <w:bCs/>
                      <w:color w:val="1919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FBFB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</w:tcPr>
                <w:p w:rsidR="00B72B4E" w:rsidRPr="00AA1816" w:rsidRDefault="00B72B4E" w:rsidP="001D0A34">
                  <w:pPr>
                    <w:rPr>
                      <w:color w:val="191919"/>
                      <w:lang w:eastAsia="ru-RU"/>
                    </w:rPr>
                  </w:pPr>
                  <w:r w:rsidRPr="00AA1816">
                    <w:rPr>
                      <w:bCs/>
                      <w:color w:val="191919"/>
                      <w:lang w:eastAsia="ru-RU"/>
                    </w:rPr>
                    <w:t>1</w:t>
                  </w:r>
                </w:p>
              </w:tc>
            </w:tr>
            <w:tr w:rsidR="00B72B4E" w:rsidRPr="00AA1816" w:rsidTr="001D0A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FBFB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</w:tcPr>
                <w:p w:rsidR="00B72B4E" w:rsidRPr="00AA1816" w:rsidRDefault="00B72B4E" w:rsidP="001D0A34">
                  <w:pPr>
                    <w:rPr>
                      <w:color w:val="191919"/>
                      <w:lang w:eastAsia="ru-RU"/>
                    </w:rPr>
                  </w:pPr>
                  <w:r w:rsidRPr="00AA1816">
                    <w:rPr>
                      <w:bCs/>
                      <w:color w:val="1919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FBFB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</w:tcPr>
                <w:p w:rsidR="00B72B4E" w:rsidRPr="00AA1816" w:rsidRDefault="00B72B4E" w:rsidP="001D0A34">
                  <w:pPr>
                    <w:rPr>
                      <w:color w:val="191919"/>
                      <w:lang w:eastAsia="ru-RU"/>
                    </w:rPr>
                  </w:pPr>
                  <w:r w:rsidRPr="00AA1816">
                    <w:rPr>
                      <w:bCs/>
                      <w:color w:val="1919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FBFB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</w:tcPr>
                <w:p w:rsidR="00B72B4E" w:rsidRPr="00AA1816" w:rsidRDefault="00B72B4E" w:rsidP="001D0A34">
                  <w:pPr>
                    <w:rPr>
                      <w:color w:val="191919"/>
                      <w:lang w:eastAsia="ru-RU"/>
                    </w:rPr>
                  </w:pPr>
                  <w:r w:rsidRPr="00AA1816">
                    <w:rPr>
                      <w:bCs/>
                      <w:color w:val="191919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FBFB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</w:tcPr>
                <w:p w:rsidR="00B72B4E" w:rsidRPr="00AA1816" w:rsidRDefault="00B72B4E" w:rsidP="001D0A34">
                  <w:pPr>
                    <w:rPr>
                      <w:color w:val="191919"/>
                      <w:lang w:eastAsia="ru-RU"/>
                    </w:rPr>
                  </w:pPr>
                  <w:r w:rsidRPr="00AA1816">
                    <w:rPr>
                      <w:bCs/>
                      <w:color w:val="191919"/>
                      <w:lang w:eastAsia="ru-RU"/>
                    </w:rPr>
                    <w:t>1</w:t>
                  </w:r>
                </w:p>
              </w:tc>
            </w:tr>
            <w:tr w:rsidR="00B72B4E" w:rsidRPr="00AA1816" w:rsidTr="001D0A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FBFB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</w:tcPr>
                <w:p w:rsidR="00B72B4E" w:rsidRPr="00AA1816" w:rsidRDefault="00B72B4E" w:rsidP="001D0A34">
                  <w:pPr>
                    <w:rPr>
                      <w:color w:val="191919"/>
                      <w:lang w:eastAsia="ru-RU"/>
                    </w:rPr>
                  </w:pPr>
                  <w:r w:rsidRPr="00AA1816">
                    <w:rPr>
                      <w:bCs/>
                      <w:color w:val="1919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FBFB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</w:tcPr>
                <w:p w:rsidR="00B72B4E" w:rsidRPr="00AA1816" w:rsidRDefault="00B72B4E" w:rsidP="001D0A34">
                  <w:pPr>
                    <w:rPr>
                      <w:color w:val="191919"/>
                      <w:lang w:eastAsia="ru-RU"/>
                    </w:rPr>
                  </w:pPr>
                  <w:r w:rsidRPr="00AA1816">
                    <w:rPr>
                      <w:bCs/>
                      <w:color w:val="191919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FBFB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</w:tcPr>
                <w:p w:rsidR="00B72B4E" w:rsidRPr="00AA1816" w:rsidRDefault="00B72B4E" w:rsidP="001D0A34">
                  <w:pPr>
                    <w:rPr>
                      <w:color w:val="191919"/>
                      <w:lang w:eastAsia="ru-RU"/>
                    </w:rPr>
                  </w:pPr>
                  <w:r w:rsidRPr="00AA1816">
                    <w:rPr>
                      <w:bCs/>
                      <w:color w:val="1919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FBFB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</w:tcPr>
                <w:p w:rsidR="00B72B4E" w:rsidRPr="00AA1816" w:rsidRDefault="00B72B4E" w:rsidP="001D0A34">
                  <w:pPr>
                    <w:rPr>
                      <w:color w:val="191919"/>
                      <w:lang w:eastAsia="ru-RU"/>
                    </w:rPr>
                  </w:pPr>
                  <w:r w:rsidRPr="00AA1816">
                    <w:rPr>
                      <w:bCs/>
                      <w:color w:val="191919"/>
                      <w:lang w:eastAsia="ru-RU"/>
                    </w:rPr>
                    <w:t>1</w:t>
                  </w:r>
                </w:p>
              </w:tc>
            </w:tr>
          </w:tbl>
          <w:p w:rsidR="00B72B4E" w:rsidRPr="00AA1816" w:rsidRDefault="00B72B4E" w:rsidP="005A3F99">
            <w:pPr>
              <w:numPr>
                <w:ilvl w:val="0"/>
                <w:numId w:val="29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X v ¬ Y v Z</w:t>
            </w:r>
          </w:p>
          <w:p w:rsidR="00B72B4E" w:rsidRPr="00AA1816" w:rsidRDefault="00B72B4E" w:rsidP="005A3F99">
            <w:pPr>
              <w:numPr>
                <w:ilvl w:val="0"/>
                <w:numId w:val="29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X Λ Y Λ Z</w:t>
            </w:r>
          </w:p>
          <w:p w:rsidR="00B72B4E" w:rsidRPr="00AA1816" w:rsidRDefault="00B72B4E" w:rsidP="005A3F99">
            <w:pPr>
              <w:numPr>
                <w:ilvl w:val="0"/>
                <w:numId w:val="29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X Λ Y Λ ¬ Z</w:t>
            </w:r>
          </w:p>
          <w:p w:rsidR="00B72B4E" w:rsidRPr="00AA1816" w:rsidRDefault="00B72B4E" w:rsidP="005A3F99">
            <w:pPr>
              <w:numPr>
                <w:ilvl w:val="0"/>
                <w:numId w:val="29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¬X v Y v ¬Z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1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#15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правильный ответ: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 xml:space="preserve">После запуска </w:t>
            </w:r>
            <w:proofErr w:type="spellStart"/>
            <w:r w:rsidRPr="00AA1816">
              <w:rPr>
                <w:bCs/>
                <w:color w:val="191919"/>
                <w:lang w:eastAsia="ru-RU"/>
              </w:rPr>
              <w:t>Excel</w:t>
            </w:r>
            <w:proofErr w:type="spellEnd"/>
            <w:r w:rsidRPr="00AA1816">
              <w:rPr>
                <w:bCs/>
                <w:color w:val="191919"/>
                <w:lang w:eastAsia="ru-RU"/>
              </w:rPr>
              <w:t xml:space="preserve"> в окне документа появляется </w:t>
            </w:r>
            <w:proofErr w:type="gramStart"/>
            <w:r w:rsidRPr="00AA1816">
              <w:rPr>
                <w:bCs/>
                <w:color w:val="191919"/>
                <w:lang w:eastAsia="ru-RU"/>
              </w:rPr>
              <w:t>незаполненная</w:t>
            </w:r>
            <w:proofErr w:type="gramEnd"/>
            <w:r w:rsidRPr="00AA1816">
              <w:rPr>
                <w:bCs/>
                <w:color w:val="191919"/>
                <w:lang w:eastAsia="ru-RU"/>
              </w:rPr>
              <w:t>….</w:t>
            </w:r>
          </w:p>
          <w:p w:rsidR="00B72B4E" w:rsidRPr="00AA1816" w:rsidRDefault="00B72B4E" w:rsidP="005A3F99">
            <w:pPr>
              <w:numPr>
                <w:ilvl w:val="0"/>
                <w:numId w:val="30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рабочая книга</w:t>
            </w:r>
          </w:p>
          <w:p w:rsidR="00B72B4E" w:rsidRPr="00AA1816" w:rsidRDefault="00B72B4E" w:rsidP="005A3F99">
            <w:pPr>
              <w:numPr>
                <w:ilvl w:val="0"/>
                <w:numId w:val="30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тетрадь</w:t>
            </w:r>
          </w:p>
          <w:p w:rsidR="00B72B4E" w:rsidRPr="00AA1816" w:rsidRDefault="00B72B4E" w:rsidP="005A3F99">
            <w:pPr>
              <w:numPr>
                <w:ilvl w:val="0"/>
                <w:numId w:val="30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таблица</w:t>
            </w:r>
          </w:p>
          <w:p w:rsidR="00B72B4E" w:rsidRPr="00AA1816" w:rsidRDefault="00B72B4E" w:rsidP="005A3F99">
            <w:pPr>
              <w:numPr>
                <w:ilvl w:val="0"/>
                <w:numId w:val="30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страница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1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#16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kern w:val="2"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правильный ответ: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 xml:space="preserve"> Слово, с которого начинается заголовок программы.</w:t>
            </w:r>
          </w:p>
          <w:p w:rsidR="00B72B4E" w:rsidRPr="00AA1816" w:rsidRDefault="00B72B4E" w:rsidP="005A3F99">
            <w:pPr>
              <w:numPr>
                <w:ilvl w:val="0"/>
                <w:numId w:val="31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proofErr w:type="spellStart"/>
            <w:r w:rsidRPr="00AA1816">
              <w:rPr>
                <w:bCs/>
                <w:color w:val="191919"/>
                <w:lang w:eastAsia="ru-RU"/>
              </w:rPr>
              <w:t>program</w:t>
            </w:r>
            <w:proofErr w:type="spellEnd"/>
          </w:p>
          <w:p w:rsidR="00B72B4E" w:rsidRPr="00AA1816" w:rsidRDefault="00B72B4E" w:rsidP="005A3F99">
            <w:pPr>
              <w:numPr>
                <w:ilvl w:val="0"/>
                <w:numId w:val="31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proofErr w:type="spellStart"/>
            <w:r w:rsidRPr="00AA1816">
              <w:rPr>
                <w:bCs/>
                <w:color w:val="191919"/>
                <w:lang w:eastAsia="ru-RU"/>
              </w:rPr>
              <w:t>readln</w:t>
            </w:r>
            <w:proofErr w:type="spellEnd"/>
          </w:p>
          <w:p w:rsidR="00B72B4E" w:rsidRPr="00AA1816" w:rsidRDefault="00B72B4E" w:rsidP="005A3F99">
            <w:pPr>
              <w:numPr>
                <w:ilvl w:val="0"/>
                <w:numId w:val="31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proofErr w:type="spellStart"/>
            <w:r w:rsidRPr="00AA1816">
              <w:rPr>
                <w:bCs/>
                <w:color w:val="191919"/>
                <w:lang w:eastAsia="ru-RU"/>
              </w:rPr>
              <w:t>integer</w:t>
            </w:r>
            <w:proofErr w:type="spellEnd"/>
          </w:p>
          <w:p w:rsidR="00B72B4E" w:rsidRPr="00AA1816" w:rsidRDefault="00B72B4E" w:rsidP="005A3F99">
            <w:pPr>
              <w:numPr>
                <w:ilvl w:val="0"/>
                <w:numId w:val="31"/>
              </w:numPr>
              <w:shd w:val="clear" w:color="auto" w:fill="FDFDFD"/>
              <w:suppressAutoHyphens w:val="0"/>
              <w:ind w:hanging="600"/>
              <w:jc w:val="both"/>
              <w:rPr>
                <w:color w:val="191919"/>
                <w:lang w:eastAsia="ru-RU"/>
              </w:rPr>
            </w:pPr>
            <w:proofErr w:type="spellStart"/>
            <w:r w:rsidRPr="00AA1816">
              <w:rPr>
                <w:bCs/>
                <w:color w:val="191919"/>
                <w:lang w:eastAsia="ru-RU"/>
              </w:rPr>
              <w:lastRenderedPageBreak/>
              <w:t>begin</w:t>
            </w:r>
            <w:proofErr w:type="spellEnd"/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1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#17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kern w:val="2"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несколько правильных ответов: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Что из перечисленного ниже относится к устройствам вывода информации с компьютера? В ответе укажите буквы.</w:t>
            </w:r>
          </w:p>
          <w:p w:rsidR="00B72B4E" w:rsidRPr="00AA1816" w:rsidRDefault="00B72B4E" w:rsidP="005A3F99">
            <w:pPr>
              <w:numPr>
                <w:ilvl w:val="0"/>
                <w:numId w:val="19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Сканер</w:t>
            </w:r>
          </w:p>
          <w:p w:rsidR="00B72B4E" w:rsidRPr="00AA1816" w:rsidRDefault="00B72B4E" w:rsidP="005A3F99">
            <w:pPr>
              <w:numPr>
                <w:ilvl w:val="0"/>
                <w:numId w:val="19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Принтер</w:t>
            </w:r>
          </w:p>
          <w:p w:rsidR="00B72B4E" w:rsidRPr="00AA1816" w:rsidRDefault="00B72B4E" w:rsidP="005A3F99">
            <w:pPr>
              <w:numPr>
                <w:ilvl w:val="0"/>
                <w:numId w:val="19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Плоттер</w:t>
            </w:r>
          </w:p>
          <w:p w:rsidR="00B72B4E" w:rsidRPr="00AA1816" w:rsidRDefault="00B72B4E" w:rsidP="005A3F99">
            <w:pPr>
              <w:numPr>
                <w:ilvl w:val="0"/>
                <w:numId w:val="19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Монитор</w:t>
            </w:r>
          </w:p>
          <w:p w:rsidR="00B72B4E" w:rsidRPr="00AA1816" w:rsidRDefault="00B72B4E" w:rsidP="005A3F99">
            <w:pPr>
              <w:numPr>
                <w:ilvl w:val="0"/>
                <w:numId w:val="19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Микрофон</w:t>
            </w:r>
          </w:p>
          <w:p w:rsidR="00B72B4E" w:rsidRPr="00AA1816" w:rsidRDefault="00B72B4E" w:rsidP="005A3F99">
            <w:pPr>
              <w:numPr>
                <w:ilvl w:val="0"/>
                <w:numId w:val="19"/>
              </w:numPr>
              <w:shd w:val="clear" w:color="auto" w:fill="FDFDFD"/>
              <w:suppressAutoHyphens w:val="0"/>
              <w:ind w:left="45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Колонки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 xml:space="preserve">: 2, 3, 4, 6,  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#18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kern w:val="2"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правильный ответ: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Какое количество бит содержит слово «информатика». В ответе записать только число.</w:t>
            </w:r>
          </w:p>
          <w:p w:rsidR="00B72B4E" w:rsidRPr="00AA1816" w:rsidRDefault="00B72B4E" w:rsidP="005A3F99">
            <w:pPr>
              <w:widowControl w:val="0"/>
              <w:numPr>
                <w:ilvl w:val="0"/>
                <w:numId w:val="32"/>
              </w:numPr>
              <w:shd w:val="clear" w:color="auto" w:fill="FDFDFD"/>
              <w:rPr>
                <w:rFonts w:ascii="Times New Roman CYR" w:hAnsi="Times New Roman CYR" w:cs="Times New Roman CYR"/>
              </w:rPr>
            </w:pPr>
            <w:r w:rsidRPr="00AA1816">
              <w:rPr>
                <w:rFonts w:ascii="Times New Roman CYR" w:hAnsi="Times New Roman CYR" w:cs="Times New Roman CYR"/>
              </w:rPr>
              <w:t>42</w:t>
            </w:r>
          </w:p>
          <w:p w:rsidR="00B72B4E" w:rsidRPr="00AA1816" w:rsidRDefault="00B72B4E" w:rsidP="005A3F99">
            <w:pPr>
              <w:widowControl w:val="0"/>
              <w:numPr>
                <w:ilvl w:val="0"/>
                <w:numId w:val="32"/>
              </w:numPr>
              <w:shd w:val="clear" w:color="auto" w:fill="FDFDFD"/>
              <w:rPr>
                <w:rFonts w:ascii="Times New Roman CYR" w:hAnsi="Times New Roman CYR" w:cs="Times New Roman CYR"/>
              </w:rPr>
            </w:pPr>
            <w:r w:rsidRPr="00AA1816">
              <w:rPr>
                <w:rFonts w:ascii="Times New Roman CYR" w:hAnsi="Times New Roman CYR" w:cs="Times New Roman CYR"/>
              </w:rPr>
              <w:t>65</w:t>
            </w:r>
          </w:p>
          <w:p w:rsidR="00B72B4E" w:rsidRPr="00AA1816" w:rsidRDefault="00B72B4E" w:rsidP="005A3F99">
            <w:pPr>
              <w:widowControl w:val="0"/>
              <w:numPr>
                <w:ilvl w:val="0"/>
                <w:numId w:val="32"/>
              </w:numPr>
              <w:shd w:val="clear" w:color="auto" w:fill="FDFDFD"/>
              <w:rPr>
                <w:rFonts w:ascii="Times New Roman CYR" w:hAnsi="Times New Roman CYR" w:cs="Times New Roman CYR"/>
              </w:rPr>
            </w:pPr>
            <w:r w:rsidRPr="00AA1816">
              <w:rPr>
                <w:rFonts w:ascii="Times New Roman CYR" w:hAnsi="Times New Roman CYR" w:cs="Times New Roman CYR"/>
              </w:rPr>
              <w:t>88</w:t>
            </w:r>
          </w:p>
          <w:p w:rsidR="00B72B4E" w:rsidRPr="00AA1816" w:rsidRDefault="00B72B4E" w:rsidP="005A3F99">
            <w:pPr>
              <w:widowControl w:val="0"/>
              <w:numPr>
                <w:ilvl w:val="0"/>
                <w:numId w:val="32"/>
              </w:numPr>
              <w:shd w:val="clear" w:color="auto" w:fill="FDFDFD"/>
              <w:rPr>
                <w:rFonts w:ascii="Times New Roman CYR" w:hAnsi="Times New Roman CYR" w:cs="Times New Roman CYR"/>
              </w:rPr>
            </w:pPr>
            <w:r w:rsidRPr="00AA1816">
              <w:rPr>
                <w:rFonts w:ascii="Times New Roman CYR" w:hAnsi="Times New Roman CYR" w:cs="Times New Roman CYR"/>
              </w:rPr>
              <w:t>74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3</w:t>
            </w: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bCs/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#19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kern w:val="2"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правильный ответ:</w:t>
            </w: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 xml:space="preserve"> Отметьте основные способы описания алгоритмов.</w:t>
            </w:r>
          </w:p>
          <w:p w:rsidR="00B72B4E" w:rsidRPr="00AA1816" w:rsidRDefault="00B72B4E" w:rsidP="005A3F99">
            <w:pPr>
              <w:numPr>
                <w:ilvl w:val="0"/>
                <w:numId w:val="22"/>
              </w:numPr>
              <w:shd w:val="clear" w:color="auto" w:fill="FDFDFD"/>
              <w:suppressAutoHyphens w:val="0"/>
              <w:jc w:val="both"/>
              <w:rPr>
                <w:color w:val="191919"/>
                <w:lang w:eastAsia="ru-RU"/>
              </w:rPr>
            </w:pPr>
            <w:proofErr w:type="gramStart"/>
            <w:r w:rsidRPr="00AA1816">
              <w:rPr>
                <w:bCs/>
                <w:color w:val="191919"/>
                <w:lang w:eastAsia="ru-RU"/>
              </w:rPr>
              <w:t>Блок-схемный</w:t>
            </w:r>
            <w:proofErr w:type="gramEnd"/>
          </w:p>
          <w:p w:rsidR="00B72B4E" w:rsidRPr="00AA1816" w:rsidRDefault="00B72B4E" w:rsidP="005A3F99">
            <w:pPr>
              <w:numPr>
                <w:ilvl w:val="0"/>
                <w:numId w:val="22"/>
              </w:numPr>
              <w:shd w:val="clear" w:color="auto" w:fill="FDFDFD"/>
              <w:suppressAutoHyphens w:val="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Словесный</w:t>
            </w:r>
          </w:p>
          <w:p w:rsidR="00B72B4E" w:rsidRPr="00AA1816" w:rsidRDefault="00B72B4E" w:rsidP="005A3F99">
            <w:pPr>
              <w:numPr>
                <w:ilvl w:val="0"/>
                <w:numId w:val="22"/>
              </w:numPr>
              <w:shd w:val="clear" w:color="auto" w:fill="FDFDFD"/>
              <w:suppressAutoHyphens w:val="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С помощью сетей</w:t>
            </w:r>
          </w:p>
          <w:p w:rsidR="00B72B4E" w:rsidRPr="00AA1816" w:rsidRDefault="00B72B4E" w:rsidP="005A3F99">
            <w:pPr>
              <w:numPr>
                <w:ilvl w:val="0"/>
                <w:numId w:val="22"/>
              </w:numPr>
              <w:shd w:val="clear" w:color="auto" w:fill="FDFDFD"/>
              <w:suppressAutoHyphens w:val="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С помощью нормальных форм</w:t>
            </w:r>
          </w:p>
          <w:p w:rsidR="00B72B4E" w:rsidRPr="00AA1816" w:rsidRDefault="00B72B4E" w:rsidP="005A3F99">
            <w:pPr>
              <w:numPr>
                <w:ilvl w:val="0"/>
                <w:numId w:val="22"/>
              </w:numPr>
              <w:shd w:val="clear" w:color="auto" w:fill="FDFDFD"/>
              <w:suppressAutoHyphens w:val="0"/>
              <w:jc w:val="both"/>
              <w:rPr>
                <w:color w:val="191919"/>
                <w:lang w:eastAsia="ru-RU"/>
              </w:rPr>
            </w:pPr>
            <w:r w:rsidRPr="00AA1816">
              <w:rPr>
                <w:bCs/>
                <w:color w:val="191919"/>
                <w:lang w:eastAsia="ru-RU"/>
              </w:rPr>
              <w:t>С помощью граф-схем</w:t>
            </w:r>
          </w:p>
          <w:p w:rsidR="00B72B4E" w:rsidRPr="00AA1816" w:rsidRDefault="00B72B4E" w:rsidP="001D0A34">
            <w:pPr>
              <w:shd w:val="clear" w:color="auto" w:fill="FDFDFD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shd w:val="clear" w:color="auto" w:fill="FDFDFD"/>
              <w:rPr>
                <w:color w:val="191919"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</w:t>
            </w:r>
            <w:r w:rsidRPr="00AA1816">
              <w:rPr>
                <w:color w:val="191919"/>
                <w:lang w:eastAsia="ru-RU"/>
              </w:rPr>
              <w:t>: 1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1816">
              <w:rPr>
                <w:rFonts w:ascii="Times New Roman CYR" w:hAnsi="Times New Roman CYR" w:cs="Times New Roman CYR"/>
                <w:b/>
                <w:bCs/>
                <w:color w:val="800000"/>
                <w:u w:val="single"/>
              </w:rPr>
              <w:t>Задание #20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AA1816">
              <w:rPr>
                <w:rFonts w:ascii="Times New Roman CYR" w:hAnsi="Times New Roman CYR" w:cs="Times New Roman CYR"/>
                <w:i/>
                <w:iCs/>
              </w:rPr>
              <w:t>Выберите один вариант ответ: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1816">
              <w:rPr>
                <w:rStyle w:val="FontStyle70"/>
                <w:b w:val="0"/>
              </w:rPr>
              <w:t>Топология локальной сети, предполагающая наличие дополнительного связывающего устройства (концентратора, коммутатора или др.), к которому присоединены все компьютеры,</w:t>
            </w:r>
            <w:r w:rsidRPr="00AA1816">
              <w:rPr>
                <w:rStyle w:val="FontStyle82"/>
                <w:sz w:val="24"/>
                <w:szCs w:val="24"/>
              </w:rPr>
              <w:t xml:space="preserve"> называется</w:t>
            </w:r>
            <w:r w:rsidRPr="00AA1816">
              <w:rPr>
                <w:rFonts w:ascii="Times New Roman CYR" w:hAnsi="Times New Roman CYR" w:cs="Times New Roman CYR"/>
              </w:rPr>
              <w:t>: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1816">
              <w:rPr>
                <w:rFonts w:ascii="Times New Roman CYR" w:hAnsi="Times New Roman CYR" w:cs="Times New Roman CYR"/>
              </w:rPr>
              <w:t>1. звезда;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1816">
              <w:rPr>
                <w:rFonts w:ascii="Times New Roman CYR" w:hAnsi="Times New Roman CYR" w:cs="Times New Roman CYR"/>
              </w:rPr>
              <w:t xml:space="preserve">2. </w:t>
            </w:r>
            <w:r w:rsidRPr="00AA1816">
              <w:rPr>
                <w:rStyle w:val="FontStyle82"/>
                <w:sz w:val="24"/>
                <w:szCs w:val="24"/>
              </w:rPr>
              <w:t>дерево</w:t>
            </w:r>
            <w:r w:rsidRPr="00AA1816">
              <w:rPr>
                <w:rFonts w:ascii="Times New Roman CYR" w:hAnsi="Times New Roman CYR" w:cs="Times New Roman CYR"/>
              </w:rPr>
              <w:t>;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1816">
              <w:rPr>
                <w:rFonts w:ascii="Times New Roman CYR" w:hAnsi="Times New Roman CYR" w:cs="Times New Roman CYR"/>
              </w:rPr>
              <w:t>3. кольцо;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1816">
              <w:rPr>
                <w:rFonts w:ascii="Times New Roman CYR" w:hAnsi="Times New Roman CYR" w:cs="Times New Roman CYR"/>
              </w:rPr>
              <w:t xml:space="preserve">4. </w:t>
            </w:r>
            <w:r w:rsidRPr="00AA1816">
              <w:rPr>
                <w:rStyle w:val="FontStyle82"/>
                <w:sz w:val="24"/>
                <w:szCs w:val="24"/>
              </w:rPr>
              <w:t>шина</w:t>
            </w:r>
            <w:r w:rsidRPr="00AA1816">
              <w:rPr>
                <w:rFonts w:ascii="Times New Roman CYR" w:hAnsi="Times New Roman CYR" w:cs="Times New Roman CYR"/>
              </w:rPr>
              <w:t>.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A1816">
              <w:rPr>
                <w:rFonts w:ascii="Times New Roman CYR" w:hAnsi="Times New Roman CYR" w:cs="Times New Roman CYR"/>
              </w:rPr>
              <w:t>Верный ответ: 1</w:t>
            </w:r>
          </w:p>
          <w:p w:rsidR="00B72B4E" w:rsidRPr="00AA1816" w:rsidRDefault="00B72B4E" w:rsidP="001D0A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72B4E" w:rsidRPr="00AA1816" w:rsidRDefault="00B72B4E" w:rsidP="001D0A34">
            <w:pPr>
              <w:jc w:val="right"/>
              <w:rPr>
                <w:u w:val="single"/>
              </w:rPr>
            </w:pPr>
            <w:r w:rsidRPr="00AA1816">
              <w:t xml:space="preserve">Преподаватель </w:t>
            </w:r>
            <w:r w:rsidRPr="00AA1816">
              <w:rPr>
                <w:u w:val="single"/>
              </w:rPr>
              <w:t>_________________/</w:t>
            </w:r>
            <w:r w:rsidR="0059760C">
              <w:rPr>
                <w:u w:val="single"/>
              </w:rPr>
              <w:t>__________</w:t>
            </w:r>
            <w:bookmarkStart w:id="2" w:name="_GoBack"/>
            <w:bookmarkEnd w:id="2"/>
            <w:r w:rsidRPr="00AA1816">
              <w:rPr>
                <w:u w:val="single"/>
              </w:rPr>
              <w:t>/</w:t>
            </w:r>
          </w:p>
          <w:p w:rsidR="00B72B4E" w:rsidRPr="00AA1816" w:rsidRDefault="00B72B4E" w:rsidP="001D0A34">
            <w:pPr>
              <w:jc w:val="center"/>
              <w:rPr>
                <w:u w:val="single"/>
              </w:rPr>
            </w:pPr>
          </w:p>
        </w:tc>
      </w:tr>
    </w:tbl>
    <w:p w:rsidR="00B72B4E" w:rsidRDefault="00B72B4E" w:rsidP="00B72B4E">
      <w:pPr>
        <w:jc w:val="both"/>
      </w:pPr>
    </w:p>
    <w:p w:rsidR="00B72B4E" w:rsidRDefault="00B72B4E" w:rsidP="00B72B4E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Ключ к тесту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0"/>
        <w:gridCol w:w="389"/>
        <w:gridCol w:w="389"/>
        <w:gridCol w:w="387"/>
        <w:gridCol w:w="387"/>
        <w:gridCol w:w="387"/>
        <w:gridCol w:w="387"/>
        <w:gridCol w:w="387"/>
        <w:gridCol w:w="387"/>
        <w:gridCol w:w="38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642"/>
      </w:tblGrid>
      <w:tr w:rsidR="00B72B4E" w:rsidTr="001D0A34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№ вопроса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3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4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5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6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7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8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20</w:t>
            </w:r>
          </w:p>
        </w:tc>
      </w:tr>
      <w:tr w:rsidR="00B72B4E" w:rsidTr="001D0A34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Правильный ответ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5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3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3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2, 3, 4, 6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4E" w:rsidRDefault="00B72B4E" w:rsidP="001D0A34">
            <w:r>
              <w:rPr>
                <w:sz w:val="22"/>
                <w:szCs w:val="22"/>
              </w:rPr>
              <w:t>1</w:t>
            </w:r>
          </w:p>
        </w:tc>
      </w:tr>
    </w:tbl>
    <w:p w:rsidR="00B72B4E" w:rsidRDefault="00B72B4E" w:rsidP="00B72B4E">
      <w:pPr>
        <w:rPr>
          <w:sz w:val="28"/>
          <w:szCs w:val="28"/>
        </w:rPr>
      </w:pPr>
    </w:p>
    <w:p w:rsidR="00B72B4E" w:rsidRDefault="00B72B4E" w:rsidP="00B72B4E">
      <w:pPr>
        <w:rPr>
          <w:kern w:val="2"/>
          <w:sz w:val="28"/>
          <w:szCs w:val="28"/>
        </w:rPr>
      </w:pPr>
      <w:r>
        <w:rPr>
          <w:sz w:val="28"/>
          <w:szCs w:val="28"/>
        </w:rPr>
        <w:t>Тест состоит из 20 вопросов.</w:t>
      </w:r>
    </w:p>
    <w:p w:rsidR="00B72B4E" w:rsidRDefault="00B72B4E" w:rsidP="00B72B4E">
      <w:pPr>
        <w:rPr>
          <w:sz w:val="28"/>
          <w:szCs w:val="28"/>
        </w:rPr>
      </w:pPr>
      <w:r>
        <w:rPr>
          <w:sz w:val="28"/>
          <w:szCs w:val="28"/>
        </w:rPr>
        <w:t>Время, рассчитанное на выполнение теста - 20 минут.</w:t>
      </w:r>
    </w:p>
    <w:p w:rsidR="00B72B4E" w:rsidRDefault="00B72B4E" w:rsidP="00B72B4E">
      <w:pPr>
        <w:jc w:val="both"/>
      </w:pPr>
    </w:p>
    <w:p w:rsidR="00B72B4E" w:rsidRDefault="00B72B4E" w:rsidP="00B72B4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теста: </w:t>
      </w:r>
    </w:p>
    <w:p w:rsidR="00B72B4E" w:rsidRDefault="00B72B4E" w:rsidP="00B72B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Оценка «5» «отлично» ставится, если правильно выполнено 91-100 % заданий. </w:t>
      </w:r>
    </w:p>
    <w:p w:rsidR="00B72B4E" w:rsidRDefault="00B72B4E" w:rsidP="00B72B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Оценка «4» «хорошо» ставится, если правильно выполнено 71-90% заданий </w:t>
      </w:r>
    </w:p>
    <w:p w:rsidR="00B72B4E" w:rsidRDefault="00B72B4E" w:rsidP="00B72B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Оценка «3» «удовлетворительно» ставится, если правильно выполнено 61-70 % заданий </w:t>
      </w:r>
    </w:p>
    <w:p w:rsidR="00B72B4E" w:rsidRDefault="00B72B4E" w:rsidP="00B72B4E">
      <w:pPr>
        <w:rPr>
          <w:sz w:val="39"/>
          <w:szCs w:val="39"/>
        </w:rPr>
      </w:pPr>
      <w:r>
        <w:rPr>
          <w:sz w:val="28"/>
          <w:szCs w:val="28"/>
        </w:rPr>
        <w:t>Оценка «2» «неудовлетворительно» ставится, если правильно выполнено менее 60% заданий.</w:t>
      </w:r>
    </w:p>
    <w:p w:rsidR="00B72B4E" w:rsidRDefault="00B72B4E" w:rsidP="00B72B4E">
      <w:pPr>
        <w:jc w:val="both"/>
      </w:pPr>
    </w:p>
    <w:p w:rsidR="00B72B4E" w:rsidRDefault="00B72B4E" w:rsidP="00B72B4E">
      <w:pPr>
        <w:pStyle w:val="1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Вопросы для подготовки к дифференцированному зачету</w:t>
      </w:r>
    </w:p>
    <w:p w:rsidR="00B72B4E" w:rsidRPr="00252CDB" w:rsidRDefault="00B72B4E" w:rsidP="00B72B4E">
      <w:pPr>
        <w:jc w:val="both"/>
        <w:rPr>
          <w:iCs/>
          <w:sz w:val="28"/>
          <w:szCs w:val="28"/>
        </w:rPr>
      </w:pP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Техника безопасности и эргономика рабочего места.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Роль информационной деятельности в современном обществе: экономической, социальной, культурной, образовательной сферах.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Основные этапы развития информационного общества.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Подходы к понятию информации и измерению информации.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Алфавитный подход к измерению информации.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Формула Хартли. Формула Шеннона. Бит, Байт, их производные.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Основные информационные процессы и их реализация с помощью компьютеров: обработка, хранение, поиск и передача информации.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Представление чисел в различных системах счисления.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Перевод действительного числа в недесятичную систему счисления.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Перевод чисел между системами счисления с кратными основаниями.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Сложение, вычитание, умножение, деление чисел.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Алгебра логики. Высказывания. Логические функции.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Проверка истинности логических высказываний.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Законы алгебры логики.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Логические элементы. Логические схемы.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Принципы обработки информации компьютером. Системы счисления, используемые компьютером.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Представление целых чисел в двоичной системе счисления.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Цифровое представление текстовой информации. Кодировки ASCII, </w:t>
      </w:r>
      <w:proofErr w:type="spellStart"/>
      <w:r w:rsidRPr="00D419FA">
        <w:rPr>
          <w:sz w:val="28"/>
          <w:szCs w:val="28"/>
        </w:rPr>
        <w:t>Unicode</w:t>
      </w:r>
      <w:proofErr w:type="spellEnd"/>
      <w:r w:rsidRPr="00D419FA">
        <w:rPr>
          <w:sz w:val="28"/>
          <w:szCs w:val="28"/>
        </w:rPr>
        <w:t>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Цифровое представление графической информации. Растровая, Векторная графика.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Цифровое представление аудио и видеоинформации.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lastRenderedPageBreak/>
        <w:t xml:space="preserve">Архитектура персонального компьютера.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Магистрально - модульный принцип построения компьютера. Оперативная память.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Устройства длительного хранения информации.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Периферийные устройства.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Классификация программного обеспечения. Системное, прикладное, инструментальное ПО.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Операционные системы. Основные характеристики операционных систем.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Сервисные программы (Утилиты).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Безопасность компьютера.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Антивирусные программы. Классификация компьютерных вирусов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Методы защиты от вредоносных программ.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Локальные компьютерные сети. Топология сети.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Глобальные компьютерные сети. Интернет.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Адресация в сети. Структура адреса ресурса в сети.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Электронная почта. Файловые архивы.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Геоинформационные системы.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Поиск информации в интернете. Библиотеки, энциклопедии и словари в интернете.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Информация и моделирование. Основные понятия и задачи компьютерного моделирования.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Электронные таблицы. 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Выполнение расчетов в электронных таблицах.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Методы визуализации данных.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Понятие информационной модели. Структурные информационные модели.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Характеристики СУБД.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Базы данных (табличные, иерархические, сетевые).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Виды запросов. Запросы на выборку к единственной таблице.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Определение результатов выполнения запросов с применением аппарата алгебры логики.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Понятие и свойства алгоритмов.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Способы описания алгоритма.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Базовые алгоритмические структуры. Расчет результатов выполнения алгоритма.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Структура программы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Целочисленный и вещественный типы данных.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Правила записи арифметических выражений.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Встроенные функции. Правила записи математических выражений.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Компьютерное моделирование с помощью языка программирования.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Логический тип данных. Правила записи логических выражений.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Алгоритмическая структура «Ветвление».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Циклические операторы.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Массивы.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lastRenderedPageBreak/>
        <w:t xml:space="preserve">Символьные переменные и функции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Строковые переменные и функции.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Подпрограммы.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Составление программ с использованием пользовательских функций.  Составление программ с использованием пользовательских процедур.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Работа в графическом режиме. </w:t>
      </w:r>
    </w:p>
    <w:p w:rsidR="00B72B4E" w:rsidRPr="00D419FA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 xml:space="preserve">Операторы цикла в графическом режиме. Результат исполнения циклической программы в графическом режиме. Генератор случайных чисел в графическом режиме.  </w:t>
      </w:r>
    </w:p>
    <w:p w:rsidR="00B72B4E" w:rsidRPr="00EB2E42" w:rsidRDefault="00B72B4E" w:rsidP="005A3F99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 w:rsidRPr="00D419FA">
        <w:rPr>
          <w:sz w:val="28"/>
          <w:szCs w:val="28"/>
        </w:rPr>
        <w:t>Построение графика функции. Компьютерное моделирование геометрических и физических задач в графическом режиме.</w:t>
      </w:r>
    </w:p>
    <w:p w:rsidR="00B72B4E" w:rsidRDefault="00B72B4E" w:rsidP="00B72B4E">
      <w:pPr>
        <w:jc w:val="both"/>
        <w:rPr>
          <w:kern w:val="2"/>
        </w:rPr>
      </w:pPr>
    </w:p>
    <w:p w:rsidR="00B72B4E" w:rsidRPr="00D37215" w:rsidRDefault="00B72B4E" w:rsidP="00B72B4E">
      <w:pPr>
        <w:pStyle w:val="Default"/>
        <w:jc w:val="both"/>
        <w:rPr>
          <w:sz w:val="28"/>
          <w:szCs w:val="28"/>
        </w:rPr>
      </w:pPr>
      <w:r w:rsidRPr="00D37215">
        <w:rPr>
          <w:b/>
          <w:sz w:val="28"/>
          <w:szCs w:val="28"/>
        </w:rPr>
        <w:t xml:space="preserve">III. </w:t>
      </w:r>
      <w:r w:rsidRPr="00D37215">
        <w:rPr>
          <w:b/>
          <w:bCs/>
          <w:sz w:val="28"/>
          <w:szCs w:val="28"/>
        </w:rPr>
        <w:t xml:space="preserve">Список используемых источников </w:t>
      </w:r>
    </w:p>
    <w:p w:rsidR="00B72B4E" w:rsidRDefault="00B72B4E" w:rsidP="00B72B4E">
      <w:pPr>
        <w:rPr>
          <w:i/>
          <w:sz w:val="28"/>
          <w:szCs w:val="28"/>
        </w:rPr>
      </w:pPr>
    </w:p>
    <w:p w:rsidR="00B72B4E" w:rsidRPr="00AC4B15" w:rsidRDefault="00B72B4E" w:rsidP="005A3F99">
      <w:pPr>
        <w:pStyle w:val="a7"/>
        <w:numPr>
          <w:ilvl w:val="0"/>
          <w:numId w:val="40"/>
        </w:numPr>
        <w:tabs>
          <w:tab w:val="clear" w:pos="7788"/>
          <w:tab w:val="num" w:pos="432"/>
        </w:tabs>
        <w:ind w:left="432"/>
        <w:jc w:val="center"/>
        <w:rPr>
          <w:rFonts w:ascii="Times New Roman" w:hAnsi="Times New Roman"/>
          <w:i/>
          <w:sz w:val="28"/>
          <w:szCs w:val="28"/>
        </w:rPr>
      </w:pPr>
      <w:r w:rsidRPr="00AC4B15">
        <w:rPr>
          <w:rFonts w:ascii="Times New Roman" w:hAnsi="Times New Roman"/>
          <w:i/>
          <w:sz w:val="28"/>
          <w:szCs w:val="28"/>
        </w:rPr>
        <w:t>Для студентов:</w:t>
      </w:r>
    </w:p>
    <w:p w:rsidR="00B72B4E" w:rsidRPr="00AC4B15" w:rsidRDefault="00B72B4E" w:rsidP="005A3F99">
      <w:pPr>
        <w:keepNext/>
        <w:widowControl w:val="0"/>
        <w:numPr>
          <w:ilvl w:val="0"/>
          <w:numId w:val="40"/>
        </w:numPr>
        <w:tabs>
          <w:tab w:val="clear" w:pos="7788"/>
          <w:tab w:val="num" w:pos="432"/>
        </w:tabs>
        <w:autoSpaceDE w:val="0"/>
        <w:ind w:left="0" w:firstLine="284"/>
        <w:jc w:val="both"/>
        <w:outlineLvl w:val="0"/>
        <w:rPr>
          <w:kern w:val="2"/>
          <w:sz w:val="28"/>
          <w:szCs w:val="28"/>
        </w:rPr>
      </w:pPr>
    </w:p>
    <w:p w:rsidR="00B72B4E" w:rsidRPr="00AC4B15" w:rsidRDefault="00B72B4E" w:rsidP="005A3F99">
      <w:pPr>
        <w:widowControl w:val="0"/>
        <w:numPr>
          <w:ilvl w:val="0"/>
          <w:numId w:val="20"/>
        </w:numPr>
        <w:tabs>
          <w:tab w:val="left" w:pos="426"/>
        </w:tabs>
        <w:ind w:left="357" w:hanging="357"/>
        <w:jc w:val="both"/>
        <w:rPr>
          <w:sz w:val="28"/>
          <w:szCs w:val="28"/>
        </w:rPr>
      </w:pPr>
      <w:r w:rsidRPr="00AC4B15">
        <w:rPr>
          <w:sz w:val="28"/>
          <w:szCs w:val="28"/>
        </w:rPr>
        <w:t>Михеева Е. В. Информатика</w:t>
      </w:r>
      <w:proofErr w:type="gramStart"/>
      <w:r w:rsidRPr="00AC4B15">
        <w:rPr>
          <w:sz w:val="28"/>
          <w:szCs w:val="28"/>
        </w:rPr>
        <w:t xml:space="preserve"> :</w:t>
      </w:r>
      <w:proofErr w:type="gramEnd"/>
      <w:r w:rsidRPr="00AC4B15">
        <w:rPr>
          <w:sz w:val="28"/>
          <w:szCs w:val="28"/>
        </w:rPr>
        <w:t xml:space="preserve"> учебник для студ. Учреждений сред. Проф. образования / Е. В. Михеева, О. И. Титова – 12-е изд. Стер. – М.: Издательский центр «Академия», 2017.</w:t>
      </w:r>
    </w:p>
    <w:p w:rsidR="00B72B4E" w:rsidRPr="00AC4B15" w:rsidRDefault="00B72B4E" w:rsidP="005A3F99">
      <w:pPr>
        <w:widowControl w:val="0"/>
        <w:numPr>
          <w:ilvl w:val="0"/>
          <w:numId w:val="20"/>
        </w:numPr>
        <w:tabs>
          <w:tab w:val="left" w:pos="426"/>
        </w:tabs>
        <w:ind w:left="357" w:hanging="357"/>
        <w:jc w:val="both"/>
        <w:rPr>
          <w:sz w:val="28"/>
          <w:szCs w:val="28"/>
        </w:rPr>
      </w:pPr>
      <w:r w:rsidRPr="00AC4B15">
        <w:rPr>
          <w:sz w:val="28"/>
          <w:szCs w:val="28"/>
        </w:rPr>
        <w:t xml:space="preserve"> Михеева Е. В. Информатика. Практикум</w:t>
      </w:r>
      <w:proofErr w:type="gramStart"/>
      <w:r w:rsidRPr="00AC4B15">
        <w:rPr>
          <w:sz w:val="28"/>
          <w:szCs w:val="28"/>
        </w:rPr>
        <w:t xml:space="preserve"> :</w:t>
      </w:r>
      <w:proofErr w:type="gramEnd"/>
      <w:r w:rsidRPr="00AC4B15">
        <w:rPr>
          <w:sz w:val="28"/>
          <w:szCs w:val="28"/>
        </w:rPr>
        <w:t xml:space="preserve"> учеб. Пособие для студ. Учреждений сред. Проф. образования / Е. В. Михеева, О. И. Титова – М.: Издательский центр «Академия», 2017.</w:t>
      </w:r>
    </w:p>
    <w:p w:rsidR="00B72B4E" w:rsidRPr="00AC4B15" w:rsidRDefault="00B72B4E" w:rsidP="005A3F99">
      <w:pPr>
        <w:pStyle w:val="a7"/>
        <w:numPr>
          <w:ilvl w:val="0"/>
          <w:numId w:val="20"/>
        </w:numPr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AC4B15">
        <w:rPr>
          <w:rFonts w:ascii="Times New Roman" w:hAnsi="Times New Roman"/>
          <w:sz w:val="28"/>
          <w:szCs w:val="28"/>
        </w:rPr>
        <w:t>Черпаков, И. В. Основы программирования</w:t>
      </w:r>
      <w:proofErr w:type="gramStart"/>
      <w:r w:rsidRPr="00AC4B1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4B15">
        <w:rPr>
          <w:rFonts w:ascii="Times New Roman" w:hAnsi="Times New Roman"/>
          <w:sz w:val="28"/>
          <w:szCs w:val="28"/>
        </w:rPr>
        <w:t xml:space="preserve"> учебник и практикум для СПО / И. В. Черпаков. — М.</w:t>
      </w:r>
      <w:proofErr w:type="gramStart"/>
      <w:r w:rsidRPr="00AC4B1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4B15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AC4B15">
        <w:rPr>
          <w:rFonts w:ascii="Times New Roman" w:hAnsi="Times New Roman"/>
          <w:sz w:val="28"/>
          <w:szCs w:val="28"/>
        </w:rPr>
        <w:t>Юрайт</w:t>
      </w:r>
      <w:proofErr w:type="spellEnd"/>
      <w:r w:rsidRPr="00AC4B15">
        <w:rPr>
          <w:rFonts w:ascii="Times New Roman" w:hAnsi="Times New Roman"/>
          <w:sz w:val="28"/>
          <w:szCs w:val="28"/>
        </w:rPr>
        <w:t xml:space="preserve">, 2017. — 219 с. — (Серия : </w:t>
      </w:r>
      <w:proofErr w:type="gramStart"/>
      <w:r w:rsidRPr="00AC4B15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AC4B15">
        <w:rPr>
          <w:rFonts w:ascii="Times New Roman" w:hAnsi="Times New Roman"/>
          <w:sz w:val="28"/>
          <w:szCs w:val="28"/>
        </w:rPr>
        <w:t xml:space="preserve"> — ISBN 978-5-9916-9984-6. — Режим доступа</w:t>
      </w:r>
      <w:proofErr w:type="gramStart"/>
      <w:r w:rsidRPr="00AC4B1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4B15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AC4B15">
          <w:rPr>
            <w:rStyle w:val="af3"/>
            <w:rFonts w:ascii="Times New Roman" w:hAnsi="Times New Roman"/>
            <w:sz w:val="28"/>
            <w:szCs w:val="28"/>
          </w:rPr>
          <w:t>www.biblio-online.ru/book/F79BE55A-C6F1-439D-9ED5-0D78A50B403F</w:t>
        </w:r>
      </w:hyperlink>
      <w:r w:rsidRPr="00AC4B15">
        <w:rPr>
          <w:rFonts w:ascii="Times New Roman" w:hAnsi="Times New Roman"/>
          <w:sz w:val="28"/>
          <w:szCs w:val="28"/>
        </w:rPr>
        <w:t>.</w:t>
      </w:r>
    </w:p>
    <w:p w:rsidR="00B72B4E" w:rsidRPr="00AC4B15" w:rsidRDefault="00B72B4E" w:rsidP="00B72B4E">
      <w:pPr>
        <w:jc w:val="center"/>
        <w:rPr>
          <w:b/>
          <w:sz w:val="28"/>
          <w:szCs w:val="28"/>
        </w:rPr>
      </w:pPr>
    </w:p>
    <w:p w:rsidR="00B72B4E" w:rsidRPr="00AC4B15" w:rsidRDefault="00B72B4E" w:rsidP="005A3F99">
      <w:pPr>
        <w:pStyle w:val="a7"/>
        <w:numPr>
          <w:ilvl w:val="0"/>
          <w:numId w:val="40"/>
        </w:numPr>
        <w:tabs>
          <w:tab w:val="clear" w:pos="7788"/>
          <w:tab w:val="num" w:pos="432"/>
        </w:tabs>
        <w:ind w:left="432"/>
        <w:jc w:val="center"/>
        <w:rPr>
          <w:rFonts w:ascii="Times New Roman" w:hAnsi="Times New Roman"/>
          <w:i/>
          <w:sz w:val="28"/>
          <w:szCs w:val="28"/>
        </w:rPr>
      </w:pPr>
      <w:r w:rsidRPr="00AC4B15">
        <w:rPr>
          <w:rFonts w:ascii="Times New Roman" w:hAnsi="Times New Roman"/>
          <w:i/>
          <w:sz w:val="28"/>
          <w:szCs w:val="28"/>
        </w:rPr>
        <w:t>Для преподавателей:</w:t>
      </w:r>
    </w:p>
    <w:p w:rsidR="00B72B4E" w:rsidRPr="00AC4B15" w:rsidRDefault="00B72B4E" w:rsidP="00B72B4E">
      <w:pPr>
        <w:rPr>
          <w:sz w:val="28"/>
          <w:szCs w:val="28"/>
        </w:rPr>
      </w:pPr>
    </w:p>
    <w:p w:rsidR="00B72B4E" w:rsidRPr="00AC4B15" w:rsidRDefault="00B72B4E" w:rsidP="005A3F99">
      <w:pPr>
        <w:pStyle w:val="a7"/>
        <w:numPr>
          <w:ilvl w:val="0"/>
          <w:numId w:val="2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AC4B15">
        <w:rPr>
          <w:rFonts w:ascii="Times New Roman" w:hAnsi="Times New Roman"/>
          <w:sz w:val="28"/>
          <w:szCs w:val="28"/>
        </w:rPr>
        <w:t>Новожилов, О. П. Информатика</w:t>
      </w:r>
      <w:proofErr w:type="gramStart"/>
      <w:r w:rsidRPr="00AC4B1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4B15">
        <w:rPr>
          <w:rFonts w:ascii="Times New Roman" w:hAnsi="Times New Roman"/>
          <w:sz w:val="28"/>
          <w:szCs w:val="28"/>
        </w:rPr>
        <w:t xml:space="preserve"> учебник для СПО / О. П. Новожилов. — 3-е изд., </w:t>
      </w:r>
      <w:proofErr w:type="spellStart"/>
      <w:r w:rsidRPr="00AC4B15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C4B15">
        <w:rPr>
          <w:rFonts w:ascii="Times New Roman" w:hAnsi="Times New Roman"/>
          <w:sz w:val="28"/>
          <w:szCs w:val="28"/>
        </w:rPr>
        <w:t xml:space="preserve">. и доп. — М. : Издательство </w:t>
      </w:r>
      <w:proofErr w:type="spellStart"/>
      <w:r w:rsidRPr="00AC4B15">
        <w:rPr>
          <w:rFonts w:ascii="Times New Roman" w:hAnsi="Times New Roman"/>
          <w:sz w:val="28"/>
          <w:szCs w:val="28"/>
        </w:rPr>
        <w:t>Юрайт</w:t>
      </w:r>
      <w:proofErr w:type="spellEnd"/>
      <w:r w:rsidRPr="00AC4B15">
        <w:rPr>
          <w:rFonts w:ascii="Times New Roman" w:hAnsi="Times New Roman"/>
          <w:sz w:val="28"/>
          <w:szCs w:val="28"/>
        </w:rPr>
        <w:t xml:space="preserve">, 2017. — 620 с. — (Серия : </w:t>
      </w:r>
      <w:proofErr w:type="gramStart"/>
      <w:r w:rsidRPr="00AC4B15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AC4B15">
        <w:rPr>
          <w:rFonts w:ascii="Times New Roman" w:hAnsi="Times New Roman"/>
          <w:sz w:val="28"/>
          <w:szCs w:val="28"/>
        </w:rPr>
        <w:t xml:space="preserve"> — ISBN 978-5-534-04436-2. — Режим доступа</w:t>
      </w:r>
      <w:proofErr w:type="gramStart"/>
      <w:r w:rsidRPr="00AC4B1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4B15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AC4B15">
          <w:rPr>
            <w:rStyle w:val="af3"/>
            <w:rFonts w:ascii="Times New Roman" w:hAnsi="Times New Roman"/>
            <w:sz w:val="28"/>
            <w:szCs w:val="28"/>
          </w:rPr>
          <w:t>www.biblio-online.ru/book/E5B0FB9A-1FD6-4753-8B15-CFAAC4983C1E</w:t>
        </w:r>
      </w:hyperlink>
    </w:p>
    <w:p w:rsidR="00B72B4E" w:rsidRDefault="00B72B4E" w:rsidP="00B72B4E">
      <w:pPr>
        <w:tabs>
          <w:tab w:val="left" w:pos="7483"/>
        </w:tabs>
        <w:overflowPunct w:val="0"/>
        <w:autoSpaceDE w:val="0"/>
        <w:jc w:val="both"/>
        <w:rPr>
          <w:sz w:val="28"/>
          <w:szCs w:val="28"/>
        </w:rPr>
      </w:pPr>
    </w:p>
    <w:p w:rsidR="00B72B4E" w:rsidRDefault="00B72B4E" w:rsidP="00B72B4E">
      <w:pPr>
        <w:tabs>
          <w:tab w:val="left" w:pos="1068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9.3. Интернет-ресурсы и электронно-библиотечные системы:</w:t>
      </w:r>
    </w:p>
    <w:p w:rsidR="00B72B4E" w:rsidRDefault="00B72B4E" w:rsidP="005A3F99">
      <w:pPr>
        <w:numPr>
          <w:ilvl w:val="0"/>
          <w:numId w:val="41"/>
        </w:numPr>
        <w:tabs>
          <w:tab w:val="left" w:pos="426"/>
          <w:tab w:val="left" w:pos="1974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0218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 w:val="0"/>
        <w:ind w:left="357" w:hanging="35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https://e.lanbook.com -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научная электронная библиотека (НЭБ).</w:t>
      </w:r>
    </w:p>
    <w:p w:rsidR="00B72B4E" w:rsidRDefault="00B72B4E" w:rsidP="005A3F99">
      <w:pPr>
        <w:numPr>
          <w:ilvl w:val="0"/>
          <w:numId w:val="41"/>
        </w:numPr>
        <w:tabs>
          <w:tab w:val="left" w:pos="426"/>
          <w:tab w:val="left" w:pos="1974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0218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 w:val="0"/>
        <w:ind w:left="357" w:hanging="3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http://www.iprbookshop.ru — научная электронная библиотека (НЭБ).</w:t>
      </w:r>
    </w:p>
    <w:p w:rsidR="00B72B4E" w:rsidRDefault="00B72B4E" w:rsidP="00B72B4E">
      <w:pPr>
        <w:tabs>
          <w:tab w:val="left" w:pos="7483"/>
        </w:tabs>
        <w:overflowPunct w:val="0"/>
        <w:autoSpaceDE w:val="0"/>
        <w:jc w:val="both"/>
      </w:pPr>
      <w:r>
        <w:rPr>
          <w:sz w:val="28"/>
          <w:szCs w:val="28"/>
        </w:rPr>
        <w:t xml:space="preserve">http://www.intuit.ru - </w:t>
      </w:r>
      <w:r>
        <w:rPr>
          <w:sz w:val="28"/>
          <w:szCs w:val="28"/>
          <w:shd w:val="clear" w:color="auto" w:fill="FFFFFF"/>
        </w:rPr>
        <w:t>Национальный Открытый Университет «ИНТУИТ» дистанционного обучения</w:t>
      </w:r>
    </w:p>
    <w:p w:rsidR="00B72B4E" w:rsidRDefault="00B72B4E" w:rsidP="00B72B4E">
      <w:pPr>
        <w:tabs>
          <w:tab w:val="left" w:pos="1068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Интернет-ресурсы и электронно-библиотечные системы:</w:t>
      </w:r>
    </w:p>
    <w:p w:rsidR="00B72B4E" w:rsidRDefault="00B72B4E" w:rsidP="005A3F99">
      <w:pPr>
        <w:numPr>
          <w:ilvl w:val="0"/>
          <w:numId w:val="33"/>
        </w:numPr>
        <w:tabs>
          <w:tab w:val="left" w:pos="567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 w:val="0"/>
        <w:ind w:hanging="578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https://e.lanbook.com -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научная электронная библиотека (НЭБ).</w:t>
      </w:r>
    </w:p>
    <w:p w:rsidR="00B72B4E" w:rsidRDefault="00B72B4E" w:rsidP="005A3F99">
      <w:pPr>
        <w:numPr>
          <w:ilvl w:val="0"/>
          <w:numId w:val="33"/>
        </w:numPr>
        <w:tabs>
          <w:tab w:val="left" w:pos="567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 w:val="0"/>
        <w:ind w:hanging="57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http://www.iprbookshop.ru — научная электронная библиотека (НЭБ).</w:t>
      </w:r>
    </w:p>
    <w:p w:rsidR="00B72B4E" w:rsidRDefault="00B72B4E" w:rsidP="005A3F99">
      <w:pPr>
        <w:numPr>
          <w:ilvl w:val="0"/>
          <w:numId w:val="33"/>
        </w:numPr>
        <w:tabs>
          <w:tab w:val="left" w:pos="567"/>
          <w:tab w:val="left" w:pos="2890"/>
          <w:tab w:val="left" w:pos="3806"/>
          <w:tab w:val="left" w:pos="4722"/>
          <w:tab w:val="left" w:pos="5638"/>
          <w:tab w:val="left" w:pos="6554"/>
          <w:tab w:val="left" w:pos="7483"/>
          <w:tab w:val="left" w:pos="8386"/>
          <w:tab w:val="left" w:pos="9302"/>
          <w:tab w:val="left" w:pos="11134"/>
          <w:tab w:val="left" w:pos="12050"/>
          <w:tab w:val="left" w:pos="12966"/>
          <w:tab w:val="left" w:pos="13882"/>
          <w:tab w:val="left" w:pos="14798"/>
        </w:tabs>
        <w:suppressAutoHyphens w:val="0"/>
        <w:overflowPunct w:val="0"/>
        <w:autoSpaceDE w:val="0"/>
        <w:ind w:hanging="57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http://www.intuit.ru - </w:t>
      </w:r>
      <w:r>
        <w:rPr>
          <w:sz w:val="28"/>
          <w:szCs w:val="28"/>
          <w:shd w:val="clear" w:color="auto" w:fill="FFFFFF"/>
        </w:rPr>
        <w:t>Национальный Открытый Университет «ИНТУИТ» дистанционного обучения.</w:t>
      </w:r>
    </w:p>
    <w:p w:rsidR="00B72B4E" w:rsidRDefault="00B72B4E" w:rsidP="005A3F99">
      <w:pPr>
        <w:numPr>
          <w:ilvl w:val="0"/>
          <w:numId w:val="33"/>
        </w:numPr>
        <w:tabs>
          <w:tab w:val="left" w:pos="567"/>
        </w:tabs>
        <w:suppressAutoHyphens w:val="0"/>
        <w:ind w:hanging="578"/>
        <w:rPr>
          <w:sz w:val="28"/>
          <w:szCs w:val="28"/>
        </w:rPr>
      </w:pPr>
      <w:r>
        <w:rPr>
          <w:sz w:val="28"/>
          <w:szCs w:val="28"/>
        </w:rPr>
        <w:t>Национальный открытый университет «</w:t>
      </w:r>
      <w:proofErr w:type="spellStart"/>
      <w:r>
        <w:rPr>
          <w:sz w:val="28"/>
          <w:szCs w:val="28"/>
        </w:rPr>
        <w:t>Интуит</w:t>
      </w:r>
      <w:proofErr w:type="spellEnd"/>
      <w:r>
        <w:rPr>
          <w:sz w:val="28"/>
          <w:szCs w:val="28"/>
        </w:rPr>
        <w:t xml:space="preserve">»  http://www.intuit.ru </w:t>
      </w:r>
    </w:p>
    <w:p w:rsidR="00B72B4E" w:rsidRDefault="00B72B4E" w:rsidP="005A3F99">
      <w:pPr>
        <w:numPr>
          <w:ilvl w:val="0"/>
          <w:numId w:val="33"/>
        </w:numPr>
        <w:tabs>
          <w:tab w:val="left" w:pos="567"/>
        </w:tabs>
        <w:suppressAutoHyphens w:val="0"/>
        <w:ind w:hanging="578"/>
        <w:rPr>
          <w:sz w:val="28"/>
          <w:szCs w:val="28"/>
        </w:rPr>
      </w:pPr>
      <w:r>
        <w:rPr>
          <w:sz w:val="28"/>
          <w:szCs w:val="28"/>
        </w:rPr>
        <w:t>Портал: Информационно-коммуникационные технологии  http://www.ict.edu.ru</w:t>
      </w:r>
    </w:p>
    <w:p w:rsidR="00B72B4E" w:rsidRDefault="00B72B4E" w:rsidP="005A3F99">
      <w:pPr>
        <w:numPr>
          <w:ilvl w:val="0"/>
          <w:numId w:val="33"/>
        </w:numPr>
        <w:tabs>
          <w:tab w:val="left" w:pos="567"/>
        </w:tabs>
        <w:suppressAutoHyphens w:val="0"/>
        <w:ind w:hanging="578"/>
        <w:rPr>
          <w:sz w:val="28"/>
          <w:szCs w:val="28"/>
        </w:rPr>
      </w:pPr>
      <w:r>
        <w:rPr>
          <w:sz w:val="28"/>
          <w:szCs w:val="28"/>
        </w:rPr>
        <w:t>Журнал «</w:t>
      </w:r>
      <w:proofErr w:type="spellStart"/>
      <w:r>
        <w:rPr>
          <w:sz w:val="28"/>
          <w:szCs w:val="28"/>
        </w:rPr>
        <w:t>Линукс</w:t>
      </w:r>
      <w:proofErr w:type="spellEnd"/>
      <w:r>
        <w:rPr>
          <w:sz w:val="28"/>
          <w:szCs w:val="28"/>
        </w:rPr>
        <w:t xml:space="preserve"> Формат» http://www.linuxformat.ru</w:t>
      </w:r>
    </w:p>
    <w:p w:rsidR="00E4285D" w:rsidRDefault="00E4285D" w:rsidP="00E4285D">
      <w:pPr>
        <w:pStyle w:val="Default"/>
        <w:jc w:val="both"/>
        <w:rPr>
          <w:sz w:val="28"/>
          <w:szCs w:val="28"/>
        </w:rPr>
      </w:pPr>
    </w:p>
    <w:sectPr w:rsidR="00E4285D" w:rsidSect="001D0A3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F8" w:rsidRDefault="00B47BF8">
      <w:r>
        <w:separator/>
      </w:r>
    </w:p>
  </w:endnote>
  <w:endnote w:type="continuationSeparator" w:id="0">
    <w:p w:rsidR="00B47BF8" w:rsidRDefault="00B4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A34" w:rsidRDefault="001D0A34" w:rsidP="001D0A34">
    <w:pPr>
      <w:pStyle w:val="a3"/>
      <w:framePr w:wrap="around" w:vAnchor="text" w:hAnchor="margin" w:xAlign="right" w:y="1"/>
      <w:rPr>
        <w:rStyle w:val="afc"/>
        <w:rFonts w:eastAsia="OpenSymbol"/>
      </w:rPr>
    </w:pPr>
    <w:r>
      <w:rPr>
        <w:rStyle w:val="afc"/>
        <w:rFonts w:eastAsia="OpenSymbol"/>
      </w:rPr>
      <w:fldChar w:fldCharType="begin"/>
    </w:r>
    <w:r>
      <w:rPr>
        <w:rStyle w:val="afc"/>
        <w:rFonts w:eastAsia="OpenSymbol"/>
      </w:rPr>
      <w:instrText xml:space="preserve">PAGE  </w:instrText>
    </w:r>
    <w:r>
      <w:rPr>
        <w:rStyle w:val="afc"/>
        <w:rFonts w:eastAsia="OpenSymbol"/>
      </w:rPr>
      <w:fldChar w:fldCharType="end"/>
    </w:r>
  </w:p>
  <w:p w:rsidR="001D0A34" w:rsidRDefault="001D0A34" w:rsidP="001D0A3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A34" w:rsidRDefault="001D0A34" w:rsidP="001D0A34">
    <w:pPr>
      <w:pStyle w:val="a3"/>
      <w:framePr w:wrap="around" w:vAnchor="text" w:hAnchor="margin" w:xAlign="right" w:y="1"/>
      <w:rPr>
        <w:rStyle w:val="afc"/>
        <w:rFonts w:eastAsia="OpenSymbol"/>
      </w:rPr>
    </w:pPr>
    <w:r>
      <w:rPr>
        <w:rStyle w:val="afc"/>
        <w:rFonts w:eastAsia="OpenSymbol"/>
      </w:rPr>
      <w:fldChar w:fldCharType="begin"/>
    </w:r>
    <w:r>
      <w:rPr>
        <w:rStyle w:val="afc"/>
        <w:rFonts w:eastAsia="OpenSymbol"/>
      </w:rPr>
      <w:instrText xml:space="preserve">PAGE  </w:instrText>
    </w:r>
    <w:r>
      <w:rPr>
        <w:rStyle w:val="afc"/>
        <w:rFonts w:eastAsia="OpenSymbol"/>
      </w:rPr>
      <w:fldChar w:fldCharType="separate"/>
    </w:r>
    <w:r w:rsidR="0059760C">
      <w:rPr>
        <w:rStyle w:val="afc"/>
        <w:rFonts w:eastAsia="OpenSymbol"/>
        <w:noProof/>
      </w:rPr>
      <w:t>32</w:t>
    </w:r>
    <w:r>
      <w:rPr>
        <w:rStyle w:val="afc"/>
        <w:rFonts w:eastAsia="OpenSymbol"/>
      </w:rPr>
      <w:fldChar w:fldCharType="end"/>
    </w:r>
  </w:p>
  <w:p w:rsidR="001D0A34" w:rsidRDefault="001D0A34" w:rsidP="001D0A3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F8" w:rsidRDefault="00B47BF8">
      <w:r>
        <w:separator/>
      </w:r>
    </w:p>
  </w:footnote>
  <w:footnote w:type="continuationSeparator" w:id="0">
    <w:p w:rsidR="00B47BF8" w:rsidRDefault="00B47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4"/>
    <w:multiLevelType w:val="singleLevel"/>
    <w:tmpl w:val="AD980EF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192B4C2F"/>
    <w:multiLevelType w:val="multilevel"/>
    <w:tmpl w:val="E358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E6A17"/>
    <w:multiLevelType w:val="hybridMultilevel"/>
    <w:tmpl w:val="72AEF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076CF"/>
    <w:multiLevelType w:val="hybridMultilevel"/>
    <w:tmpl w:val="8B4A2BA0"/>
    <w:lvl w:ilvl="0" w:tplc="1F346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91245"/>
    <w:multiLevelType w:val="multilevel"/>
    <w:tmpl w:val="4B56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05086"/>
    <w:multiLevelType w:val="multilevel"/>
    <w:tmpl w:val="1C32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95FDA"/>
    <w:multiLevelType w:val="multilevel"/>
    <w:tmpl w:val="E5D6CD4C"/>
    <w:lvl w:ilvl="0">
      <w:start w:val="6553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i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Wingdings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/>
        <w:i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Wingdings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/>
        <w:i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Wingdings"/>
      </w:rPr>
    </w:lvl>
  </w:abstractNum>
  <w:abstractNum w:abstractNumId="10">
    <w:nsid w:val="2F8A02ED"/>
    <w:multiLevelType w:val="multilevel"/>
    <w:tmpl w:val="F1B0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03464B"/>
    <w:multiLevelType w:val="multilevel"/>
    <w:tmpl w:val="1C32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43D69"/>
    <w:multiLevelType w:val="hybridMultilevel"/>
    <w:tmpl w:val="5B74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86CD5"/>
    <w:multiLevelType w:val="multilevel"/>
    <w:tmpl w:val="C77E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725B82"/>
    <w:multiLevelType w:val="multilevel"/>
    <w:tmpl w:val="8D2C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A4405F"/>
    <w:multiLevelType w:val="multilevel"/>
    <w:tmpl w:val="1C32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236699"/>
    <w:multiLevelType w:val="multilevel"/>
    <w:tmpl w:val="1C32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6216C8"/>
    <w:multiLevelType w:val="multilevel"/>
    <w:tmpl w:val="50E4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32A47"/>
    <w:multiLevelType w:val="multilevel"/>
    <w:tmpl w:val="508C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2C13A8"/>
    <w:multiLevelType w:val="multilevel"/>
    <w:tmpl w:val="ABB00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666A4D"/>
    <w:multiLevelType w:val="multilevel"/>
    <w:tmpl w:val="1C32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BB2F06"/>
    <w:multiLevelType w:val="multilevel"/>
    <w:tmpl w:val="1C32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C95F69"/>
    <w:multiLevelType w:val="multilevel"/>
    <w:tmpl w:val="1920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E04055"/>
    <w:multiLevelType w:val="multilevel"/>
    <w:tmpl w:val="7760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BE0F98"/>
    <w:multiLevelType w:val="multilevel"/>
    <w:tmpl w:val="F592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134228"/>
    <w:multiLevelType w:val="multilevel"/>
    <w:tmpl w:val="1C32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745EE5"/>
    <w:multiLevelType w:val="multilevel"/>
    <w:tmpl w:val="1C32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20063D"/>
    <w:multiLevelType w:val="multilevel"/>
    <w:tmpl w:val="F66E7958"/>
    <w:lvl w:ilvl="0">
      <w:start w:val="6553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8">
    <w:nsid w:val="63D37230"/>
    <w:multiLevelType w:val="multilevel"/>
    <w:tmpl w:val="1C32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D746A4"/>
    <w:multiLevelType w:val="multilevel"/>
    <w:tmpl w:val="A5AA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DE7831"/>
    <w:multiLevelType w:val="multilevel"/>
    <w:tmpl w:val="6462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A15ECB"/>
    <w:multiLevelType w:val="multilevel"/>
    <w:tmpl w:val="1C32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057D10"/>
    <w:multiLevelType w:val="hybridMultilevel"/>
    <w:tmpl w:val="52E21C14"/>
    <w:lvl w:ilvl="0" w:tplc="1F346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A374F"/>
    <w:multiLevelType w:val="multilevel"/>
    <w:tmpl w:val="19D43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77655F"/>
    <w:multiLevelType w:val="hybridMultilevel"/>
    <w:tmpl w:val="C2A23AB6"/>
    <w:lvl w:ilvl="0" w:tplc="E41A6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617AD"/>
    <w:multiLevelType w:val="hybridMultilevel"/>
    <w:tmpl w:val="2640BCF0"/>
    <w:lvl w:ilvl="0" w:tplc="EFA4249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E2127E"/>
    <w:multiLevelType w:val="multilevel"/>
    <w:tmpl w:val="1C32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7244D0"/>
    <w:multiLevelType w:val="multilevel"/>
    <w:tmpl w:val="30D84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9E55BF"/>
    <w:multiLevelType w:val="hybridMultilevel"/>
    <w:tmpl w:val="9A089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E115D"/>
    <w:multiLevelType w:val="hybridMultilevel"/>
    <w:tmpl w:val="B8F4D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2"/>
  </w:num>
  <w:num w:numId="11">
    <w:abstractNumId w:val="6"/>
  </w:num>
  <w:num w:numId="12">
    <w:abstractNumId w:val="17"/>
  </w:num>
  <w:num w:numId="13">
    <w:abstractNumId w:val="29"/>
  </w:num>
  <w:num w:numId="14">
    <w:abstractNumId w:val="4"/>
  </w:num>
  <w:num w:numId="15">
    <w:abstractNumId w:val="22"/>
  </w:num>
  <w:num w:numId="16">
    <w:abstractNumId w:val="33"/>
  </w:num>
  <w:num w:numId="17">
    <w:abstractNumId w:val="18"/>
  </w:num>
  <w:num w:numId="18">
    <w:abstractNumId w:val="14"/>
  </w:num>
  <w:num w:numId="19">
    <w:abstractNumId w:val="13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5"/>
  </w:num>
  <w:num w:numId="24">
    <w:abstractNumId w:val="26"/>
  </w:num>
  <w:num w:numId="25">
    <w:abstractNumId w:val="36"/>
  </w:num>
  <w:num w:numId="26">
    <w:abstractNumId w:val="11"/>
  </w:num>
  <w:num w:numId="27">
    <w:abstractNumId w:val="16"/>
  </w:num>
  <w:num w:numId="28">
    <w:abstractNumId w:val="25"/>
  </w:num>
  <w:num w:numId="29">
    <w:abstractNumId w:val="31"/>
  </w:num>
  <w:num w:numId="30">
    <w:abstractNumId w:val="8"/>
  </w:num>
  <w:num w:numId="31">
    <w:abstractNumId w:val="28"/>
  </w:num>
  <w:num w:numId="32">
    <w:abstractNumId w:val="21"/>
  </w:num>
  <w:num w:numId="3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"/>
  </w:num>
  <w:num w:numId="35">
    <w:abstractNumId w:val="1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5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3680E"/>
    <w:rsid w:val="000529A7"/>
    <w:rsid w:val="00054B72"/>
    <w:rsid w:val="00071397"/>
    <w:rsid w:val="00097AC5"/>
    <w:rsid w:val="00161471"/>
    <w:rsid w:val="00165FF3"/>
    <w:rsid w:val="0016628A"/>
    <w:rsid w:val="00180BD4"/>
    <w:rsid w:val="00181996"/>
    <w:rsid w:val="00194A1E"/>
    <w:rsid w:val="001B3413"/>
    <w:rsid w:val="001C6288"/>
    <w:rsid w:val="001C6A3A"/>
    <w:rsid w:val="001D0A34"/>
    <w:rsid w:val="001F214E"/>
    <w:rsid w:val="001F6DAB"/>
    <w:rsid w:val="00206422"/>
    <w:rsid w:val="00212EB7"/>
    <w:rsid w:val="002324C9"/>
    <w:rsid w:val="00235F02"/>
    <w:rsid w:val="0024018B"/>
    <w:rsid w:val="00246126"/>
    <w:rsid w:val="0025109C"/>
    <w:rsid w:val="00251FF2"/>
    <w:rsid w:val="002558DB"/>
    <w:rsid w:val="002B406F"/>
    <w:rsid w:val="002D07B7"/>
    <w:rsid w:val="002D291F"/>
    <w:rsid w:val="00343607"/>
    <w:rsid w:val="00357343"/>
    <w:rsid w:val="0036187F"/>
    <w:rsid w:val="003711AC"/>
    <w:rsid w:val="0038286C"/>
    <w:rsid w:val="00392C06"/>
    <w:rsid w:val="003950ED"/>
    <w:rsid w:val="003B05FA"/>
    <w:rsid w:val="003B7650"/>
    <w:rsid w:val="003E0C5A"/>
    <w:rsid w:val="00461BC7"/>
    <w:rsid w:val="00462920"/>
    <w:rsid w:val="004B06A9"/>
    <w:rsid w:val="004C3404"/>
    <w:rsid w:val="004F28CF"/>
    <w:rsid w:val="004F4B6F"/>
    <w:rsid w:val="00501110"/>
    <w:rsid w:val="005027BC"/>
    <w:rsid w:val="005202A6"/>
    <w:rsid w:val="00522C91"/>
    <w:rsid w:val="00536D1D"/>
    <w:rsid w:val="005401EB"/>
    <w:rsid w:val="0056131E"/>
    <w:rsid w:val="005661C1"/>
    <w:rsid w:val="0059760C"/>
    <w:rsid w:val="005A3F99"/>
    <w:rsid w:val="006C40BD"/>
    <w:rsid w:val="006D768C"/>
    <w:rsid w:val="006E25ED"/>
    <w:rsid w:val="00700E99"/>
    <w:rsid w:val="007606C2"/>
    <w:rsid w:val="0077036B"/>
    <w:rsid w:val="00783527"/>
    <w:rsid w:val="007848D7"/>
    <w:rsid w:val="00794D34"/>
    <w:rsid w:val="007B7E30"/>
    <w:rsid w:val="007C2CD3"/>
    <w:rsid w:val="007D0E8F"/>
    <w:rsid w:val="007D4140"/>
    <w:rsid w:val="007E6D36"/>
    <w:rsid w:val="007F0CCE"/>
    <w:rsid w:val="007F1457"/>
    <w:rsid w:val="00814496"/>
    <w:rsid w:val="0082653C"/>
    <w:rsid w:val="008376DF"/>
    <w:rsid w:val="008C4FC3"/>
    <w:rsid w:val="009230BE"/>
    <w:rsid w:val="009250CC"/>
    <w:rsid w:val="009252D1"/>
    <w:rsid w:val="00936F5A"/>
    <w:rsid w:val="00973D00"/>
    <w:rsid w:val="00983DEE"/>
    <w:rsid w:val="009C0414"/>
    <w:rsid w:val="009D0EF9"/>
    <w:rsid w:val="00A1623E"/>
    <w:rsid w:val="00A16712"/>
    <w:rsid w:val="00A46010"/>
    <w:rsid w:val="00A60B7C"/>
    <w:rsid w:val="00B06A9B"/>
    <w:rsid w:val="00B36360"/>
    <w:rsid w:val="00B435C9"/>
    <w:rsid w:val="00B47BF8"/>
    <w:rsid w:val="00B72B4E"/>
    <w:rsid w:val="00BA4AA8"/>
    <w:rsid w:val="00BC4811"/>
    <w:rsid w:val="00BD35F8"/>
    <w:rsid w:val="00C15CD1"/>
    <w:rsid w:val="00C1689F"/>
    <w:rsid w:val="00C251AD"/>
    <w:rsid w:val="00C26134"/>
    <w:rsid w:val="00C65D49"/>
    <w:rsid w:val="00C74F5A"/>
    <w:rsid w:val="00C84F2C"/>
    <w:rsid w:val="00C87DE2"/>
    <w:rsid w:val="00C90C4B"/>
    <w:rsid w:val="00CE6C36"/>
    <w:rsid w:val="00D13A6D"/>
    <w:rsid w:val="00D37B13"/>
    <w:rsid w:val="00D51BCC"/>
    <w:rsid w:val="00D619FE"/>
    <w:rsid w:val="00D62E8F"/>
    <w:rsid w:val="00D71625"/>
    <w:rsid w:val="00D97CDB"/>
    <w:rsid w:val="00DB7F2E"/>
    <w:rsid w:val="00DD6AEC"/>
    <w:rsid w:val="00DF2475"/>
    <w:rsid w:val="00E071AC"/>
    <w:rsid w:val="00E235F3"/>
    <w:rsid w:val="00E33173"/>
    <w:rsid w:val="00E4285D"/>
    <w:rsid w:val="00E642F9"/>
    <w:rsid w:val="00E831C8"/>
    <w:rsid w:val="00EC25DA"/>
    <w:rsid w:val="00F05AE8"/>
    <w:rsid w:val="00F2737A"/>
    <w:rsid w:val="00FB07C8"/>
    <w:rsid w:val="00FE1E92"/>
    <w:rsid w:val="00FE450F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72B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99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aliases w:val="Обычный (Web)"/>
    <w:basedOn w:val="a"/>
    <w:link w:val="ad"/>
    <w:uiPriority w:val="99"/>
    <w:unhideWhenUsed/>
    <w:qFormat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3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Текст Знак"/>
    <w:link w:val="af1"/>
    <w:locked/>
    <w:rsid w:val="00161471"/>
    <w:rPr>
      <w:rFonts w:ascii="Courier New" w:hAnsi="Courier New" w:cs="Courier New"/>
      <w:lang w:eastAsia="ru-RU"/>
    </w:rPr>
  </w:style>
  <w:style w:type="paragraph" w:styleId="af1">
    <w:name w:val="Plain Text"/>
    <w:basedOn w:val="a"/>
    <w:link w:val="af0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2">
    <w:name w:val="List"/>
    <w:basedOn w:val="a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character" w:customStyle="1" w:styleId="10">
    <w:name w:val="Заголовок 1 Знак"/>
    <w:basedOn w:val="a0"/>
    <w:link w:val="1"/>
    <w:uiPriority w:val="9"/>
    <w:rsid w:val="00B72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bsatz-Standardschriftart">
    <w:name w:val="Absatz-Standardschriftart"/>
    <w:rsid w:val="00B72B4E"/>
  </w:style>
  <w:style w:type="character" w:customStyle="1" w:styleId="WW-Absatz-Standardschriftart">
    <w:name w:val="WW-Absatz-Standardschriftart"/>
    <w:rsid w:val="00B72B4E"/>
  </w:style>
  <w:style w:type="character" w:customStyle="1" w:styleId="af4">
    <w:name w:val="Маркеры списка"/>
    <w:rsid w:val="00B72B4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B72B4E"/>
  </w:style>
  <w:style w:type="character" w:customStyle="1" w:styleId="15">
    <w:name w:val="Основной шрифт абзаца1"/>
    <w:rsid w:val="00B72B4E"/>
  </w:style>
  <w:style w:type="paragraph" w:customStyle="1" w:styleId="16">
    <w:name w:val="Заголовок1"/>
    <w:basedOn w:val="a"/>
    <w:next w:val="a8"/>
    <w:rsid w:val="00B72B4E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6">
    <w:name w:val="caption"/>
    <w:basedOn w:val="a"/>
    <w:qFormat/>
    <w:rsid w:val="00B72B4E"/>
    <w:pPr>
      <w:widowControl w:val="0"/>
      <w:suppressLineNumber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7">
    <w:name w:val="Указатель1"/>
    <w:basedOn w:val="a"/>
    <w:rsid w:val="00B72B4E"/>
    <w:pPr>
      <w:widowControl w:val="0"/>
      <w:suppressLineNumbers/>
    </w:pPr>
    <w:rPr>
      <w:rFonts w:eastAsia="SimSun" w:cs="Mangal"/>
      <w:kern w:val="1"/>
      <w:lang w:eastAsia="zh-CN" w:bidi="hi-IN"/>
    </w:rPr>
  </w:style>
  <w:style w:type="paragraph" w:customStyle="1" w:styleId="26">
    <w:name w:val="Основной текст2"/>
    <w:basedOn w:val="a"/>
    <w:rsid w:val="00B72B4E"/>
    <w:pPr>
      <w:widowControl w:val="0"/>
      <w:shd w:val="clear" w:color="auto" w:fill="FFFFFF"/>
      <w:spacing w:line="317" w:lineRule="exact"/>
      <w:ind w:hanging="700"/>
      <w:jc w:val="center"/>
    </w:pPr>
    <w:rPr>
      <w:kern w:val="1"/>
      <w:sz w:val="27"/>
      <w:szCs w:val="27"/>
      <w:lang w:eastAsia="zh-CN" w:bidi="hi-IN"/>
    </w:rPr>
  </w:style>
  <w:style w:type="paragraph" w:customStyle="1" w:styleId="31">
    <w:name w:val="Основной текст (3)"/>
    <w:basedOn w:val="a"/>
    <w:rsid w:val="00B72B4E"/>
    <w:pPr>
      <w:widowControl w:val="0"/>
      <w:shd w:val="clear" w:color="auto" w:fill="FFFFFF"/>
      <w:spacing w:line="0" w:lineRule="atLeast"/>
    </w:pPr>
    <w:rPr>
      <w:b/>
      <w:bCs/>
      <w:i/>
      <w:iCs/>
      <w:kern w:val="1"/>
      <w:sz w:val="27"/>
      <w:szCs w:val="27"/>
      <w:lang w:eastAsia="zh-CN" w:bidi="hi-IN"/>
    </w:rPr>
  </w:style>
  <w:style w:type="paragraph" w:customStyle="1" w:styleId="af7">
    <w:name w:val="Содержимое таблицы"/>
    <w:basedOn w:val="a"/>
    <w:rsid w:val="00B72B4E"/>
    <w:pPr>
      <w:widowControl w:val="0"/>
      <w:suppressLineNumbers/>
    </w:pPr>
    <w:rPr>
      <w:rFonts w:eastAsia="SimSun" w:cs="Mangal"/>
      <w:kern w:val="1"/>
      <w:lang w:eastAsia="zh-CN" w:bidi="hi-IN"/>
    </w:rPr>
  </w:style>
  <w:style w:type="paragraph" w:customStyle="1" w:styleId="Style4">
    <w:name w:val="Style4"/>
    <w:basedOn w:val="a"/>
    <w:rsid w:val="00B72B4E"/>
    <w:pPr>
      <w:widowControl w:val="0"/>
      <w:spacing w:line="288" w:lineRule="exact"/>
      <w:ind w:hanging="125"/>
      <w:jc w:val="both"/>
    </w:pPr>
    <w:rPr>
      <w:rFonts w:ascii="Calibri" w:eastAsia="SimSun" w:hAnsi="Calibri" w:cs="Calibri"/>
      <w:kern w:val="1"/>
      <w:lang w:val="en-US" w:eastAsia="zh-CN" w:bidi="en-US"/>
    </w:rPr>
  </w:style>
  <w:style w:type="paragraph" w:customStyle="1" w:styleId="220">
    <w:name w:val="Основной текст с отступом 22"/>
    <w:basedOn w:val="a"/>
    <w:rsid w:val="00B72B4E"/>
    <w:pPr>
      <w:widowControl w:val="0"/>
      <w:spacing w:line="360" w:lineRule="auto"/>
      <w:ind w:firstLine="680"/>
    </w:pPr>
    <w:rPr>
      <w:rFonts w:eastAsia="SimSun" w:cs="Mangal"/>
      <w:kern w:val="1"/>
      <w:sz w:val="28"/>
      <w:szCs w:val="20"/>
      <w:lang w:eastAsia="zh-CN" w:bidi="hi-IN"/>
    </w:rPr>
  </w:style>
  <w:style w:type="paragraph" w:customStyle="1" w:styleId="27">
    <w:name w:val="Заголовок №2"/>
    <w:basedOn w:val="a"/>
    <w:rsid w:val="00B72B4E"/>
    <w:pPr>
      <w:widowControl w:val="0"/>
      <w:shd w:val="clear" w:color="auto" w:fill="FFFFFF"/>
      <w:spacing w:before="720" w:after="300" w:line="0" w:lineRule="atLeast"/>
      <w:jc w:val="center"/>
    </w:pPr>
    <w:rPr>
      <w:b/>
      <w:bCs/>
      <w:kern w:val="1"/>
      <w:sz w:val="35"/>
      <w:szCs w:val="35"/>
      <w:lang w:eastAsia="zh-CN" w:bidi="hi-IN"/>
    </w:rPr>
  </w:style>
  <w:style w:type="paragraph" w:customStyle="1" w:styleId="6">
    <w:name w:val="Основной текст (6)"/>
    <w:basedOn w:val="a"/>
    <w:rsid w:val="00B72B4E"/>
    <w:pPr>
      <w:widowControl w:val="0"/>
      <w:shd w:val="clear" w:color="auto" w:fill="FFFFFF"/>
      <w:spacing w:line="0" w:lineRule="atLeast"/>
    </w:pPr>
    <w:rPr>
      <w:kern w:val="1"/>
      <w:sz w:val="23"/>
      <w:szCs w:val="23"/>
      <w:lang w:eastAsia="zh-CN" w:bidi="hi-IN"/>
    </w:rPr>
  </w:style>
  <w:style w:type="paragraph" w:customStyle="1" w:styleId="41">
    <w:name w:val="Основной текст (4)"/>
    <w:basedOn w:val="a"/>
    <w:rsid w:val="00B72B4E"/>
    <w:pPr>
      <w:widowControl w:val="0"/>
      <w:shd w:val="clear" w:color="auto" w:fill="FFFFFF"/>
      <w:spacing w:before="420" w:after="240" w:line="274" w:lineRule="exact"/>
      <w:jc w:val="both"/>
    </w:pPr>
    <w:rPr>
      <w:b/>
      <w:bCs/>
      <w:kern w:val="1"/>
      <w:sz w:val="22"/>
      <w:szCs w:val="22"/>
      <w:lang w:eastAsia="zh-CN" w:bidi="hi-IN"/>
    </w:rPr>
  </w:style>
  <w:style w:type="paragraph" w:customStyle="1" w:styleId="af8">
    <w:name w:val="Заголовок таблицы"/>
    <w:basedOn w:val="af7"/>
    <w:rsid w:val="00B72B4E"/>
    <w:pPr>
      <w:jc w:val="center"/>
    </w:pPr>
    <w:rPr>
      <w:b/>
      <w:bCs/>
    </w:rPr>
  </w:style>
  <w:style w:type="paragraph" w:customStyle="1" w:styleId="WW-Normal">
    <w:name w:val="WW-Normal"/>
    <w:basedOn w:val="a"/>
    <w:rsid w:val="00B72B4E"/>
    <w:pPr>
      <w:widowControl w:val="0"/>
      <w:autoSpaceDE w:val="0"/>
    </w:pPr>
    <w:rPr>
      <w:color w:val="000000"/>
      <w:kern w:val="1"/>
      <w:lang w:eastAsia="zh-CN" w:bidi="hi-IN"/>
    </w:rPr>
  </w:style>
  <w:style w:type="paragraph" w:customStyle="1" w:styleId="18">
    <w:name w:val="Обычный1"/>
    <w:basedOn w:val="a"/>
    <w:rsid w:val="00B72B4E"/>
    <w:pPr>
      <w:widowControl w:val="0"/>
      <w:autoSpaceDE w:val="0"/>
    </w:pPr>
    <w:rPr>
      <w:color w:val="000000"/>
      <w:kern w:val="1"/>
      <w:lang w:eastAsia="zh-CN" w:bidi="hi-IN"/>
    </w:rPr>
  </w:style>
  <w:style w:type="character" w:styleId="af9">
    <w:name w:val="Emphasis"/>
    <w:uiPriority w:val="20"/>
    <w:qFormat/>
    <w:rsid w:val="00B72B4E"/>
    <w:rPr>
      <w:i/>
      <w:iCs/>
    </w:rPr>
  </w:style>
  <w:style w:type="character" w:customStyle="1" w:styleId="FontStyle81">
    <w:name w:val="Font Style81"/>
    <w:uiPriority w:val="99"/>
    <w:rsid w:val="00B72B4E"/>
    <w:rPr>
      <w:rFonts w:ascii="Times New Roman" w:hAnsi="Times New Roman" w:cs="Times New Roman" w:hint="default"/>
      <w:b/>
      <w:bCs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B72B4E"/>
    <w:pPr>
      <w:widowControl w:val="0"/>
    </w:pPr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afb">
    <w:name w:val="Текст выноски Знак"/>
    <w:basedOn w:val="a0"/>
    <w:link w:val="afa"/>
    <w:uiPriority w:val="99"/>
    <w:semiHidden/>
    <w:rsid w:val="00B72B4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FontStyle82">
    <w:name w:val="Font Style82"/>
    <w:uiPriority w:val="99"/>
    <w:rsid w:val="00B72B4E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sid w:val="00B72B4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rsid w:val="00B72B4E"/>
    <w:pPr>
      <w:suppressAutoHyphens w:val="0"/>
      <w:spacing w:line="322" w:lineRule="exact"/>
      <w:ind w:hanging="355"/>
    </w:pPr>
    <w:rPr>
      <w:rFonts w:ascii="Calibri" w:hAnsi="Calibri"/>
      <w:lang w:val="en-US" w:eastAsia="en-US" w:bidi="en-US"/>
    </w:rPr>
  </w:style>
  <w:style w:type="character" w:customStyle="1" w:styleId="FontStyle24">
    <w:name w:val="Font Style24"/>
    <w:rsid w:val="00B72B4E"/>
    <w:rPr>
      <w:rFonts w:ascii="Times New Roman" w:hAnsi="Times New Roman" w:cs="Times New Roman"/>
      <w:sz w:val="26"/>
      <w:szCs w:val="26"/>
    </w:rPr>
  </w:style>
  <w:style w:type="character" w:styleId="afc">
    <w:name w:val="page number"/>
    <w:basedOn w:val="a0"/>
    <w:rsid w:val="00B72B4E"/>
  </w:style>
  <w:style w:type="paragraph" w:styleId="afd">
    <w:name w:val="header"/>
    <w:basedOn w:val="a"/>
    <w:link w:val="afe"/>
    <w:uiPriority w:val="99"/>
    <w:unhideWhenUsed/>
    <w:rsid w:val="00B72B4E"/>
    <w:pPr>
      <w:widowControl w:val="0"/>
      <w:tabs>
        <w:tab w:val="center" w:pos="4677"/>
        <w:tab w:val="right" w:pos="9355"/>
      </w:tabs>
    </w:pPr>
    <w:rPr>
      <w:rFonts w:eastAsia="SimSun" w:cs="Mangal"/>
      <w:kern w:val="1"/>
      <w:szCs w:val="21"/>
      <w:lang w:eastAsia="zh-CN" w:bidi="hi-IN"/>
    </w:rPr>
  </w:style>
  <w:style w:type="character" w:customStyle="1" w:styleId="afe">
    <w:name w:val="Верхний колонтитул Знак"/>
    <w:basedOn w:val="a0"/>
    <w:link w:val="afd"/>
    <w:uiPriority w:val="99"/>
    <w:rsid w:val="00B72B4E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B72B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ww.biblio-online.ru/book/E5B0FB9A-1FD6-4753-8B15-CFAAC4983C1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F79BE55A-C6F1-439D-9ED5-0D78A50B403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5811-0F33-46D2-81B7-DA591DB1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32</Pages>
  <Words>6583</Words>
  <Characters>37529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101</cp:revision>
  <cp:lastPrinted>2020-04-09T06:03:00Z</cp:lastPrinted>
  <dcterms:created xsi:type="dcterms:W3CDTF">2020-04-09T05:44:00Z</dcterms:created>
  <dcterms:modified xsi:type="dcterms:W3CDTF">2020-06-09T06:24:00Z</dcterms:modified>
</cp:coreProperties>
</file>