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43" w:rsidRDefault="00357343" w:rsidP="00357343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C101B4" w:rsidRDefault="00C101B4" w:rsidP="00357343">
      <w:pPr>
        <w:jc w:val="center"/>
        <w:rPr>
          <w:b/>
          <w:caps/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57343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357343" w:rsidRPr="00C40312" w:rsidRDefault="00B7512E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Калужского</w:t>
      </w:r>
      <w:r w:rsidR="00357343" w:rsidRPr="00C40312">
        <w:rPr>
          <w:b/>
          <w:sz w:val="28"/>
          <w:szCs w:val="28"/>
        </w:rPr>
        <w:t xml:space="preserve"> филиал</w:t>
      </w:r>
      <w:r>
        <w:rPr>
          <w:b/>
          <w:sz w:val="28"/>
          <w:szCs w:val="28"/>
        </w:rPr>
        <w:t>а</w:t>
      </w:r>
      <w:r w:rsidR="00357343" w:rsidRPr="00C40312">
        <w:rPr>
          <w:b/>
          <w:sz w:val="28"/>
          <w:szCs w:val="28"/>
        </w:rPr>
        <w:t xml:space="preserve"> ПГУПС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C101B4">
      <w:pPr>
        <w:jc w:val="center"/>
        <w:rPr>
          <w:sz w:val="28"/>
          <w:szCs w:val="28"/>
        </w:rPr>
      </w:pPr>
    </w:p>
    <w:p w:rsidR="00357343" w:rsidRDefault="00357343" w:rsidP="00C101B4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УТВЕРЖДАЮ</w:t>
      </w:r>
    </w:p>
    <w:p w:rsidR="00357343" w:rsidRDefault="00357343" w:rsidP="00C101B4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</w:t>
      </w:r>
    </w:p>
    <w:p w:rsidR="00357343" w:rsidRPr="00C40312" w:rsidRDefault="00357343" w:rsidP="00C101B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  __________</w:t>
      </w:r>
    </w:p>
    <w:p w:rsidR="00357343" w:rsidRPr="00C40312" w:rsidRDefault="00357343" w:rsidP="00C101B4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B944EF">
        <w:rPr>
          <w:b/>
          <w:i/>
          <w:sz w:val="28"/>
          <w:szCs w:val="28"/>
        </w:rPr>
        <w:t>___</w:t>
      </w:r>
      <w:r w:rsidRPr="00C40312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 __________ 20</w:t>
      </w:r>
      <w:r w:rsidR="0095617F">
        <w:rPr>
          <w:i/>
          <w:sz w:val="28"/>
          <w:szCs w:val="28"/>
        </w:rPr>
        <w:t>19</w:t>
      </w:r>
      <w:r w:rsidR="0031761B">
        <w:rPr>
          <w:i/>
          <w:sz w:val="28"/>
          <w:szCs w:val="28"/>
        </w:rPr>
        <w:t xml:space="preserve"> </w:t>
      </w:r>
      <w:r w:rsidRPr="00C40312">
        <w:rPr>
          <w:i/>
          <w:sz w:val="28"/>
          <w:szCs w:val="28"/>
        </w:rPr>
        <w:t>г</w:t>
      </w:r>
      <w:r w:rsidRPr="00C40312">
        <w:rPr>
          <w:sz w:val="28"/>
          <w:szCs w:val="28"/>
        </w:rPr>
        <w:t>.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BD35F8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ОЦЕНОЧНЫХ СРЕДСТВ </w:t>
      </w:r>
      <w:r w:rsidR="00357343" w:rsidRPr="00D715F5">
        <w:rPr>
          <w:b/>
          <w:sz w:val="28"/>
          <w:szCs w:val="28"/>
        </w:rPr>
        <w:t xml:space="preserve">УЧЕБНОЙ </w:t>
      </w:r>
      <w:r w:rsidR="00357343">
        <w:rPr>
          <w:b/>
          <w:sz w:val="28"/>
          <w:szCs w:val="28"/>
        </w:rPr>
        <w:t>ДИСЦИПЛИНЫ</w:t>
      </w:r>
    </w:p>
    <w:p w:rsidR="00357343" w:rsidRDefault="00357343" w:rsidP="00357343">
      <w:pPr>
        <w:jc w:val="center"/>
        <w:rPr>
          <w:b/>
          <w:sz w:val="28"/>
          <w:szCs w:val="28"/>
        </w:rPr>
      </w:pPr>
    </w:p>
    <w:p w:rsidR="00357343" w:rsidRPr="00C101B4" w:rsidRDefault="00B7512E" w:rsidP="00357343">
      <w:pPr>
        <w:jc w:val="center"/>
        <w:rPr>
          <w:b/>
          <w:caps/>
          <w:sz w:val="28"/>
          <w:szCs w:val="28"/>
        </w:rPr>
      </w:pPr>
      <w:r w:rsidRPr="00C101B4">
        <w:rPr>
          <w:b/>
          <w:caps/>
          <w:sz w:val="28"/>
          <w:szCs w:val="28"/>
        </w:rPr>
        <w:t>ОГСЭ.04</w:t>
      </w:r>
      <w:r w:rsidR="00357343" w:rsidRPr="00C101B4">
        <w:rPr>
          <w:b/>
          <w:caps/>
          <w:sz w:val="28"/>
          <w:szCs w:val="28"/>
        </w:rPr>
        <w:t xml:space="preserve">. </w:t>
      </w:r>
      <w:r w:rsidRPr="00C101B4">
        <w:rPr>
          <w:b/>
          <w:caps/>
          <w:sz w:val="28"/>
          <w:szCs w:val="28"/>
        </w:rPr>
        <w:t>Физическая культура/Адаптивная физическая культура</w:t>
      </w: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2018B2" w:rsidRDefault="00357343" w:rsidP="0035734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357343" w:rsidRPr="00C95F2D" w:rsidRDefault="00B7512E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23.02.04 </w:t>
      </w:r>
      <w:r w:rsidRPr="00B7512E">
        <w:rPr>
          <w:b/>
          <w:sz w:val="28"/>
          <w:szCs w:val="28"/>
        </w:rPr>
        <w:t>Техническая эксплуатация подъемно-транспортных, строительных, дорожных машин и оборудования (по отраслям)</w:t>
      </w:r>
    </w:p>
    <w:p w:rsidR="00357343" w:rsidRPr="00C40312" w:rsidRDefault="00357343" w:rsidP="00357343">
      <w:pPr>
        <w:rPr>
          <w:b/>
          <w:sz w:val="28"/>
          <w:szCs w:val="28"/>
        </w:rPr>
      </w:pPr>
    </w:p>
    <w:p w:rsidR="00357343" w:rsidRPr="00AD0457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 w:rsidR="00B7512E">
        <w:rPr>
          <w:b/>
          <w:sz w:val="28"/>
          <w:szCs w:val="28"/>
        </w:rPr>
        <w:t>–</w:t>
      </w:r>
      <w:r w:rsidR="00B7512E" w:rsidRPr="00B7512E">
        <w:rPr>
          <w:sz w:val="28"/>
          <w:szCs w:val="28"/>
        </w:rPr>
        <w:t xml:space="preserve"> </w:t>
      </w:r>
      <w:r w:rsidR="00B7512E" w:rsidRPr="00C101B4">
        <w:rPr>
          <w:b/>
          <w:sz w:val="28"/>
          <w:szCs w:val="28"/>
        </w:rPr>
        <w:t>Техник</w:t>
      </w: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B7512E" w:rsidRDefault="00B7512E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Калуга</w:t>
      </w:r>
    </w:p>
    <w:p w:rsidR="00357343" w:rsidRPr="00F93E44" w:rsidRDefault="008A7259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95617F">
        <w:rPr>
          <w:sz w:val="28"/>
          <w:szCs w:val="28"/>
        </w:rPr>
        <w:t>19</w:t>
      </w:r>
      <w:bookmarkStart w:id="0" w:name="_GoBack"/>
      <w:bookmarkEnd w:id="0"/>
    </w:p>
    <w:p w:rsidR="00482E53" w:rsidRDefault="00482E53">
      <w:pPr>
        <w:suppressAutoHyphens w:val="0"/>
        <w:spacing w:after="200" w:line="276" w:lineRule="auto"/>
      </w:pPr>
      <w:r>
        <w:br w:type="page"/>
      </w:r>
    </w:p>
    <w:p w:rsidR="00357343" w:rsidRPr="00A47199" w:rsidRDefault="00357343" w:rsidP="00357343">
      <w:pPr>
        <w:jc w:val="center"/>
        <w:rPr>
          <w:sz w:val="28"/>
          <w:szCs w:val="28"/>
        </w:rPr>
      </w:pPr>
    </w:p>
    <w:tbl>
      <w:tblPr>
        <w:tblW w:w="9865" w:type="dxa"/>
        <w:tblInd w:w="-108" w:type="dxa"/>
        <w:tblLook w:val="04A0" w:firstRow="1" w:lastRow="0" w:firstColumn="1" w:lastColumn="0" w:noHBand="0" w:noVBand="1"/>
      </w:tblPr>
      <w:tblGrid>
        <w:gridCol w:w="6312"/>
        <w:gridCol w:w="3553"/>
      </w:tblGrid>
      <w:tr w:rsidR="0031761B" w:rsidRPr="00482E53" w:rsidTr="00482E53">
        <w:tc>
          <w:tcPr>
            <w:tcW w:w="6312" w:type="dxa"/>
            <w:hideMark/>
          </w:tcPr>
          <w:p w:rsidR="0031761B" w:rsidRPr="00E22B8A" w:rsidRDefault="0031761B" w:rsidP="00C101B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E22B8A">
              <w:rPr>
                <w:lang w:eastAsia="ru-RU"/>
              </w:rPr>
              <w:t xml:space="preserve">Рассмотрено на заседании ЦК </w:t>
            </w:r>
          </w:p>
          <w:p w:rsidR="0031761B" w:rsidRPr="00E22B8A" w:rsidRDefault="0031761B" w:rsidP="00C101B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E22B8A">
              <w:rPr>
                <w:lang w:eastAsia="ru-RU"/>
              </w:rPr>
              <w:t>на заседании цикловой комиссии общего гуманитарного и социально-экономического цикла</w:t>
            </w:r>
          </w:p>
          <w:p w:rsidR="0031761B" w:rsidRPr="00E22B8A" w:rsidRDefault="0031761B" w:rsidP="00C101B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E22B8A">
              <w:rPr>
                <w:lang w:eastAsia="ru-RU"/>
              </w:rPr>
              <w:t>протокол № ____  от «____»___________20___г.</w:t>
            </w:r>
          </w:p>
          <w:p w:rsidR="0031761B" w:rsidRPr="00E22B8A" w:rsidRDefault="0031761B" w:rsidP="00C101B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E22B8A">
              <w:rPr>
                <w:lang w:eastAsia="ru-RU"/>
              </w:rPr>
              <w:t>Председатель_________________/</w:t>
            </w:r>
            <w:proofErr w:type="spellStart"/>
            <w:r w:rsidRPr="00E22B8A">
              <w:rPr>
                <w:lang w:eastAsia="ru-RU"/>
              </w:rPr>
              <w:t>Н.А.Миллер</w:t>
            </w:r>
            <w:proofErr w:type="spellEnd"/>
            <w:r w:rsidRPr="00E22B8A">
              <w:rPr>
                <w:lang w:eastAsia="ru-RU"/>
              </w:rPr>
              <w:t>/</w:t>
            </w:r>
          </w:p>
        </w:tc>
        <w:tc>
          <w:tcPr>
            <w:tcW w:w="3553" w:type="dxa"/>
          </w:tcPr>
          <w:p w:rsidR="0031761B" w:rsidRPr="00482E53" w:rsidRDefault="0031761B" w:rsidP="00482E5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right"/>
              <w:rPr>
                <w:sz w:val="28"/>
                <w:lang w:eastAsia="ru-RU"/>
              </w:rPr>
            </w:pPr>
          </w:p>
        </w:tc>
      </w:tr>
    </w:tbl>
    <w:p w:rsidR="00357343" w:rsidRDefault="00357343" w:rsidP="00357343">
      <w:pPr>
        <w:rPr>
          <w:b/>
        </w:rPr>
      </w:pPr>
    </w:p>
    <w:p w:rsidR="00C101B4" w:rsidRPr="00A47199" w:rsidRDefault="00C101B4" w:rsidP="00357343">
      <w:pPr>
        <w:rPr>
          <w:b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Default="00C84F2C" w:rsidP="00482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</w:t>
      </w:r>
      <w:r w:rsidR="00B06A9B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образования и рабочей программы учебной</w:t>
      </w:r>
      <w:r w:rsidR="00B7512E">
        <w:rPr>
          <w:sz w:val="28"/>
          <w:szCs w:val="28"/>
        </w:rPr>
        <w:t xml:space="preserve"> дисциплины </w:t>
      </w:r>
      <w:r w:rsidR="00B7512E" w:rsidRPr="00B7512E">
        <w:rPr>
          <w:sz w:val="28"/>
          <w:szCs w:val="28"/>
        </w:rPr>
        <w:t>Физическая культура/Адаптивная физическая культура</w:t>
      </w:r>
      <w:r>
        <w:rPr>
          <w:sz w:val="28"/>
          <w:szCs w:val="28"/>
        </w:rPr>
        <w:t>.</w:t>
      </w: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C101B4" w:rsidRDefault="00C101B4" w:rsidP="00357343">
      <w:pPr>
        <w:tabs>
          <w:tab w:val="left" w:pos="1350"/>
        </w:tabs>
        <w:rPr>
          <w:sz w:val="28"/>
          <w:szCs w:val="28"/>
        </w:rPr>
      </w:pPr>
    </w:p>
    <w:p w:rsidR="00C101B4" w:rsidRDefault="00C101B4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A42A1C" w:rsidRDefault="00357343" w:rsidP="00357343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>
        <w:rPr>
          <w:b/>
          <w:sz w:val="28"/>
          <w:szCs w:val="28"/>
        </w:rPr>
        <w:t xml:space="preserve"> </w:t>
      </w:r>
      <w:r w:rsidR="00C84F2C">
        <w:rPr>
          <w:b/>
          <w:sz w:val="28"/>
          <w:szCs w:val="28"/>
        </w:rPr>
        <w:t>ФОС</w:t>
      </w:r>
      <w:r w:rsidRPr="00A42A1C">
        <w:rPr>
          <w:b/>
          <w:sz w:val="28"/>
          <w:szCs w:val="28"/>
        </w:rPr>
        <w:t xml:space="preserve">: </w:t>
      </w:r>
    </w:p>
    <w:p w:rsidR="00357343" w:rsidRPr="00D715F5" w:rsidRDefault="00B7512E" w:rsidP="00357343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Белозерских Н.</w:t>
      </w:r>
      <w:proofErr w:type="gramStart"/>
      <w:r>
        <w:rPr>
          <w:sz w:val="28"/>
          <w:szCs w:val="28"/>
        </w:rPr>
        <w:t>В</w:t>
      </w:r>
      <w:proofErr w:type="gramEnd"/>
      <w:r w:rsidR="00357343" w:rsidRPr="00D715F5">
        <w:rPr>
          <w:sz w:val="28"/>
          <w:szCs w:val="28"/>
        </w:rPr>
        <w:t>, преподаватель</w:t>
      </w:r>
      <w:r w:rsidR="0031761B">
        <w:rPr>
          <w:sz w:val="28"/>
          <w:szCs w:val="28"/>
        </w:rPr>
        <w:t xml:space="preserve"> </w:t>
      </w:r>
      <w:r w:rsidR="00357343" w:rsidRPr="00D715F5">
        <w:rPr>
          <w:sz w:val="28"/>
          <w:szCs w:val="28"/>
        </w:rPr>
        <w:t xml:space="preserve"> </w:t>
      </w:r>
      <w:r>
        <w:rPr>
          <w:sz w:val="28"/>
          <w:szCs w:val="28"/>
        </w:rPr>
        <w:t>Калужского</w:t>
      </w:r>
      <w:r w:rsidR="00357343" w:rsidRPr="00D715F5">
        <w:rPr>
          <w:sz w:val="28"/>
          <w:szCs w:val="28"/>
        </w:rPr>
        <w:t xml:space="preserve"> филиала  ПГУПС</w:t>
      </w:r>
    </w:p>
    <w:p w:rsidR="00357343" w:rsidRPr="00A47199" w:rsidRDefault="00357343" w:rsidP="00357343"/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82E53" w:rsidRDefault="00482E5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482E53" w:rsidRDefault="00482E5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482E53" w:rsidRDefault="00482E5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482E53" w:rsidRDefault="00482E5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482E53" w:rsidRDefault="00482E5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482E53" w:rsidRDefault="00482E5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482E53" w:rsidRDefault="00482E5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482E53" w:rsidRDefault="00482E5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482E53" w:rsidRDefault="00482E5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482E53" w:rsidRDefault="00482E5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Pr="000A77D7" w:rsidRDefault="00357343" w:rsidP="00357343">
      <w:pPr>
        <w:jc w:val="both"/>
        <w:rPr>
          <w:b/>
          <w:i/>
          <w:sz w:val="28"/>
          <w:szCs w:val="28"/>
        </w:rPr>
      </w:pPr>
      <w:r w:rsidRPr="000A77D7">
        <w:rPr>
          <w:b/>
          <w:i/>
          <w:sz w:val="28"/>
          <w:szCs w:val="28"/>
        </w:rPr>
        <w:t>Рецензент:</w:t>
      </w:r>
    </w:p>
    <w:p w:rsidR="00357343" w:rsidRDefault="00357343" w:rsidP="00357343">
      <w:pPr>
        <w:jc w:val="both"/>
        <w:rPr>
          <w:sz w:val="28"/>
          <w:szCs w:val="28"/>
        </w:rPr>
      </w:pPr>
    </w:p>
    <w:p w:rsidR="00357343" w:rsidRPr="00D715F5" w:rsidRDefault="0031761B" w:rsidP="00357343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Трифонов А.А., преподаватель  Калужского</w:t>
      </w:r>
      <w:r w:rsidR="00357343">
        <w:rPr>
          <w:sz w:val="28"/>
          <w:szCs w:val="28"/>
        </w:rPr>
        <w:t xml:space="preserve"> </w:t>
      </w:r>
      <w:r w:rsidR="00357343" w:rsidRPr="00D715F5">
        <w:rPr>
          <w:sz w:val="28"/>
          <w:szCs w:val="28"/>
        </w:rPr>
        <w:t xml:space="preserve"> филиала  ПГУПС</w:t>
      </w:r>
      <w:r w:rsidR="00357343">
        <w:rPr>
          <w:sz w:val="28"/>
          <w:szCs w:val="28"/>
        </w:rPr>
        <w:t xml:space="preserve"> </w:t>
      </w:r>
    </w:p>
    <w:p w:rsidR="009C0414" w:rsidRDefault="009C0414"/>
    <w:p w:rsidR="00C84F2C" w:rsidRDefault="00C84F2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1471" w:rsidRDefault="00161471" w:rsidP="00161471">
      <w:pPr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161471" w:rsidRDefault="00161471" w:rsidP="00161471">
      <w:pPr>
        <w:rPr>
          <w:b/>
          <w:bCs/>
        </w:rPr>
      </w:pPr>
    </w:p>
    <w:tbl>
      <w:tblPr>
        <w:tblW w:w="10598" w:type="dxa"/>
        <w:tblLook w:val="00A0" w:firstRow="1" w:lastRow="0" w:firstColumn="1" w:lastColumn="0" w:noHBand="0" w:noVBand="0"/>
      </w:tblPr>
      <w:tblGrid>
        <w:gridCol w:w="675"/>
        <w:gridCol w:w="8647"/>
        <w:gridCol w:w="1276"/>
      </w:tblGrid>
      <w:tr w:rsidR="00161471" w:rsidTr="005027BC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1276" w:type="dxa"/>
          </w:tcPr>
          <w:p w:rsidR="00161471" w:rsidRPr="00482E53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82E53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61471" w:rsidTr="005027BC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1276" w:type="dxa"/>
          </w:tcPr>
          <w:p w:rsidR="00161471" w:rsidRPr="00482E53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482E53" w:rsidRDefault="00296B7B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61471" w:rsidTr="005027BC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1276" w:type="dxa"/>
          </w:tcPr>
          <w:p w:rsidR="00161471" w:rsidRPr="00482E53" w:rsidRDefault="00296B7B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161471" w:rsidTr="005027BC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1276" w:type="dxa"/>
          </w:tcPr>
          <w:p w:rsidR="00161471" w:rsidRPr="00482E53" w:rsidRDefault="00296B7B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161471" w:rsidTr="005027BC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1276" w:type="dxa"/>
          </w:tcPr>
          <w:p w:rsidR="00161471" w:rsidRPr="00482E53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482E53" w:rsidRDefault="00296B7B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61471" w:rsidTr="005027BC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1276" w:type="dxa"/>
          </w:tcPr>
          <w:p w:rsidR="00161471" w:rsidRPr="00482E53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7F1457" w:rsidRPr="00482E53" w:rsidRDefault="00296B7B" w:rsidP="00C101B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</w:tr>
      <w:tr w:rsidR="007F1457" w:rsidTr="005027BC">
        <w:tc>
          <w:tcPr>
            <w:tcW w:w="675" w:type="dxa"/>
          </w:tcPr>
          <w:p w:rsidR="007F1457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7F1457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ПРИЛОЖЕНИЕ 1 ……………………………………………………….</w:t>
            </w:r>
          </w:p>
        </w:tc>
        <w:tc>
          <w:tcPr>
            <w:tcW w:w="1276" w:type="dxa"/>
          </w:tcPr>
          <w:p w:rsidR="007F1457" w:rsidRPr="00482E53" w:rsidRDefault="00296B7B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</w:tr>
    </w:tbl>
    <w:p w:rsidR="00161471" w:rsidRDefault="00161471" w:rsidP="00161471">
      <w:pPr>
        <w:jc w:val="both"/>
        <w:rPr>
          <w:b/>
          <w:bCs/>
        </w:rPr>
      </w:pPr>
    </w:p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Pr="00744834" w:rsidRDefault="00161471">
      <w:pPr>
        <w:rPr>
          <w:i/>
        </w:rPr>
      </w:pPr>
      <w:r w:rsidRPr="00744834">
        <w:rPr>
          <w:i/>
        </w:rPr>
        <w:br w:type="page"/>
      </w:r>
    </w:p>
    <w:p w:rsidR="00161471" w:rsidRPr="00FD2C28" w:rsidRDefault="00161471" w:rsidP="00482E53">
      <w:pPr>
        <w:pStyle w:val="12"/>
        <w:numPr>
          <w:ilvl w:val="0"/>
          <w:numId w:val="7"/>
        </w:numPr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C2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ФОНДА ОЦЕНОЧНЫХ СРЕДСТВ</w:t>
      </w:r>
    </w:p>
    <w:p w:rsidR="00161471" w:rsidRPr="00744834" w:rsidRDefault="00161471" w:rsidP="00482E53">
      <w:pPr>
        <w:pStyle w:val="12"/>
        <w:ind w:firstLine="709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61471" w:rsidRDefault="00161471" w:rsidP="00482E53">
      <w:pPr>
        <w:ind w:firstLine="709"/>
        <w:jc w:val="both"/>
        <w:rPr>
          <w:sz w:val="28"/>
          <w:szCs w:val="28"/>
        </w:rPr>
      </w:pPr>
      <w:r w:rsidRPr="00FD2C28">
        <w:rPr>
          <w:sz w:val="28"/>
          <w:szCs w:val="28"/>
        </w:rPr>
        <w:t>В результате</w:t>
      </w:r>
      <w:r w:rsidR="00B7512E" w:rsidRPr="00FD2C28">
        <w:rPr>
          <w:sz w:val="28"/>
          <w:szCs w:val="28"/>
        </w:rPr>
        <w:t xml:space="preserve"> освоения учебной дисциплины</w:t>
      </w:r>
      <w:r w:rsidR="00B7512E" w:rsidRPr="00744834">
        <w:rPr>
          <w:i/>
          <w:sz w:val="28"/>
          <w:szCs w:val="28"/>
        </w:rPr>
        <w:t xml:space="preserve"> ОГСЭ</w:t>
      </w:r>
      <w:r w:rsidRPr="00744834">
        <w:rPr>
          <w:i/>
          <w:sz w:val="28"/>
          <w:szCs w:val="28"/>
        </w:rPr>
        <w:t>.</w:t>
      </w:r>
      <w:r w:rsidR="00B7512E" w:rsidRPr="00744834">
        <w:rPr>
          <w:i/>
          <w:sz w:val="28"/>
          <w:szCs w:val="28"/>
        </w:rPr>
        <w:t>04. Физическая культура</w:t>
      </w:r>
      <w:r w:rsidR="00BA1A90">
        <w:rPr>
          <w:i/>
          <w:sz w:val="28"/>
          <w:szCs w:val="28"/>
        </w:rPr>
        <w:t xml:space="preserve"> </w:t>
      </w:r>
      <w:r w:rsidR="00B7512E" w:rsidRPr="00744834">
        <w:rPr>
          <w:i/>
          <w:sz w:val="28"/>
          <w:szCs w:val="28"/>
        </w:rPr>
        <w:t xml:space="preserve">/Адаптивная физическая культура </w:t>
      </w:r>
      <w:r w:rsidRPr="00FD2C28">
        <w:rPr>
          <w:sz w:val="28"/>
          <w:szCs w:val="28"/>
        </w:rPr>
        <w:t xml:space="preserve">обучающийся должен обладать следующими </w:t>
      </w:r>
      <w:r w:rsidR="00E33173" w:rsidRPr="00FD2C28">
        <w:rPr>
          <w:sz w:val="28"/>
          <w:szCs w:val="28"/>
          <w:lang w:eastAsia="ru-RU"/>
        </w:rPr>
        <w:t>умениями, знаниями, общими и профессиональными компетенциями, предусмотренными</w:t>
      </w:r>
      <w:r w:rsidR="00E33173" w:rsidRPr="00FD2C28">
        <w:rPr>
          <w:sz w:val="28"/>
          <w:szCs w:val="28"/>
        </w:rPr>
        <w:t xml:space="preserve"> </w:t>
      </w:r>
      <w:r w:rsidRPr="00FD2C28">
        <w:rPr>
          <w:sz w:val="28"/>
          <w:szCs w:val="28"/>
        </w:rPr>
        <w:t xml:space="preserve">ФГОС СПО </w:t>
      </w:r>
      <w:r w:rsidR="00E33173" w:rsidRPr="00FD2C28">
        <w:rPr>
          <w:sz w:val="28"/>
          <w:szCs w:val="28"/>
          <w:lang w:eastAsia="ru-RU"/>
        </w:rPr>
        <w:t>по специальности</w:t>
      </w:r>
      <w:r w:rsidR="00E33173" w:rsidRPr="00744834">
        <w:rPr>
          <w:i/>
          <w:sz w:val="28"/>
          <w:szCs w:val="28"/>
          <w:lang w:eastAsia="ru-RU"/>
        </w:rPr>
        <w:t xml:space="preserve"> </w:t>
      </w:r>
      <w:r w:rsidR="00B7512E" w:rsidRPr="00744834">
        <w:rPr>
          <w:i/>
          <w:sz w:val="28"/>
          <w:szCs w:val="28"/>
          <w:lang w:eastAsia="ru-RU"/>
        </w:rPr>
        <w:t>23.02.04 Техническая эксплуатация подъемно-транспортных, строительных,</w:t>
      </w:r>
      <w:r w:rsidR="00B7512E" w:rsidRPr="00B7512E">
        <w:rPr>
          <w:sz w:val="28"/>
          <w:szCs w:val="28"/>
          <w:lang w:eastAsia="ru-RU"/>
        </w:rPr>
        <w:t xml:space="preserve"> дорожных машин и оборудования (по отраслям)</w:t>
      </w:r>
      <w:r w:rsidR="00B7512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для базового вида подготовки специалистов среднего звена среднего профессионального образования.</w:t>
      </w:r>
    </w:p>
    <w:p w:rsidR="00161471" w:rsidRDefault="00161471" w:rsidP="00482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Объектами контроля и оценки являются</w:t>
      </w:r>
      <w:r w:rsidR="00936F5A">
        <w:rPr>
          <w:sz w:val="28"/>
          <w:szCs w:val="28"/>
        </w:rPr>
        <w:t xml:space="preserve"> </w:t>
      </w:r>
      <w:r w:rsidR="00E33173" w:rsidRPr="00C10A7B">
        <w:rPr>
          <w:sz w:val="28"/>
          <w:szCs w:val="28"/>
          <w:lang w:eastAsia="ru-RU"/>
        </w:rPr>
        <w:t xml:space="preserve">умения, знания, </w:t>
      </w:r>
      <w:r w:rsidR="00E33173">
        <w:rPr>
          <w:sz w:val="28"/>
          <w:szCs w:val="28"/>
          <w:lang w:eastAsia="ru-RU"/>
        </w:rPr>
        <w:t>общие и профессиональные компетенции</w:t>
      </w:r>
      <w:r>
        <w:rPr>
          <w:sz w:val="28"/>
          <w:szCs w:val="28"/>
        </w:rPr>
        <w:t>:</w:t>
      </w:r>
    </w:p>
    <w:p w:rsidR="00482E53" w:rsidRDefault="00482E53" w:rsidP="00482E5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61471" w:rsidRPr="00C101B4" w:rsidTr="0016147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C101B4" w:rsidRDefault="00161471" w:rsidP="00482E53">
            <w:pPr>
              <w:jc w:val="center"/>
              <w:rPr>
                <w:b/>
                <w:szCs w:val="28"/>
              </w:rPr>
            </w:pPr>
            <w:r w:rsidRPr="00C101B4">
              <w:rPr>
                <w:b/>
                <w:bCs/>
                <w:szCs w:val="28"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C101B4" w:rsidRDefault="00161471" w:rsidP="00482E53">
            <w:pPr>
              <w:jc w:val="center"/>
              <w:rPr>
                <w:b/>
                <w:szCs w:val="28"/>
              </w:rPr>
            </w:pPr>
            <w:r w:rsidRPr="00C101B4">
              <w:rPr>
                <w:b/>
                <w:bCs/>
                <w:szCs w:val="28"/>
              </w:rPr>
              <w:t>Объекты контроля и оценки</w:t>
            </w:r>
          </w:p>
        </w:tc>
      </w:tr>
      <w:tr w:rsidR="00161471" w:rsidRPr="00482E53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482E53" w:rsidRDefault="00E33173" w:rsidP="00482E53">
            <w:pPr>
              <w:jc w:val="center"/>
              <w:rPr>
                <w:b/>
                <w:sz w:val="28"/>
                <w:szCs w:val="28"/>
              </w:rPr>
            </w:pPr>
            <w:r w:rsidRPr="00482E53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482E53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482E53" w:rsidRDefault="00744834" w:rsidP="00482E53">
            <w:pPr>
              <w:pStyle w:val="23"/>
              <w:spacing w:after="0" w:line="240" w:lineRule="auto"/>
              <w:jc w:val="both"/>
              <w:rPr>
                <w:bCs/>
                <w:i/>
                <w:sz w:val="28"/>
                <w:szCs w:val="28"/>
              </w:rPr>
            </w:pPr>
            <w:r w:rsidRPr="00482E53">
              <w:rPr>
                <w:bCs/>
                <w:i/>
                <w:sz w:val="28"/>
                <w:szCs w:val="28"/>
              </w:rPr>
              <w:t>у</w:t>
            </w:r>
            <w:r w:rsidR="008245C3" w:rsidRPr="00482E53">
              <w:rPr>
                <w:bCs/>
                <w:i/>
                <w:sz w:val="28"/>
                <w:szCs w:val="28"/>
              </w:rPr>
              <w:t>мения</w:t>
            </w:r>
            <w:r w:rsidRPr="00482E53">
              <w:rPr>
                <w:bCs/>
                <w:i/>
                <w:sz w:val="28"/>
                <w:szCs w:val="28"/>
              </w:rPr>
              <w:t xml:space="preserve"> и</w:t>
            </w:r>
            <w:r w:rsidR="00F10F50" w:rsidRPr="00482E53">
              <w:rPr>
                <w:bCs/>
                <w:i/>
                <w:sz w:val="28"/>
                <w:szCs w:val="28"/>
              </w:rPr>
              <w:t>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</w:tc>
      </w:tr>
      <w:tr w:rsidR="00161471" w:rsidRPr="00482E53" w:rsidTr="00744834">
        <w:trPr>
          <w:trHeight w:val="706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482E53" w:rsidRDefault="00E33173" w:rsidP="00482E53">
            <w:pPr>
              <w:jc w:val="center"/>
              <w:rPr>
                <w:b/>
                <w:sz w:val="28"/>
                <w:szCs w:val="28"/>
              </w:rPr>
            </w:pPr>
            <w:r w:rsidRPr="00482E53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482E53">
              <w:rPr>
                <w:rStyle w:val="FontStyle17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34" w:rsidRPr="00482E53" w:rsidRDefault="00744834" w:rsidP="00482E53">
            <w:pPr>
              <w:rPr>
                <w:sz w:val="28"/>
                <w:szCs w:val="28"/>
                <w:lang w:eastAsia="ru-RU"/>
              </w:rPr>
            </w:pPr>
            <w:r w:rsidRPr="00482E53">
              <w:rPr>
                <w:rFonts w:eastAsia="Arial Unicode MS" w:cs="Arial Unicode MS"/>
                <w:i/>
                <w:color w:val="000000"/>
                <w:sz w:val="28"/>
                <w:szCs w:val="28"/>
                <w:lang w:eastAsia="ru-RU" w:bidi="ru-RU"/>
              </w:rPr>
              <w:t>у</w:t>
            </w:r>
            <w:r w:rsidR="008245C3" w:rsidRPr="00482E53">
              <w:rPr>
                <w:rFonts w:eastAsia="Arial Unicode MS" w:cs="Arial Unicode MS"/>
                <w:i/>
                <w:color w:val="000000"/>
                <w:sz w:val="28"/>
                <w:szCs w:val="28"/>
                <w:lang w:eastAsia="ru-RU" w:bidi="ru-RU"/>
              </w:rPr>
              <w:t>мения</w:t>
            </w:r>
            <w:r w:rsidRPr="00482E53">
              <w:rPr>
                <w:rFonts w:eastAsia="Arial Unicode MS" w:cs="Arial Unicode MS"/>
                <w:i/>
                <w:color w:val="000000"/>
                <w:sz w:val="28"/>
                <w:szCs w:val="28"/>
                <w:lang w:eastAsia="ru-RU" w:bidi="ru-RU"/>
              </w:rPr>
              <w:t xml:space="preserve"> применять рациональные приемы двигательных функций в профессиональной деятельности;</w:t>
            </w:r>
          </w:p>
        </w:tc>
      </w:tr>
      <w:tr w:rsidR="00071397" w:rsidRPr="00482E53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482E53" w:rsidRDefault="00E33173" w:rsidP="00482E53">
            <w:pPr>
              <w:jc w:val="center"/>
              <w:rPr>
                <w:b/>
                <w:sz w:val="28"/>
                <w:szCs w:val="28"/>
              </w:rPr>
            </w:pPr>
            <w:r w:rsidRPr="00482E53">
              <w:rPr>
                <w:b/>
                <w:bCs/>
                <w:sz w:val="28"/>
                <w:szCs w:val="28"/>
              </w:rPr>
              <w:t>У3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482E53" w:rsidRDefault="00744834" w:rsidP="00482E53">
            <w:pPr>
              <w:pStyle w:val="23"/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482E53">
              <w:rPr>
                <w:i/>
                <w:sz w:val="28"/>
                <w:szCs w:val="28"/>
              </w:rPr>
              <w:t>у</w:t>
            </w:r>
            <w:r w:rsidR="008245C3" w:rsidRPr="00482E53">
              <w:rPr>
                <w:i/>
                <w:sz w:val="28"/>
                <w:szCs w:val="28"/>
              </w:rPr>
              <w:t>мения</w:t>
            </w:r>
            <w:r w:rsidRPr="00482E53">
              <w:rPr>
                <w:i/>
                <w:sz w:val="28"/>
                <w:szCs w:val="28"/>
              </w:rPr>
              <w:t xml:space="preserve"> пользоваться средствами профилактики перенапряжения характерными для данной специальности.</w:t>
            </w:r>
          </w:p>
        </w:tc>
      </w:tr>
      <w:tr w:rsidR="00071397" w:rsidRPr="00482E53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482E53" w:rsidRDefault="00E33173" w:rsidP="00482E53">
            <w:pPr>
              <w:jc w:val="center"/>
              <w:rPr>
                <w:b/>
                <w:bCs/>
                <w:sz w:val="28"/>
                <w:szCs w:val="28"/>
              </w:rPr>
            </w:pPr>
            <w:r w:rsidRPr="00482E53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482E53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482E53" w:rsidRDefault="00783527" w:rsidP="00482E53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482E53">
              <w:rPr>
                <w:bCs/>
                <w:sz w:val="28"/>
                <w:szCs w:val="28"/>
              </w:rPr>
              <w:t xml:space="preserve"> </w:t>
            </w:r>
            <w:r w:rsidR="00E33173" w:rsidRPr="00482E53">
              <w:rPr>
                <w:i/>
                <w:sz w:val="28"/>
                <w:szCs w:val="28"/>
              </w:rPr>
              <w:t>знания</w:t>
            </w:r>
            <w:r w:rsidR="00744834" w:rsidRPr="00482E53">
              <w:rPr>
                <w:i/>
                <w:sz w:val="28"/>
                <w:szCs w:val="28"/>
              </w:rPr>
              <w:t xml:space="preserve"> о роли физической культуры в общекультурном, социальном и физическом развитии человека;</w:t>
            </w:r>
          </w:p>
        </w:tc>
      </w:tr>
      <w:tr w:rsidR="00071397" w:rsidRPr="00482E53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482E53" w:rsidRDefault="00E33173" w:rsidP="00482E53">
            <w:pPr>
              <w:jc w:val="center"/>
              <w:rPr>
                <w:b/>
                <w:sz w:val="28"/>
                <w:szCs w:val="28"/>
              </w:rPr>
            </w:pPr>
            <w:r w:rsidRPr="00482E53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="00071397" w:rsidRPr="00482E53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482E53" w:rsidRDefault="008245C3" w:rsidP="00482E53">
            <w:pPr>
              <w:pStyle w:val="23"/>
              <w:spacing w:after="0" w:line="240" w:lineRule="auto"/>
              <w:jc w:val="both"/>
              <w:rPr>
                <w:bCs/>
                <w:i/>
                <w:sz w:val="28"/>
                <w:szCs w:val="28"/>
              </w:rPr>
            </w:pPr>
            <w:r w:rsidRPr="00482E53">
              <w:rPr>
                <w:bCs/>
                <w:i/>
                <w:sz w:val="28"/>
                <w:szCs w:val="28"/>
              </w:rPr>
              <w:t xml:space="preserve">знание </w:t>
            </w:r>
            <w:proofErr w:type="gramStart"/>
            <w:r w:rsidRPr="00482E53">
              <w:rPr>
                <w:bCs/>
                <w:i/>
                <w:sz w:val="28"/>
                <w:szCs w:val="28"/>
              </w:rPr>
              <w:t>основы здорового образа жизни  роль физической культуры</w:t>
            </w:r>
            <w:proofErr w:type="gramEnd"/>
            <w:r w:rsidRPr="00482E53">
              <w:rPr>
                <w:bCs/>
                <w:i/>
                <w:sz w:val="28"/>
                <w:szCs w:val="28"/>
              </w:rPr>
              <w:t xml:space="preserve"> в общекультурном, профессиональном и социальном развитии человека;</w:t>
            </w:r>
          </w:p>
        </w:tc>
      </w:tr>
      <w:tr w:rsidR="00071397" w:rsidRPr="00482E53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482E53" w:rsidRDefault="00E33173" w:rsidP="00482E53">
            <w:pPr>
              <w:jc w:val="center"/>
              <w:rPr>
                <w:b/>
                <w:sz w:val="28"/>
                <w:szCs w:val="28"/>
              </w:rPr>
            </w:pPr>
            <w:r w:rsidRPr="00482E53">
              <w:rPr>
                <w:b/>
                <w:bCs/>
                <w:sz w:val="28"/>
                <w:szCs w:val="28"/>
              </w:rPr>
              <w:t>З</w:t>
            </w:r>
            <w:r w:rsidR="00071397" w:rsidRPr="00482E5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482E53" w:rsidRDefault="008245C3" w:rsidP="00482E53">
            <w:pPr>
              <w:pStyle w:val="23"/>
              <w:spacing w:after="0" w:line="240" w:lineRule="auto"/>
              <w:jc w:val="both"/>
              <w:rPr>
                <w:bCs/>
                <w:i/>
                <w:sz w:val="28"/>
                <w:szCs w:val="28"/>
              </w:rPr>
            </w:pPr>
            <w:r w:rsidRPr="00482E53">
              <w:rPr>
                <w:bCs/>
                <w:i/>
                <w:sz w:val="28"/>
                <w:szCs w:val="28"/>
              </w:rPr>
              <w:t>знания условия профессиональной деятельности и зоны риска физического здоровья для специальности</w:t>
            </w:r>
          </w:p>
        </w:tc>
      </w:tr>
      <w:tr w:rsidR="00071397" w:rsidRPr="00482E53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482E53" w:rsidRDefault="008245C3" w:rsidP="00482E53">
            <w:pPr>
              <w:jc w:val="center"/>
              <w:rPr>
                <w:b/>
                <w:bCs/>
                <w:sz w:val="28"/>
                <w:szCs w:val="28"/>
              </w:rPr>
            </w:pPr>
            <w:r w:rsidRPr="00482E53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482E53">
              <w:rPr>
                <w:b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482E53" w:rsidRDefault="008245C3" w:rsidP="00482E53">
            <w:pPr>
              <w:pStyle w:val="23"/>
              <w:spacing w:after="0" w:line="240" w:lineRule="auto"/>
              <w:jc w:val="both"/>
              <w:rPr>
                <w:bCs/>
                <w:i/>
                <w:sz w:val="28"/>
                <w:szCs w:val="28"/>
              </w:rPr>
            </w:pPr>
            <w:r w:rsidRPr="00482E53">
              <w:rPr>
                <w:bCs/>
                <w:i/>
                <w:sz w:val="28"/>
                <w:szCs w:val="28"/>
                <w:lang w:bidi="ru-RU"/>
              </w:rPr>
              <w:t>средства профилактики перенапряжения</w:t>
            </w:r>
          </w:p>
        </w:tc>
      </w:tr>
      <w:tr w:rsidR="00071397" w:rsidRPr="00482E53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482E53" w:rsidRDefault="00A51F06" w:rsidP="00482E53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482E53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482E53">
              <w:rPr>
                <w:b/>
                <w:bCs/>
                <w:sz w:val="28"/>
                <w:szCs w:val="28"/>
              </w:rPr>
              <w:t xml:space="preserve"> 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482E53" w:rsidRDefault="00A51F06" w:rsidP="00482E53">
            <w:pPr>
              <w:pStyle w:val="23"/>
              <w:spacing w:after="0" w:line="240" w:lineRule="auto"/>
              <w:jc w:val="both"/>
              <w:rPr>
                <w:bCs/>
                <w:i/>
                <w:sz w:val="28"/>
                <w:szCs w:val="28"/>
              </w:rPr>
            </w:pPr>
            <w:r w:rsidRPr="00482E53">
              <w:rPr>
                <w:bCs/>
                <w:i/>
                <w:sz w:val="28"/>
                <w:szCs w:val="28"/>
              </w:rPr>
              <w:t>о</w:t>
            </w:r>
            <w:r w:rsidRPr="00482E53">
              <w:rPr>
                <w:i/>
                <w:sz w:val="28"/>
                <w:szCs w:val="28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071397" w:rsidRPr="00482E53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482E53" w:rsidRDefault="00E33173" w:rsidP="00482E5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82E53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482E53">
              <w:rPr>
                <w:b/>
                <w:bCs/>
                <w:sz w:val="28"/>
                <w:szCs w:val="28"/>
              </w:rPr>
              <w:t xml:space="preserve"> 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482E53" w:rsidRDefault="00A51F06" w:rsidP="00482E53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482E53">
              <w:rPr>
                <w:bCs/>
                <w:i/>
                <w:sz w:val="28"/>
                <w:szCs w:val="28"/>
              </w:rPr>
              <w:t>о</w:t>
            </w:r>
            <w:r w:rsidR="00F10F50" w:rsidRPr="00482E53">
              <w:rPr>
                <w:bCs/>
                <w:i/>
                <w:sz w:val="28"/>
                <w:szCs w:val="28"/>
              </w:rPr>
              <w:t>существлять поиск информации, необходимой для эффективного  выполнения профессиональных задач</w:t>
            </w:r>
            <w:r w:rsidR="00F10F50" w:rsidRPr="00482E53">
              <w:rPr>
                <w:bCs/>
                <w:sz w:val="28"/>
                <w:szCs w:val="28"/>
              </w:rPr>
              <w:t>.</w:t>
            </w:r>
          </w:p>
        </w:tc>
      </w:tr>
      <w:tr w:rsidR="00071397" w:rsidRPr="00482E53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482E53" w:rsidRDefault="00F10F50" w:rsidP="00482E53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482E53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482E53">
              <w:rPr>
                <w:b/>
                <w:bCs/>
                <w:sz w:val="28"/>
                <w:szCs w:val="28"/>
              </w:rPr>
              <w:t xml:space="preserve"> 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482E53" w:rsidRDefault="00A51F06" w:rsidP="00482E53">
            <w:pPr>
              <w:pStyle w:val="23"/>
              <w:spacing w:after="0" w:line="240" w:lineRule="auto"/>
              <w:jc w:val="both"/>
              <w:rPr>
                <w:bCs/>
                <w:i/>
                <w:sz w:val="28"/>
                <w:szCs w:val="28"/>
              </w:rPr>
            </w:pPr>
            <w:r w:rsidRPr="00482E53">
              <w:rPr>
                <w:i/>
                <w:sz w:val="28"/>
                <w:szCs w:val="28"/>
                <w:lang w:eastAsia="en-US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10F50" w:rsidRPr="00482E53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F50" w:rsidRPr="00482E53" w:rsidRDefault="00A51F06" w:rsidP="00482E53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482E53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482E53">
              <w:rPr>
                <w:b/>
                <w:bCs/>
                <w:sz w:val="28"/>
                <w:szCs w:val="28"/>
              </w:rPr>
              <w:t xml:space="preserve"> 06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50" w:rsidRPr="00482E53" w:rsidRDefault="00A51F06" w:rsidP="00482E53">
            <w:pPr>
              <w:pStyle w:val="23"/>
              <w:spacing w:after="0" w:line="240" w:lineRule="auto"/>
              <w:jc w:val="both"/>
              <w:rPr>
                <w:bCs/>
                <w:i/>
                <w:sz w:val="28"/>
                <w:szCs w:val="28"/>
              </w:rPr>
            </w:pPr>
            <w:r w:rsidRPr="00482E53">
              <w:rPr>
                <w:bCs/>
                <w:i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FE1E92" w:rsidRPr="00482E53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2" w:rsidRPr="00482E53" w:rsidRDefault="00A51F06" w:rsidP="00482E53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482E53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482E53">
              <w:rPr>
                <w:b/>
                <w:bCs/>
                <w:sz w:val="28"/>
                <w:szCs w:val="28"/>
              </w:rPr>
              <w:t xml:space="preserve"> 08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2" w:rsidRPr="00482E53" w:rsidRDefault="00BA1A90" w:rsidP="00482E53">
            <w:pPr>
              <w:pStyle w:val="23"/>
              <w:spacing w:after="0" w:line="240" w:lineRule="auto"/>
              <w:jc w:val="both"/>
              <w:rPr>
                <w:bCs/>
                <w:i/>
                <w:sz w:val="28"/>
                <w:szCs w:val="28"/>
              </w:rPr>
            </w:pPr>
            <w:r w:rsidRPr="00482E53">
              <w:rPr>
                <w:i/>
                <w:sz w:val="28"/>
                <w:szCs w:val="28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</w:tbl>
    <w:p w:rsidR="00161471" w:rsidRDefault="00161471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Default="00161471" w:rsidP="006A08F3">
      <w:pPr>
        <w:pStyle w:val="12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дифференцированный зачет</w:t>
      </w:r>
    </w:p>
    <w:p w:rsidR="00C101B4" w:rsidRDefault="00C101B4">
      <w:pPr>
        <w:suppressAutoHyphens w:val="0"/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482E53" w:rsidRPr="006A08F3" w:rsidRDefault="00482E53" w:rsidP="006A08F3">
      <w:pPr>
        <w:pStyle w:val="12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6F5A" w:rsidRDefault="00936F5A" w:rsidP="00936F5A">
      <w:pPr>
        <w:pStyle w:val="12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</w:t>
      </w:r>
    </w:p>
    <w:p w:rsidR="00936F5A" w:rsidRDefault="00936F5A" w:rsidP="00936F5A">
      <w:pPr>
        <w:pStyle w:val="12"/>
        <w:rPr>
          <w:b/>
          <w:bCs/>
          <w:sz w:val="28"/>
          <w:szCs w:val="28"/>
        </w:rPr>
      </w:pPr>
    </w:p>
    <w:p w:rsidR="0024018B" w:rsidRPr="00C10A7B" w:rsidRDefault="0024018B" w:rsidP="0024018B">
      <w:pPr>
        <w:pStyle w:val="a5"/>
        <w:ind w:firstLine="851"/>
        <w:jc w:val="both"/>
        <w:rPr>
          <w:sz w:val="28"/>
          <w:szCs w:val="28"/>
          <w:lang w:eastAsia="ru-RU"/>
        </w:rPr>
      </w:pPr>
      <w:r w:rsidRPr="00C10A7B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</w:t>
      </w:r>
      <w:r>
        <w:rPr>
          <w:sz w:val="28"/>
          <w:szCs w:val="28"/>
          <w:lang w:eastAsia="ru-RU"/>
        </w:rPr>
        <w:t xml:space="preserve"> и профессиональных </w:t>
      </w:r>
      <w:r w:rsidRPr="00C10A7B">
        <w:rPr>
          <w:sz w:val="28"/>
          <w:szCs w:val="28"/>
          <w:lang w:eastAsia="ru-RU"/>
        </w:rPr>
        <w:t>компетенций:</w:t>
      </w:r>
    </w:p>
    <w:p w:rsidR="00936F5A" w:rsidRDefault="00936F5A" w:rsidP="00936F5A">
      <w:pPr>
        <w:pStyle w:val="12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343607" w:rsidRPr="00C101B4" w:rsidTr="00343607">
        <w:tc>
          <w:tcPr>
            <w:tcW w:w="5637" w:type="dxa"/>
          </w:tcPr>
          <w:p w:rsidR="00343607" w:rsidRPr="00C101B4" w:rsidRDefault="00343607" w:rsidP="00482E53">
            <w:pPr>
              <w:pStyle w:val="a5"/>
              <w:jc w:val="center"/>
              <w:rPr>
                <w:lang w:eastAsia="ru-RU"/>
              </w:rPr>
            </w:pPr>
            <w:r w:rsidRPr="00C101B4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827" w:type="dxa"/>
          </w:tcPr>
          <w:p w:rsidR="00343607" w:rsidRPr="00C101B4" w:rsidRDefault="00343607" w:rsidP="00482E53">
            <w:pPr>
              <w:pStyle w:val="a5"/>
              <w:jc w:val="center"/>
              <w:rPr>
                <w:lang w:eastAsia="ru-RU"/>
              </w:rPr>
            </w:pPr>
            <w:r w:rsidRPr="00C101B4">
              <w:rPr>
                <w:lang w:eastAsia="ru-RU"/>
              </w:rPr>
              <w:t>Форма контроля</w:t>
            </w:r>
          </w:p>
          <w:p w:rsidR="00343607" w:rsidRPr="00C101B4" w:rsidRDefault="00343607" w:rsidP="00482E53">
            <w:pPr>
              <w:pStyle w:val="a5"/>
              <w:jc w:val="center"/>
              <w:rPr>
                <w:lang w:eastAsia="ru-RU"/>
              </w:rPr>
            </w:pPr>
            <w:r w:rsidRPr="00C101B4">
              <w:rPr>
                <w:lang w:eastAsia="ru-RU"/>
              </w:rPr>
              <w:t>и оценивания</w:t>
            </w:r>
          </w:p>
          <w:p w:rsidR="00343607" w:rsidRPr="00C101B4" w:rsidRDefault="00343607" w:rsidP="00482E53">
            <w:pPr>
              <w:pStyle w:val="a5"/>
              <w:jc w:val="right"/>
              <w:rPr>
                <w:lang w:eastAsia="ru-RU"/>
              </w:rPr>
            </w:pPr>
          </w:p>
        </w:tc>
      </w:tr>
      <w:tr w:rsidR="00C65D49" w:rsidRPr="00C101B4" w:rsidTr="00343607">
        <w:tc>
          <w:tcPr>
            <w:tcW w:w="9464" w:type="dxa"/>
            <w:gridSpan w:val="2"/>
          </w:tcPr>
          <w:p w:rsidR="00C65D49" w:rsidRPr="00C101B4" w:rsidRDefault="00C65D49" w:rsidP="00482E53">
            <w:pPr>
              <w:pStyle w:val="a5"/>
              <w:rPr>
                <w:lang w:eastAsia="ru-RU"/>
              </w:rPr>
            </w:pPr>
            <w:r w:rsidRPr="00C101B4">
              <w:rPr>
                <w:b/>
                <w:lang w:eastAsia="ru-RU"/>
              </w:rPr>
              <w:t>Умения:</w:t>
            </w:r>
          </w:p>
        </w:tc>
      </w:tr>
      <w:tr w:rsidR="00343607" w:rsidRPr="00C101B4" w:rsidTr="00343607">
        <w:tc>
          <w:tcPr>
            <w:tcW w:w="5637" w:type="dxa"/>
          </w:tcPr>
          <w:p w:rsidR="00343607" w:rsidRPr="00C101B4" w:rsidRDefault="00343607" w:rsidP="00482E53">
            <w:pPr>
              <w:jc w:val="both"/>
              <w:rPr>
                <w:rStyle w:val="FontStyle17"/>
                <w:sz w:val="24"/>
                <w:szCs w:val="24"/>
              </w:rPr>
            </w:pPr>
            <w:r w:rsidRPr="00C101B4">
              <w:t xml:space="preserve">У </w:t>
            </w:r>
            <w:r w:rsidR="006A08F3" w:rsidRPr="00C101B4">
              <w:t xml:space="preserve">1. </w:t>
            </w:r>
          </w:p>
          <w:p w:rsidR="00343607" w:rsidRPr="00C101B4" w:rsidRDefault="006A08F3" w:rsidP="00482E53">
            <w:pPr>
              <w:jc w:val="both"/>
            </w:pPr>
            <w:r w:rsidRPr="00C101B4">
              <w:rPr>
                <w:bCs/>
                <w:i/>
              </w:rPr>
              <w:t>умения 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3827" w:type="dxa"/>
          </w:tcPr>
          <w:p w:rsidR="00343607" w:rsidRPr="00C101B4" w:rsidRDefault="008D28BC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устный опрос;</w:t>
            </w:r>
          </w:p>
          <w:p w:rsidR="00343607" w:rsidRPr="00C101B4" w:rsidRDefault="00343607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самостоятельная работа;</w:t>
            </w:r>
          </w:p>
          <w:p w:rsidR="00343607" w:rsidRPr="00C101B4" w:rsidRDefault="00343607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практическое занятие;</w:t>
            </w:r>
          </w:p>
          <w:p w:rsidR="00343607" w:rsidRPr="00C101B4" w:rsidRDefault="008D28BC" w:rsidP="00482E53">
            <w:pPr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дифференцированный зачет;</w:t>
            </w:r>
          </w:p>
        </w:tc>
      </w:tr>
      <w:tr w:rsidR="00343607" w:rsidRPr="00C101B4" w:rsidTr="00343607">
        <w:tc>
          <w:tcPr>
            <w:tcW w:w="5637" w:type="dxa"/>
          </w:tcPr>
          <w:p w:rsidR="00343607" w:rsidRPr="00C101B4" w:rsidRDefault="00343607" w:rsidP="00482E53">
            <w:pPr>
              <w:pStyle w:val="a5"/>
              <w:rPr>
                <w:lang w:eastAsia="ru-RU"/>
              </w:rPr>
            </w:pPr>
            <w:r w:rsidRPr="00C101B4">
              <w:rPr>
                <w:lang w:eastAsia="ru-RU"/>
              </w:rPr>
              <w:t>У 2.</w:t>
            </w:r>
          </w:p>
          <w:p w:rsidR="00343607" w:rsidRPr="00C101B4" w:rsidRDefault="008D28BC" w:rsidP="00482E53">
            <w:pPr>
              <w:rPr>
                <w:lang w:eastAsia="ru-RU"/>
              </w:rPr>
            </w:pPr>
            <w:r w:rsidRPr="00C101B4">
              <w:rPr>
                <w:rFonts w:eastAsia="Arial Unicode MS"/>
                <w:i/>
                <w:color w:val="000000"/>
                <w:lang w:eastAsia="ru-RU" w:bidi="ru-RU"/>
              </w:rPr>
              <w:t xml:space="preserve"> умения применять рациональные приемы двигательных функций в профессиональной деятельности;</w:t>
            </w:r>
          </w:p>
        </w:tc>
        <w:tc>
          <w:tcPr>
            <w:tcW w:w="3827" w:type="dxa"/>
          </w:tcPr>
          <w:p w:rsidR="008D28BC" w:rsidRPr="00C101B4" w:rsidRDefault="008D28BC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устный опрос;</w:t>
            </w:r>
          </w:p>
          <w:p w:rsidR="008D28BC" w:rsidRPr="00C101B4" w:rsidRDefault="008D28BC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самостоятельная работа;</w:t>
            </w:r>
          </w:p>
          <w:p w:rsidR="008D28BC" w:rsidRPr="00C101B4" w:rsidRDefault="008D28BC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практическое занятие;</w:t>
            </w:r>
          </w:p>
          <w:p w:rsidR="00343607" w:rsidRPr="00C101B4" w:rsidRDefault="008D28BC" w:rsidP="00482E53">
            <w:pPr>
              <w:rPr>
                <w:sz w:val="20"/>
                <w:lang w:eastAsia="ru-RU"/>
              </w:rPr>
            </w:pPr>
            <w:r w:rsidRPr="00C101B4">
              <w:rPr>
                <w:i/>
                <w:sz w:val="20"/>
              </w:rPr>
              <w:t>- дифференцированный зачет;</w:t>
            </w:r>
          </w:p>
        </w:tc>
      </w:tr>
      <w:tr w:rsidR="00343607" w:rsidRPr="00C101B4" w:rsidTr="00343607">
        <w:tc>
          <w:tcPr>
            <w:tcW w:w="5637" w:type="dxa"/>
          </w:tcPr>
          <w:p w:rsidR="00343607" w:rsidRPr="00C101B4" w:rsidRDefault="008D28BC" w:rsidP="00482E53">
            <w:pPr>
              <w:jc w:val="both"/>
            </w:pPr>
            <w:r w:rsidRPr="00C101B4">
              <w:t>У</w:t>
            </w:r>
            <w:r w:rsidR="00BB2B07" w:rsidRPr="00C101B4">
              <w:t xml:space="preserve"> </w:t>
            </w:r>
            <w:r w:rsidRPr="00C101B4">
              <w:t>3</w:t>
            </w:r>
          </w:p>
          <w:p w:rsidR="00343607" w:rsidRPr="00C101B4" w:rsidRDefault="008D28BC" w:rsidP="00482E53">
            <w:pPr>
              <w:pStyle w:val="a5"/>
              <w:jc w:val="both"/>
              <w:rPr>
                <w:lang w:eastAsia="ru-RU"/>
              </w:rPr>
            </w:pPr>
            <w:r w:rsidRPr="00C101B4">
              <w:rPr>
                <w:i/>
              </w:rPr>
              <w:t xml:space="preserve"> умения пользоваться средствами профилактики перенапряжения характерными для данной специальности.</w:t>
            </w:r>
          </w:p>
        </w:tc>
        <w:tc>
          <w:tcPr>
            <w:tcW w:w="3827" w:type="dxa"/>
          </w:tcPr>
          <w:p w:rsidR="008D28BC" w:rsidRPr="00C101B4" w:rsidRDefault="008D28BC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устный опрос;</w:t>
            </w:r>
          </w:p>
          <w:p w:rsidR="008D28BC" w:rsidRPr="00C101B4" w:rsidRDefault="008D28BC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самостоятельная работа;</w:t>
            </w:r>
          </w:p>
          <w:p w:rsidR="008D28BC" w:rsidRPr="00C101B4" w:rsidRDefault="008D28BC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практическое занятие;</w:t>
            </w:r>
          </w:p>
          <w:p w:rsidR="00343607" w:rsidRPr="00C101B4" w:rsidRDefault="008D28BC" w:rsidP="00482E53">
            <w:pPr>
              <w:rPr>
                <w:sz w:val="20"/>
                <w:lang w:eastAsia="ru-RU"/>
              </w:rPr>
            </w:pPr>
            <w:r w:rsidRPr="00C101B4">
              <w:rPr>
                <w:i/>
                <w:sz w:val="20"/>
              </w:rPr>
              <w:t>- дифференцированный зачет;</w:t>
            </w:r>
          </w:p>
        </w:tc>
      </w:tr>
      <w:tr w:rsidR="00C65D49" w:rsidRPr="00C101B4" w:rsidTr="00343607">
        <w:tc>
          <w:tcPr>
            <w:tcW w:w="9464" w:type="dxa"/>
            <w:gridSpan w:val="2"/>
          </w:tcPr>
          <w:p w:rsidR="00C65D49" w:rsidRPr="00C101B4" w:rsidRDefault="00C65D49" w:rsidP="00482E53">
            <w:pPr>
              <w:pStyle w:val="a5"/>
              <w:rPr>
                <w:lang w:eastAsia="ru-RU"/>
              </w:rPr>
            </w:pPr>
            <w:r w:rsidRPr="00C101B4">
              <w:rPr>
                <w:b/>
                <w:lang w:eastAsia="ru-RU"/>
              </w:rPr>
              <w:t>Знания:</w:t>
            </w:r>
          </w:p>
        </w:tc>
      </w:tr>
      <w:tr w:rsidR="00343607" w:rsidRPr="00C101B4" w:rsidTr="00343607">
        <w:tc>
          <w:tcPr>
            <w:tcW w:w="5637" w:type="dxa"/>
          </w:tcPr>
          <w:p w:rsidR="00343607" w:rsidRPr="00C101B4" w:rsidRDefault="00343607" w:rsidP="00482E53">
            <w:pPr>
              <w:pStyle w:val="a5"/>
              <w:jc w:val="both"/>
              <w:rPr>
                <w:lang w:eastAsia="ru-RU"/>
              </w:rPr>
            </w:pPr>
            <w:r w:rsidRPr="00C101B4">
              <w:rPr>
                <w:lang w:eastAsia="ru-RU"/>
              </w:rPr>
              <w:t>3 1.</w:t>
            </w:r>
          </w:p>
          <w:p w:rsidR="00343607" w:rsidRPr="00C101B4" w:rsidRDefault="00BB2B07" w:rsidP="00482E53">
            <w:pPr>
              <w:pStyle w:val="a5"/>
              <w:jc w:val="both"/>
              <w:rPr>
                <w:lang w:eastAsia="ru-RU"/>
              </w:rPr>
            </w:pPr>
            <w:r w:rsidRPr="00C101B4">
              <w:rPr>
                <w:i/>
                <w:lang w:eastAsia="ru-RU"/>
              </w:rPr>
              <w:t>знания о роли физической культуры в общекультурном, социальном и физическом развитии человека;</w:t>
            </w:r>
          </w:p>
        </w:tc>
        <w:tc>
          <w:tcPr>
            <w:tcW w:w="3827" w:type="dxa"/>
          </w:tcPr>
          <w:p w:rsidR="00343607" w:rsidRPr="00C101B4" w:rsidRDefault="00685BDF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устный опрос;</w:t>
            </w:r>
          </w:p>
          <w:p w:rsidR="00343607" w:rsidRPr="00C101B4" w:rsidRDefault="00685BDF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самостоятельная работа;</w:t>
            </w:r>
          </w:p>
          <w:p w:rsidR="00343607" w:rsidRPr="00C101B4" w:rsidRDefault="00343607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практическое занятие;</w:t>
            </w:r>
          </w:p>
          <w:p w:rsidR="00343607" w:rsidRPr="00C101B4" w:rsidRDefault="00343607" w:rsidP="00482E53">
            <w:pPr>
              <w:rPr>
                <w:sz w:val="20"/>
                <w:lang w:eastAsia="ru-RU"/>
              </w:rPr>
            </w:pPr>
            <w:r w:rsidRPr="00C101B4">
              <w:rPr>
                <w:i/>
                <w:sz w:val="20"/>
              </w:rPr>
              <w:t>- дифференцированный зачет;</w:t>
            </w:r>
          </w:p>
        </w:tc>
      </w:tr>
      <w:tr w:rsidR="00343607" w:rsidRPr="00C101B4" w:rsidTr="00343607">
        <w:tc>
          <w:tcPr>
            <w:tcW w:w="5637" w:type="dxa"/>
          </w:tcPr>
          <w:p w:rsidR="00343607" w:rsidRPr="00C101B4" w:rsidRDefault="00343607" w:rsidP="00482E53">
            <w:pPr>
              <w:pStyle w:val="a5"/>
            </w:pPr>
            <w:proofErr w:type="gramStart"/>
            <w:r w:rsidRPr="00C101B4">
              <w:t>З</w:t>
            </w:r>
            <w:proofErr w:type="gramEnd"/>
            <w:r w:rsidRPr="00C101B4">
              <w:t xml:space="preserve"> 2. </w:t>
            </w:r>
          </w:p>
          <w:p w:rsidR="00343607" w:rsidRPr="00C101B4" w:rsidRDefault="00BB2B07" w:rsidP="00482E53">
            <w:pPr>
              <w:pStyle w:val="a5"/>
            </w:pPr>
            <w:r w:rsidRPr="00C101B4">
              <w:rPr>
                <w:bCs/>
                <w:i/>
              </w:rPr>
              <w:t xml:space="preserve">знание </w:t>
            </w:r>
            <w:proofErr w:type="gramStart"/>
            <w:r w:rsidRPr="00C101B4">
              <w:rPr>
                <w:bCs/>
                <w:i/>
              </w:rPr>
              <w:t>основы здорового образа жизни  роль физической культуры</w:t>
            </w:r>
            <w:proofErr w:type="gramEnd"/>
            <w:r w:rsidRPr="00C101B4">
              <w:rPr>
                <w:bCs/>
                <w:i/>
              </w:rPr>
              <w:t xml:space="preserve"> в общекультурном, профессиональном и социальном развитии человека;</w:t>
            </w:r>
          </w:p>
        </w:tc>
        <w:tc>
          <w:tcPr>
            <w:tcW w:w="3827" w:type="dxa"/>
          </w:tcPr>
          <w:p w:rsidR="008D28BC" w:rsidRPr="00C101B4" w:rsidRDefault="00685BDF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устный опрос;</w:t>
            </w:r>
          </w:p>
          <w:p w:rsidR="008D28BC" w:rsidRPr="00C101B4" w:rsidRDefault="00685BDF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самостоятельная работа;</w:t>
            </w:r>
          </w:p>
          <w:p w:rsidR="008D28BC" w:rsidRPr="00C101B4" w:rsidRDefault="008D28BC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практическое занятие;</w:t>
            </w:r>
          </w:p>
          <w:p w:rsidR="008D28BC" w:rsidRPr="00C101B4" w:rsidRDefault="008D28BC" w:rsidP="00482E53">
            <w:pPr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дифференцированный зачет;</w:t>
            </w:r>
          </w:p>
          <w:p w:rsidR="00343607" w:rsidRPr="00C101B4" w:rsidRDefault="00343607" w:rsidP="00482E53">
            <w:pPr>
              <w:pStyle w:val="a5"/>
              <w:jc w:val="both"/>
              <w:rPr>
                <w:sz w:val="20"/>
                <w:lang w:eastAsia="ru-RU"/>
              </w:rPr>
            </w:pPr>
          </w:p>
        </w:tc>
      </w:tr>
      <w:tr w:rsidR="00343607" w:rsidRPr="00C101B4" w:rsidTr="00343607">
        <w:tc>
          <w:tcPr>
            <w:tcW w:w="5637" w:type="dxa"/>
          </w:tcPr>
          <w:p w:rsidR="00343607" w:rsidRPr="00C101B4" w:rsidRDefault="00BB2B07" w:rsidP="00482E53">
            <w:pPr>
              <w:jc w:val="both"/>
            </w:pPr>
            <w:proofErr w:type="gramStart"/>
            <w:r w:rsidRPr="00C101B4">
              <w:t>З</w:t>
            </w:r>
            <w:proofErr w:type="gramEnd"/>
            <w:r w:rsidRPr="00C101B4">
              <w:t xml:space="preserve"> 3</w:t>
            </w:r>
          </w:p>
          <w:p w:rsidR="00BB2B07" w:rsidRPr="00C101B4" w:rsidRDefault="00BB2B07" w:rsidP="00482E53">
            <w:pPr>
              <w:jc w:val="both"/>
            </w:pPr>
            <w:r w:rsidRPr="00C101B4">
              <w:rPr>
                <w:bCs/>
                <w:i/>
              </w:rPr>
              <w:t>знания условия профессиональной деятельности и зоны риска физического здоровья для специальности</w:t>
            </w:r>
          </w:p>
          <w:p w:rsidR="00343607" w:rsidRPr="00C101B4" w:rsidRDefault="00343607" w:rsidP="00482E53">
            <w:pPr>
              <w:pStyle w:val="a5"/>
              <w:jc w:val="both"/>
            </w:pPr>
          </w:p>
        </w:tc>
        <w:tc>
          <w:tcPr>
            <w:tcW w:w="3827" w:type="dxa"/>
          </w:tcPr>
          <w:p w:rsidR="008D28BC" w:rsidRPr="00C101B4" w:rsidRDefault="00685BDF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 xml:space="preserve">- устный </w:t>
            </w:r>
            <w:r w:rsidR="008D28BC" w:rsidRPr="00C101B4">
              <w:rPr>
                <w:i/>
                <w:sz w:val="20"/>
              </w:rPr>
              <w:t xml:space="preserve"> опрос;</w:t>
            </w:r>
          </w:p>
          <w:p w:rsidR="008D28BC" w:rsidRPr="00C101B4" w:rsidRDefault="008D28BC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тесты;</w:t>
            </w:r>
          </w:p>
          <w:p w:rsidR="008D28BC" w:rsidRPr="00C101B4" w:rsidRDefault="00685BDF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самостоятельная работа;</w:t>
            </w:r>
          </w:p>
          <w:p w:rsidR="008D28BC" w:rsidRPr="00C101B4" w:rsidRDefault="008D28BC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практическое занятие;</w:t>
            </w:r>
          </w:p>
          <w:p w:rsidR="00343607" w:rsidRPr="00C101B4" w:rsidRDefault="008D28BC" w:rsidP="00482E53">
            <w:pPr>
              <w:rPr>
                <w:sz w:val="20"/>
                <w:lang w:eastAsia="ru-RU"/>
              </w:rPr>
            </w:pPr>
            <w:r w:rsidRPr="00C101B4">
              <w:rPr>
                <w:i/>
                <w:sz w:val="20"/>
              </w:rPr>
              <w:t>- дифференцированный зачет;</w:t>
            </w:r>
          </w:p>
        </w:tc>
      </w:tr>
      <w:tr w:rsidR="00BB2B07" w:rsidRPr="00C101B4" w:rsidTr="00343607">
        <w:tc>
          <w:tcPr>
            <w:tcW w:w="5637" w:type="dxa"/>
          </w:tcPr>
          <w:p w:rsidR="00BB2B07" w:rsidRPr="00C101B4" w:rsidRDefault="00BB2B07" w:rsidP="00482E53">
            <w:pPr>
              <w:jc w:val="both"/>
            </w:pPr>
            <w:proofErr w:type="gramStart"/>
            <w:r w:rsidRPr="00C101B4">
              <w:t>З</w:t>
            </w:r>
            <w:proofErr w:type="gramEnd"/>
            <w:r w:rsidRPr="00C101B4">
              <w:t xml:space="preserve"> 4</w:t>
            </w:r>
          </w:p>
          <w:p w:rsidR="00BB2B07" w:rsidRPr="00C101B4" w:rsidRDefault="00BB2B07" w:rsidP="00482E53">
            <w:pPr>
              <w:jc w:val="both"/>
            </w:pPr>
            <w:r w:rsidRPr="00C101B4">
              <w:rPr>
                <w:bCs/>
                <w:i/>
                <w:lang w:bidi="ru-RU"/>
              </w:rPr>
              <w:t>средства профилактики перенапряжения</w:t>
            </w:r>
          </w:p>
          <w:p w:rsidR="00BB2B07" w:rsidRPr="00C101B4" w:rsidRDefault="00BB2B07" w:rsidP="00482E53">
            <w:pPr>
              <w:jc w:val="both"/>
            </w:pPr>
          </w:p>
        </w:tc>
        <w:tc>
          <w:tcPr>
            <w:tcW w:w="3827" w:type="dxa"/>
          </w:tcPr>
          <w:p w:rsidR="00685BDF" w:rsidRPr="00C101B4" w:rsidRDefault="00685BDF" w:rsidP="00482E53">
            <w:pPr>
              <w:widowControl w:val="0"/>
              <w:autoSpaceDE w:val="0"/>
              <w:rPr>
                <w:bCs/>
                <w:i/>
                <w:sz w:val="20"/>
              </w:rPr>
            </w:pPr>
            <w:r w:rsidRPr="00C101B4">
              <w:rPr>
                <w:bCs/>
                <w:i/>
                <w:sz w:val="20"/>
              </w:rPr>
              <w:t>- устный опрос;</w:t>
            </w:r>
          </w:p>
          <w:p w:rsidR="00685BDF" w:rsidRPr="00C101B4" w:rsidRDefault="00685BDF" w:rsidP="00482E53">
            <w:pPr>
              <w:widowControl w:val="0"/>
              <w:autoSpaceDE w:val="0"/>
              <w:rPr>
                <w:bCs/>
                <w:i/>
                <w:sz w:val="20"/>
              </w:rPr>
            </w:pPr>
            <w:r w:rsidRPr="00C101B4">
              <w:rPr>
                <w:bCs/>
                <w:i/>
                <w:sz w:val="20"/>
              </w:rPr>
              <w:t>- самостоятельная работа;</w:t>
            </w:r>
          </w:p>
          <w:p w:rsidR="00685BDF" w:rsidRPr="00C101B4" w:rsidRDefault="00685BDF" w:rsidP="00482E53">
            <w:pPr>
              <w:widowControl w:val="0"/>
              <w:autoSpaceDE w:val="0"/>
              <w:rPr>
                <w:bCs/>
                <w:i/>
                <w:sz w:val="20"/>
              </w:rPr>
            </w:pPr>
            <w:r w:rsidRPr="00C101B4">
              <w:rPr>
                <w:bCs/>
                <w:i/>
                <w:sz w:val="20"/>
              </w:rPr>
              <w:t>- практическое занятие;</w:t>
            </w:r>
          </w:p>
          <w:p w:rsidR="00BB2B07" w:rsidRPr="00C101B4" w:rsidRDefault="00685BDF" w:rsidP="00482E53">
            <w:pPr>
              <w:widowControl w:val="0"/>
              <w:autoSpaceDE w:val="0"/>
              <w:rPr>
                <w:bCs/>
                <w:sz w:val="20"/>
              </w:rPr>
            </w:pPr>
            <w:r w:rsidRPr="00C101B4">
              <w:rPr>
                <w:bCs/>
                <w:i/>
                <w:sz w:val="20"/>
              </w:rPr>
              <w:t>- дифференцированный зачет;</w:t>
            </w:r>
          </w:p>
        </w:tc>
      </w:tr>
      <w:tr w:rsidR="00C65D49" w:rsidRPr="00C101B4" w:rsidTr="00343607">
        <w:tc>
          <w:tcPr>
            <w:tcW w:w="9464" w:type="dxa"/>
            <w:gridSpan w:val="2"/>
          </w:tcPr>
          <w:p w:rsidR="00C65D49" w:rsidRPr="00C101B4" w:rsidRDefault="00C65D49" w:rsidP="00482E53">
            <w:pPr>
              <w:pStyle w:val="a5"/>
              <w:jc w:val="both"/>
              <w:rPr>
                <w:bCs/>
              </w:rPr>
            </w:pPr>
            <w:r w:rsidRPr="00C101B4">
              <w:rPr>
                <w:b/>
              </w:rPr>
              <w:t>Общие компетенции:</w:t>
            </w:r>
          </w:p>
        </w:tc>
      </w:tr>
      <w:tr w:rsidR="00685BDF" w:rsidRPr="00C101B4" w:rsidTr="00343607">
        <w:tc>
          <w:tcPr>
            <w:tcW w:w="5637" w:type="dxa"/>
          </w:tcPr>
          <w:p w:rsidR="00685BDF" w:rsidRPr="00C101B4" w:rsidRDefault="00685BDF" w:rsidP="00482E53">
            <w:pPr>
              <w:pStyle w:val="23"/>
              <w:spacing w:after="0" w:line="240" w:lineRule="auto"/>
              <w:jc w:val="both"/>
              <w:rPr>
                <w:bCs/>
              </w:rPr>
            </w:pPr>
            <w:proofErr w:type="gramStart"/>
            <w:r w:rsidRPr="00C101B4">
              <w:rPr>
                <w:bCs/>
              </w:rPr>
              <w:t>ОК</w:t>
            </w:r>
            <w:proofErr w:type="gramEnd"/>
            <w:r w:rsidRPr="00C101B4">
              <w:rPr>
                <w:bCs/>
              </w:rPr>
              <w:t xml:space="preserve"> 02</w:t>
            </w:r>
          </w:p>
          <w:p w:rsidR="00685BDF" w:rsidRPr="00C101B4" w:rsidRDefault="00685BDF" w:rsidP="00482E53">
            <w:pPr>
              <w:pStyle w:val="23"/>
              <w:spacing w:after="0" w:line="240" w:lineRule="auto"/>
              <w:jc w:val="both"/>
              <w:rPr>
                <w:bCs/>
              </w:rPr>
            </w:pPr>
            <w:r w:rsidRPr="00C101B4">
              <w:rPr>
                <w:bCs/>
              </w:rPr>
              <w:t>о</w:t>
            </w:r>
            <w:r w:rsidRPr="00C101B4"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827" w:type="dxa"/>
          </w:tcPr>
          <w:p w:rsidR="00685BDF" w:rsidRPr="00C101B4" w:rsidRDefault="00685BDF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устный опрос;</w:t>
            </w:r>
          </w:p>
          <w:p w:rsidR="00685BDF" w:rsidRPr="00C101B4" w:rsidRDefault="00685BDF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самостоятельная работа;</w:t>
            </w:r>
          </w:p>
          <w:p w:rsidR="00685BDF" w:rsidRPr="00C101B4" w:rsidRDefault="00685BDF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практическое занятие;</w:t>
            </w:r>
          </w:p>
          <w:p w:rsidR="00685BDF" w:rsidRPr="00C101B4" w:rsidRDefault="00685BDF" w:rsidP="00482E53">
            <w:pPr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дифференцированный зачет;</w:t>
            </w:r>
          </w:p>
        </w:tc>
      </w:tr>
      <w:tr w:rsidR="00685BDF" w:rsidRPr="00C101B4" w:rsidTr="00343607">
        <w:tc>
          <w:tcPr>
            <w:tcW w:w="5637" w:type="dxa"/>
          </w:tcPr>
          <w:p w:rsidR="00685BDF" w:rsidRPr="00C101B4" w:rsidRDefault="00685BDF" w:rsidP="00482E53">
            <w:pPr>
              <w:pStyle w:val="23"/>
              <w:spacing w:after="0" w:line="240" w:lineRule="auto"/>
              <w:jc w:val="both"/>
              <w:rPr>
                <w:bCs/>
              </w:rPr>
            </w:pPr>
            <w:proofErr w:type="gramStart"/>
            <w:r w:rsidRPr="00C101B4">
              <w:rPr>
                <w:bCs/>
              </w:rPr>
              <w:t>ОК</w:t>
            </w:r>
            <w:proofErr w:type="gramEnd"/>
            <w:r w:rsidRPr="00C101B4">
              <w:rPr>
                <w:bCs/>
              </w:rPr>
              <w:t xml:space="preserve"> 03 </w:t>
            </w:r>
          </w:p>
          <w:p w:rsidR="00685BDF" w:rsidRPr="00C101B4" w:rsidRDefault="00685BDF" w:rsidP="00482E53">
            <w:pPr>
              <w:pStyle w:val="23"/>
              <w:spacing w:after="0" w:line="240" w:lineRule="auto"/>
              <w:jc w:val="both"/>
              <w:rPr>
                <w:bCs/>
              </w:rPr>
            </w:pPr>
            <w:r w:rsidRPr="00C101B4">
              <w:rPr>
                <w:bCs/>
              </w:rPr>
              <w:lastRenderedPageBreak/>
              <w:t>осуществлять поиск информации, необходимой для эффективного  выполнения профессиональных задач.</w:t>
            </w:r>
          </w:p>
        </w:tc>
        <w:tc>
          <w:tcPr>
            <w:tcW w:w="3827" w:type="dxa"/>
          </w:tcPr>
          <w:p w:rsidR="00685BDF" w:rsidRPr="00C101B4" w:rsidRDefault="004A0B76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lastRenderedPageBreak/>
              <w:t>- устный опрос;</w:t>
            </w:r>
          </w:p>
          <w:p w:rsidR="00685BDF" w:rsidRPr="00C101B4" w:rsidRDefault="00685BDF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lastRenderedPageBreak/>
              <w:t>- самостоятельная работа;</w:t>
            </w:r>
          </w:p>
          <w:p w:rsidR="00685BDF" w:rsidRPr="00C101B4" w:rsidRDefault="00685BDF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практическое занятие;</w:t>
            </w:r>
          </w:p>
          <w:p w:rsidR="00685BDF" w:rsidRPr="00C101B4" w:rsidRDefault="004A0B76" w:rsidP="00482E53">
            <w:pPr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дифференцированный зачет;</w:t>
            </w:r>
          </w:p>
        </w:tc>
      </w:tr>
      <w:tr w:rsidR="00685BDF" w:rsidRPr="00C101B4" w:rsidTr="00343607">
        <w:tc>
          <w:tcPr>
            <w:tcW w:w="5637" w:type="dxa"/>
          </w:tcPr>
          <w:p w:rsidR="00685BDF" w:rsidRPr="00C101B4" w:rsidRDefault="00685BDF" w:rsidP="00482E53">
            <w:pPr>
              <w:pStyle w:val="23"/>
              <w:spacing w:after="0" w:line="240" w:lineRule="auto"/>
              <w:jc w:val="both"/>
              <w:rPr>
                <w:lang w:eastAsia="en-US"/>
              </w:rPr>
            </w:pPr>
            <w:proofErr w:type="gramStart"/>
            <w:r w:rsidRPr="00C101B4">
              <w:rPr>
                <w:lang w:eastAsia="en-US"/>
              </w:rPr>
              <w:lastRenderedPageBreak/>
              <w:t>ОК</w:t>
            </w:r>
            <w:proofErr w:type="gramEnd"/>
            <w:r w:rsidRPr="00C101B4">
              <w:rPr>
                <w:lang w:eastAsia="en-US"/>
              </w:rPr>
              <w:t xml:space="preserve"> 04</w:t>
            </w:r>
          </w:p>
          <w:p w:rsidR="00685BDF" w:rsidRPr="00C101B4" w:rsidRDefault="00685BDF" w:rsidP="00482E53">
            <w:pPr>
              <w:pStyle w:val="23"/>
              <w:spacing w:after="0" w:line="240" w:lineRule="auto"/>
              <w:jc w:val="both"/>
              <w:rPr>
                <w:bCs/>
              </w:rPr>
            </w:pPr>
            <w:r w:rsidRPr="00C101B4">
              <w:rPr>
                <w:lang w:eastAsia="en-US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827" w:type="dxa"/>
          </w:tcPr>
          <w:p w:rsidR="00685BDF" w:rsidRPr="00C101B4" w:rsidRDefault="00685BDF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устный опрос;</w:t>
            </w:r>
          </w:p>
          <w:p w:rsidR="00685BDF" w:rsidRPr="00C101B4" w:rsidRDefault="00685BDF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самостоятельная работа;</w:t>
            </w:r>
          </w:p>
          <w:p w:rsidR="00685BDF" w:rsidRPr="00C101B4" w:rsidRDefault="00685BDF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контрольная работа;</w:t>
            </w:r>
          </w:p>
          <w:p w:rsidR="00685BDF" w:rsidRPr="00C101B4" w:rsidRDefault="00685BDF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практическое занятие;</w:t>
            </w:r>
          </w:p>
          <w:p w:rsidR="00685BDF" w:rsidRPr="00C101B4" w:rsidRDefault="004A0B76" w:rsidP="00482E53">
            <w:pPr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дифференцированный зачет;</w:t>
            </w:r>
          </w:p>
        </w:tc>
      </w:tr>
      <w:tr w:rsidR="00685BDF" w:rsidRPr="00C101B4" w:rsidTr="00343607">
        <w:tc>
          <w:tcPr>
            <w:tcW w:w="5637" w:type="dxa"/>
          </w:tcPr>
          <w:p w:rsidR="00685BDF" w:rsidRPr="00C101B4" w:rsidRDefault="00685BDF" w:rsidP="00482E53">
            <w:pPr>
              <w:pStyle w:val="23"/>
              <w:spacing w:after="0" w:line="240" w:lineRule="auto"/>
              <w:jc w:val="both"/>
              <w:rPr>
                <w:bCs/>
              </w:rPr>
            </w:pPr>
            <w:proofErr w:type="gramStart"/>
            <w:r w:rsidRPr="00C101B4">
              <w:rPr>
                <w:bCs/>
              </w:rPr>
              <w:t>ОК</w:t>
            </w:r>
            <w:proofErr w:type="gramEnd"/>
            <w:r w:rsidRPr="00C101B4">
              <w:rPr>
                <w:bCs/>
              </w:rPr>
              <w:t xml:space="preserve"> 06</w:t>
            </w:r>
          </w:p>
          <w:p w:rsidR="00685BDF" w:rsidRPr="00C101B4" w:rsidRDefault="00685BDF" w:rsidP="00482E53">
            <w:pPr>
              <w:pStyle w:val="23"/>
              <w:spacing w:after="0" w:line="240" w:lineRule="auto"/>
              <w:jc w:val="both"/>
              <w:rPr>
                <w:bCs/>
              </w:rPr>
            </w:pPr>
            <w:r w:rsidRPr="00C101B4">
              <w:rPr>
                <w:bCs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3827" w:type="dxa"/>
          </w:tcPr>
          <w:p w:rsidR="00685BDF" w:rsidRPr="00C101B4" w:rsidRDefault="00685BDF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устный опрос;</w:t>
            </w:r>
          </w:p>
          <w:p w:rsidR="00685BDF" w:rsidRPr="00C101B4" w:rsidRDefault="00685BDF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самостоятельная работа;</w:t>
            </w:r>
          </w:p>
          <w:p w:rsidR="00685BDF" w:rsidRPr="00C101B4" w:rsidRDefault="00685BDF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практическое занятие;</w:t>
            </w:r>
          </w:p>
          <w:p w:rsidR="00685BDF" w:rsidRPr="00C101B4" w:rsidRDefault="00685BDF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дифференцированный зачет;</w:t>
            </w:r>
          </w:p>
        </w:tc>
      </w:tr>
      <w:tr w:rsidR="00BB2B07" w:rsidRPr="00C101B4" w:rsidTr="00343607">
        <w:tc>
          <w:tcPr>
            <w:tcW w:w="5637" w:type="dxa"/>
          </w:tcPr>
          <w:p w:rsidR="00BB2B07" w:rsidRPr="00C101B4" w:rsidRDefault="00BB2B07" w:rsidP="00482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proofErr w:type="gramStart"/>
            <w:r w:rsidRPr="00C101B4">
              <w:rPr>
                <w:lang w:eastAsia="en-US"/>
              </w:rPr>
              <w:t>ОК</w:t>
            </w:r>
            <w:proofErr w:type="gramEnd"/>
            <w:r w:rsidRPr="00C101B4">
              <w:rPr>
                <w:lang w:eastAsia="en-US"/>
              </w:rPr>
              <w:t xml:space="preserve"> 08</w:t>
            </w:r>
          </w:p>
          <w:p w:rsidR="00685BDF" w:rsidRPr="00C101B4" w:rsidRDefault="00685BDF" w:rsidP="00482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C101B4">
              <w:rPr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827" w:type="dxa"/>
          </w:tcPr>
          <w:p w:rsidR="00685BDF" w:rsidRPr="00C101B4" w:rsidRDefault="00685BDF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устный опрос;</w:t>
            </w:r>
          </w:p>
          <w:p w:rsidR="00685BDF" w:rsidRPr="00C101B4" w:rsidRDefault="00685BDF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самостоятельная работа;</w:t>
            </w:r>
          </w:p>
          <w:p w:rsidR="00685BDF" w:rsidRPr="00C101B4" w:rsidRDefault="00685BDF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практическое занятие;</w:t>
            </w:r>
          </w:p>
          <w:p w:rsidR="00BB2B07" w:rsidRPr="00C101B4" w:rsidRDefault="00685BDF" w:rsidP="00482E53">
            <w:pPr>
              <w:widowControl w:val="0"/>
              <w:autoSpaceDE w:val="0"/>
              <w:rPr>
                <w:i/>
                <w:sz w:val="20"/>
              </w:rPr>
            </w:pPr>
            <w:r w:rsidRPr="00C101B4">
              <w:rPr>
                <w:i/>
                <w:sz w:val="20"/>
              </w:rPr>
              <w:t>- дифференцированный зачет;</w:t>
            </w:r>
          </w:p>
        </w:tc>
      </w:tr>
    </w:tbl>
    <w:p w:rsidR="00936F5A" w:rsidRDefault="00936F5A" w:rsidP="00936F5A">
      <w:pPr>
        <w:sectPr w:rsidR="00936F5A" w:rsidSect="00C101B4">
          <w:footerReference w:type="default" r:id="rId9"/>
          <w:pgSz w:w="11906" w:h="16838"/>
          <w:pgMar w:top="1134" w:right="850" w:bottom="1134" w:left="1701" w:header="709" w:footer="709" w:gutter="0"/>
          <w:pgNumType w:start="1"/>
          <w:cols w:space="720"/>
          <w:docGrid w:linePitch="326"/>
        </w:sectPr>
      </w:pPr>
    </w:p>
    <w:p w:rsidR="003E0C5A" w:rsidRPr="00B7502E" w:rsidRDefault="003E0C5A" w:rsidP="00C101B4">
      <w:pPr>
        <w:pStyle w:val="a5"/>
        <w:numPr>
          <w:ilvl w:val="0"/>
          <w:numId w:val="8"/>
        </w:numPr>
        <w:suppressAutoHyphens w:val="0"/>
        <w:ind w:left="0" w:firstLine="709"/>
        <w:jc w:val="center"/>
        <w:rPr>
          <w:sz w:val="28"/>
          <w:szCs w:val="28"/>
          <w:lang w:eastAsia="ru-RU"/>
        </w:rPr>
      </w:pPr>
      <w:r w:rsidRPr="00B7502E">
        <w:rPr>
          <w:b/>
          <w:bCs/>
          <w:sz w:val="28"/>
          <w:szCs w:val="28"/>
        </w:rPr>
        <w:lastRenderedPageBreak/>
        <w:t>ОЦЕНКА ОСВОЕНИЯ УЧЕБНОЙ ДИСЦИПЛИНЫ</w:t>
      </w:r>
    </w:p>
    <w:p w:rsidR="003E0C5A" w:rsidRPr="00B7502E" w:rsidRDefault="003E0C5A" w:rsidP="00482E53">
      <w:pPr>
        <w:pStyle w:val="a5"/>
        <w:ind w:firstLine="709"/>
        <w:jc w:val="both"/>
        <w:rPr>
          <w:sz w:val="28"/>
          <w:szCs w:val="28"/>
          <w:lang w:eastAsia="ru-RU"/>
        </w:rPr>
      </w:pPr>
    </w:p>
    <w:p w:rsidR="003E0C5A" w:rsidRPr="00B7502E" w:rsidRDefault="003E0C5A" w:rsidP="00482E53">
      <w:pPr>
        <w:numPr>
          <w:ilvl w:val="1"/>
          <w:numId w:val="8"/>
        </w:numPr>
        <w:suppressAutoHyphens w:val="0"/>
        <w:ind w:left="0" w:firstLine="709"/>
        <w:jc w:val="both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ФОРМЫ И МЕТОДЫ ОЦЕНИВАНИЯ</w:t>
      </w:r>
    </w:p>
    <w:p w:rsidR="003E0C5A" w:rsidRPr="00B7502E" w:rsidRDefault="003E0C5A" w:rsidP="00482E53">
      <w:pPr>
        <w:ind w:firstLine="709"/>
        <w:jc w:val="both"/>
        <w:rPr>
          <w:b/>
          <w:bCs/>
          <w:sz w:val="28"/>
          <w:szCs w:val="28"/>
        </w:rPr>
      </w:pPr>
    </w:p>
    <w:p w:rsidR="00C1689F" w:rsidRDefault="003E0C5A" w:rsidP="00482E53">
      <w:pPr>
        <w:ind w:firstLine="709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служат </w:t>
      </w:r>
      <w:r w:rsidR="00181996">
        <w:rPr>
          <w:sz w:val="28"/>
          <w:szCs w:val="28"/>
        </w:rPr>
        <w:t>умения,</w:t>
      </w:r>
      <w:r w:rsidR="00C1689F">
        <w:rPr>
          <w:sz w:val="28"/>
          <w:szCs w:val="28"/>
        </w:rPr>
        <w:t xml:space="preserve"> знания, </w:t>
      </w:r>
      <w:r w:rsidR="00181996">
        <w:rPr>
          <w:sz w:val="28"/>
          <w:szCs w:val="28"/>
        </w:rPr>
        <w:t xml:space="preserve">общие и профессиональные компетенции, формирование которых </w:t>
      </w:r>
      <w:r w:rsidR="00C1689F">
        <w:rPr>
          <w:sz w:val="28"/>
          <w:szCs w:val="28"/>
        </w:rPr>
        <w:t>предусмотрен</w:t>
      </w:r>
      <w:r w:rsidR="00181996">
        <w:rPr>
          <w:sz w:val="28"/>
          <w:szCs w:val="28"/>
        </w:rPr>
        <w:t>о</w:t>
      </w:r>
      <w:r w:rsidR="00C1689F">
        <w:rPr>
          <w:sz w:val="28"/>
          <w:szCs w:val="28"/>
        </w:rPr>
        <w:t xml:space="preserve"> ФГОГС СПО по дисциплине </w:t>
      </w:r>
      <w:r w:rsidR="00CE328E" w:rsidRPr="00CE328E">
        <w:rPr>
          <w:sz w:val="28"/>
          <w:szCs w:val="28"/>
        </w:rPr>
        <w:t>ОГСЭ.04. Физическая культура/Адаптивная физическая культура</w:t>
      </w:r>
    </w:p>
    <w:p w:rsidR="003E0C5A" w:rsidRPr="00B7502E" w:rsidRDefault="003E0C5A" w:rsidP="00482E53">
      <w:pPr>
        <w:ind w:firstLine="709"/>
        <w:jc w:val="both"/>
        <w:rPr>
          <w:sz w:val="28"/>
          <w:szCs w:val="28"/>
        </w:rPr>
      </w:pPr>
      <w:r w:rsidRPr="00B7502E">
        <w:rPr>
          <w:sz w:val="28"/>
          <w:szCs w:val="28"/>
        </w:rPr>
        <w:t>Контроль и оценка освоения учебной дисциплины по разделам и темам</w:t>
      </w:r>
      <w:r w:rsidR="00C1689F">
        <w:rPr>
          <w:sz w:val="28"/>
          <w:szCs w:val="28"/>
        </w:rPr>
        <w:t>:</w:t>
      </w:r>
    </w:p>
    <w:p w:rsidR="003E0C5A" w:rsidRPr="00B7502E" w:rsidRDefault="003E0C5A" w:rsidP="003E0C5A">
      <w:pPr>
        <w:rPr>
          <w:sz w:val="28"/>
          <w:szCs w:val="28"/>
        </w:rPr>
      </w:pPr>
    </w:p>
    <w:tbl>
      <w:tblPr>
        <w:tblW w:w="151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"/>
        <w:gridCol w:w="3159"/>
        <w:gridCol w:w="3984"/>
        <w:gridCol w:w="2416"/>
        <w:gridCol w:w="3152"/>
        <w:gridCol w:w="2417"/>
      </w:tblGrid>
      <w:tr w:rsidR="003E0C5A" w:rsidRPr="00C101B4" w:rsidTr="00C101B4">
        <w:trPr>
          <w:jc w:val="center"/>
        </w:trPr>
        <w:tc>
          <w:tcPr>
            <w:tcW w:w="3165" w:type="dxa"/>
            <w:gridSpan w:val="2"/>
            <w:vMerge w:val="restart"/>
          </w:tcPr>
          <w:p w:rsidR="003E0C5A" w:rsidRPr="00C101B4" w:rsidRDefault="003E0C5A" w:rsidP="00482E53">
            <w:pPr>
              <w:jc w:val="center"/>
            </w:pPr>
            <w:r w:rsidRPr="00C101B4">
              <w:t>Элементы учебной дисциплины</w:t>
            </w:r>
          </w:p>
        </w:tc>
        <w:tc>
          <w:tcPr>
            <w:tcW w:w="11969" w:type="dxa"/>
            <w:gridSpan w:val="4"/>
          </w:tcPr>
          <w:p w:rsidR="003E0C5A" w:rsidRPr="00C101B4" w:rsidRDefault="003E0C5A" w:rsidP="00482E53">
            <w:pPr>
              <w:jc w:val="center"/>
            </w:pPr>
            <w:r w:rsidRPr="00C101B4">
              <w:t>Формы и методы контроля</w:t>
            </w:r>
          </w:p>
        </w:tc>
      </w:tr>
      <w:tr w:rsidR="003E0C5A" w:rsidRPr="00C101B4" w:rsidTr="00C101B4">
        <w:trPr>
          <w:jc w:val="center"/>
        </w:trPr>
        <w:tc>
          <w:tcPr>
            <w:tcW w:w="3165" w:type="dxa"/>
            <w:gridSpan w:val="2"/>
            <w:vMerge/>
          </w:tcPr>
          <w:p w:rsidR="003E0C5A" w:rsidRPr="00C101B4" w:rsidRDefault="003E0C5A" w:rsidP="00482E53"/>
        </w:tc>
        <w:tc>
          <w:tcPr>
            <w:tcW w:w="6400" w:type="dxa"/>
            <w:gridSpan w:val="2"/>
          </w:tcPr>
          <w:p w:rsidR="003E0C5A" w:rsidRPr="00C101B4" w:rsidRDefault="003E0C5A" w:rsidP="00482E53">
            <w:pPr>
              <w:jc w:val="center"/>
            </w:pPr>
            <w:r w:rsidRPr="00C101B4">
              <w:t>Текущий контроль</w:t>
            </w:r>
          </w:p>
        </w:tc>
        <w:tc>
          <w:tcPr>
            <w:tcW w:w="5569" w:type="dxa"/>
            <w:gridSpan w:val="2"/>
          </w:tcPr>
          <w:p w:rsidR="003E0C5A" w:rsidRPr="00C101B4" w:rsidRDefault="003E0C5A" w:rsidP="00482E53">
            <w:pPr>
              <w:jc w:val="center"/>
            </w:pPr>
            <w:r w:rsidRPr="00C101B4">
              <w:t>Промежуточная аттестация</w:t>
            </w:r>
          </w:p>
        </w:tc>
      </w:tr>
      <w:tr w:rsidR="003E0C5A" w:rsidRPr="00C101B4" w:rsidTr="00C101B4">
        <w:trPr>
          <w:jc w:val="center"/>
        </w:trPr>
        <w:tc>
          <w:tcPr>
            <w:tcW w:w="3165" w:type="dxa"/>
            <w:gridSpan w:val="2"/>
            <w:vMerge/>
          </w:tcPr>
          <w:p w:rsidR="003E0C5A" w:rsidRPr="00C101B4" w:rsidRDefault="003E0C5A" w:rsidP="00482E53"/>
        </w:tc>
        <w:tc>
          <w:tcPr>
            <w:tcW w:w="3984" w:type="dxa"/>
          </w:tcPr>
          <w:p w:rsidR="003E0C5A" w:rsidRPr="00C101B4" w:rsidRDefault="003E0C5A" w:rsidP="00482E53">
            <w:pPr>
              <w:jc w:val="center"/>
            </w:pPr>
            <w:r w:rsidRPr="00C101B4">
              <w:t>Форма контроля</w:t>
            </w:r>
          </w:p>
        </w:tc>
        <w:tc>
          <w:tcPr>
            <w:tcW w:w="2416" w:type="dxa"/>
          </w:tcPr>
          <w:p w:rsidR="003E0C5A" w:rsidRPr="00C101B4" w:rsidRDefault="00E071AC" w:rsidP="00482E53">
            <w:pPr>
              <w:jc w:val="center"/>
            </w:pPr>
            <w:r w:rsidRPr="00C101B4">
              <w:t xml:space="preserve">Проверяемые У, </w:t>
            </w:r>
            <w:proofErr w:type="gramStart"/>
            <w:r w:rsidRPr="00C101B4">
              <w:t>З</w:t>
            </w:r>
            <w:proofErr w:type="gramEnd"/>
            <w:r w:rsidRPr="00C101B4">
              <w:t>, ОК, ПК</w:t>
            </w:r>
          </w:p>
        </w:tc>
        <w:tc>
          <w:tcPr>
            <w:tcW w:w="3152" w:type="dxa"/>
          </w:tcPr>
          <w:p w:rsidR="003E0C5A" w:rsidRPr="00C101B4" w:rsidRDefault="003E0C5A" w:rsidP="00482E53">
            <w:pPr>
              <w:jc w:val="center"/>
            </w:pPr>
            <w:r w:rsidRPr="00C101B4">
              <w:t>Форма контроля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3E0C5A" w:rsidRPr="00C101B4" w:rsidRDefault="00E071AC" w:rsidP="00482E53">
            <w:pPr>
              <w:jc w:val="center"/>
            </w:pPr>
            <w:r w:rsidRPr="00C101B4">
              <w:t xml:space="preserve">Проверяемые У, </w:t>
            </w:r>
            <w:proofErr w:type="gramStart"/>
            <w:r w:rsidRPr="00C101B4">
              <w:t>З</w:t>
            </w:r>
            <w:proofErr w:type="gramEnd"/>
            <w:r w:rsidRPr="00C101B4">
              <w:t>, ОК, ПК</w:t>
            </w:r>
          </w:p>
        </w:tc>
      </w:tr>
      <w:tr w:rsidR="007848D7" w:rsidRPr="00C101B4" w:rsidTr="00C101B4">
        <w:trPr>
          <w:jc w:val="center"/>
        </w:trPr>
        <w:tc>
          <w:tcPr>
            <w:tcW w:w="3165" w:type="dxa"/>
            <w:gridSpan w:val="2"/>
          </w:tcPr>
          <w:p w:rsidR="007848D7" w:rsidRPr="00C101B4" w:rsidRDefault="00766F7D" w:rsidP="00482E53">
            <w:pPr>
              <w:rPr>
                <w:color w:val="000000" w:themeColor="text1"/>
              </w:rPr>
            </w:pPr>
            <w:r w:rsidRPr="00C101B4">
              <w:rPr>
                <w:color w:val="000000" w:themeColor="text1"/>
              </w:rPr>
              <w:t>Тема 1.</w:t>
            </w:r>
            <w:r w:rsidR="00FA5028" w:rsidRPr="00C101B4">
              <w:rPr>
                <w:color w:val="000000" w:themeColor="text1"/>
              </w:rPr>
              <w:t>Общекультурное и социальное значение физической культуры. Здоровый образ жизни.</w:t>
            </w:r>
          </w:p>
        </w:tc>
        <w:tc>
          <w:tcPr>
            <w:tcW w:w="3984" w:type="dxa"/>
          </w:tcPr>
          <w:p w:rsidR="00FA5028" w:rsidRPr="00C101B4" w:rsidRDefault="00FA5028" w:rsidP="00482E53">
            <w:pPr>
              <w:jc w:val="both"/>
              <w:outlineLvl w:val="0"/>
              <w:rPr>
                <w:color w:val="000000" w:themeColor="text1"/>
              </w:rPr>
            </w:pPr>
            <w:r w:rsidRPr="00C101B4">
              <w:rPr>
                <w:color w:val="000000" w:themeColor="text1"/>
              </w:rPr>
              <w:t>Практическая работа</w:t>
            </w:r>
          </w:p>
          <w:p w:rsidR="007848D7" w:rsidRPr="00C101B4" w:rsidRDefault="00FA5028" w:rsidP="00482E53">
            <w:pPr>
              <w:jc w:val="both"/>
              <w:outlineLvl w:val="0"/>
              <w:rPr>
                <w:color w:val="000000" w:themeColor="text1"/>
              </w:rPr>
            </w:pPr>
            <w:r w:rsidRPr="00C101B4">
              <w:rPr>
                <w:color w:val="000000" w:themeColor="text1"/>
              </w:rPr>
              <w:t>Самостоятельная работа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FA5028" w:rsidRPr="00C101B4" w:rsidRDefault="00FA5028" w:rsidP="00482E53">
            <w:pPr>
              <w:pStyle w:val="a5"/>
              <w:jc w:val="both"/>
              <w:rPr>
                <w:color w:val="000000" w:themeColor="text1"/>
                <w:lang w:eastAsia="ru-RU"/>
              </w:rPr>
            </w:pPr>
            <w:r w:rsidRPr="00C101B4">
              <w:rPr>
                <w:color w:val="000000" w:themeColor="text1"/>
                <w:lang w:eastAsia="ru-RU"/>
              </w:rPr>
              <w:t>У</w:t>
            </w:r>
            <w:proofErr w:type="gramStart"/>
            <w:r w:rsidRPr="00C101B4">
              <w:rPr>
                <w:color w:val="000000" w:themeColor="text1"/>
                <w:lang w:eastAsia="ru-RU"/>
              </w:rPr>
              <w:t>1</w:t>
            </w:r>
            <w:proofErr w:type="gramEnd"/>
            <w:r w:rsidRPr="00C101B4">
              <w:rPr>
                <w:color w:val="000000" w:themeColor="text1"/>
                <w:lang w:eastAsia="ru-RU"/>
              </w:rPr>
              <w:t xml:space="preserve">, </w:t>
            </w:r>
            <w:r w:rsidR="009E2A2B" w:rsidRPr="00C101B4">
              <w:rPr>
                <w:color w:val="000000" w:themeColor="text1"/>
                <w:lang w:eastAsia="ru-RU"/>
              </w:rPr>
              <w:t>У2,</w:t>
            </w:r>
          </w:p>
          <w:p w:rsidR="00FA5028" w:rsidRPr="00C101B4" w:rsidRDefault="00FA5028" w:rsidP="00482E53">
            <w:pPr>
              <w:pStyle w:val="a5"/>
              <w:jc w:val="both"/>
              <w:rPr>
                <w:color w:val="000000" w:themeColor="text1"/>
                <w:lang w:eastAsia="ru-RU"/>
              </w:rPr>
            </w:pPr>
            <w:proofErr w:type="gramStart"/>
            <w:r w:rsidRPr="00C101B4">
              <w:rPr>
                <w:color w:val="000000" w:themeColor="text1"/>
                <w:lang w:eastAsia="ru-RU"/>
              </w:rPr>
              <w:t>З</w:t>
            </w:r>
            <w:proofErr w:type="gramEnd"/>
            <w:r w:rsidRPr="00C101B4">
              <w:rPr>
                <w:color w:val="000000" w:themeColor="text1"/>
                <w:lang w:eastAsia="ru-RU"/>
              </w:rPr>
              <w:t xml:space="preserve"> 1, З2, З3, </w:t>
            </w:r>
          </w:p>
          <w:p w:rsidR="007848D7" w:rsidRPr="00C101B4" w:rsidRDefault="00DE6065" w:rsidP="00482E53">
            <w:pPr>
              <w:pStyle w:val="a5"/>
              <w:jc w:val="both"/>
              <w:rPr>
                <w:i/>
                <w:color w:val="000000" w:themeColor="text1"/>
                <w:lang w:eastAsia="ru-RU"/>
              </w:rPr>
            </w:pPr>
            <w:proofErr w:type="gramStart"/>
            <w:r w:rsidRPr="00C101B4">
              <w:rPr>
                <w:color w:val="000000" w:themeColor="text1"/>
                <w:lang w:eastAsia="ru-RU"/>
              </w:rPr>
              <w:t>ОК</w:t>
            </w:r>
            <w:proofErr w:type="gramEnd"/>
            <w:r w:rsidRPr="00C101B4">
              <w:rPr>
                <w:color w:val="000000" w:themeColor="text1"/>
                <w:lang w:eastAsia="ru-RU"/>
              </w:rPr>
              <w:t xml:space="preserve"> 2, ОК 3, ОК 4, ОК 06, ОК.8</w:t>
            </w:r>
          </w:p>
        </w:tc>
        <w:tc>
          <w:tcPr>
            <w:tcW w:w="3152" w:type="dxa"/>
            <w:vMerge w:val="restart"/>
            <w:tcBorders>
              <w:right w:val="single" w:sz="4" w:space="0" w:color="auto"/>
            </w:tcBorders>
          </w:tcPr>
          <w:p w:rsidR="007848D7" w:rsidRPr="00C101B4" w:rsidRDefault="007848D7" w:rsidP="00482E53"/>
          <w:p w:rsidR="00766F7D" w:rsidRPr="00C101B4" w:rsidRDefault="00766F7D" w:rsidP="00482E53"/>
          <w:p w:rsidR="00766F7D" w:rsidRPr="00C101B4" w:rsidRDefault="00766F7D" w:rsidP="00482E53"/>
          <w:p w:rsidR="00766F7D" w:rsidRPr="00C101B4" w:rsidRDefault="00766F7D" w:rsidP="00482E53"/>
          <w:p w:rsidR="00920473" w:rsidRPr="00C101B4" w:rsidRDefault="00920473" w:rsidP="00482E53"/>
          <w:p w:rsidR="00920473" w:rsidRPr="00C101B4" w:rsidRDefault="00920473" w:rsidP="00482E53"/>
          <w:p w:rsidR="00920473" w:rsidRPr="00C101B4" w:rsidRDefault="00920473" w:rsidP="00482E53">
            <w:pPr>
              <w:rPr>
                <w:i/>
              </w:rPr>
            </w:pPr>
            <w:r w:rsidRPr="00C101B4">
              <w:rPr>
                <w:i/>
              </w:rPr>
              <w:t>дифференцированный зачет</w:t>
            </w:r>
          </w:p>
        </w:tc>
        <w:tc>
          <w:tcPr>
            <w:tcW w:w="2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6065" w:rsidRPr="00C101B4" w:rsidRDefault="00DE6065" w:rsidP="00482E53">
            <w:pPr>
              <w:rPr>
                <w:i/>
              </w:rPr>
            </w:pPr>
            <w:r w:rsidRPr="00C101B4">
              <w:rPr>
                <w:i/>
              </w:rPr>
              <w:t>У</w:t>
            </w:r>
            <w:proofErr w:type="gramStart"/>
            <w:r w:rsidRPr="00C101B4">
              <w:rPr>
                <w:i/>
              </w:rPr>
              <w:t>1</w:t>
            </w:r>
            <w:proofErr w:type="gramEnd"/>
            <w:r w:rsidRPr="00C101B4">
              <w:rPr>
                <w:i/>
              </w:rPr>
              <w:t xml:space="preserve">, </w:t>
            </w:r>
            <w:r w:rsidR="009E2A2B" w:rsidRPr="00C101B4">
              <w:rPr>
                <w:i/>
              </w:rPr>
              <w:t>У2,</w:t>
            </w:r>
          </w:p>
          <w:p w:rsidR="00DE6065" w:rsidRPr="00C101B4" w:rsidRDefault="00DE6065" w:rsidP="00482E53">
            <w:pPr>
              <w:rPr>
                <w:i/>
              </w:rPr>
            </w:pPr>
            <w:proofErr w:type="gramStart"/>
            <w:r w:rsidRPr="00C101B4">
              <w:rPr>
                <w:i/>
              </w:rPr>
              <w:t>З</w:t>
            </w:r>
            <w:proofErr w:type="gramEnd"/>
            <w:r w:rsidRPr="00C101B4">
              <w:rPr>
                <w:i/>
              </w:rPr>
              <w:t xml:space="preserve"> 1, З2, З3, </w:t>
            </w:r>
          </w:p>
          <w:p w:rsidR="007848D7" w:rsidRPr="00C101B4" w:rsidRDefault="00DE6065" w:rsidP="00482E53">
            <w:proofErr w:type="gramStart"/>
            <w:r w:rsidRPr="00C101B4">
              <w:rPr>
                <w:i/>
              </w:rPr>
              <w:t>ОК</w:t>
            </w:r>
            <w:proofErr w:type="gramEnd"/>
            <w:r w:rsidRPr="00C101B4">
              <w:rPr>
                <w:i/>
              </w:rPr>
              <w:t xml:space="preserve"> 2, ОК 3, ОК 4, ОК 06, ОК.8</w:t>
            </w:r>
          </w:p>
        </w:tc>
      </w:tr>
      <w:tr w:rsidR="007848D7" w:rsidRPr="00C101B4" w:rsidTr="00C101B4">
        <w:trPr>
          <w:jc w:val="center"/>
        </w:trPr>
        <w:tc>
          <w:tcPr>
            <w:tcW w:w="3165" w:type="dxa"/>
            <w:gridSpan w:val="2"/>
          </w:tcPr>
          <w:p w:rsidR="00451815" w:rsidRPr="00C101B4" w:rsidRDefault="00451815" w:rsidP="00482E53">
            <w:pPr>
              <w:jc w:val="both"/>
              <w:rPr>
                <w:color w:val="000000" w:themeColor="text1"/>
              </w:rPr>
            </w:pPr>
            <w:r w:rsidRPr="00C101B4">
              <w:rPr>
                <w:color w:val="000000" w:themeColor="text1"/>
              </w:rPr>
              <w:t>Тема 2.</w:t>
            </w:r>
          </w:p>
          <w:p w:rsidR="007848D7" w:rsidRPr="00C101B4" w:rsidRDefault="00451815" w:rsidP="00482E53">
            <w:pPr>
              <w:jc w:val="both"/>
              <w:rPr>
                <w:color w:val="000000" w:themeColor="text1"/>
              </w:rPr>
            </w:pPr>
            <w:r w:rsidRPr="00C101B4">
              <w:rPr>
                <w:color w:val="000000" w:themeColor="text1"/>
              </w:rPr>
              <w:t>Адаптивная физическая культура</w:t>
            </w:r>
          </w:p>
        </w:tc>
        <w:tc>
          <w:tcPr>
            <w:tcW w:w="3984" w:type="dxa"/>
          </w:tcPr>
          <w:p w:rsidR="00FA5028" w:rsidRPr="00C101B4" w:rsidRDefault="00FA5028" w:rsidP="00482E53">
            <w:pPr>
              <w:jc w:val="both"/>
              <w:outlineLvl w:val="0"/>
              <w:rPr>
                <w:color w:val="000000" w:themeColor="text1"/>
              </w:rPr>
            </w:pPr>
            <w:r w:rsidRPr="00C101B4">
              <w:rPr>
                <w:color w:val="000000" w:themeColor="text1"/>
              </w:rPr>
              <w:t>Практическая работа</w:t>
            </w:r>
          </w:p>
          <w:p w:rsidR="00FA5028" w:rsidRPr="00C101B4" w:rsidRDefault="00FA5028" w:rsidP="00482E53">
            <w:pPr>
              <w:jc w:val="both"/>
              <w:outlineLvl w:val="0"/>
              <w:rPr>
                <w:color w:val="000000" w:themeColor="text1"/>
              </w:rPr>
            </w:pPr>
            <w:r w:rsidRPr="00C101B4">
              <w:rPr>
                <w:color w:val="000000" w:themeColor="text1"/>
              </w:rPr>
              <w:t>Самостоятельная работа</w:t>
            </w:r>
          </w:p>
          <w:p w:rsidR="007848D7" w:rsidRPr="00C101B4" w:rsidRDefault="007848D7" w:rsidP="00482E53">
            <w:pPr>
              <w:jc w:val="both"/>
              <w:outlineLvl w:val="0"/>
              <w:rPr>
                <w:color w:val="000000" w:themeColor="text1"/>
              </w:rPr>
            </w:pPr>
          </w:p>
        </w:tc>
        <w:tc>
          <w:tcPr>
            <w:tcW w:w="2416" w:type="dxa"/>
          </w:tcPr>
          <w:p w:rsidR="00FA5028" w:rsidRPr="00C101B4" w:rsidRDefault="00FA5028" w:rsidP="00482E53">
            <w:pPr>
              <w:pStyle w:val="a5"/>
              <w:jc w:val="both"/>
              <w:rPr>
                <w:i/>
                <w:color w:val="000000" w:themeColor="text1"/>
                <w:lang w:eastAsia="ru-RU"/>
              </w:rPr>
            </w:pPr>
            <w:r w:rsidRPr="00C101B4">
              <w:rPr>
                <w:i/>
                <w:color w:val="000000" w:themeColor="text1"/>
                <w:lang w:eastAsia="ru-RU"/>
              </w:rPr>
              <w:t xml:space="preserve">У1 </w:t>
            </w:r>
            <w:proofErr w:type="gramStart"/>
            <w:r w:rsidRPr="00C101B4">
              <w:rPr>
                <w:i/>
                <w:color w:val="000000" w:themeColor="text1"/>
                <w:lang w:eastAsia="ru-RU"/>
              </w:rPr>
              <w:t>З</w:t>
            </w:r>
            <w:proofErr w:type="gramEnd"/>
            <w:r w:rsidRPr="00C101B4">
              <w:rPr>
                <w:i/>
                <w:color w:val="000000" w:themeColor="text1"/>
                <w:lang w:eastAsia="ru-RU"/>
              </w:rPr>
              <w:t xml:space="preserve"> 1, З2, З3, </w:t>
            </w:r>
          </w:p>
          <w:p w:rsidR="007848D7" w:rsidRPr="00C101B4" w:rsidRDefault="00FA5028" w:rsidP="00482E53">
            <w:pPr>
              <w:pStyle w:val="a5"/>
              <w:jc w:val="both"/>
              <w:rPr>
                <w:i/>
                <w:color w:val="000000" w:themeColor="text1"/>
                <w:lang w:eastAsia="ru-RU"/>
              </w:rPr>
            </w:pPr>
            <w:proofErr w:type="gramStart"/>
            <w:r w:rsidRPr="00C101B4">
              <w:rPr>
                <w:i/>
                <w:color w:val="000000" w:themeColor="text1"/>
                <w:lang w:eastAsia="ru-RU"/>
              </w:rPr>
              <w:t>ОК</w:t>
            </w:r>
            <w:proofErr w:type="gramEnd"/>
            <w:r w:rsidRPr="00C101B4">
              <w:rPr>
                <w:i/>
                <w:color w:val="000000" w:themeColor="text1"/>
                <w:lang w:eastAsia="ru-RU"/>
              </w:rPr>
              <w:t xml:space="preserve"> 3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7848D7" w:rsidRPr="00C101B4" w:rsidRDefault="007848D7" w:rsidP="00482E53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8D7" w:rsidRPr="00C101B4" w:rsidRDefault="007848D7" w:rsidP="00482E53"/>
        </w:tc>
      </w:tr>
      <w:tr w:rsidR="007848D7" w:rsidRPr="00C101B4" w:rsidTr="00C101B4">
        <w:trPr>
          <w:jc w:val="center"/>
        </w:trPr>
        <w:tc>
          <w:tcPr>
            <w:tcW w:w="3165" w:type="dxa"/>
            <w:gridSpan w:val="2"/>
          </w:tcPr>
          <w:p w:rsidR="00451815" w:rsidRPr="00C101B4" w:rsidRDefault="00451815" w:rsidP="00482E53">
            <w:pPr>
              <w:suppressAutoHyphens w:val="0"/>
              <w:rPr>
                <w:lang w:eastAsia="ru-RU"/>
              </w:rPr>
            </w:pPr>
            <w:r w:rsidRPr="00C101B4">
              <w:rPr>
                <w:lang w:eastAsia="ru-RU"/>
              </w:rPr>
              <w:t>Тема 3</w:t>
            </w:r>
          </w:p>
          <w:p w:rsidR="00451815" w:rsidRPr="00C101B4" w:rsidRDefault="00451815" w:rsidP="00482E53">
            <w:pPr>
              <w:suppressAutoHyphens w:val="0"/>
              <w:rPr>
                <w:lang w:eastAsia="ru-RU"/>
              </w:rPr>
            </w:pPr>
            <w:r w:rsidRPr="00C101B4">
              <w:rPr>
                <w:lang w:eastAsia="ru-RU"/>
              </w:rPr>
              <w:t>Общая физическая подготовка</w:t>
            </w:r>
          </w:p>
          <w:p w:rsidR="007848D7" w:rsidRPr="00C101B4" w:rsidRDefault="007848D7" w:rsidP="00482E53">
            <w:pPr>
              <w:rPr>
                <w:color w:val="000000" w:themeColor="text1"/>
              </w:rPr>
            </w:pPr>
          </w:p>
        </w:tc>
        <w:tc>
          <w:tcPr>
            <w:tcW w:w="3984" w:type="dxa"/>
          </w:tcPr>
          <w:p w:rsidR="00FA5028" w:rsidRPr="00C101B4" w:rsidRDefault="00FA5028" w:rsidP="00482E53">
            <w:pPr>
              <w:jc w:val="both"/>
              <w:outlineLvl w:val="0"/>
              <w:rPr>
                <w:color w:val="000000" w:themeColor="text1"/>
              </w:rPr>
            </w:pPr>
            <w:r w:rsidRPr="00C101B4">
              <w:rPr>
                <w:color w:val="000000" w:themeColor="text1"/>
              </w:rPr>
              <w:t>Практическая работа</w:t>
            </w:r>
          </w:p>
          <w:p w:rsidR="00FA5028" w:rsidRPr="00C101B4" w:rsidRDefault="00FA5028" w:rsidP="00482E53">
            <w:pPr>
              <w:jc w:val="both"/>
              <w:outlineLvl w:val="0"/>
              <w:rPr>
                <w:color w:val="000000" w:themeColor="text1"/>
              </w:rPr>
            </w:pPr>
            <w:r w:rsidRPr="00C101B4">
              <w:rPr>
                <w:color w:val="000000" w:themeColor="text1"/>
              </w:rPr>
              <w:t>Самостоятельная работа</w:t>
            </w:r>
          </w:p>
          <w:p w:rsidR="007848D7" w:rsidRPr="00C101B4" w:rsidRDefault="007848D7" w:rsidP="00482E53">
            <w:pPr>
              <w:jc w:val="both"/>
              <w:outlineLvl w:val="0"/>
              <w:rPr>
                <w:color w:val="000000" w:themeColor="text1"/>
              </w:rPr>
            </w:pPr>
          </w:p>
        </w:tc>
        <w:tc>
          <w:tcPr>
            <w:tcW w:w="2416" w:type="dxa"/>
          </w:tcPr>
          <w:p w:rsidR="00FA5028" w:rsidRPr="00C101B4" w:rsidRDefault="00FA5028" w:rsidP="00482E53">
            <w:pPr>
              <w:pStyle w:val="a5"/>
              <w:jc w:val="both"/>
              <w:rPr>
                <w:i/>
                <w:color w:val="000000" w:themeColor="text1"/>
                <w:lang w:eastAsia="ru-RU"/>
              </w:rPr>
            </w:pPr>
            <w:r w:rsidRPr="00C101B4">
              <w:rPr>
                <w:i/>
                <w:color w:val="000000" w:themeColor="text1"/>
                <w:lang w:eastAsia="ru-RU"/>
              </w:rPr>
              <w:t xml:space="preserve">У1 </w:t>
            </w:r>
            <w:proofErr w:type="gramStart"/>
            <w:r w:rsidRPr="00C101B4">
              <w:rPr>
                <w:i/>
                <w:color w:val="000000" w:themeColor="text1"/>
                <w:lang w:eastAsia="ru-RU"/>
              </w:rPr>
              <w:t>З</w:t>
            </w:r>
            <w:proofErr w:type="gramEnd"/>
            <w:r w:rsidRPr="00C101B4">
              <w:rPr>
                <w:i/>
                <w:color w:val="000000" w:themeColor="text1"/>
                <w:lang w:eastAsia="ru-RU"/>
              </w:rPr>
              <w:t xml:space="preserve"> 1, З2, З3, </w:t>
            </w:r>
          </w:p>
          <w:p w:rsidR="007848D7" w:rsidRPr="00C101B4" w:rsidRDefault="00FA5028" w:rsidP="00482E53">
            <w:pPr>
              <w:pStyle w:val="a5"/>
              <w:jc w:val="both"/>
              <w:rPr>
                <w:i/>
                <w:color w:val="000000" w:themeColor="text1"/>
                <w:lang w:eastAsia="ru-RU"/>
              </w:rPr>
            </w:pPr>
            <w:proofErr w:type="gramStart"/>
            <w:r w:rsidRPr="00C101B4">
              <w:rPr>
                <w:i/>
                <w:color w:val="000000" w:themeColor="text1"/>
                <w:lang w:eastAsia="ru-RU"/>
              </w:rPr>
              <w:t>ОК</w:t>
            </w:r>
            <w:proofErr w:type="gramEnd"/>
            <w:r w:rsidRPr="00C101B4">
              <w:rPr>
                <w:i/>
                <w:color w:val="000000" w:themeColor="text1"/>
                <w:lang w:eastAsia="ru-RU"/>
              </w:rPr>
              <w:t xml:space="preserve"> 3</w:t>
            </w:r>
            <w:r w:rsidR="009E2A2B" w:rsidRPr="00C101B4">
              <w:rPr>
                <w:i/>
                <w:color w:val="000000" w:themeColor="text1"/>
                <w:lang w:eastAsia="ru-RU"/>
              </w:rPr>
              <w:t>, ОК 06, ОК 08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7848D7" w:rsidRPr="00C101B4" w:rsidRDefault="007848D7" w:rsidP="00482E53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8D7" w:rsidRPr="00C101B4" w:rsidRDefault="007848D7" w:rsidP="00482E53"/>
        </w:tc>
      </w:tr>
      <w:tr w:rsidR="00FA5028" w:rsidRPr="00C101B4" w:rsidTr="00C101B4">
        <w:trPr>
          <w:jc w:val="center"/>
        </w:trPr>
        <w:tc>
          <w:tcPr>
            <w:tcW w:w="3165" w:type="dxa"/>
            <w:gridSpan w:val="2"/>
          </w:tcPr>
          <w:p w:rsidR="00451815" w:rsidRPr="00C101B4" w:rsidRDefault="00451815" w:rsidP="00482E53">
            <w:pPr>
              <w:rPr>
                <w:color w:val="000000" w:themeColor="text1"/>
              </w:rPr>
            </w:pPr>
            <w:r w:rsidRPr="00C101B4">
              <w:rPr>
                <w:color w:val="000000" w:themeColor="text1"/>
              </w:rPr>
              <w:t>Тема 4</w:t>
            </w:r>
          </w:p>
          <w:p w:rsidR="00FA5028" w:rsidRPr="00C101B4" w:rsidRDefault="00451815" w:rsidP="00482E53">
            <w:pPr>
              <w:rPr>
                <w:color w:val="000000" w:themeColor="text1"/>
              </w:rPr>
            </w:pPr>
            <w:r w:rsidRPr="00C101B4">
              <w:rPr>
                <w:color w:val="000000" w:themeColor="text1"/>
              </w:rPr>
              <w:t>Лёгкая атлетика</w:t>
            </w:r>
          </w:p>
        </w:tc>
        <w:tc>
          <w:tcPr>
            <w:tcW w:w="3984" w:type="dxa"/>
          </w:tcPr>
          <w:p w:rsidR="00FA5028" w:rsidRPr="00C101B4" w:rsidRDefault="00FA5028" w:rsidP="00482E53">
            <w:pPr>
              <w:jc w:val="both"/>
              <w:outlineLvl w:val="0"/>
              <w:rPr>
                <w:color w:val="000000" w:themeColor="text1"/>
              </w:rPr>
            </w:pPr>
            <w:r w:rsidRPr="00C101B4">
              <w:rPr>
                <w:color w:val="000000" w:themeColor="text1"/>
              </w:rPr>
              <w:t>Практическая работа</w:t>
            </w:r>
          </w:p>
          <w:p w:rsidR="00FA5028" w:rsidRPr="00C101B4" w:rsidRDefault="00FA5028" w:rsidP="00482E53">
            <w:pPr>
              <w:jc w:val="both"/>
              <w:outlineLvl w:val="0"/>
              <w:rPr>
                <w:color w:val="000000" w:themeColor="text1"/>
              </w:rPr>
            </w:pPr>
            <w:r w:rsidRPr="00C101B4">
              <w:rPr>
                <w:color w:val="000000" w:themeColor="text1"/>
              </w:rPr>
              <w:t>Самостоятельная работа</w:t>
            </w:r>
          </w:p>
          <w:p w:rsidR="00FA5028" w:rsidRPr="00C101B4" w:rsidRDefault="00FA5028" w:rsidP="00482E53">
            <w:pPr>
              <w:jc w:val="both"/>
              <w:outlineLvl w:val="0"/>
              <w:rPr>
                <w:color w:val="000000" w:themeColor="text1"/>
              </w:rPr>
            </w:pPr>
          </w:p>
        </w:tc>
        <w:tc>
          <w:tcPr>
            <w:tcW w:w="2416" w:type="dxa"/>
          </w:tcPr>
          <w:p w:rsidR="00FA5028" w:rsidRPr="00C101B4" w:rsidRDefault="00FA5028" w:rsidP="00482E53">
            <w:pPr>
              <w:pStyle w:val="a5"/>
              <w:jc w:val="both"/>
              <w:rPr>
                <w:i/>
                <w:color w:val="000000" w:themeColor="text1"/>
                <w:lang w:eastAsia="ru-RU"/>
              </w:rPr>
            </w:pPr>
            <w:r w:rsidRPr="00C101B4">
              <w:rPr>
                <w:i/>
                <w:color w:val="000000" w:themeColor="text1"/>
                <w:lang w:eastAsia="ru-RU"/>
              </w:rPr>
              <w:t xml:space="preserve">У1 </w:t>
            </w:r>
            <w:proofErr w:type="gramStart"/>
            <w:r w:rsidRPr="00C101B4">
              <w:rPr>
                <w:i/>
                <w:color w:val="000000" w:themeColor="text1"/>
                <w:lang w:eastAsia="ru-RU"/>
              </w:rPr>
              <w:t>З</w:t>
            </w:r>
            <w:proofErr w:type="gramEnd"/>
            <w:r w:rsidRPr="00C101B4">
              <w:rPr>
                <w:i/>
                <w:color w:val="000000" w:themeColor="text1"/>
                <w:lang w:eastAsia="ru-RU"/>
              </w:rPr>
              <w:t xml:space="preserve"> 1, З2, З3, </w:t>
            </w:r>
          </w:p>
          <w:p w:rsidR="00FA5028" w:rsidRPr="00C101B4" w:rsidRDefault="00FA5028" w:rsidP="00482E53">
            <w:pPr>
              <w:pStyle w:val="a5"/>
              <w:jc w:val="both"/>
              <w:rPr>
                <w:i/>
                <w:color w:val="000000" w:themeColor="text1"/>
                <w:lang w:eastAsia="ru-RU"/>
              </w:rPr>
            </w:pPr>
            <w:proofErr w:type="gramStart"/>
            <w:r w:rsidRPr="00C101B4">
              <w:rPr>
                <w:i/>
                <w:color w:val="000000" w:themeColor="text1"/>
                <w:lang w:eastAsia="ru-RU"/>
              </w:rPr>
              <w:t>ОК</w:t>
            </w:r>
            <w:proofErr w:type="gramEnd"/>
            <w:r w:rsidRPr="00C101B4">
              <w:rPr>
                <w:i/>
                <w:color w:val="000000" w:themeColor="text1"/>
                <w:lang w:eastAsia="ru-RU"/>
              </w:rPr>
              <w:t xml:space="preserve"> 3</w:t>
            </w:r>
            <w:r w:rsidR="009E2A2B" w:rsidRPr="00C101B4">
              <w:rPr>
                <w:i/>
                <w:color w:val="000000" w:themeColor="text1"/>
                <w:lang w:eastAsia="ru-RU"/>
              </w:rPr>
              <w:t>, ОК 04, ОК 06, ОК 08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FA5028" w:rsidRPr="00C101B4" w:rsidRDefault="00FA5028" w:rsidP="00482E53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028" w:rsidRPr="00C101B4" w:rsidRDefault="00FA5028" w:rsidP="00482E53"/>
        </w:tc>
      </w:tr>
      <w:tr w:rsidR="00FA5028" w:rsidRPr="00C101B4" w:rsidTr="00C101B4">
        <w:trPr>
          <w:jc w:val="center"/>
        </w:trPr>
        <w:tc>
          <w:tcPr>
            <w:tcW w:w="3165" w:type="dxa"/>
            <w:gridSpan w:val="2"/>
          </w:tcPr>
          <w:p w:rsidR="00451815" w:rsidRPr="00C101B4" w:rsidRDefault="00451815" w:rsidP="00482E53">
            <w:pPr>
              <w:rPr>
                <w:color w:val="000000" w:themeColor="text1"/>
              </w:rPr>
            </w:pPr>
            <w:r w:rsidRPr="00C101B4">
              <w:rPr>
                <w:color w:val="000000" w:themeColor="text1"/>
              </w:rPr>
              <w:t>Тема 5</w:t>
            </w:r>
          </w:p>
          <w:p w:rsidR="00FA5028" w:rsidRPr="00C101B4" w:rsidRDefault="00451815" w:rsidP="00482E53">
            <w:pPr>
              <w:rPr>
                <w:color w:val="000000" w:themeColor="text1"/>
              </w:rPr>
            </w:pPr>
            <w:r w:rsidRPr="00C101B4">
              <w:rPr>
                <w:color w:val="000000" w:themeColor="text1"/>
              </w:rPr>
              <w:t>Спортивные игры</w:t>
            </w:r>
          </w:p>
        </w:tc>
        <w:tc>
          <w:tcPr>
            <w:tcW w:w="3984" w:type="dxa"/>
          </w:tcPr>
          <w:p w:rsidR="00FA5028" w:rsidRPr="00C101B4" w:rsidRDefault="00FA5028" w:rsidP="00482E53">
            <w:pPr>
              <w:jc w:val="both"/>
              <w:outlineLvl w:val="0"/>
              <w:rPr>
                <w:color w:val="000000" w:themeColor="text1"/>
              </w:rPr>
            </w:pPr>
            <w:r w:rsidRPr="00C101B4">
              <w:rPr>
                <w:color w:val="000000" w:themeColor="text1"/>
              </w:rPr>
              <w:t xml:space="preserve">Практическая работа  </w:t>
            </w:r>
          </w:p>
          <w:p w:rsidR="00FA5028" w:rsidRPr="00C101B4" w:rsidRDefault="00FA5028" w:rsidP="00482E53">
            <w:pPr>
              <w:jc w:val="both"/>
              <w:outlineLvl w:val="0"/>
              <w:rPr>
                <w:color w:val="000000" w:themeColor="text1"/>
              </w:rPr>
            </w:pPr>
          </w:p>
        </w:tc>
        <w:tc>
          <w:tcPr>
            <w:tcW w:w="2416" w:type="dxa"/>
          </w:tcPr>
          <w:p w:rsidR="00FA5028" w:rsidRPr="00C101B4" w:rsidRDefault="00FA5028" w:rsidP="00482E53">
            <w:pPr>
              <w:pStyle w:val="a5"/>
              <w:jc w:val="both"/>
              <w:rPr>
                <w:i/>
                <w:color w:val="000000" w:themeColor="text1"/>
                <w:lang w:eastAsia="ru-RU"/>
              </w:rPr>
            </w:pPr>
            <w:r w:rsidRPr="00C101B4">
              <w:rPr>
                <w:i/>
                <w:color w:val="000000" w:themeColor="text1"/>
                <w:lang w:eastAsia="ru-RU"/>
              </w:rPr>
              <w:t>У</w:t>
            </w:r>
            <w:proofErr w:type="gramStart"/>
            <w:r w:rsidRPr="00C101B4">
              <w:rPr>
                <w:i/>
                <w:color w:val="000000" w:themeColor="text1"/>
                <w:lang w:eastAsia="ru-RU"/>
              </w:rPr>
              <w:t>1</w:t>
            </w:r>
            <w:proofErr w:type="gramEnd"/>
            <w:r w:rsidRPr="00C101B4">
              <w:rPr>
                <w:i/>
                <w:color w:val="000000" w:themeColor="text1"/>
                <w:lang w:eastAsia="ru-RU"/>
              </w:rPr>
              <w:t xml:space="preserve">, </w:t>
            </w:r>
            <w:r w:rsidR="00DE6065" w:rsidRPr="00C101B4">
              <w:rPr>
                <w:i/>
                <w:color w:val="000000" w:themeColor="text1"/>
                <w:lang w:eastAsia="ru-RU"/>
              </w:rPr>
              <w:t>У2,З1,</w:t>
            </w:r>
            <w:r w:rsidRPr="00C101B4">
              <w:rPr>
                <w:i/>
                <w:color w:val="000000" w:themeColor="text1"/>
                <w:lang w:eastAsia="ru-RU"/>
              </w:rPr>
              <w:t xml:space="preserve">, </w:t>
            </w:r>
          </w:p>
          <w:p w:rsidR="00FA5028" w:rsidRPr="00C101B4" w:rsidRDefault="00FA5028" w:rsidP="00482E53">
            <w:pPr>
              <w:pStyle w:val="a5"/>
              <w:jc w:val="both"/>
              <w:rPr>
                <w:i/>
                <w:color w:val="000000" w:themeColor="text1"/>
                <w:lang w:eastAsia="ru-RU"/>
              </w:rPr>
            </w:pPr>
            <w:proofErr w:type="gramStart"/>
            <w:r w:rsidRPr="00C101B4">
              <w:rPr>
                <w:i/>
                <w:color w:val="000000" w:themeColor="text1"/>
                <w:lang w:eastAsia="ru-RU"/>
              </w:rPr>
              <w:t>ОК</w:t>
            </w:r>
            <w:proofErr w:type="gramEnd"/>
            <w:r w:rsidRPr="00C101B4">
              <w:rPr>
                <w:i/>
                <w:color w:val="000000" w:themeColor="text1"/>
                <w:lang w:eastAsia="ru-RU"/>
              </w:rPr>
              <w:t xml:space="preserve"> 3</w:t>
            </w:r>
          </w:p>
          <w:p w:rsidR="00FA5028" w:rsidRPr="00C101B4" w:rsidRDefault="00FA5028" w:rsidP="00482E53">
            <w:pPr>
              <w:pStyle w:val="a5"/>
              <w:jc w:val="both"/>
              <w:rPr>
                <w:i/>
                <w:color w:val="000000" w:themeColor="text1"/>
                <w:lang w:eastAsia="ru-RU"/>
              </w:rPr>
            </w:pPr>
            <w:proofErr w:type="gramStart"/>
            <w:r w:rsidRPr="00C101B4">
              <w:rPr>
                <w:i/>
                <w:color w:val="000000" w:themeColor="text1"/>
                <w:lang w:eastAsia="ru-RU"/>
              </w:rPr>
              <w:t>ОК</w:t>
            </w:r>
            <w:proofErr w:type="gramEnd"/>
            <w:r w:rsidRPr="00C101B4">
              <w:rPr>
                <w:i/>
                <w:color w:val="000000" w:themeColor="text1"/>
                <w:lang w:eastAsia="ru-RU"/>
              </w:rPr>
              <w:t xml:space="preserve"> 08</w:t>
            </w:r>
            <w:r w:rsidR="00DE6065" w:rsidRPr="00C101B4">
              <w:rPr>
                <w:rFonts w:eastAsia="Times New Roman"/>
                <w:lang w:eastAsia="ru-RU"/>
              </w:rPr>
              <w:t xml:space="preserve"> </w:t>
            </w:r>
            <w:r w:rsidR="00DE6065" w:rsidRPr="00C101B4">
              <w:rPr>
                <w:i/>
                <w:color w:val="000000" w:themeColor="text1"/>
                <w:lang w:eastAsia="ru-RU"/>
              </w:rPr>
              <w:t xml:space="preserve">  ОК6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FA5028" w:rsidRPr="00C101B4" w:rsidRDefault="00FA5028" w:rsidP="00482E53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028" w:rsidRPr="00C101B4" w:rsidRDefault="00FA5028" w:rsidP="00482E53"/>
        </w:tc>
      </w:tr>
      <w:tr w:rsidR="007848D7" w:rsidRPr="00C101B4" w:rsidTr="00C101B4">
        <w:trPr>
          <w:gridBefore w:val="1"/>
          <w:wBefore w:w="6" w:type="dxa"/>
          <w:jc w:val="center"/>
        </w:trPr>
        <w:tc>
          <w:tcPr>
            <w:tcW w:w="3159" w:type="dxa"/>
            <w:vAlign w:val="center"/>
          </w:tcPr>
          <w:p w:rsidR="007848D7" w:rsidRPr="00C101B4" w:rsidRDefault="00451815" w:rsidP="00482E53">
            <w:pPr>
              <w:pStyle w:val="23"/>
              <w:spacing w:after="0" w:line="240" w:lineRule="auto"/>
              <w:rPr>
                <w:b/>
                <w:bCs/>
                <w:color w:val="000000" w:themeColor="text1"/>
              </w:rPr>
            </w:pPr>
            <w:r w:rsidRPr="00C101B4">
              <w:rPr>
                <w:color w:val="000000" w:themeColor="text1"/>
              </w:rPr>
              <w:t>Тема 6 Атлетическая гимнастика</w:t>
            </w:r>
          </w:p>
        </w:tc>
        <w:tc>
          <w:tcPr>
            <w:tcW w:w="3984" w:type="dxa"/>
          </w:tcPr>
          <w:p w:rsidR="001504FC" w:rsidRPr="00C101B4" w:rsidRDefault="001504FC" w:rsidP="00482E53">
            <w:pPr>
              <w:jc w:val="both"/>
              <w:outlineLvl w:val="0"/>
              <w:rPr>
                <w:color w:val="000000" w:themeColor="text1"/>
              </w:rPr>
            </w:pPr>
            <w:r w:rsidRPr="00C101B4">
              <w:rPr>
                <w:color w:val="000000" w:themeColor="text1"/>
              </w:rPr>
              <w:t>Практическая работа</w:t>
            </w:r>
          </w:p>
          <w:p w:rsidR="001504FC" w:rsidRPr="00C101B4" w:rsidRDefault="001504FC" w:rsidP="00482E53">
            <w:pPr>
              <w:jc w:val="both"/>
              <w:outlineLvl w:val="0"/>
              <w:rPr>
                <w:color w:val="000000" w:themeColor="text1"/>
              </w:rPr>
            </w:pPr>
            <w:r w:rsidRPr="00C101B4">
              <w:rPr>
                <w:color w:val="000000" w:themeColor="text1"/>
              </w:rPr>
              <w:t>Самостоятельная работа</w:t>
            </w:r>
          </w:p>
          <w:p w:rsidR="007848D7" w:rsidRPr="00C101B4" w:rsidRDefault="007848D7" w:rsidP="00482E53">
            <w:pPr>
              <w:jc w:val="both"/>
              <w:outlineLvl w:val="0"/>
              <w:rPr>
                <w:color w:val="000000" w:themeColor="text1"/>
              </w:rPr>
            </w:pPr>
          </w:p>
        </w:tc>
        <w:tc>
          <w:tcPr>
            <w:tcW w:w="2416" w:type="dxa"/>
          </w:tcPr>
          <w:p w:rsidR="007848D7" w:rsidRPr="00C101B4" w:rsidRDefault="007848D7" w:rsidP="00482E53">
            <w:pPr>
              <w:pStyle w:val="a5"/>
              <w:jc w:val="both"/>
              <w:rPr>
                <w:i/>
                <w:color w:val="000000" w:themeColor="text1"/>
              </w:rPr>
            </w:pPr>
            <w:r w:rsidRPr="00C101B4">
              <w:rPr>
                <w:color w:val="000000" w:themeColor="text1"/>
              </w:rPr>
              <w:t xml:space="preserve">У1; У2; З2; З3;…; </w:t>
            </w:r>
            <w:proofErr w:type="gramStart"/>
            <w:r w:rsidRPr="00C101B4">
              <w:rPr>
                <w:color w:val="000000" w:themeColor="text1"/>
              </w:rPr>
              <w:t>ОК</w:t>
            </w:r>
            <w:proofErr w:type="gramEnd"/>
            <w:r w:rsidRPr="00C101B4">
              <w:rPr>
                <w:color w:val="000000" w:themeColor="text1"/>
              </w:rPr>
              <w:t xml:space="preserve"> 01; ОК 02; ОК 03;…ПК.3.2; …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7848D7" w:rsidRPr="00C101B4" w:rsidRDefault="007848D7" w:rsidP="00482E53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8D7" w:rsidRPr="00C101B4" w:rsidRDefault="007848D7" w:rsidP="00482E53"/>
        </w:tc>
      </w:tr>
      <w:tr w:rsidR="00451815" w:rsidRPr="00C101B4" w:rsidTr="00C101B4">
        <w:trPr>
          <w:jc w:val="center"/>
        </w:trPr>
        <w:tc>
          <w:tcPr>
            <w:tcW w:w="3165" w:type="dxa"/>
            <w:gridSpan w:val="2"/>
          </w:tcPr>
          <w:p w:rsidR="00451815" w:rsidRPr="00C101B4" w:rsidRDefault="00451815" w:rsidP="00451815">
            <w:pPr>
              <w:rPr>
                <w:color w:val="000000" w:themeColor="text1"/>
              </w:rPr>
            </w:pPr>
            <w:r w:rsidRPr="00C101B4">
              <w:rPr>
                <w:color w:val="000000" w:themeColor="text1"/>
              </w:rPr>
              <w:lastRenderedPageBreak/>
              <w:t>Тема 7</w:t>
            </w:r>
            <w:r w:rsidR="00FF3C8A" w:rsidRPr="00C101B4">
              <w:rPr>
                <w:color w:val="000000" w:themeColor="text1"/>
              </w:rPr>
              <w:t>.</w:t>
            </w:r>
            <w:r w:rsidRPr="00C101B4">
              <w:rPr>
                <w:color w:val="000000" w:themeColor="text1"/>
              </w:rPr>
              <w:t xml:space="preserve"> Сущность и содержание Профессионально-прикладной физической подготовки в достижении </w:t>
            </w:r>
            <w:proofErr w:type="gramStart"/>
            <w:r w:rsidRPr="00C101B4">
              <w:rPr>
                <w:color w:val="000000" w:themeColor="text1"/>
              </w:rPr>
              <w:t>высоких</w:t>
            </w:r>
            <w:proofErr w:type="gramEnd"/>
          </w:p>
          <w:p w:rsidR="00451815" w:rsidRPr="00C101B4" w:rsidRDefault="00451815" w:rsidP="00451815">
            <w:pPr>
              <w:rPr>
                <w:color w:val="000000" w:themeColor="text1"/>
              </w:rPr>
            </w:pPr>
            <w:r w:rsidRPr="00C101B4">
              <w:rPr>
                <w:color w:val="000000" w:themeColor="text1"/>
              </w:rPr>
              <w:t>профессиональных</w:t>
            </w:r>
          </w:p>
          <w:p w:rsidR="00451815" w:rsidRPr="00C101B4" w:rsidRDefault="00451815" w:rsidP="00451815">
            <w:pPr>
              <w:rPr>
                <w:color w:val="000000" w:themeColor="text1"/>
              </w:rPr>
            </w:pPr>
            <w:r w:rsidRPr="00C101B4">
              <w:rPr>
                <w:color w:val="000000" w:themeColor="text1"/>
              </w:rPr>
              <w:t>результатов</w:t>
            </w:r>
          </w:p>
        </w:tc>
        <w:tc>
          <w:tcPr>
            <w:tcW w:w="3984" w:type="dxa"/>
          </w:tcPr>
          <w:p w:rsidR="00451815" w:rsidRPr="00C101B4" w:rsidRDefault="00451815" w:rsidP="00684789">
            <w:pPr>
              <w:jc w:val="both"/>
              <w:outlineLvl w:val="0"/>
              <w:rPr>
                <w:color w:val="000000" w:themeColor="text1"/>
              </w:rPr>
            </w:pPr>
            <w:r w:rsidRPr="00C101B4">
              <w:rPr>
                <w:color w:val="000000" w:themeColor="text1"/>
              </w:rPr>
              <w:t>Практическая работа</w:t>
            </w:r>
          </w:p>
          <w:p w:rsidR="00451815" w:rsidRPr="00C101B4" w:rsidRDefault="00451815" w:rsidP="00684789">
            <w:pPr>
              <w:jc w:val="both"/>
              <w:outlineLvl w:val="0"/>
              <w:rPr>
                <w:color w:val="000000" w:themeColor="text1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451815" w:rsidRPr="00C101B4" w:rsidRDefault="00451815" w:rsidP="00684789">
            <w:pPr>
              <w:pStyle w:val="a5"/>
              <w:jc w:val="both"/>
              <w:rPr>
                <w:i/>
                <w:color w:val="000000" w:themeColor="text1"/>
                <w:lang w:eastAsia="ru-RU"/>
              </w:rPr>
            </w:pPr>
            <w:r w:rsidRPr="00C101B4">
              <w:rPr>
                <w:i/>
                <w:color w:val="000000" w:themeColor="text1"/>
                <w:lang w:eastAsia="ru-RU"/>
              </w:rPr>
              <w:t>У</w:t>
            </w:r>
            <w:proofErr w:type="gramStart"/>
            <w:r w:rsidRPr="00C101B4">
              <w:rPr>
                <w:i/>
                <w:color w:val="000000" w:themeColor="text1"/>
                <w:lang w:eastAsia="ru-RU"/>
              </w:rPr>
              <w:t>1</w:t>
            </w:r>
            <w:proofErr w:type="gramEnd"/>
            <w:r w:rsidRPr="00C101B4">
              <w:rPr>
                <w:i/>
                <w:color w:val="000000" w:themeColor="text1"/>
                <w:lang w:eastAsia="ru-RU"/>
              </w:rPr>
              <w:t xml:space="preserve">, </w:t>
            </w:r>
            <w:r w:rsidR="00DD7DE4" w:rsidRPr="00C101B4">
              <w:rPr>
                <w:i/>
                <w:color w:val="000000" w:themeColor="text1"/>
                <w:lang w:eastAsia="ru-RU"/>
              </w:rPr>
              <w:t>У2,У3,</w:t>
            </w:r>
          </w:p>
          <w:p w:rsidR="00451815" w:rsidRPr="00C101B4" w:rsidRDefault="00451815" w:rsidP="00684789">
            <w:pPr>
              <w:pStyle w:val="a5"/>
              <w:jc w:val="both"/>
              <w:rPr>
                <w:i/>
                <w:color w:val="000000" w:themeColor="text1"/>
                <w:lang w:eastAsia="ru-RU"/>
              </w:rPr>
            </w:pPr>
            <w:proofErr w:type="gramStart"/>
            <w:r w:rsidRPr="00C101B4">
              <w:rPr>
                <w:i/>
                <w:color w:val="000000" w:themeColor="text1"/>
                <w:lang w:eastAsia="ru-RU"/>
              </w:rPr>
              <w:t>З</w:t>
            </w:r>
            <w:proofErr w:type="gramEnd"/>
            <w:r w:rsidRPr="00C101B4">
              <w:rPr>
                <w:i/>
                <w:color w:val="000000" w:themeColor="text1"/>
                <w:lang w:eastAsia="ru-RU"/>
              </w:rPr>
              <w:t xml:space="preserve"> 1, З2, З3, </w:t>
            </w:r>
          </w:p>
          <w:p w:rsidR="00451815" w:rsidRPr="00C101B4" w:rsidRDefault="00DD7DE4" w:rsidP="00684789">
            <w:pPr>
              <w:pStyle w:val="a5"/>
              <w:jc w:val="both"/>
              <w:rPr>
                <w:i/>
                <w:color w:val="000000" w:themeColor="text1"/>
                <w:lang w:eastAsia="ru-RU"/>
              </w:rPr>
            </w:pPr>
            <w:proofErr w:type="gramStart"/>
            <w:r w:rsidRPr="00C101B4">
              <w:rPr>
                <w:i/>
                <w:color w:val="000000" w:themeColor="text1"/>
                <w:lang w:eastAsia="ru-RU"/>
              </w:rPr>
              <w:t>ОК</w:t>
            </w:r>
            <w:proofErr w:type="gramEnd"/>
            <w:r w:rsidRPr="00C101B4">
              <w:rPr>
                <w:i/>
                <w:color w:val="000000" w:themeColor="text1"/>
                <w:lang w:eastAsia="ru-RU"/>
              </w:rPr>
              <w:t xml:space="preserve"> 2, ОК 4</w:t>
            </w:r>
            <w:r w:rsidR="00DE6065" w:rsidRPr="00C101B4">
              <w:rPr>
                <w:i/>
                <w:color w:val="000000" w:themeColor="text1"/>
                <w:lang w:eastAsia="ru-RU"/>
              </w:rPr>
              <w:t>,</w:t>
            </w:r>
            <w:r w:rsidR="009E2A2B" w:rsidRPr="00C101B4">
              <w:rPr>
                <w:i/>
                <w:color w:val="000000" w:themeColor="text1"/>
                <w:lang w:eastAsia="ru-RU"/>
              </w:rPr>
              <w:t>ОК 06, ОК 08</w:t>
            </w:r>
          </w:p>
        </w:tc>
        <w:tc>
          <w:tcPr>
            <w:tcW w:w="3152" w:type="dxa"/>
            <w:vMerge w:val="restart"/>
            <w:tcBorders>
              <w:right w:val="single" w:sz="4" w:space="0" w:color="auto"/>
            </w:tcBorders>
          </w:tcPr>
          <w:p w:rsidR="00451815" w:rsidRPr="00C101B4" w:rsidRDefault="00451815" w:rsidP="00684789"/>
          <w:p w:rsidR="00451815" w:rsidRPr="00C101B4" w:rsidRDefault="00451815" w:rsidP="00684789"/>
          <w:p w:rsidR="00451815" w:rsidRPr="00C101B4" w:rsidRDefault="00451815" w:rsidP="00684789"/>
          <w:p w:rsidR="00451815" w:rsidRPr="00C101B4" w:rsidRDefault="00451815" w:rsidP="00684789"/>
        </w:tc>
        <w:tc>
          <w:tcPr>
            <w:tcW w:w="2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815" w:rsidRPr="00C101B4" w:rsidRDefault="00451815" w:rsidP="00684789"/>
        </w:tc>
      </w:tr>
      <w:tr w:rsidR="00451815" w:rsidRPr="00C101B4" w:rsidTr="00C101B4">
        <w:trPr>
          <w:jc w:val="center"/>
        </w:trPr>
        <w:tc>
          <w:tcPr>
            <w:tcW w:w="3165" w:type="dxa"/>
            <w:gridSpan w:val="2"/>
          </w:tcPr>
          <w:p w:rsidR="00451815" w:rsidRPr="00C101B4" w:rsidRDefault="00FF3C8A" w:rsidP="00684789">
            <w:pPr>
              <w:jc w:val="both"/>
              <w:rPr>
                <w:color w:val="000000" w:themeColor="text1"/>
              </w:rPr>
            </w:pPr>
            <w:r w:rsidRPr="00C101B4">
              <w:rPr>
                <w:color w:val="000000" w:themeColor="text1"/>
              </w:rPr>
              <w:t>Тема 8. Военно-прикладная физическая подготовка</w:t>
            </w:r>
          </w:p>
        </w:tc>
        <w:tc>
          <w:tcPr>
            <w:tcW w:w="3984" w:type="dxa"/>
          </w:tcPr>
          <w:p w:rsidR="00451815" w:rsidRPr="00C101B4" w:rsidRDefault="00451815" w:rsidP="00684789">
            <w:pPr>
              <w:jc w:val="both"/>
              <w:outlineLvl w:val="0"/>
              <w:rPr>
                <w:color w:val="000000" w:themeColor="text1"/>
              </w:rPr>
            </w:pPr>
            <w:r w:rsidRPr="00C101B4">
              <w:rPr>
                <w:color w:val="000000" w:themeColor="text1"/>
              </w:rPr>
              <w:t>Практическая работа</w:t>
            </w:r>
          </w:p>
          <w:p w:rsidR="00451815" w:rsidRPr="00C101B4" w:rsidRDefault="00451815" w:rsidP="001504FC">
            <w:pPr>
              <w:jc w:val="both"/>
              <w:outlineLvl w:val="0"/>
              <w:rPr>
                <w:color w:val="000000" w:themeColor="text1"/>
              </w:rPr>
            </w:pPr>
          </w:p>
        </w:tc>
        <w:tc>
          <w:tcPr>
            <w:tcW w:w="2416" w:type="dxa"/>
          </w:tcPr>
          <w:p w:rsidR="00451815" w:rsidRPr="00C101B4" w:rsidRDefault="00451815" w:rsidP="00684789">
            <w:pPr>
              <w:pStyle w:val="a5"/>
              <w:jc w:val="both"/>
              <w:rPr>
                <w:i/>
                <w:color w:val="000000" w:themeColor="text1"/>
                <w:lang w:eastAsia="ru-RU"/>
              </w:rPr>
            </w:pPr>
            <w:r w:rsidRPr="00C101B4">
              <w:rPr>
                <w:i/>
                <w:color w:val="000000" w:themeColor="text1"/>
                <w:lang w:eastAsia="ru-RU"/>
              </w:rPr>
              <w:t xml:space="preserve">У1 </w:t>
            </w:r>
            <w:proofErr w:type="gramStart"/>
            <w:r w:rsidRPr="00C101B4">
              <w:rPr>
                <w:i/>
                <w:color w:val="000000" w:themeColor="text1"/>
                <w:lang w:eastAsia="ru-RU"/>
              </w:rPr>
              <w:t>З</w:t>
            </w:r>
            <w:proofErr w:type="gramEnd"/>
            <w:r w:rsidRPr="00C101B4">
              <w:rPr>
                <w:i/>
                <w:color w:val="000000" w:themeColor="text1"/>
                <w:lang w:eastAsia="ru-RU"/>
              </w:rPr>
              <w:t xml:space="preserve"> 1, З2, З3, </w:t>
            </w:r>
          </w:p>
          <w:p w:rsidR="00451815" w:rsidRPr="00C101B4" w:rsidRDefault="009E2A2B" w:rsidP="00684789">
            <w:pPr>
              <w:pStyle w:val="a5"/>
              <w:jc w:val="both"/>
              <w:rPr>
                <w:i/>
                <w:color w:val="000000" w:themeColor="text1"/>
                <w:lang w:eastAsia="ru-RU"/>
              </w:rPr>
            </w:pPr>
            <w:proofErr w:type="gramStart"/>
            <w:r w:rsidRPr="00C101B4">
              <w:rPr>
                <w:i/>
                <w:color w:val="000000" w:themeColor="text1"/>
                <w:lang w:eastAsia="ru-RU"/>
              </w:rPr>
              <w:t>ОК</w:t>
            </w:r>
            <w:proofErr w:type="gramEnd"/>
            <w:r w:rsidRPr="00C101B4">
              <w:rPr>
                <w:i/>
                <w:color w:val="000000" w:themeColor="text1"/>
                <w:lang w:eastAsia="ru-RU"/>
              </w:rPr>
              <w:t xml:space="preserve"> 2, ОК 03, ОК 04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451815" w:rsidRPr="00C101B4" w:rsidRDefault="00451815" w:rsidP="00684789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815" w:rsidRPr="00C101B4" w:rsidRDefault="00451815" w:rsidP="00684789"/>
        </w:tc>
      </w:tr>
    </w:tbl>
    <w:p w:rsidR="00451815" w:rsidRDefault="00451815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451815" w:rsidSect="00C101B4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027BC" w:rsidRPr="00B7502E" w:rsidRDefault="005027BC" w:rsidP="00482E53">
      <w:pPr>
        <w:numPr>
          <w:ilvl w:val="1"/>
          <w:numId w:val="8"/>
        </w:numPr>
        <w:suppressAutoHyphens w:val="0"/>
        <w:ind w:left="0" w:firstLine="709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lastRenderedPageBreak/>
        <w:t>ТИП</w:t>
      </w:r>
      <w:r>
        <w:rPr>
          <w:b/>
          <w:bCs/>
          <w:sz w:val="28"/>
          <w:szCs w:val="28"/>
        </w:rPr>
        <w:t>ОВЫЕ ЗАДАНИЯ ДЛЯ ПРОВЕДЕНИЯ ТЕКУЩЕГО КОНТРОЛЯ УСПЕВАЕМОСТИ</w:t>
      </w:r>
    </w:p>
    <w:p w:rsidR="003B7650" w:rsidRPr="00B7502E" w:rsidRDefault="003B7650" w:rsidP="00482E53">
      <w:pPr>
        <w:ind w:firstLine="709"/>
        <w:jc w:val="center"/>
        <w:rPr>
          <w:b/>
          <w:bCs/>
          <w:sz w:val="28"/>
          <w:szCs w:val="28"/>
        </w:rPr>
      </w:pPr>
    </w:p>
    <w:p w:rsidR="005027BC" w:rsidRDefault="005027BC" w:rsidP="00482E53">
      <w:pPr>
        <w:ind w:firstLine="709"/>
        <w:jc w:val="center"/>
        <w:rPr>
          <w:i/>
          <w:caps/>
          <w:sz w:val="28"/>
          <w:szCs w:val="28"/>
        </w:rPr>
      </w:pPr>
      <w:r w:rsidRPr="007816D6">
        <w:rPr>
          <w:b/>
          <w:sz w:val="28"/>
          <w:szCs w:val="28"/>
        </w:rPr>
        <w:t>УСТН</w:t>
      </w:r>
      <w:r w:rsidR="007C2CD3">
        <w:rPr>
          <w:b/>
          <w:sz w:val="28"/>
          <w:szCs w:val="28"/>
        </w:rPr>
        <w:t>ЫЙ</w:t>
      </w:r>
      <w:r w:rsidRPr="007816D6">
        <w:rPr>
          <w:b/>
          <w:sz w:val="28"/>
          <w:szCs w:val="28"/>
        </w:rPr>
        <w:t xml:space="preserve"> ОПРОС</w:t>
      </w:r>
      <w:r w:rsidR="00DB7F2E">
        <w:rPr>
          <w:b/>
          <w:sz w:val="28"/>
          <w:szCs w:val="28"/>
        </w:rPr>
        <w:t xml:space="preserve"> </w:t>
      </w:r>
    </w:p>
    <w:p w:rsidR="00F2737A" w:rsidRPr="007816D6" w:rsidRDefault="00F2737A" w:rsidP="00482E53">
      <w:pPr>
        <w:ind w:firstLine="709"/>
        <w:jc w:val="center"/>
        <w:rPr>
          <w:b/>
          <w:sz w:val="28"/>
          <w:szCs w:val="28"/>
        </w:rPr>
      </w:pPr>
    </w:p>
    <w:p w:rsidR="00DB7F2E" w:rsidRPr="00DB7F2E" w:rsidRDefault="00DB7F2E" w:rsidP="00482E53">
      <w:pPr>
        <w:ind w:firstLine="709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5027BC" w:rsidRDefault="00DB7F2E" w:rsidP="00482E53">
      <w:pPr>
        <w:ind w:firstLine="709"/>
        <w:jc w:val="both"/>
        <w:rPr>
          <w:sz w:val="28"/>
          <w:szCs w:val="28"/>
        </w:rPr>
      </w:pPr>
      <w:r w:rsidRPr="00DB7F2E">
        <w:rPr>
          <w:sz w:val="28"/>
          <w:szCs w:val="28"/>
        </w:rPr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DB7F2E" w:rsidRDefault="00DB7F2E" w:rsidP="00482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401EB">
        <w:rPr>
          <w:sz w:val="28"/>
          <w:szCs w:val="28"/>
        </w:rPr>
        <w:t>проведение</w:t>
      </w:r>
      <w:r w:rsidR="00DD2788">
        <w:rPr>
          <w:sz w:val="28"/>
          <w:szCs w:val="28"/>
        </w:rPr>
        <w:t xml:space="preserve"> опроса отводится 10</w:t>
      </w:r>
      <w:r>
        <w:rPr>
          <w:sz w:val="28"/>
          <w:szCs w:val="28"/>
        </w:rPr>
        <w:t xml:space="preserve"> минут.</w:t>
      </w:r>
    </w:p>
    <w:p w:rsidR="00DB7F2E" w:rsidRDefault="00DB7F2E" w:rsidP="00482E53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  <w:r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501110" w:rsidRDefault="00501110" w:rsidP="00482E53">
      <w:pPr>
        <w:ind w:firstLine="709"/>
        <w:jc w:val="both"/>
        <w:rPr>
          <w:i/>
          <w:sz w:val="28"/>
          <w:szCs w:val="28"/>
        </w:rPr>
      </w:pPr>
    </w:p>
    <w:p w:rsidR="00501110" w:rsidRPr="007816D6" w:rsidRDefault="00501110" w:rsidP="00482E5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>Критерии оценки устных ответов</w:t>
      </w:r>
    </w:p>
    <w:p w:rsidR="00501110" w:rsidRPr="007816D6" w:rsidRDefault="00501110" w:rsidP="00482E53">
      <w:pPr>
        <w:pStyle w:val="a5"/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01110" w:rsidRPr="007816D6" w:rsidRDefault="00501110" w:rsidP="00482E53">
      <w:pPr>
        <w:pStyle w:val="a5"/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1110" w:rsidRDefault="00501110" w:rsidP="00482E53">
      <w:pPr>
        <w:pStyle w:val="a5"/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501110" w:rsidRDefault="00501110" w:rsidP="00482E53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Оценка «2» «неудовлетворительно» - </w:t>
      </w:r>
      <w:r w:rsidRPr="007816D6">
        <w:rPr>
          <w:sz w:val="28"/>
          <w:szCs w:val="28"/>
        </w:rPr>
        <w:t>Дан неполный ответ, представляющий собой разрозненные знания по теме в</w:t>
      </w:r>
      <w:r>
        <w:rPr>
          <w:sz w:val="28"/>
          <w:szCs w:val="28"/>
        </w:rPr>
        <w:t>опроса с существенными ошибками.</w:t>
      </w:r>
    </w:p>
    <w:p w:rsidR="00501110" w:rsidRPr="007816D6" w:rsidRDefault="00501110" w:rsidP="00482E53">
      <w:pPr>
        <w:ind w:firstLine="709"/>
        <w:jc w:val="both"/>
        <w:rPr>
          <w:sz w:val="28"/>
          <w:szCs w:val="28"/>
        </w:rPr>
      </w:pPr>
    </w:p>
    <w:p w:rsidR="00501110" w:rsidRDefault="00501110" w:rsidP="00482E5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DB7F2E">
        <w:rPr>
          <w:b/>
          <w:i/>
          <w:sz w:val="28"/>
          <w:szCs w:val="28"/>
        </w:rPr>
        <w:t xml:space="preserve"> 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вопросы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1110" w:rsidTr="00D619FE">
        <w:tc>
          <w:tcPr>
            <w:tcW w:w="4785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Вопросы</w:t>
            </w:r>
          </w:p>
        </w:tc>
      </w:tr>
      <w:tr w:rsidR="00501110" w:rsidTr="00D619FE">
        <w:tc>
          <w:tcPr>
            <w:tcW w:w="4785" w:type="dxa"/>
          </w:tcPr>
          <w:p w:rsidR="00501110" w:rsidRPr="000E2DA3" w:rsidRDefault="00501110" w:rsidP="00DD2788">
            <w:pPr>
              <w:rPr>
                <w:sz w:val="28"/>
                <w:szCs w:val="28"/>
              </w:rPr>
            </w:pPr>
            <w:r w:rsidRPr="000E2DA3">
              <w:rPr>
                <w:sz w:val="28"/>
                <w:szCs w:val="28"/>
              </w:rPr>
              <w:t>Тема 1</w:t>
            </w:r>
            <w:r w:rsidR="00DD2788">
              <w:rPr>
                <w:sz w:val="28"/>
                <w:szCs w:val="28"/>
              </w:rPr>
              <w:t xml:space="preserve">. </w:t>
            </w:r>
            <w:r w:rsidR="00DD2788" w:rsidRPr="00DD2788">
              <w:rPr>
                <w:color w:val="000000" w:themeColor="text1"/>
                <w:sz w:val="28"/>
                <w:szCs w:val="28"/>
              </w:rPr>
              <w:t>Общекультурное и социальное значение физической культуры. Здоровый образ жизни.</w:t>
            </w:r>
          </w:p>
        </w:tc>
        <w:tc>
          <w:tcPr>
            <w:tcW w:w="4786" w:type="dxa"/>
          </w:tcPr>
          <w:p w:rsidR="00501110" w:rsidRDefault="0043243B" w:rsidP="0043243B">
            <w:pPr>
              <w:suppressAutoHyphens w:val="0"/>
              <w:jc w:val="both"/>
              <w:rPr>
                <w:i/>
                <w:sz w:val="28"/>
                <w:szCs w:val="28"/>
                <w:lang w:bidi="ru-RU"/>
              </w:rPr>
            </w:pPr>
            <w:r>
              <w:rPr>
                <w:i/>
                <w:sz w:val="28"/>
                <w:szCs w:val="28"/>
                <w:lang w:bidi="ru-RU"/>
              </w:rPr>
              <w:t>1.</w:t>
            </w:r>
            <w:r w:rsidRPr="0043243B">
              <w:rPr>
                <w:i/>
                <w:sz w:val="28"/>
                <w:szCs w:val="28"/>
                <w:lang w:bidi="ru-RU"/>
              </w:rPr>
              <w:t>Сущность и ценности физической культуры</w:t>
            </w:r>
          </w:p>
          <w:p w:rsidR="0043243B" w:rsidRPr="0043243B" w:rsidRDefault="0043243B" w:rsidP="0043243B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bidi="ru-RU"/>
              </w:rPr>
              <w:t>2.</w:t>
            </w:r>
            <w:r w:rsidRPr="0043243B">
              <w:rPr>
                <w:lang w:eastAsia="ru-RU"/>
              </w:rPr>
              <w:t xml:space="preserve"> </w:t>
            </w:r>
            <w:r w:rsidRPr="0043243B">
              <w:rPr>
                <w:i/>
                <w:sz w:val="28"/>
                <w:szCs w:val="28"/>
                <w:lang w:bidi="ru-RU"/>
              </w:rPr>
              <w:t>Роль и место физической культуры и спорта в формировании здорового образа и стиля жизни</w:t>
            </w:r>
          </w:p>
          <w:p w:rsidR="00501110" w:rsidRPr="0043243B" w:rsidRDefault="00501110" w:rsidP="00D619FE">
            <w:pPr>
              <w:jc w:val="both"/>
              <w:rPr>
                <w:sz w:val="28"/>
                <w:szCs w:val="28"/>
                <w:highlight w:val="cyan"/>
              </w:rPr>
            </w:pPr>
          </w:p>
        </w:tc>
      </w:tr>
      <w:tr w:rsidR="00501110" w:rsidTr="00D619FE">
        <w:tc>
          <w:tcPr>
            <w:tcW w:w="4785" w:type="dxa"/>
          </w:tcPr>
          <w:p w:rsidR="00501110" w:rsidRPr="000E2DA3" w:rsidRDefault="00DD2788" w:rsidP="00DD2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2. </w:t>
            </w:r>
            <w:r w:rsidRPr="00DD2788">
              <w:rPr>
                <w:sz w:val="28"/>
                <w:szCs w:val="28"/>
              </w:rPr>
              <w:t>Адаптивная физическая культура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501110" w:rsidRDefault="0043243B" w:rsidP="00D619FE">
            <w:pPr>
              <w:jc w:val="both"/>
              <w:rPr>
                <w:i/>
                <w:sz w:val="28"/>
                <w:szCs w:val="28"/>
              </w:rPr>
            </w:pPr>
            <w:r w:rsidRPr="00C13CCD">
              <w:rPr>
                <w:i/>
                <w:sz w:val="28"/>
                <w:szCs w:val="28"/>
              </w:rPr>
              <w:t>1.</w:t>
            </w:r>
            <w:r w:rsidR="00C13CCD">
              <w:rPr>
                <w:i/>
                <w:sz w:val="28"/>
                <w:szCs w:val="28"/>
              </w:rPr>
              <w:t>Определение и назначение адаптивной физической культуры.</w:t>
            </w:r>
          </w:p>
          <w:p w:rsidR="00C13CCD" w:rsidRPr="00C13CCD" w:rsidRDefault="00C13CCD" w:rsidP="00D619F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2.Виды </w:t>
            </w:r>
            <w:proofErr w:type="gramStart"/>
            <w:r>
              <w:rPr>
                <w:i/>
                <w:sz w:val="28"/>
                <w:szCs w:val="28"/>
              </w:rPr>
              <w:t>адаптивной</w:t>
            </w:r>
            <w:proofErr w:type="gramEnd"/>
            <w:r>
              <w:rPr>
                <w:i/>
                <w:sz w:val="28"/>
                <w:szCs w:val="28"/>
              </w:rPr>
              <w:t xml:space="preserve"> физической </w:t>
            </w:r>
            <w:proofErr w:type="spellStart"/>
            <w:r>
              <w:rPr>
                <w:i/>
                <w:sz w:val="28"/>
                <w:szCs w:val="28"/>
              </w:rPr>
              <w:t>культры</w:t>
            </w:r>
            <w:proofErr w:type="spellEnd"/>
          </w:p>
        </w:tc>
      </w:tr>
      <w:tr w:rsidR="00501110" w:rsidTr="00D619FE">
        <w:tc>
          <w:tcPr>
            <w:tcW w:w="4785" w:type="dxa"/>
          </w:tcPr>
          <w:p w:rsidR="00DD2788" w:rsidRPr="00DD2788" w:rsidRDefault="00DD2788" w:rsidP="00DD2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3. </w:t>
            </w:r>
            <w:r w:rsidRPr="00DD2788">
              <w:rPr>
                <w:sz w:val="28"/>
                <w:szCs w:val="28"/>
              </w:rPr>
              <w:t xml:space="preserve">Общая физическая </w:t>
            </w:r>
            <w:r w:rsidRPr="00DD2788">
              <w:rPr>
                <w:sz w:val="28"/>
                <w:szCs w:val="28"/>
              </w:rPr>
              <w:lastRenderedPageBreak/>
              <w:t>подготовка</w:t>
            </w:r>
          </w:p>
          <w:p w:rsidR="00501110" w:rsidRPr="000E2DA3" w:rsidRDefault="00501110" w:rsidP="00D619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01110" w:rsidRDefault="00C13CCD" w:rsidP="00C13CCD">
            <w:pPr>
              <w:rPr>
                <w:i/>
                <w:sz w:val="28"/>
                <w:szCs w:val="28"/>
              </w:rPr>
            </w:pPr>
            <w:r w:rsidRPr="00C13CCD">
              <w:rPr>
                <w:i/>
                <w:sz w:val="28"/>
                <w:szCs w:val="28"/>
              </w:rPr>
              <w:lastRenderedPageBreak/>
              <w:t>1.Физические качества человека</w:t>
            </w:r>
          </w:p>
          <w:p w:rsidR="00C13CCD" w:rsidRPr="00C13CCD" w:rsidRDefault="00C13CCD" w:rsidP="00C13CC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2.</w:t>
            </w:r>
            <w:r w:rsidRPr="00C13CCD">
              <w:rPr>
                <w:lang w:eastAsia="ru-RU"/>
              </w:rPr>
              <w:t xml:space="preserve"> </w:t>
            </w:r>
            <w:r w:rsidRPr="00C13CCD">
              <w:rPr>
                <w:i/>
                <w:sz w:val="28"/>
                <w:szCs w:val="28"/>
              </w:rPr>
              <w:t>Особенности физической и функциональной подготовленности.</w:t>
            </w:r>
          </w:p>
        </w:tc>
      </w:tr>
      <w:tr w:rsidR="00501110" w:rsidTr="00D619FE">
        <w:tc>
          <w:tcPr>
            <w:tcW w:w="4785" w:type="dxa"/>
          </w:tcPr>
          <w:p w:rsidR="00501110" w:rsidRPr="000E2DA3" w:rsidRDefault="00DD2788" w:rsidP="00D61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Тема 4. </w:t>
            </w:r>
            <w:r w:rsidRPr="00DD2788">
              <w:rPr>
                <w:sz w:val="28"/>
                <w:szCs w:val="28"/>
              </w:rPr>
              <w:t>Лёгкая атлетика</w:t>
            </w:r>
          </w:p>
        </w:tc>
        <w:tc>
          <w:tcPr>
            <w:tcW w:w="4786" w:type="dxa"/>
          </w:tcPr>
          <w:p w:rsidR="00501110" w:rsidRDefault="00C13CCD" w:rsidP="00D619F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1.Виды легкой атлетики</w:t>
            </w:r>
          </w:p>
          <w:p w:rsidR="00C13CCD" w:rsidRPr="00C13CCD" w:rsidRDefault="00C13CCD" w:rsidP="00D619F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2.Правила проведения соревнований</w:t>
            </w:r>
          </w:p>
        </w:tc>
      </w:tr>
      <w:tr w:rsidR="0043243B" w:rsidTr="00D619FE">
        <w:tc>
          <w:tcPr>
            <w:tcW w:w="4785" w:type="dxa"/>
          </w:tcPr>
          <w:p w:rsidR="0043243B" w:rsidRPr="0043243B" w:rsidRDefault="0043243B" w:rsidP="0043243B">
            <w:pPr>
              <w:jc w:val="both"/>
              <w:rPr>
                <w:sz w:val="28"/>
                <w:szCs w:val="28"/>
              </w:rPr>
            </w:pPr>
            <w:r w:rsidRPr="0043243B">
              <w:rPr>
                <w:sz w:val="28"/>
                <w:szCs w:val="28"/>
              </w:rPr>
              <w:t>Тема 5</w:t>
            </w:r>
            <w:r>
              <w:rPr>
                <w:sz w:val="28"/>
                <w:szCs w:val="28"/>
              </w:rPr>
              <w:t xml:space="preserve">. </w:t>
            </w:r>
            <w:r w:rsidRPr="0043243B">
              <w:rPr>
                <w:sz w:val="28"/>
                <w:szCs w:val="28"/>
              </w:rPr>
              <w:t>Спортивные игры</w:t>
            </w:r>
          </w:p>
          <w:p w:rsidR="0043243B" w:rsidRDefault="0043243B" w:rsidP="004324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3243B" w:rsidRDefault="00474175" w:rsidP="00D619F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1.Спортивные игры в олимпийском движении</w:t>
            </w:r>
          </w:p>
          <w:p w:rsidR="00474175" w:rsidRPr="00C13CCD" w:rsidRDefault="00474175" w:rsidP="00D619F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2.Правила проведения соревнований</w:t>
            </w:r>
          </w:p>
        </w:tc>
      </w:tr>
      <w:tr w:rsidR="00C13CCD" w:rsidTr="00D619FE">
        <w:tc>
          <w:tcPr>
            <w:tcW w:w="4785" w:type="dxa"/>
          </w:tcPr>
          <w:p w:rsidR="00C13CCD" w:rsidRPr="0043243B" w:rsidRDefault="00C13CCD" w:rsidP="0043243B">
            <w:pPr>
              <w:jc w:val="both"/>
              <w:rPr>
                <w:sz w:val="28"/>
                <w:szCs w:val="28"/>
              </w:rPr>
            </w:pPr>
            <w:r w:rsidRPr="00C13CCD">
              <w:rPr>
                <w:sz w:val="28"/>
                <w:szCs w:val="28"/>
              </w:rPr>
              <w:t>Тема 6 Атлетическая гимнастика</w:t>
            </w:r>
          </w:p>
        </w:tc>
        <w:tc>
          <w:tcPr>
            <w:tcW w:w="4786" w:type="dxa"/>
          </w:tcPr>
          <w:p w:rsidR="00C13CCD" w:rsidRDefault="00474175" w:rsidP="00D619F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1.Какие задачи </w:t>
            </w:r>
            <w:proofErr w:type="spellStart"/>
            <w:r>
              <w:rPr>
                <w:i/>
                <w:sz w:val="28"/>
                <w:szCs w:val="28"/>
              </w:rPr>
              <w:t>реает</w:t>
            </w:r>
            <w:proofErr w:type="spellEnd"/>
            <w:r>
              <w:rPr>
                <w:i/>
                <w:sz w:val="28"/>
                <w:szCs w:val="28"/>
              </w:rPr>
              <w:t xml:space="preserve"> атлетическая гимнастика</w:t>
            </w:r>
          </w:p>
          <w:p w:rsidR="00474175" w:rsidRPr="00474175" w:rsidRDefault="00474175" w:rsidP="00D619F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2.Подбор упражнений на развитие определенной группы мышц</w:t>
            </w:r>
          </w:p>
        </w:tc>
      </w:tr>
      <w:tr w:rsidR="0043243B" w:rsidTr="00D619FE">
        <w:tc>
          <w:tcPr>
            <w:tcW w:w="4785" w:type="dxa"/>
          </w:tcPr>
          <w:p w:rsidR="0043243B" w:rsidRPr="0043243B" w:rsidRDefault="0043243B" w:rsidP="0043243B">
            <w:pPr>
              <w:jc w:val="both"/>
              <w:rPr>
                <w:sz w:val="28"/>
                <w:szCs w:val="28"/>
              </w:rPr>
            </w:pPr>
            <w:r w:rsidRPr="0043243B">
              <w:rPr>
                <w:sz w:val="28"/>
                <w:szCs w:val="28"/>
              </w:rPr>
              <w:t xml:space="preserve">Тема 7. Сущность и содержание Профессионально-прикладной физической подготовки в достижении </w:t>
            </w:r>
            <w:proofErr w:type="gramStart"/>
            <w:r w:rsidRPr="0043243B">
              <w:rPr>
                <w:sz w:val="28"/>
                <w:szCs w:val="28"/>
              </w:rPr>
              <w:t>высоких</w:t>
            </w:r>
            <w:proofErr w:type="gramEnd"/>
          </w:p>
          <w:p w:rsidR="0043243B" w:rsidRPr="0043243B" w:rsidRDefault="0043243B" w:rsidP="0043243B">
            <w:pPr>
              <w:jc w:val="both"/>
              <w:rPr>
                <w:sz w:val="28"/>
                <w:szCs w:val="28"/>
              </w:rPr>
            </w:pPr>
            <w:r w:rsidRPr="0043243B">
              <w:rPr>
                <w:sz w:val="28"/>
                <w:szCs w:val="28"/>
              </w:rPr>
              <w:t>профессиональных</w:t>
            </w:r>
          </w:p>
          <w:p w:rsidR="0043243B" w:rsidRDefault="0043243B" w:rsidP="0043243B">
            <w:pPr>
              <w:jc w:val="both"/>
              <w:rPr>
                <w:sz w:val="28"/>
                <w:szCs w:val="28"/>
              </w:rPr>
            </w:pPr>
            <w:r w:rsidRPr="0043243B">
              <w:rPr>
                <w:sz w:val="28"/>
                <w:szCs w:val="28"/>
              </w:rPr>
              <w:t>результатов</w:t>
            </w:r>
          </w:p>
        </w:tc>
        <w:tc>
          <w:tcPr>
            <w:tcW w:w="4786" w:type="dxa"/>
          </w:tcPr>
          <w:p w:rsidR="0043243B" w:rsidRDefault="00474175" w:rsidP="004741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  <w:r w:rsidRPr="00474175">
              <w:rPr>
                <w:lang w:eastAsia="ru-RU"/>
              </w:rPr>
              <w:t xml:space="preserve"> </w:t>
            </w:r>
            <w:r w:rsidRPr="00474175">
              <w:rPr>
                <w:i/>
                <w:sz w:val="28"/>
                <w:szCs w:val="28"/>
              </w:rPr>
              <w:t>Значение психофизической подготовки человека к профессиональной деятельности.</w:t>
            </w:r>
          </w:p>
          <w:p w:rsidR="00474175" w:rsidRPr="00474175" w:rsidRDefault="00474175" w:rsidP="004741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  <w:r w:rsidRPr="00474175">
              <w:rPr>
                <w:lang w:eastAsia="ru-RU"/>
              </w:rPr>
              <w:t xml:space="preserve"> </w:t>
            </w:r>
            <w:r w:rsidRPr="00474175">
              <w:rPr>
                <w:i/>
                <w:sz w:val="28"/>
                <w:szCs w:val="28"/>
              </w:rPr>
              <w:t>Цели и задачи ППФП с учётом специфики будущей профессиональной деятельности.</w:t>
            </w:r>
          </w:p>
        </w:tc>
      </w:tr>
      <w:tr w:rsidR="0043243B" w:rsidTr="00D619FE">
        <w:tc>
          <w:tcPr>
            <w:tcW w:w="4785" w:type="dxa"/>
          </w:tcPr>
          <w:p w:rsidR="0043243B" w:rsidRDefault="0043243B" w:rsidP="00D619FE">
            <w:pPr>
              <w:jc w:val="both"/>
              <w:rPr>
                <w:sz w:val="28"/>
                <w:szCs w:val="28"/>
              </w:rPr>
            </w:pPr>
            <w:r w:rsidRPr="0043243B">
              <w:rPr>
                <w:sz w:val="28"/>
                <w:szCs w:val="28"/>
              </w:rPr>
              <w:t>Тема 8. Военно-прикладная физическая подготовка</w:t>
            </w:r>
          </w:p>
        </w:tc>
        <w:tc>
          <w:tcPr>
            <w:tcW w:w="4786" w:type="dxa"/>
          </w:tcPr>
          <w:p w:rsidR="0043243B" w:rsidRPr="00474175" w:rsidRDefault="00474175" w:rsidP="00D619F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1.Значение военно-прикладной подготовки для службы в рядах ВС</w:t>
            </w:r>
          </w:p>
        </w:tc>
      </w:tr>
    </w:tbl>
    <w:p w:rsidR="0003680E" w:rsidRDefault="0003680E" w:rsidP="005027BC">
      <w:pPr>
        <w:pStyle w:val="a5"/>
        <w:jc w:val="both"/>
        <w:rPr>
          <w:sz w:val="28"/>
          <w:szCs w:val="28"/>
        </w:rPr>
      </w:pPr>
    </w:p>
    <w:p w:rsidR="00165FF3" w:rsidRDefault="00165FF3" w:rsidP="007D4140">
      <w:pPr>
        <w:ind w:left="360"/>
        <w:jc w:val="center"/>
        <w:rPr>
          <w:b/>
          <w:sz w:val="28"/>
          <w:szCs w:val="28"/>
        </w:rPr>
      </w:pPr>
    </w:p>
    <w:p w:rsidR="007D4140" w:rsidRPr="007816D6" w:rsidRDefault="007D4140" w:rsidP="00501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ТЕСТЫ </w:t>
      </w:r>
    </w:p>
    <w:p w:rsidR="00501110" w:rsidRPr="00482E53" w:rsidRDefault="00501110" w:rsidP="00482E53">
      <w:pPr>
        <w:ind w:firstLine="708"/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1. Описание</w:t>
      </w:r>
    </w:p>
    <w:p w:rsidR="00501110" w:rsidRPr="00482E53" w:rsidRDefault="00501110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ab/>
        <w:t xml:space="preserve">Тесты проводятся с целью контроля усвоенных умений, знаний и последующего анализа типичных ошибок  (затруднений) обучающихся в конце изучения раздела/темы. </w:t>
      </w:r>
    </w:p>
    <w:p w:rsidR="00501110" w:rsidRPr="00482E53" w:rsidRDefault="00501110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ab/>
      </w:r>
      <w:r w:rsidR="00FA64E1" w:rsidRPr="00482E53">
        <w:rPr>
          <w:sz w:val="28"/>
          <w:szCs w:val="28"/>
        </w:rPr>
        <w:t>На выполнение теста отводится 10</w:t>
      </w:r>
      <w:r w:rsidRPr="00482E53">
        <w:rPr>
          <w:sz w:val="28"/>
          <w:szCs w:val="28"/>
        </w:rPr>
        <w:t xml:space="preserve"> минут.</w:t>
      </w:r>
    </w:p>
    <w:p w:rsidR="00501110" w:rsidRPr="00482E53" w:rsidRDefault="00501110" w:rsidP="00482E53">
      <w:pPr>
        <w:jc w:val="both"/>
        <w:rPr>
          <w:i/>
          <w:sz w:val="28"/>
          <w:szCs w:val="28"/>
        </w:rPr>
      </w:pPr>
      <w:r w:rsidRPr="00482E53">
        <w:rPr>
          <w:sz w:val="28"/>
          <w:szCs w:val="28"/>
        </w:rPr>
        <w:tab/>
      </w:r>
    </w:p>
    <w:p w:rsidR="00501110" w:rsidRPr="00482E53" w:rsidRDefault="00501110" w:rsidP="00482E53">
      <w:pPr>
        <w:jc w:val="both"/>
        <w:rPr>
          <w:i/>
          <w:sz w:val="28"/>
          <w:szCs w:val="28"/>
        </w:rPr>
      </w:pPr>
    </w:p>
    <w:p w:rsidR="00501110" w:rsidRPr="00482E53" w:rsidRDefault="00501110" w:rsidP="00482E53">
      <w:pPr>
        <w:ind w:firstLine="675"/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 xml:space="preserve">2. Критерии оценки </w:t>
      </w:r>
    </w:p>
    <w:p w:rsidR="00501110" w:rsidRPr="00482E53" w:rsidRDefault="00501110" w:rsidP="00482E53">
      <w:pPr>
        <w:ind w:firstLine="675"/>
        <w:jc w:val="both"/>
        <w:rPr>
          <w:b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679"/>
      </w:tblGrid>
      <w:tr w:rsidR="00501110" w:rsidRPr="00482E53" w:rsidTr="00D619FE">
        <w:trPr>
          <w:trHeight w:val="455"/>
        </w:trPr>
        <w:tc>
          <w:tcPr>
            <w:tcW w:w="2528" w:type="pct"/>
          </w:tcPr>
          <w:p w:rsidR="00501110" w:rsidRPr="00482E53" w:rsidRDefault="00501110" w:rsidP="00482E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2E53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501110" w:rsidRPr="00482E53" w:rsidRDefault="00501110" w:rsidP="00482E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2E53">
              <w:rPr>
                <w:b/>
                <w:color w:val="000000"/>
                <w:sz w:val="28"/>
                <w:szCs w:val="28"/>
              </w:rPr>
              <w:t>Количество верных ответов</w:t>
            </w:r>
          </w:p>
        </w:tc>
      </w:tr>
      <w:tr w:rsidR="00501110" w:rsidRPr="00482E53" w:rsidTr="00D619FE">
        <w:trPr>
          <w:trHeight w:val="109"/>
        </w:trPr>
        <w:tc>
          <w:tcPr>
            <w:tcW w:w="2528" w:type="pct"/>
          </w:tcPr>
          <w:p w:rsidR="00501110" w:rsidRPr="00482E53" w:rsidRDefault="00501110" w:rsidP="00482E5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2E53">
              <w:rPr>
                <w:color w:val="000000"/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501110" w:rsidRPr="00482E53" w:rsidRDefault="00501110" w:rsidP="00482E5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2E53">
              <w:rPr>
                <w:sz w:val="28"/>
                <w:szCs w:val="28"/>
              </w:rPr>
              <w:t>Выполнено 91-100 % заданий</w:t>
            </w:r>
          </w:p>
        </w:tc>
      </w:tr>
      <w:tr w:rsidR="00501110" w:rsidRPr="00482E53" w:rsidTr="00D619FE">
        <w:trPr>
          <w:trHeight w:val="109"/>
        </w:trPr>
        <w:tc>
          <w:tcPr>
            <w:tcW w:w="2528" w:type="pct"/>
          </w:tcPr>
          <w:p w:rsidR="00501110" w:rsidRPr="00482E53" w:rsidRDefault="00501110" w:rsidP="00482E5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2E53">
              <w:rPr>
                <w:color w:val="000000"/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501110" w:rsidRPr="00482E53" w:rsidRDefault="00501110" w:rsidP="00482E5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2E53">
              <w:rPr>
                <w:sz w:val="28"/>
                <w:szCs w:val="28"/>
              </w:rPr>
              <w:t>Выполнено 76-90% заданий</w:t>
            </w:r>
          </w:p>
        </w:tc>
      </w:tr>
      <w:tr w:rsidR="00501110" w:rsidRPr="00482E53" w:rsidTr="00D619FE">
        <w:trPr>
          <w:trHeight w:val="109"/>
        </w:trPr>
        <w:tc>
          <w:tcPr>
            <w:tcW w:w="2528" w:type="pct"/>
          </w:tcPr>
          <w:p w:rsidR="00501110" w:rsidRPr="00482E53" w:rsidRDefault="00501110" w:rsidP="00482E5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2E53">
              <w:rPr>
                <w:color w:val="000000"/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501110" w:rsidRPr="00482E53" w:rsidRDefault="00501110" w:rsidP="00482E5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2E53">
              <w:rPr>
                <w:sz w:val="28"/>
                <w:szCs w:val="28"/>
              </w:rPr>
              <w:t>Выполнено 61-75 % заданий</w:t>
            </w:r>
          </w:p>
        </w:tc>
      </w:tr>
      <w:tr w:rsidR="00501110" w:rsidRPr="00482E53" w:rsidTr="00D619FE">
        <w:trPr>
          <w:trHeight w:val="109"/>
        </w:trPr>
        <w:tc>
          <w:tcPr>
            <w:tcW w:w="2528" w:type="pct"/>
          </w:tcPr>
          <w:p w:rsidR="00501110" w:rsidRPr="00482E53" w:rsidRDefault="00501110" w:rsidP="00482E5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2E53">
              <w:rPr>
                <w:color w:val="000000"/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501110" w:rsidRPr="00482E53" w:rsidRDefault="00501110" w:rsidP="00482E5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2E53"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501110" w:rsidRPr="00482E53" w:rsidRDefault="00501110" w:rsidP="00482E53">
      <w:pPr>
        <w:ind w:firstLine="675"/>
        <w:jc w:val="both"/>
        <w:rPr>
          <w:b/>
          <w:sz w:val="28"/>
          <w:szCs w:val="28"/>
        </w:rPr>
      </w:pPr>
    </w:p>
    <w:p w:rsidR="00501110" w:rsidRPr="00482E53" w:rsidRDefault="00501110" w:rsidP="00482E53">
      <w:pPr>
        <w:jc w:val="both"/>
        <w:rPr>
          <w:i/>
          <w:sz w:val="28"/>
          <w:szCs w:val="28"/>
        </w:rPr>
      </w:pPr>
    </w:p>
    <w:p w:rsidR="00501110" w:rsidRPr="00482E53" w:rsidRDefault="00501110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ab/>
        <w:t>3. Примерные тестовые вопросы/ задания</w:t>
      </w:r>
    </w:p>
    <w:p w:rsidR="00C0669B" w:rsidRPr="00482E53" w:rsidRDefault="00C0669B" w:rsidP="00482E53">
      <w:pPr>
        <w:rPr>
          <w:b/>
          <w:sz w:val="28"/>
          <w:szCs w:val="28"/>
        </w:rPr>
      </w:pPr>
    </w:p>
    <w:p w:rsidR="00C0669B" w:rsidRPr="00482E53" w:rsidRDefault="00C0669B" w:rsidP="00482E53">
      <w:pPr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Задание № 1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418"/>
        </w:tabs>
        <w:autoSpaceDE w:val="0"/>
        <w:rPr>
          <w:b/>
          <w:color w:val="000000"/>
          <w:spacing w:val="-2"/>
          <w:sz w:val="28"/>
          <w:szCs w:val="28"/>
        </w:rPr>
      </w:pPr>
      <w:r w:rsidRPr="00482E53">
        <w:rPr>
          <w:b/>
          <w:color w:val="000000"/>
          <w:spacing w:val="-7"/>
          <w:sz w:val="28"/>
          <w:szCs w:val="28"/>
        </w:rPr>
        <w:t>1. Сколько игроков-баскетболистов могут од</w:t>
      </w:r>
      <w:r w:rsidRPr="00482E53">
        <w:rPr>
          <w:b/>
          <w:color w:val="000000"/>
          <w:spacing w:val="-7"/>
          <w:sz w:val="28"/>
          <w:szCs w:val="28"/>
        </w:rPr>
        <w:softHyphen/>
      </w:r>
      <w:r w:rsidRPr="00482E53">
        <w:rPr>
          <w:b/>
          <w:color w:val="000000"/>
          <w:spacing w:val="-6"/>
          <w:sz w:val="28"/>
          <w:szCs w:val="28"/>
        </w:rPr>
        <w:t>новременно находиться на баскетбольной пло</w:t>
      </w:r>
      <w:r w:rsidRPr="00482E53">
        <w:rPr>
          <w:b/>
          <w:color w:val="000000"/>
          <w:spacing w:val="-6"/>
          <w:sz w:val="28"/>
          <w:szCs w:val="28"/>
        </w:rPr>
        <w:softHyphen/>
      </w:r>
      <w:r w:rsidRPr="00482E53">
        <w:rPr>
          <w:b/>
          <w:color w:val="000000"/>
          <w:spacing w:val="-2"/>
          <w:sz w:val="28"/>
          <w:szCs w:val="28"/>
        </w:rPr>
        <w:t>щадке во время соревнований?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418"/>
        </w:tabs>
        <w:autoSpaceDE w:val="0"/>
        <w:rPr>
          <w:color w:val="000000"/>
          <w:spacing w:val="-2"/>
          <w:sz w:val="28"/>
          <w:szCs w:val="28"/>
        </w:rPr>
      </w:pPr>
      <w:r w:rsidRPr="00482E53">
        <w:rPr>
          <w:color w:val="000000"/>
          <w:spacing w:val="-2"/>
          <w:sz w:val="28"/>
          <w:szCs w:val="28"/>
        </w:rPr>
        <w:lastRenderedPageBreak/>
        <w:t xml:space="preserve"> а) 5 человек,</w:t>
      </w:r>
      <w:r w:rsidRPr="00482E53">
        <w:rPr>
          <w:color w:val="000000"/>
          <w:spacing w:val="-2"/>
          <w:sz w:val="28"/>
          <w:szCs w:val="28"/>
        </w:rPr>
        <w:br/>
        <w:t xml:space="preserve"> б) 10 человек,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418"/>
        </w:tabs>
        <w:autoSpaceDE w:val="0"/>
        <w:rPr>
          <w:color w:val="000000"/>
          <w:spacing w:val="-2"/>
          <w:sz w:val="28"/>
          <w:szCs w:val="28"/>
        </w:rPr>
      </w:pPr>
      <w:r w:rsidRPr="00482E53">
        <w:rPr>
          <w:color w:val="000000"/>
          <w:spacing w:val="-2"/>
          <w:sz w:val="28"/>
          <w:szCs w:val="28"/>
        </w:rPr>
        <w:t xml:space="preserve"> в) 12 человек.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461"/>
        </w:tabs>
        <w:autoSpaceDE w:val="0"/>
        <w:rPr>
          <w:b/>
          <w:color w:val="000000"/>
          <w:spacing w:val="-7"/>
          <w:sz w:val="28"/>
          <w:szCs w:val="28"/>
        </w:rPr>
      </w:pPr>
      <w:r w:rsidRPr="00482E53">
        <w:rPr>
          <w:b/>
          <w:color w:val="000000"/>
          <w:spacing w:val="-8"/>
          <w:sz w:val="28"/>
          <w:szCs w:val="28"/>
        </w:rPr>
        <w:t>2. При ведении мяча наиболее частой ошиб</w:t>
      </w:r>
      <w:r w:rsidRPr="00482E53">
        <w:rPr>
          <w:b/>
          <w:color w:val="000000"/>
          <w:spacing w:val="-8"/>
          <w:sz w:val="28"/>
          <w:szCs w:val="28"/>
        </w:rPr>
        <w:softHyphen/>
      </w:r>
      <w:r w:rsidRPr="00482E53">
        <w:rPr>
          <w:b/>
          <w:color w:val="000000"/>
          <w:spacing w:val="-7"/>
          <w:sz w:val="28"/>
          <w:szCs w:val="28"/>
        </w:rPr>
        <w:t xml:space="preserve">кой является... </w:t>
      </w:r>
    </w:p>
    <w:p w:rsidR="00C0669B" w:rsidRPr="00482E53" w:rsidRDefault="00C101B4" w:rsidP="00482E53">
      <w:pPr>
        <w:widowControl w:val="0"/>
        <w:shd w:val="clear" w:color="auto" w:fill="FFFFFF"/>
        <w:tabs>
          <w:tab w:val="left" w:pos="461"/>
        </w:tabs>
        <w:autoSpaceDE w:val="0"/>
        <w:rPr>
          <w:color w:val="000000"/>
          <w:spacing w:val="-1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а) «</w:t>
      </w:r>
      <w:proofErr w:type="spellStart"/>
      <w:r>
        <w:rPr>
          <w:color w:val="000000"/>
          <w:spacing w:val="-7"/>
          <w:sz w:val="28"/>
          <w:szCs w:val="28"/>
        </w:rPr>
        <w:t>Шлепание</w:t>
      </w:r>
      <w:proofErr w:type="spellEnd"/>
      <w:r>
        <w:rPr>
          <w:color w:val="000000"/>
          <w:spacing w:val="-7"/>
          <w:sz w:val="28"/>
          <w:szCs w:val="28"/>
        </w:rPr>
        <w:t>» по мячу расслаб</w:t>
      </w:r>
      <w:r w:rsidR="00C0669B" w:rsidRPr="00482E53">
        <w:rPr>
          <w:color w:val="000000"/>
          <w:spacing w:val="-1"/>
          <w:sz w:val="28"/>
          <w:szCs w:val="28"/>
        </w:rPr>
        <w:t xml:space="preserve">ленной рукой;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461"/>
        </w:tabs>
        <w:autoSpaceDE w:val="0"/>
        <w:rPr>
          <w:color w:val="000000"/>
          <w:spacing w:val="-1"/>
          <w:sz w:val="28"/>
          <w:szCs w:val="28"/>
        </w:rPr>
      </w:pPr>
      <w:r w:rsidRPr="00482E53">
        <w:rPr>
          <w:color w:val="000000"/>
          <w:spacing w:val="-1"/>
          <w:sz w:val="28"/>
          <w:szCs w:val="28"/>
        </w:rPr>
        <w:t xml:space="preserve">б) Ведение мяча толчком руки; 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461"/>
        </w:tabs>
        <w:autoSpaceDE w:val="0"/>
        <w:rPr>
          <w:color w:val="000000"/>
          <w:spacing w:val="-3"/>
          <w:sz w:val="28"/>
          <w:szCs w:val="28"/>
        </w:rPr>
      </w:pPr>
      <w:r w:rsidRPr="00482E53">
        <w:rPr>
          <w:color w:val="000000"/>
          <w:spacing w:val="-1"/>
          <w:sz w:val="28"/>
          <w:szCs w:val="28"/>
        </w:rPr>
        <w:t xml:space="preserve"> </w:t>
      </w:r>
      <w:r w:rsidRPr="00482E53">
        <w:rPr>
          <w:color w:val="000000"/>
          <w:spacing w:val="-3"/>
          <w:sz w:val="28"/>
          <w:szCs w:val="28"/>
        </w:rPr>
        <w:t>в) Мягкая встреча мяча с рукой;</w:t>
      </w:r>
    </w:p>
    <w:p w:rsidR="00C0669B" w:rsidRPr="00482E53" w:rsidRDefault="002C7ED5" w:rsidP="00482E53">
      <w:pPr>
        <w:widowControl w:val="0"/>
        <w:shd w:val="clear" w:color="auto" w:fill="FFFFFF"/>
        <w:tabs>
          <w:tab w:val="left" w:pos="528"/>
        </w:tabs>
        <w:autoSpaceDE w:val="0"/>
        <w:rPr>
          <w:color w:val="000000"/>
          <w:sz w:val="28"/>
          <w:szCs w:val="28"/>
        </w:rPr>
      </w:pPr>
      <w:r w:rsidRPr="00482E5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CC16E6" wp14:editId="3E975683">
                <wp:simplePos x="0" y="0"/>
                <wp:positionH relativeFrom="margin">
                  <wp:posOffset>7276465</wp:posOffset>
                </wp:positionH>
                <wp:positionV relativeFrom="paragraph">
                  <wp:posOffset>-264160</wp:posOffset>
                </wp:positionV>
                <wp:extent cx="0" cy="8351520"/>
                <wp:effectExtent l="12700" t="9525" r="6350" b="11430"/>
                <wp:wrapNone/>
                <wp:docPr id="9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51520"/>
                        </a:xfrm>
                        <a:prstGeom prst="line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79C6F64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2.95pt,-20.8pt" to="572.95pt,6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" strokeweight=".25mm">
                <v:stroke joinstyle="miter"/>
                <w10:wrap anchorx="margin"/>
              </v:line>
            </w:pict>
          </mc:Fallback>
        </mc:AlternateContent>
      </w:r>
      <w:r w:rsidR="00C0669B" w:rsidRPr="00482E53">
        <w:rPr>
          <w:b/>
          <w:color w:val="000000"/>
          <w:spacing w:val="4"/>
          <w:sz w:val="28"/>
          <w:szCs w:val="28"/>
        </w:rPr>
        <w:t>3. Нельзя вырывать мяч у соперника...</w:t>
      </w:r>
      <w:r w:rsidR="00C0669B" w:rsidRPr="00482E53">
        <w:rPr>
          <w:b/>
          <w:color w:val="000000"/>
          <w:spacing w:val="4"/>
          <w:sz w:val="28"/>
          <w:szCs w:val="28"/>
        </w:rPr>
        <w:br/>
      </w:r>
      <w:r w:rsidR="00C0669B" w:rsidRPr="00482E53">
        <w:rPr>
          <w:color w:val="000000"/>
          <w:sz w:val="28"/>
          <w:szCs w:val="28"/>
        </w:rPr>
        <w:t xml:space="preserve">а) Захватом мяча двумя руками;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rPr>
          <w:color w:val="000000"/>
          <w:spacing w:val="-5"/>
          <w:sz w:val="28"/>
          <w:szCs w:val="28"/>
        </w:rPr>
      </w:pPr>
      <w:r w:rsidRPr="00482E53">
        <w:rPr>
          <w:color w:val="000000"/>
          <w:sz w:val="28"/>
          <w:szCs w:val="28"/>
        </w:rPr>
        <w:t xml:space="preserve">б) Захватом </w:t>
      </w:r>
      <w:r w:rsidRPr="00482E53">
        <w:rPr>
          <w:color w:val="000000"/>
          <w:spacing w:val="-5"/>
          <w:sz w:val="28"/>
          <w:szCs w:val="28"/>
        </w:rPr>
        <w:t>мяча одной рукой;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rPr>
          <w:color w:val="000000"/>
          <w:spacing w:val="-5"/>
          <w:sz w:val="28"/>
          <w:szCs w:val="28"/>
        </w:rPr>
      </w:pPr>
      <w:r w:rsidRPr="00482E53">
        <w:rPr>
          <w:color w:val="000000"/>
          <w:spacing w:val="-5"/>
          <w:sz w:val="28"/>
          <w:szCs w:val="28"/>
        </w:rPr>
        <w:t xml:space="preserve">в) Ударом кулака;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rPr>
          <w:color w:val="000000"/>
          <w:spacing w:val="-3"/>
          <w:sz w:val="28"/>
          <w:szCs w:val="28"/>
        </w:rPr>
      </w:pPr>
      <w:r w:rsidRPr="00482E53">
        <w:rPr>
          <w:color w:val="000000"/>
          <w:spacing w:val="-5"/>
          <w:sz w:val="28"/>
          <w:szCs w:val="28"/>
        </w:rPr>
        <w:t>г) Направ</w:t>
      </w:r>
      <w:r w:rsidRPr="00482E53">
        <w:rPr>
          <w:color w:val="000000"/>
          <w:spacing w:val="-5"/>
          <w:sz w:val="28"/>
          <w:szCs w:val="28"/>
        </w:rPr>
        <w:softHyphen/>
      </w:r>
      <w:r w:rsidRPr="00482E53">
        <w:rPr>
          <w:color w:val="000000"/>
          <w:spacing w:val="-3"/>
          <w:sz w:val="28"/>
          <w:szCs w:val="28"/>
        </w:rPr>
        <w:t>лением рывка снизу-вверх.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ind w:left="5"/>
        <w:rPr>
          <w:b/>
          <w:color w:val="000000"/>
          <w:spacing w:val="3"/>
          <w:sz w:val="28"/>
          <w:szCs w:val="28"/>
        </w:rPr>
      </w:pPr>
      <w:r w:rsidRPr="00482E53">
        <w:rPr>
          <w:b/>
          <w:color w:val="000000"/>
          <w:spacing w:val="3"/>
          <w:sz w:val="28"/>
          <w:szCs w:val="28"/>
        </w:rPr>
        <w:t>4. Допускается ли команда до соревно</w:t>
      </w:r>
      <w:r w:rsidRPr="00482E53">
        <w:rPr>
          <w:b/>
          <w:color w:val="000000"/>
          <w:spacing w:val="3"/>
          <w:sz w:val="28"/>
          <w:szCs w:val="28"/>
        </w:rPr>
        <w:softHyphen/>
        <w:t>ваний, если в ее составе менее 5 человек?</w:t>
      </w:r>
    </w:p>
    <w:p w:rsidR="00C0669B" w:rsidRPr="00482E53" w:rsidRDefault="00C0669B" w:rsidP="00482E53">
      <w:pPr>
        <w:shd w:val="clear" w:color="auto" w:fill="FFFFFF"/>
        <w:tabs>
          <w:tab w:val="left" w:pos="173"/>
        </w:tabs>
        <w:ind w:left="10"/>
        <w:rPr>
          <w:color w:val="000000"/>
          <w:spacing w:val="-9"/>
          <w:sz w:val="28"/>
          <w:szCs w:val="28"/>
        </w:rPr>
      </w:pPr>
      <w:r w:rsidRPr="00482E53">
        <w:rPr>
          <w:color w:val="000000"/>
          <w:spacing w:val="-16"/>
          <w:sz w:val="28"/>
          <w:szCs w:val="28"/>
        </w:rPr>
        <w:t xml:space="preserve">а) </w:t>
      </w:r>
      <w:r w:rsidRPr="00482E53">
        <w:rPr>
          <w:color w:val="000000"/>
          <w:spacing w:val="-9"/>
          <w:sz w:val="28"/>
          <w:szCs w:val="28"/>
        </w:rPr>
        <w:t>Допускается</w:t>
      </w:r>
      <w:proofErr w:type="gramStart"/>
      <w:r w:rsidRPr="00482E53">
        <w:rPr>
          <w:color w:val="000000"/>
          <w:spacing w:val="-9"/>
          <w:sz w:val="28"/>
          <w:szCs w:val="28"/>
        </w:rPr>
        <w:t>,;</w:t>
      </w:r>
      <w:proofErr w:type="gramEnd"/>
    </w:p>
    <w:p w:rsidR="00C0669B" w:rsidRPr="00482E53" w:rsidRDefault="00C0669B" w:rsidP="00482E53">
      <w:pPr>
        <w:shd w:val="clear" w:color="auto" w:fill="FFFFFF"/>
        <w:tabs>
          <w:tab w:val="left" w:pos="173"/>
        </w:tabs>
        <w:rPr>
          <w:color w:val="000000"/>
          <w:spacing w:val="-9"/>
          <w:sz w:val="28"/>
          <w:szCs w:val="28"/>
        </w:rPr>
      </w:pPr>
      <w:r w:rsidRPr="00482E53">
        <w:rPr>
          <w:color w:val="000000"/>
          <w:spacing w:val="-9"/>
          <w:sz w:val="28"/>
          <w:szCs w:val="28"/>
        </w:rPr>
        <w:t>б) Не допускается;</w:t>
      </w:r>
    </w:p>
    <w:p w:rsidR="00C0669B" w:rsidRPr="00482E53" w:rsidRDefault="00C0669B" w:rsidP="00482E53">
      <w:pPr>
        <w:shd w:val="clear" w:color="auto" w:fill="FFFFFF"/>
        <w:tabs>
          <w:tab w:val="left" w:pos="173"/>
        </w:tabs>
        <w:rPr>
          <w:color w:val="000000"/>
          <w:spacing w:val="-3"/>
          <w:sz w:val="28"/>
          <w:szCs w:val="28"/>
        </w:rPr>
      </w:pPr>
      <w:r w:rsidRPr="00482E53">
        <w:rPr>
          <w:color w:val="000000"/>
          <w:spacing w:val="-9"/>
          <w:sz w:val="28"/>
          <w:szCs w:val="28"/>
        </w:rPr>
        <w:t xml:space="preserve"> в) Допускается </w:t>
      </w:r>
      <w:r w:rsidRPr="00482E53">
        <w:rPr>
          <w:color w:val="000000"/>
          <w:spacing w:val="-3"/>
          <w:sz w:val="28"/>
          <w:szCs w:val="28"/>
        </w:rPr>
        <w:t>с согласия соперников;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rPr>
          <w:b/>
          <w:color w:val="000000"/>
          <w:spacing w:val="-4"/>
          <w:sz w:val="28"/>
          <w:szCs w:val="28"/>
        </w:rPr>
      </w:pPr>
      <w:r w:rsidRPr="00482E53">
        <w:rPr>
          <w:b/>
          <w:color w:val="000000"/>
          <w:spacing w:val="-4"/>
          <w:sz w:val="28"/>
          <w:szCs w:val="28"/>
        </w:rPr>
        <w:t>5. Команда получает три очка при попада</w:t>
      </w:r>
      <w:r w:rsidRPr="00482E53">
        <w:rPr>
          <w:b/>
          <w:color w:val="000000"/>
          <w:spacing w:val="-4"/>
          <w:sz w:val="28"/>
          <w:szCs w:val="28"/>
        </w:rPr>
        <w:softHyphen/>
        <w:t xml:space="preserve">нии мяча в кольцо, если мяч брошен...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rPr>
          <w:color w:val="000000"/>
          <w:spacing w:val="-5"/>
          <w:sz w:val="28"/>
          <w:szCs w:val="28"/>
        </w:rPr>
      </w:pPr>
      <w:r w:rsidRPr="00482E53">
        <w:rPr>
          <w:color w:val="000000"/>
          <w:spacing w:val="-4"/>
          <w:sz w:val="28"/>
          <w:szCs w:val="28"/>
        </w:rPr>
        <w:t>а) С ли</w:t>
      </w:r>
      <w:r w:rsidRPr="00482E53">
        <w:rPr>
          <w:color w:val="000000"/>
          <w:spacing w:val="-4"/>
          <w:sz w:val="28"/>
          <w:szCs w:val="28"/>
        </w:rPr>
        <w:softHyphen/>
      </w:r>
      <w:r w:rsidRPr="00482E53">
        <w:rPr>
          <w:color w:val="000000"/>
          <w:spacing w:val="-5"/>
          <w:sz w:val="28"/>
          <w:szCs w:val="28"/>
        </w:rPr>
        <w:t xml:space="preserve">нии штрафного броска;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rPr>
          <w:color w:val="000000"/>
          <w:spacing w:val="-5"/>
          <w:sz w:val="28"/>
          <w:szCs w:val="28"/>
        </w:rPr>
      </w:pPr>
      <w:r w:rsidRPr="00482E53">
        <w:rPr>
          <w:color w:val="000000"/>
          <w:spacing w:val="-5"/>
          <w:sz w:val="28"/>
          <w:szCs w:val="28"/>
        </w:rPr>
        <w:t xml:space="preserve">б) Из-под щита;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rPr>
          <w:color w:val="000000"/>
          <w:spacing w:val="-3"/>
          <w:sz w:val="28"/>
          <w:szCs w:val="28"/>
        </w:rPr>
      </w:pPr>
      <w:r w:rsidRPr="00482E53">
        <w:rPr>
          <w:color w:val="000000"/>
          <w:spacing w:val="-5"/>
          <w:sz w:val="28"/>
          <w:szCs w:val="28"/>
        </w:rPr>
        <w:t xml:space="preserve">в) Из-за </w:t>
      </w:r>
      <w:r w:rsidRPr="00482E53">
        <w:rPr>
          <w:color w:val="000000"/>
          <w:spacing w:val="-3"/>
          <w:sz w:val="28"/>
          <w:szCs w:val="28"/>
        </w:rPr>
        <w:t xml:space="preserve">линии  </w:t>
      </w:r>
      <w:proofErr w:type="spellStart"/>
      <w:r w:rsidRPr="00482E53">
        <w:rPr>
          <w:color w:val="000000"/>
          <w:spacing w:val="-3"/>
          <w:sz w:val="28"/>
          <w:szCs w:val="28"/>
        </w:rPr>
        <w:t>трехочковой</w:t>
      </w:r>
      <w:proofErr w:type="spellEnd"/>
      <w:r w:rsidRPr="00482E53">
        <w:rPr>
          <w:color w:val="000000"/>
          <w:spacing w:val="-3"/>
          <w:sz w:val="28"/>
          <w:szCs w:val="28"/>
        </w:rPr>
        <w:t xml:space="preserve">  зоны;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rPr>
          <w:b/>
          <w:color w:val="000000"/>
          <w:spacing w:val="-1"/>
          <w:sz w:val="28"/>
          <w:szCs w:val="28"/>
        </w:rPr>
      </w:pPr>
      <w:r w:rsidRPr="00482E53">
        <w:rPr>
          <w:b/>
          <w:color w:val="000000"/>
          <w:spacing w:val="-4"/>
          <w:sz w:val="28"/>
          <w:szCs w:val="28"/>
        </w:rPr>
        <w:t>6. На каком расстоянии от игрока, вбрасы</w:t>
      </w:r>
      <w:r w:rsidRPr="00482E53">
        <w:rPr>
          <w:b/>
          <w:color w:val="000000"/>
          <w:spacing w:val="-4"/>
          <w:sz w:val="28"/>
          <w:szCs w:val="28"/>
        </w:rPr>
        <w:softHyphen/>
      </w:r>
      <w:r w:rsidRPr="00482E53">
        <w:rPr>
          <w:b/>
          <w:color w:val="000000"/>
          <w:spacing w:val="-5"/>
          <w:sz w:val="28"/>
          <w:szCs w:val="28"/>
        </w:rPr>
        <w:t>вающего мяч, должны находиться другие игро</w:t>
      </w:r>
      <w:r w:rsidRPr="00482E53">
        <w:rPr>
          <w:b/>
          <w:color w:val="000000"/>
          <w:spacing w:val="-5"/>
          <w:sz w:val="28"/>
          <w:szCs w:val="28"/>
        </w:rPr>
        <w:softHyphen/>
      </w:r>
      <w:r w:rsidRPr="00482E53">
        <w:rPr>
          <w:b/>
          <w:color w:val="000000"/>
          <w:spacing w:val="-1"/>
          <w:sz w:val="28"/>
          <w:szCs w:val="28"/>
        </w:rPr>
        <w:t xml:space="preserve">ки?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rPr>
          <w:color w:val="000000"/>
          <w:spacing w:val="-1"/>
          <w:sz w:val="28"/>
          <w:szCs w:val="28"/>
        </w:rPr>
      </w:pPr>
      <w:r w:rsidRPr="00482E53">
        <w:rPr>
          <w:color w:val="000000"/>
          <w:spacing w:val="-1"/>
          <w:sz w:val="28"/>
          <w:szCs w:val="28"/>
        </w:rPr>
        <w:t xml:space="preserve">а) Не менее 1 м.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rPr>
          <w:color w:val="000000"/>
          <w:spacing w:val="-1"/>
          <w:sz w:val="28"/>
          <w:szCs w:val="28"/>
        </w:rPr>
      </w:pPr>
      <w:r w:rsidRPr="00482E53">
        <w:rPr>
          <w:color w:val="000000"/>
          <w:spacing w:val="-1"/>
          <w:sz w:val="28"/>
          <w:szCs w:val="28"/>
        </w:rPr>
        <w:t>б) Не менее 1,5 м.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rPr>
          <w:color w:val="000000"/>
          <w:spacing w:val="-4"/>
          <w:sz w:val="28"/>
          <w:szCs w:val="28"/>
        </w:rPr>
      </w:pPr>
      <w:r w:rsidRPr="00482E53">
        <w:rPr>
          <w:color w:val="000000"/>
          <w:spacing w:val="-1"/>
          <w:sz w:val="28"/>
          <w:szCs w:val="28"/>
        </w:rPr>
        <w:t xml:space="preserve"> в) Не </w:t>
      </w:r>
      <w:r w:rsidRPr="00482E53">
        <w:rPr>
          <w:color w:val="000000"/>
          <w:spacing w:val="-4"/>
          <w:sz w:val="28"/>
          <w:szCs w:val="28"/>
        </w:rPr>
        <w:t>менее 2 м.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rPr>
          <w:b/>
          <w:color w:val="000000"/>
          <w:spacing w:val="-7"/>
          <w:sz w:val="28"/>
          <w:szCs w:val="28"/>
        </w:rPr>
      </w:pPr>
      <w:r w:rsidRPr="00482E53">
        <w:rPr>
          <w:b/>
          <w:color w:val="000000"/>
          <w:spacing w:val="-5"/>
          <w:sz w:val="28"/>
          <w:szCs w:val="28"/>
        </w:rPr>
        <w:t>7. При выполнении штрафного броска каж</w:t>
      </w:r>
      <w:r w:rsidRPr="00482E53">
        <w:rPr>
          <w:b/>
          <w:color w:val="000000"/>
          <w:spacing w:val="-5"/>
          <w:sz w:val="28"/>
          <w:szCs w:val="28"/>
        </w:rPr>
        <w:softHyphen/>
      </w:r>
      <w:r w:rsidRPr="00482E53">
        <w:rPr>
          <w:b/>
          <w:color w:val="000000"/>
          <w:spacing w:val="-7"/>
          <w:sz w:val="28"/>
          <w:szCs w:val="28"/>
        </w:rPr>
        <w:t>дое попадание засчитывается...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rPr>
          <w:color w:val="000000"/>
          <w:spacing w:val="-7"/>
          <w:sz w:val="28"/>
          <w:szCs w:val="28"/>
        </w:rPr>
      </w:pPr>
      <w:r w:rsidRPr="00482E53">
        <w:rPr>
          <w:color w:val="000000"/>
          <w:spacing w:val="-7"/>
          <w:sz w:val="28"/>
          <w:szCs w:val="28"/>
        </w:rPr>
        <w:t xml:space="preserve"> а) За одно очко;</w:t>
      </w:r>
    </w:p>
    <w:p w:rsidR="00C0669B" w:rsidRPr="00482E53" w:rsidRDefault="00C0669B" w:rsidP="00482E53">
      <w:pPr>
        <w:shd w:val="clear" w:color="auto" w:fill="FFFFFF"/>
        <w:tabs>
          <w:tab w:val="left" w:pos="173"/>
        </w:tabs>
        <w:ind w:left="10"/>
        <w:rPr>
          <w:color w:val="000000"/>
          <w:spacing w:val="-2"/>
          <w:sz w:val="28"/>
          <w:szCs w:val="28"/>
        </w:rPr>
      </w:pPr>
      <w:r w:rsidRPr="00482E53">
        <w:rPr>
          <w:color w:val="000000"/>
          <w:spacing w:val="-15"/>
          <w:sz w:val="28"/>
          <w:szCs w:val="28"/>
        </w:rPr>
        <w:t xml:space="preserve"> б)</w:t>
      </w:r>
      <w:r w:rsidRPr="00482E53">
        <w:rPr>
          <w:color w:val="000000"/>
          <w:sz w:val="28"/>
          <w:szCs w:val="28"/>
        </w:rPr>
        <w:t xml:space="preserve"> </w:t>
      </w:r>
      <w:r w:rsidRPr="00482E53">
        <w:rPr>
          <w:color w:val="000000"/>
          <w:spacing w:val="-2"/>
          <w:sz w:val="28"/>
          <w:szCs w:val="28"/>
        </w:rPr>
        <w:t xml:space="preserve">За два очка; </w:t>
      </w:r>
    </w:p>
    <w:p w:rsidR="00C0669B" w:rsidRPr="00482E53" w:rsidRDefault="00C0669B" w:rsidP="00482E53">
      <w:pPr>
        <w:shd w:val="clear" w:color="auto" w:fill="FFFFFF"/>
        <w:tabs>
          <w:tab w:val="left" w:pos="173"/>
        </w:tabs>
        <w:ind w:left="10"/>
        <w:rPr>
          <w:color w:val="000000"/>
          <w:spacing w:val="-2"/>
          <w:sz w:val="28"/>
          <w:szCs w:val="28"/>
        </w:rPr>
      </w:pPr>
      <w:r w:rsidRPr="00482E53">
        <w:rPr>
          <w:color w:val="000000"/>
          <w:spacing w:val="-2"/>
          <w:sz w:val="28"/>
          <w:szCs w:val="28"/>
        </w:rPr>
        <w:t xml:space="preserve"> в) За три очка;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rPr>
          <w:b/>
          <w:color w:val="000000"/>
          <w:spacing w:val="-2"/>
          <w:sz w:val="28"/>
          <w:szCs w:val="28"/>
        </w:rPr>
      </w:pPr>
      <w:r w:rsidRPr="00482E53">
        <w:rPr>
          <w:b/>
          <w:color w:val="000000"/>
          <w:spacing w:val="-2"/>
          <w:sz w:val="28"/>
          <w:szCs w:val="28"/>
        </w:rPr>
        <w:t xml:space="preserve">8. Игрок, остановившийся после ведения мяча, не имеет права...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rPr>
          <w:color w:val="000000"/>
          <w:spacing w:val="-3"/>
          <w:sz w:val="28"/>
          <w:szCs w:val="28"/>
        </w:rPr>
      </w:pPr>
      <w:r w:rsidRPr="00482E53">
        <w:rPr>
          <w:color w:val="000000"/>
          <w:spacing w:val="-2"/>
          <w:sz w:val="28"/>
          <w:szCs w:val="28"/>
        </w:rPr>
        <w:t xml:space="preserve"> а) Выполнить переда</w:t>
      </w:r>
      <w:r w:rsidRPr="00482E53">
        <w:rPr>
          <w:color w:val="000000"/>
          <w:spacing w:val="-2"/>
          <w:sz w:val="28"/>
          <w:szCs w:val="28"/>
        </w:rPr>
        <w:softHyphen/>
      </w:r>
      <w:r w:rsidRPr="00482E53">
        <w:rPr>
          <w:color w:val="000000"/>
          <w:spacing w:val="-3"/>
          <w:sz w:val="28"/>
          <w:szCs w:val="28"/>
        </w:rPr>
        <w:t>чу мяча партнеру;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rPr>
          <w:color w:val="000000"/>
          <w:spacing w:val="-3"/>
          <w:sz w:val="28"/>
          <w:szCs w:val="28"/>
        </w:rPr>
      </w:pPr>
      <w:r w:rsidRPr="00482E53">
        <w:rPr>
          <w:color w:val="000000"/>
          <w:spacing w:val="-3"/>
          <w:sz w:val="28"/>
          <w:szCs w:val="28"/>
        </w:rPr>
        <w:t xml:space="preserve"> б) Выполнить бросок мяча в кольцо;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rPr>
          <w:color w:val="000000"/>
          <w:spacing w:val="-3"/>
          <w:sz w:val="28"/>
          <w:szCs w:val="28"/>
        </w:rPr>
      </w:pPr>
      <w:r w:rsidRPr="00482E53">
        <w:rPr>
          <w:color w:val="000000"/>
          <w:spacing w:val="-3"/>
          <w:sz w:val="28"/>
          <w:szCs w:val="28"/>
        </w:rPr>
        <w:t xml:space="preserve"> в) Возобновить ведение мяча;</w:t>
      </w:r>
    </w:p>
    <w:p w:rsidR="00C0669B" w:rsidRPr="00482E53" w:rsidRDefault="00C0669B" w:rsidP="00482E53">
      <w:pPr>
        <w:shd w:val="clear" w:color="auto" w:fill="FFFFFF"/>
        <w:tabs>
          <w:tab w:val="left" w:pos="173"/>
        </w:tabs>
        <w:rPr>
          <w:b/>
          <w:color w:val="000000"/>
          <w:spacing w:val="-6"/>
          <w:sz w:val="28"/>
          <w:szCs w:val="28"/>
        </w:rPr>
      </w:pPr>
      <w:r w:rsidRPr="00482E53">
        <w:rPr>
          <w:b/>
          <w:color w:val="000000"/>
          <w:spacing w:val="-3"/>
          <w:sz w:val="28"/>
          <w:szCs w:val="28"/>
        </w:rPr>
        <w:t xml:space="preserve"> 9. Играя в зоне нападения, нельзя выпол</w:t>
      </w:r>
      <w:r w:rsidRPr="00482E53">
        <w:rPr>
          <w:b/>
          <w:color w:val="000000"/>
          <w:spacing w:val="-3"/>
          <w:sz w:val="28"/>
          <w:szCs w:val="28"/>
        </w:rPr>
        <w:softHyphen/>
      </w:r>
      <w:r w:rsidRPr="00482E53">
        <w:rPr>
          <w:b/>
          <w:color w:val="000000"/>
          <w:spacing w:val="-6"/>
          <w:sz w:val="28"/>
          <w:szCs w:val="28"/>
        </w:rPr>
        <w:t xml:space="preserve">нить передачу... </w:t>
      </w:r>
    </w:p>
    <w:p w:rsidR="00C0669B" w:rsidRPr="00482E53" w:rsidRDefault="00C0669B" w:rsidP="00482E53">
      <w:pPr>
        <w:shd w:val="clear" w:color="auto" w:fill="FFFFFF"/>
        <w:tabs>
          <w:tab w:val="left" w:pos="173"/>
        </w:tabs>
        <w:ind w:left="10"/>
        <w:rPr>
          <w:color w:val="000000"/>
          <w:spacing w:val="-6"/>
          <w:sz w:val="28"/>
          <w:szCs w:val="28"/>
        </w:rPr>
      </w:pPr>
      <w:r w:rsidRPr="00482E53">
        <w:rPr>
          <w:color w:val="000000"/>
          <w:spacing w:val="-6"/>
          <w:sz w:val="28"/>
          <w:szCs w:val="28"/>
        </w:rPr>
        <w:t>а) В сторону кольца соперника;</w:t>
      </w:r>
    </w:p>
    <w:p w:rsidR="00C0669B" w:rsidRPr="00482E53" w:rsidRDefault="00C0669B" w:rsidP="00482E53">
      <w:pPr>
        <w:shd w:val="clear" w:color="auto" w:fill="FFFFFF"/>
        <w:tabs>
          <w:tab w:val="left" w:pos="202"/>
        </w:tabs>
        <w:ind w:left="5"/>
        <w:rPr>
          <w:color w:val="000000"/>
          <w:spacing w:val="-5"/>
          <w:sz w:val="28"/>
          <w:szCs w:val="28"/>
        </w:rPr>
      </w:pPr>
      <w:r w:rsidRPr="00482E53">
        <w:rPr>
          <w:color w:val="000000"/>
          <w:spacing w:val="-14"/>
          <w:sz w:val="28"/>
          <w:szCs w:val="28"/>
        </w:rPr>
        <w:t>б)</w:t>
      </w:r>
      <w:r w:rsidRPr="00482E53">
        <w:rPr>
          <w:color w:val="000000"/>
          <w:sz w:val="28"/>
          <w:szCs w:val="28"/>
        </w:rPr>
        <w:t xml:space="preserve"> </w:t>
      </w:r>
      <w:r w:rsidRPr="00482E53">
        <w:rPr>
          <w:color w:val="000000"/>
          <w:spacing w:val="-5"/>
          <w:sz w:val="28"/>
          <w:szCs w:val="28"/>
        </w:rPr>
        <w:t xml:space="preserve">В свою зону защиты; </w:t>
      </w:r>
    </w:p>
    <w:p w:rsidR="00C0669B" w:rsidRPr="00482E53" w:rsidRDefault="00C0669B" w:rsidP="00482E53">
      <w:pPr>
        <w:shd w:val="clear" w:color="auto" w:fill="FFFFFF"/>
        <w:tabs>
          <w:tab w:val="left" w:pos="202"/>
        </w:tabs>
        <w:ind w:left="5"/>
        <w:rPr>
          <w:color w:val="000000"/>
          <w:spacing w:val="-3"/>
          <w:sz w:val="28"/>
          <w:szCs w:val="28"/>
        </w:rPr>
      </w:pPr>
      <w:r w:rsidRPr="00482E53">
        <w:rPr>
          <w:color w:val="000000"/>
          <w:spacing w:val="-5"/>
          <w:sz w:val="28"/>
          <w:szCs w:val="28"/>
        </w:rPr>
        <w:t>в) Игроку в зоне штраф</w:t>
      </w:r>
      <w:r w:rsidRPr="00482E53">
        <w:rPr>
          <w:color w:val="000000"/>
          <w:spacing w:val="-5"/>
          <w:sz w:val="28"/>
          <w:szCs w:val="28"/>
        </w:rPr>
        <w:softHyphen/>
      </w:r>
      <w:r w:rsidRPr="00482E53">
        <w:rPr>
          <w:color w:val="000000"/>
          <w:spacing w:val="-3"/>
          <w:sz w:val="28"/>
          <w:szCs w:val="28"/>
        </w:rPr>
        <w:t>ного броска;</w:t>
      </w:r>
    </w:p>
    <w:p w:rsidR="00C0669B" w:rsidRPr="00482E53" w:rsidRDefault="00C0669B" w:rsidP="00482E53">
      <w:pPr>
        <w:shd w:val="clear" w:color="auto" w:fill="FFFFFF"/>
        <w:tabs>
          <w:tab w:val="left" w:pos="586"/>
        </w:tabs>
        <w:ind w:left="10"/>
        <w:rPr>
          <w:b/>
          <w:color w:val="000000"/>
          <w:spacing w:val="-1"/>
          <w:sz w:val="28"/>
          <w:szCs w:val="28"/>
        </w:rPr>
      </w:pPr>
      <w:r w:rsidRPr="00482E53">
        <w:rPr>
          <w:b/>
          <w:color w:val="000000"/>
          <w:sz w:val="28"/>
          <w:szCs w:val="28"/>
        </w:rPr>
        <w:t>10. Игра начинается вбрасыванием судь</w:t>
      </w:r>
      <w:r w:rsidRPr="00482E53">
        <w:rPr>
          <w:b/>
          <w:color w:val="000000"/>
          <w:sz w:val="28"/>
          <w:szCs w:val="28"/>
        </w:rPr>
        <w:softHyphen/>
      </w:r>
      <w:r w:rsidRPr="00482E53">
        <w:rPr>
          <w:b/>
          <w:color w:val="000000"/>
          <w:spacing w:val="1"/>
          <w:sz w:val="28"/>
          <w:szCs w:val="28"/>
        </w:rPr>
        <w:t>ей мяча в центре круга. Разыгрывающим иг</w:t>
      </w:r>
      <w:r w:rsidRPr="00482E53">
        <w:rPr>
          <w:b/>
          <w:color w:val="000000"/>
          <w:spacing w:val="1"/>
          <w:sz w:val="28"/>
          <w:szCs w:val="28"/>
        </w:rPr>
        <w:softHyphen/>
      </w:r>
      <w:r w:rsidRPr="00482E53">
        <w:rPr>
          <w:b/>
          <w:color w:val="000000"/>
          <w:spacing w:val="-1"/>
          <w:sz w:val="28"/>
          <w:szCs w:val="28"/>
        </w:rPr>
        <w:t>рокам нельзя...</w:t>
      </w:r>
    </w:p>
    <w:p w:rsidR="00C0669B" w:rsidRPr="00482E53" w:rsidRDefault="00C0669B" w:rsidP="00482E53">
      <w:pPr>
        <w:shd w:val="clear" w:color="auto" w:fill="FFFFFF"/>
        <w:tabs>
          <w:tab w:val="left" w:pos="586"/>
        </w:tabs>
        <w:rPr>
          <w:color w:val="000000"/>
          <w:spacing w:val="-1"/>
          <w:sz w:val="28"/>
          <w:szCs w:val="28"/>
        </w:rPr>
      </w:pPr>
      <w:r w:rsidRPr="00482E53">
        <w:rPr>
          <w:color w:val="000000"/>
          <w:spacing w:val="-1"/>
          <w:sz w:val="28"/>
          <w:szCs w:val="28"/>
        </w:rPr>
        <w:t>а) Отбивать мяч одной рукой;</w:t>
      </w:r>
    </w:p>
    <w:p w:rsidR="00C0669B" w:rsidRPr="00482E53" w:rsidRDefault="00C0669B" w:rsidP="00482E53">
      <w:pPr>
        <w:shd w:val="clear" w:color="auto" w:fill="FFFFFF"/>
        <w:tabs>
          <w:tab w:val="left" w:pos="211"/>
        </w:tabs>
        <w:ind w:left="5"/>
        <w:rPr>
          <w:color w:val="000000"/>
          <w:spacing w:val="-1"/>
          <w:sz w:val="28"/>
          <w:szCs w:val="28"/>
        </w:rPr>
      </w:pPr>
      <w:r w:rsidRPr="00482E53">
        <w:rPr>
          <w:color w:val="000000"/>
          <w:spacing w:val="-12"/>
          <w:sz w:val="28"/>
          <w:szCs w:val="28"/>
        </w:rPr>
        <w:t>б)</w:t>
      </w:r>
      <w:r w:rsidRPr="00482E53">
        <w:rPr>
          <w:color w:val="000000"/>
          <w:sz w:val="28"/>
          <w:szCs w:val="28"/>
        </w:rPr>
        <w:t xml:space="preserve"> </w:t>
      </w:r>
      <w:r w:rsidRPr="00482E53">
        <w:rPr>
          <w:color w:val="000000"/>
          <w:spacing w:val="-1"/>
          <w:sz w:val="28"/>
          <w:szCs w:val="28"/>
        </w:rPr>
        <w:t xml:space="preserve">Отбивать мяч двумя руками; </w:t>
      </w:r>
    </w:p>
    <w:p w:rsidR="00C0669B" w:rsidRPr="00482E53" w:rsidRDefault="00C0669B" w:rsidP="00482E53">
      <w:pPr>
        <w:shd w:val="clear" w:color="auto" w:fill="FFFFFF"/>
        <w:tabs>
          <w:tab w:val="left" w:pos="211"/>
        </w:tabs>
        <w:ind w:left="5"/>
        <w:rPr>
          <w:color w:val="000000"/>
          <w:spacing w:val="-3"/>
          <w:sz w:val="28"/>
          <w:szCs w:val="28"/>
        </w:rPr>
      </w:pPr>
      <w:r w:rsidRPr="00482E53">
        <w:rPr>
          <w:color w:val="000000"/>
          <w:spacing w:val="-1"/>
          <w:sz w:val="28"/>
          <w:szCs w:val="28"/>
        </w:rPr>
        <w:t xml:space="preserve">в) Ловить мяч </w:t>
      </w:r>
      <w:r w:rsidRPr="00482E53">
        <w:rPr>
          <w:color w:val="000000"/>
          <w:spacing w:val="-3"/>
          <w:sz w:val="28"/>
          <w:szCs w:val="28"/>
        </w:rPr>
        <w:t>обеими руками;</w:t>
      </w:r>
    </w:p>
    <w:p w:rsidR="00C0669B" w:rsidRPr="00482E53" w:rsidRDefault="00C0669B" w:rsidP="00482E53">
      <w:pPr>
        <w:shd w:val="clear" w:color="auto" w:fill="FFFFFF"/>
        <w:tabs>
          <w:tab w:val="left" w:pos="211"/>
        </w:tabs>
        <w:ind w:left="5"/>
        <w:rPr>
          <w:b/>
          <w:color w:val="000000"/>
          <w:spacing w:val="-3"/>
          <w:sz w:val="28"/>
          <w:szCs w:val="28"/>
        </w:rPr>
      </w:pPr>
      <w:r w:rsidRPr="00482E53">
        <w:rPr>
          <w:b/>
          <w:color w:val="000000"/>
          <w:spacing w:val="-3"/>
          <w:sz w:val="28"/>
          <w:szCs w:val="28"/>
        </w:rPr>
        <w:lastRenderedPageBreak/>
        <w:t xml:space="preserve">11. </w:t>
      </w:r>
      <w:proofErr w:type="gramStart"/>
      <w:r w:rsidRPr="00482E53">
        <w:rPr>
          <w:b/>
          <w:color w:val="000000"/>
          <w:spacing w:val="-3"/>
          <w:sz w:val="28"/>
          <w:szCs w:val="28"/>
        </w:rPr>
        <w:t>За грубое нарушений правил, за неспортивное поведение игрок получает фол.</w:t>
      </w:r>
      <w:proofErr w:type="gramEnd"/>
      <w:r w:rsidRPr="00482E53">
        <w:rPr>
          <w:b/>
          <w:color w:val="000000"/>
          <w:spacing w:val="-3"/>
          <w:sz w:val="28"/>
          <w:szCs w:val="28"/>
        </w:rPr>
        <w:t xml:space="preserve"> За какое количество полученных им фолов игрок выбывает из игры? </w:t>
      </w:r>
    </w:p>
    <w:p w:rsidR="00C0669B" w:rsidRPr="00482E53" w:rsidRDefault="00C0669B" w:rsidP="00482E53">
      <w:pPr>
        <w:shd w:val="clear" w:color="auto" w:fill="FFFFFF"/>
        <w:tabs>
          <w:tab w:val="left" w:pos="528"/>
        </w:tabs>
        <w:rPr>
          <w:sz w:val="28"/>
          <w:szCs w:val="28"/>
        </w:rPr>
      </w:pPr>
      <w:r w:rsidRPr="00482E53">
        <w:rPr>
          <w:sz w:val="28"/>
          <w:szCs w:val="28"/>
        </w:rPr>
        <w:t>а) Три;</w:t>
      </w:r>
    </w:p>
    <w:p w:rsidR="00C0669B" w:rsidRPr="00482E53" w:rsidRDefault="00C0669B" w:rsidP="00482E53">
      <w:pPr>
        <w:shd w:val="clear" w:color="auto" w:fill="FFFFFF"/>
        <w:tabs>
          <w:tab w:val="left" w:pos="528"/>
        </w:tabs>
        <w:rPr>
          <w:sz w:val="28"/>
          <w:szCs w:val="28"/>
        </w:rPr>
      </w:pPr>
      <w:r w:rsidRPr="00482E53">
        <w:rPr>
          <w:sz w:val="28"/>
          <w:szCs w:val="28"/>
        </w:rPr>
        <w:t>б) Пять;</w:t>
      </w:r>
    </w:p>
    <w:p w:rsidR="00C0669B" w:rsidRPr="00482E53" w:rsidRDefault="00C0669B" w:rsidP="00482E53">
      <w:pPr>
        <w:shd w:val="clear" w:color="auto" w:fill="FFFFFF"/>
        <w:tabs>
          <w:tab w:val="left" w:pos="528"/>
        </w:tabs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Семь;</w:t>
      </w:r>
    </w:p>
    <w:p w:rsidR="00C0669B" w:rsidRPr="00482E53" w:rsidRDefault="00C0669B" w:rsidP="00482E53">
      <w:pPr>
        <w:shd w:val="clear" w:color="auto" w:fill="FFFFFF"/>
        <w:tabs>
          <w:tab w:val="left" w:pos="528"/>
        </w:tabs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12. За нарушение правил баскетбола такие, как «ведение двумя руками, «двойное ведение», «прыжок с мячом», «пробежка», «3 секунды»,</w:t>
      </w:r>
    </w:p>
    <w:p w:rsidR="00C0669B" w:rsidRPr="00482E53" w:rsidRDefault="00C0669B" w:rsidP="00482E53">
      <w:pPr>
        <w:shd w:val="clear" w:color="auto" w:fill="FFFFFF"/>
        <w:tabs>
          <w:tab w:val="left" w:pos="528"/>
        </w:tabs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«5 секунд», «зона», судья назначает………..</w:t>
      </w:r>
    </w:p>
    <w:p w:rsidR="00C0669B" w:rsidRPr="00482E53" w:rsidRDefault="00C0669B" w:rsidP="00482E53">
      <w:pPr>
        <w:shd w:val="clear" w:color="auto" w:fill="FFFFFF"/>
        <w:tabs>
          <w:tab w:val="left" w:pos="528"/>
        </w:tabs>
        <w:rPr>
          <w:sz w:val="28"/>
          <w:szCs w:val="28"/>
        </w:rPr>
      </w:pPr>
      <w:r w:rsidRPr="00482E53">
        <w:rPr>
          <w:sz w:val="28"/>
          <w:szCs w:val="28"/>
        </w:rPr>
        <w:t xml:space="preserve"> а) штрафной бросок в кольцо;</w:t>
      </w:r>
    </w:p>
    <w:p w:rsidR="00C0669B" w:rsidRPr="00482E53" w:rsidRDefault="00C0669B" w:rsidP="00482E53">
      <w:pPr>
        <w:shd w:val="clear" w:color="auto" w:fill="FFFFFF"/>
        <w:tabs>
          <w:tab w:val="left" w:pos="528"/>
        </w:tabs>
        <w:rPr>
          <w:sz w:val="28"/>
          <w:szCs w:val="28"/>
        </w:rPr>
      </w:pPr>
      <w:r w:rsidRPr="00482E53">
        <w:rPr>
          <w:sz w:val="28"/>
          <w:szCs w:val="28"/>
        </w:rPr>
        <w:t xml:space="preserve"> б) предупреждение;</w:t>
      </w:r>
    </w:p>
    <w:p w:rsidR="00C0669B" w:rsidRPr="00482E53" w:rsidRDefault="00C0669B" w:rsidP="00482E53">
      <w:pPr>
        <w:shd w:val="clear" w:color="auto" w:fill="FFFFFF"/>
        <w:tabs>
          <w:tab w:val="left" w:pos="528"/>
        </w:tabs>
        <w:rPr>
          <w:sz w:val="28"/>
          <w:szCs w:val="28"/>
        </w:rPr>
      </w:pPr>
      <w:r w:rsidRPr="00482E53">
        <w:rPr>
          <w:sz w:val="28"/>
          <w:szCs w:val="28"/>
        </w:rPr>
        <w:t xml:space="preserve"> </w:t>
      </w:r>
      <w:proofErr w:type="gramStart"/>
      <w:r w:rsidRPr="00482E53">
        <w:rPr>
          <w:sz w:val="28"/>
          <w:szCs w:val="28"/>
        </w:rPr>
        <w:t>в) вбрасывание из – за боковой линии.</w:t>
      </w:r>
      <w:proofErr w:type="gramEnd"/>
    </w:p>
    <w:p w:rsidR="00C0669B" w:rsidRPr="00482E53" w:rsidRDefault="00C0669B" w:rsidP="00482E53">
      <w:pPr>
        <w:ind w:left="-936"/>
        <w:rPr>
          <w:b/>
          <w:color w:val="000000"/>
          <w:spacing w:val="17"/>
          <w:sz w:val="28"/>
          <w:szCs w:val="28"/>
        </w:rPr>
      </w:pPr>
      <w:r w:rsidRPr="00482E53">
        <w:rPr>
          <w:color w:val="000000"/>
          <w:spacing w:val="17"/>
          <w:sz w:val="28"/>
          <w:szCs w:val="28"/>
        </w:rPr>
        <w:tab/>
      </w:r>
      <w:r w:rsidRPr="00482E53">
        <w:rPr>
          <w:color w:val="000000"/>
          <w:spacing w:val="17"/>
          <w:sz w:val="28"/>
          <w:szCs w:val="28"/>
        </w:rPr>
        <w:tab/>
        <w:t xml:space="preserve"> 13.</w:t>
      </w:r>
      <w:r w:rsidRPr="00482E53">
        <w:rPr>
          <w:b/>
          <w:color w:val="000000"/>
          <w:spacing w:val="17"/>
          <w:sz w:val="28"/>
          <w:szCs w:val="28"/>
        </w:rPr>
        <w:t>Сколько времени продолжается игра в баскетбол?</w:t>
      </w:r>
    </w:p>
    <w:p w:rsidR="00C0669B" w:rsidRPr="00482E53" w:rsidRDefault="00C0669B" w:rsidP="00482E53">
      <w:pPr>
        <w:ind w:left="-936"/>
        <w:jc w:val="both"/>
        <w:rPr>
          <w:b/>
          <w:color w:val="000000"/>
          <w:spacing w:val="17"/>
          <w:sz w:val="28"/>
          <w:szCs w:val="28"/>
        </w:rPr>
      </w:pPr>
      <w:r w:rsidRPr="00482E53">
        <w:rPr>
          <w:color w:val="000000"/>
          <w:spacing w:val="17"/>
          <w:sz w:val="28"/>
          <w:szCs w:val="28"/>
        </w:rPr>
        <w:t xml:space="preserve"> </w:t>
      </w:r>
      <w:r w:rsidRPr="00482E53">
        <w:rPr>
          <w:color w:val="000000"/>
          <w:spacing w:val="17"/>
          <w:sz w:val="28"/>
          <w:szCs w:val="28"/>
        </w:rPr>
        <w:tab/>
      </w:r>
      <w:r w:rsidRPr="00482E53">
        <w:rPr>
          <w:color w:val="000000"/>
          <w:spacing w:val="17"/>
          <w:sz w:val="28"/>
          <w:szCs w:val="28"/>
        </w:rPr>
        <w:tab/>
        <w:t>14.</w:t>
      </w:r>
      <w:r w:rsidRPr="00482E53">
        <w:rPr>
          <w:b/>
          <w:color w:val="000000"/>
          <w:spacing w:val="17"/>
          <w:sz w:val="28"/>
          <w:szCs w:val="28"/>
        </w:rPr>
        <w:t>Какие размеры имеет площадка для игры в баскетбол?</w:t>
      </w:r>
    </w:p>
    <w:p w:rsidR="00C0669B" w:rsidRPr="00482E53" w:rsidRDefault="00C0669B" w:rsidP="00482E53">
      <w:pPr>
        <w:jc w:val="both"/>
        <w:rPr>
          <w:b/>
          <w:color w:val="000000"/>
          <w:spacing w:val="17"/>
          <w:sz w:val="28"/>
          <w:szCs w:val="28"/>
        </w:rPr>
      </w:pPr>
      <w:r w:rsidRPr="00482E53">
        <w:rPr>
          <w:b/>
          <w:color w:val="000000"/>
          <w:spacing w:val="17"/>
          <w:sz w:val="28"/>
          <w:szCs w:val="28"/>
        </w:rPr>
        <w:t>15. Если команда получает контроль над  мячом на площадке, то  попытка броска по корзине соперника должна быть произведена</w:t>
      </w:r>
    </w:p>
    <w:p w:rsidR="00C0669B" w:rsidRPr="00482E53" w:rsidRDefault="00C0669B" w:rsidP="00482E53">
      <w:pPr>
        <w:ind w:left="-936" w:firstLine="930"/>
        <w:jc w:val="both"/>
        <w:rPr>
          <w:color w:val="000000"/>
          <w:spacing w:val="17"/>
          <w:sz w:val="28"/>
          <w:szCs w:val="28"/>
        </w:rPr>
      </w:pPr>
      <w:r w:rsidRPr="00482E53">
        <w:rPr>
          <w:b/>
          <w:color w:val="000000"/>
          <w:spacing w:val="17"/>
          <w:sz w:val="28"/>
          <w:szCs w:val="28"/>
        </w:rPr>
        <w:t xml:space="preserve"> в течение</w:t>
      </w:r>
      <w:r w:rsidRPr="00482E53">
        <w:rPr>
          <w:color w:val="000000"/>
          <w:spacing w:val="17"/>
          <w:sz w:val="28"/>
          <w:szCs w:val="28"/>
        </w:rPr>
        <w:t xml:space="preserve"> ___________секунд».</w:t>
      </w:r>
    </w:p>
    <w:p w:rsidR="00C0669B" w:rsidRPr="00482E53" w:rsidRDefault="00C0669B" w:rsidP="00482E53">
      <w:pPr>
        <w:ind w:left="-936" w:firstLine="930"/>
        <w:jc w:val="both"/>
        <w:rPr>
          <w:b/>
          <w:color w:val="000000"/>
          <w:spacing w:val="17"/>
          <w:sz w:val="28"/>
          <w:szCs w:val="28"/>
        </w:rPr>
      </w:pPr>
      <w:r w:rsidRPr="00482E53">
        <w:rPr>
          <w:b/>
          <w:color w:val="000000"/>
          <w:spacing w:val="17"/>
          <w:sz w:val="28"/>
          <w:szCs w:val="28"/>
        </w:rPr>
        <w:t>16. Выберите вариант, который обозначает жест судьи-</w:t>
      </w:r>
    </w:p>
    <w:p w:rsidR="00C0669B" w:rsidRPr="00482E53" w:rsidRDefault="00C0669B" w:rsidP="00482E53">
      <w:pPr>
        <w:jc w:val="both"/>
        <w:rPr>
          <w:b/>
          <w:color w:val="000000"/>
          <w:spacing w:val="17"/>
          <w:sz w:val="28"/>
          <w:szCs w:val="28"/>
        </w:rPr>
      </w:pPr>
      <w:r w:rsidRPr="00482E53">
        <w:rPr>
          <w:b/>
          <w:color w:val="000000"/>
          <w:spacing w:val="17"/>
          <w:sz w:val="28"/>
          <w:szCs w:val="28"/>
        </w:rPr>
        <w:t xml:space="preserve"> «перерыв в игре»</w:t>
      </w:r>
    </w:p>
    <w:p w:rsidR="00C0669B" w:rsidRPr="00482E53" w:rsidRDefault="00C0669B" w:rsidP="00482E53">
      <w:pPr>
        <w:jc w:val="both"/>
        <w:rPr>
          <w:color w:val="000000"/>
          <w:spacing w:val="17"/>
          <w:sz w:val="28"/>
          <w:szCs w:val="28"/>
        </w:rPr>
      </w:pPr>
      <w:r w:rsidRPr="00482E53">
        <w:rPr>
          <w:color w:val="000000"/>
          <w:spacing w:val="17"/>
          <w:sz w:val="28"/>
          <w:szCs w:val="28"/>
        </w:rPr>
        <w:t>а) 1; б)2; в)3;</w:t>
      </w:r>
    </w:p>
    <w:p w:rsidR="00C0669B" w:rsidRPr="00482E53" w:rsidRDefault="00C0669B" w:rsidP="00482E53">
      <w:pPr>
        <w:jc w:val="both"/>
        <w:rPr>
          <w:color w:val="000000"/>
          <w:spacing w:val="17"/>
          <w:sz w:val="28"/>
          <w:szCs w:val="28"/>
        </w:rPr>
      </w:pPr>
      <w:r w:rsidRPr="00482E53">
        <w:rPr>
          <w:color w:val="000000"/>
          <w:spacing w:val="17"/>
          <w:sz w:val="28"/>
          <w:szCs w:val="28"/>
        </w:rPr>
        <w:t xml:space="preserve">                      </w:t>
      </w:r>
    </w:p>
    <w:p w:rsidR="00C0669B" w:rsidRPr="00482E53" w:rsidRDefault="002C7ED5" w:rsidP="00482E53">
      <w:pPr>
        <w:jc w:val="both"/>
        <w:rPr>
          <w:b/>
          <w:sz w:val="28"/>
          <w:szCs w:val="28"/>
        </w:rPr>
      </w:pPr>
      <w:r w:rsidRPr="00482E5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400800" distR="6400800" simplePos="0" relativeHeight="251659264" behindDoc="0" locked="0" layoutInCell="1" allowOverlap="1" wp14:anchorId="6121C6FC" wp14:editId="67DB8EAE">
                <wp:simplePos x="0" y="0"/>
                <wp:positionH relativeFrom="margin">
                  <wp:posOffset>2222500</wp:posOffset>
                </wp:positionH>
                <wp:positionV relativeFrom="paragraph">
                  <wp:posOffset>635</wp:posOffset>
                </wp:positionV>
                <wp:extent cx="1897380" cy="1697355"/>
                <wp:effectExtent l="6985" t="4445" r="635" b="3175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697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62E" w:rsidRDefault="0029562E" w:rsidP="00C0669B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E4C51C4" wp14:editId="10E9B0AF">
                                  <wp:extent cx="1905000" cy="12573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121C6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pt;margin-top:.05pt;width:149.4pt;height:133.65pt;z-index:251659264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BmYiwIAAB0FAAAOAAAAZHJzL2Uyb0RvYy54bWysVNuO2yAQfa/Uf0C8Z22nTja24qw22aaq&#10;tL1Iu/0AgnGMioECib2t+u8dIM5u2p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" stroked="f">
                <v:fill opacity="0"/>
                <v:textbox inset="0,0,0,0">
                  <w:txbxContent>
                    <w:p w:rsidR="0029562E" w:rsidRDefault="0029562E" w:rsidP="00C0669B">
                      <w:pPr>
                        <w:jc w:val="both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E4C51C4" wp14:editId="10E9B0AF">
                            <wp:extent cx="1905000" cy="125730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1257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0669B" w:rsidRPr="00482E53">
        <w:rPr>
          <w:b/>
          <w:sz w:val="28"/>
          <w:szCs w:val="28"/>
        </w:rPr>
        <w:t>Задание №2</w:t>
      </w:r>
    </w:p>
    <w:p w:rsidR="00C0669B" w:rsidRPr="00482E53" w:rsidRDefault="00C0669B" w:rsidP="00482E53">
      <w:pPr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На какой высоте устанавливают верхний край волейбольной сетки       для  мужчин и женщин?</w:t>
      </w:r>
    </w:p>
    <w:p w:rsidR="00C0669B" w:rsidRPr="00482E53" w:rsidRDefault="00C0669B" w:rsidP="00482E53">
      <w:pPr>
        <w:ind w:left="720"/>
        <w:rPr>
          <w:sz w:val="28"/>
          <w:szCs w:val="28"/>
        </w:rPr>
      </w:pPr>
      <w:r w:rsidRPr="00482E53">
        <w:rPr>
          <w:sz w:val="28"/>
          <w:szCs w:val="28"/>
        </w:rPr>
        <w:t>а) для мужчин  - на высоте 2,43; для женщин на высоте 2,24;</w:t>
      </w:r>
    </w:p>
    <w:p w:rsidR="00C0669B" w:rsidRPr="00482E53" w:rsidRDefault="00C0669B" w:rsidP="00482E53">
      <w:pPr>
        <w:ind w:left="720"/>
        <w:rPr>
          <w:sz w:val="28"/>
          <w:szCs w:val="28"/>
        </w:rPr>
      </w:pPr>
      <w:r w:rsidRPr="00482E53">
        <w:rPr>
          <w:sz w:val="28"/>
          <w:szCs w:val="28"/>
        </w:rPr>
        <w:t>б) для мужчин  - на высоте 2,40; для женщин на высоте 2,30;</w:t>
      </w:r>
    </w:p>
    <w:p w:rsidR="00C0669B" w:rsidRPr="00482E53" w:rsidRDefault="00C0669B" w:rsidP="00482E53">
      <w:pPr>
        <w:ind w:left="720"/>
        <w:rPr>
          <w:sz w:val="28"/>
          <w:szCs w:val="28"/>
        </w:rPr>
      </w:pPr>
      <w:r w:rsidRPr="00482E53">
        <w:rPr>
          <w:sz w:val="28"/>
          <w:szCs w:val="28"/>
        </w:rPr>
        <w:t>в) для мужчин  - на высоте 2,25; для женщин на высоте 2,10;</w:t>
      </w:r>
    </w:p>
    <w:p w:rsidR="00C0669B" w:rsidRPr="00482E53" w:rsidRDefault="00C0669B" w:rsidP="00482E53">
      <w:pPr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1. Какие размеры имеет площадка для игры в волейбол?</w:t>
      </w:r>
    </w:p>
    <w:p w:rsidR="00C0669B" w:rsidRPr="00482E53" w:rsidRDefault="00C0669B" w:rsidP="00482E53">
      <w:pPr>
        <w:rPr>
          <w:sz w:val="28"/>
          <w:szCs w:val="28"/>
        </w:rPr>
      </w:pPr>
      <w:r w:rsidRPr="00482E53">
        <w:rPr>
          <w:sz w:val="28"/>
          <w:szCs w:val="28"/>
        </w:rPr>
        <w:t xml:space="preserve">           а) ширина 9 м, длина 18 м;</w:t>
      </w:r>
    </w:p>
    <w:p w:rsidR="00C0669B" w:rsidRPr="00482E53" w:rsidRDefault="00C0669B" w:rsidP="00482E53">
      <w:pPr>
        <w:rPr>
          <w:sz w:val="28"/>
          <w:szCs w:val="28"/>
        </w:rPr>
      </w:pPr>
      <w:r w:rsidRPr="00482E53">
        <w:rPr>
          <w:sz w:val="28"/>
          <w:szCs w:val="28"/>
        </w:rPr>
        <w:t xml:space="preserve">           б) ширина 8 м, длина 20 м;</w:t>
      </w:r>
    </w:p>
    <w:p w:rsidR="00C0669B" w:rsidRPr="00482E53" w:rsidRDefault="00C0669B" w:rsidP="00482E53">
      <w:pPr>
        <w:rPr>
          <w:sz w:val="28"/>
          <w:szCs w:val="28"/>
        </w:rPr>
      </w:pPr>
      <w:r w:rsidRPr="00482E53">
        <w:rPr>
          <w:sz w:val="28"/>
          <w:szCs w:val="28"/>
        </w:rPr>
        <w:t xml:space="preserve">           в) ширина 16 м, длина 24 м;</w:t>
      </w:r>
    </w:p>
    <w:p w:rsidR="00C0669B" w:rsidRPr="00482E53" w:rsidRDefault="00C0669B" w:rsidP="00482E53">
      <w:pPr>
        <w:rPr>
          <w:color w:val="000000"/>
          <w:w w:val="95"/>
          <w:sz w:val="28"/>
          <w:szCs w:val="28"/>
        </w:rPr>
      </w:pPr>
      <w:r w:rsidRPr="00482E53">
        <w:rPr>
          <w:b/>
          <w:color w:val="000000"/>
          <w:w w:val="95"/>
          <w:sz w:val="28"/>
          <w:szCs w:val="28"/>
        </w:rPr>
        <w:t>2. Напишите, какие действия или термины относятся к волейболу:</w:t>
      </w:r>
      <w:r w:rsidRPr="00482E53">
        <w:rPr>
          <w:color w:val="000000"/>
          <w:w w:val="95"/>
          <w:sz w:val="28"/>
          <w:szCs w:val="28"/>
        </w:rPr>
        <w:t xml:space="preserve">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600"/>
        </w:tabs>
        <w:autoSpaceDE w:val="0"/>
        <w:rPr>
          <w:color w:val="000000"/>
          <w:spacing w:val="1"/>
          <w:sz w:val="28"/>
          <w:szCs w:val="28"/>
        </w:rPr>
      </w:pPr>
      <w:r w:rsidRPr="00482E53">
        <w:rPr>
          <w:color w:val="000000"/>
          <w:w w:val="95"/>
          <w:sz w:val="28"/>
          <w:szCs w:val="28"/>
        </w:rPr>
        <w:t xml:space="preserve">   </w:t>
      </w:r>
      <w:r w:rsidRPr="00482E53">
        <w:rPr>
          <w:color w:val="000000"/>
          <w:spacing w:val="1"/>
          <w:sz w:val="28"/>
          <w:szCs w:val="28"/>
        </w:rPr>
        <w:t>1) очко,  2) гол, 3) зона,</w:t>
      </w:r>
      <w:r w:rsidRPr="00482E53">
        <w:rPr>
          <w:color w:val="000000"/>
          <w:spacing w:val="1"/>
          <w:sz w:val="28"/>
          <w:szCs w:val="28"/>
        </w:rPr>
        <w:br/>
        <w:t xml:space="preserve">   4) пенальти, 5) подсечка, 6) переход,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600"/>
        </w:tabs>
        <w:autoSpaceDE w:val="0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   </w:t>
      </w:r>
      <w:proofErr w:type="gramStart"/>
      <w:r w:rsidRPr="00482E53">
        <w:rPr>
          <w:color w:val="000000"/>
          <w:spacing w:val="1"/>
          <w:sz w:val="28"/>
          <w:szCs w:val="28"/>
        </w:rPr>
        <w:t>7) блок,  8)  вне игры, 9)  партия, 10)  штрафной удар,</w:t>
      </w:r>
      <w:proofErr w:type="gramEnd"/>
    </w:p>
    <w:p w:rsidR="00C0669B" w:rsidRPr="00482E53" w:rsidRDefault="00C0669B" w:rsidP="00482E53">
      <w:pPr>
        <w:widowControl w:val="0"/>
        <w:shd w:val="clear" w:color="auto" w:fill="FFFFFF"/>
        <w:tabs>
          <w:tab w:val="left" w:pos="600"/>
        </w:tabs>
        <w:autoSpaceDE w:val="0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lastRenderedPageBreak/>
        <w:t xml:space="preserve">   а) 1,3, 6, 7, 9; б) 1, 2, 5, 7, 10; в) 2, 4, 5, 6, 8.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14"/>
        </w:tabs>
        <w:autoSpaceDE w:val="0"/>
        <w:rPr>
          <w:b/>
          <w:color w:val="000000"/>
          <w:spacing w:val="1"/>
          <w:sz w:val="28"/>
          <w:szCs w:val="28"/>
        </w:rPr>
      </w:pPr>
      <w:r w:rsidRPr="00482E53">
        <w:rPr>
          <w:b/>
          <w:color w:val="000000"/>
          <w:spacing w:val="1"/>
          <w:sz w:val="28"/>
          <w:szCs w:val="28"/>
        </w:rPr>
        <w:t>3. На крупных соревнованиях по волейбо</w:t>
      </w:r>
      <w:r w:rsidRPr="00482E53">
        <w:rPr>
          <w:b/>
          <w:color w:val="000000"/>
          <w:spacing w:val="1"/>
          <w:sz w:val="28"/>
          <w:szCs w:val="28"/>
        </w:rPr>
        <w:softHyphen/>
        <w:t xml:space="preserve">лу игра проводится </w:t>
      </w:r>
      <w:proofErr w:type="gramStart"/>
      <w:r w:rsidRPr="00482E53">
        <w:rPr>
          <w:b/>
          <w:color w:val="000000"/>
          <w:spacing w:val="1"/>
          <w:sz w:val="28"/>
          <w:szCs w:val="28"/>
        </w:rPr>
        <w:t>из</w:t>
      </w:r>
      <w:proofErr w:type="gramEnd"/>
      <w:r w:rsidRPr="00482E53">
        <w:rPr>
          <w:b/>
          <w:color w:val="000000"/>
          <w:spacing w:val="1"/>
          <w:sz w:val="28"/>
          <w:szCs w:val="28"/>
        </w:rPr>
        <w:t>..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14"/>
        </w:tabs>
        <w:autoSpaceDE w:val="0"/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  а) Двух партий;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14"/>
        </w:tabs>
        <w:autoSpaceDE w:val="0"/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  б) Трех партий;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  в) Пяти партий.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jc w:val="both"/>
        <w:rPr>
          <w:b/>
          <w:color w:val="000000"/>
          <w:spacing w:val="1"/>
          <w:sz w:val="28"/>
          <w:szCs w:val="28"/>
        </w:rPr>
      </w:pPr>
      <w:r w:rsidRPr="00482E53">
        <w:rPr>
          <w:b/>
          <w:color w:val="000000"/>
          <w:spacing w:val="1"/>
          <w:sz w:val="28"/>
          <w:szCs w:val="28"/>
        </w:rPr>
        <w:t>4. До скольких очков ведется счет в ре</w:t>
      </w:r>
      <w:r w:rsidRPr="00482E53">
        <w:rPr>
          <w:b/>
          <w:color w:val="000000"/>
          <w:spacing w:val="1"/>
          <w:sz w:val="28"/>
          <w:szCs w:val="28"/>
        </w:rPr>
        <w:softHyphen/>
        <w:t xml:space="preserve">шающей (3-й или 5-й) партии?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  а)  До 15 очков;</w:t>
      </w:r>
    </w:p>
    <w:p w:rsidR="00C0669B" w:rsidRPr="00482E53" w:rsidRDefault="00C0669B" w:rsidP="00482E53">
      <w:pPr>
        <w:shd w:val="clear" w:color="auto" w:fill="FFFFFF"/>
        <w:tabs>
          <w:tab w:val="left" w:pos="197"/>
        </w:tabs>
        <w:ind w:left="10"/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  б) До 20 очков;</w:t>
      </w:r>
    </w:p>
    <w:p w:rsidR="00C0669B" w:rsidRPr="00482E53" w:rsidRDefault="00C0669B" w:rsidP="00482E53">
      <w:pPr>
        <w:shd w:val="clear" w:color="auto" w:fill="FFFFFF"/>
        <w:tabs>
          <w:tab w:val="left" w:pos="197"/>
        </w:tabs>
        <w:ind w:left="10"/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 в) До 25 очков;</w:t>
      </w:r>
    </w:p>
    <w:p w:rsidR="00C0669B" w:rsidRPr="00482E53" w:rsidRDefault="00C0669B" w:rsidP="00482E53">
      <w:pPr>
        <w:shd w:val="clear" w:color="auto" w:fill="FFFFFF"/>
        <w:tabs>
          <w:tab w:val="left" w:pos="528"/>
        </w:tabs>
        <w:jc w:val="both"/>
        <w:rPr>
          <w:color w:val="000000"/>
          <w:spacing w:val="1"/>
          <w:sz w:val="28"/>
          <w:szCs w:val="28"/>
        </w:rPr>
      </w:pPr>
      <w:r w:rsidRPr="00482E53">
        <w:rPr>
          <w:b/>
          <w:color w:val="000000"/>
          <w:spacing w:val="1"/>
          <w:sz w:val="28"/>
          <w:szCs w:val="28"/>
        </w:rPr>
        <w:t>5. Допускается ли команда волейболистов до участия в соревнованиях, если в ее составе 5</w:t>
      </w:r>
      <w:r w:rsidRPr="00482E53">
        <w:rPr>
          <w:color w:val="000000"/>
          <w:spacing w:val="1"/>
          <w:sz w:val="28"/>
          <w:szCs w:val="28"/>
        </w:rPr>
        <w:t xml:space="preserve"> </w:t>
      </w:r>
      <w:r w:rsidRPr="00482E53">
        <w:rPr>
          <w:b/>
          <w:color w:val="000000"/>
          <w:spacing w:val="1"/>
          <w:sz w:val="28"/>
          <w:szCs w:val="28"/>
        </w:rPr>
        <w:t>человек?</w:t>
      </w:r>
      <w:r w:rsidRPr="00482E53">
        <w:rPr>
          <w:color w:val="000000"/>
          <w:spacing w:val="1"/>
          <w:sz w:val="28"/>
          <w:szCs w:val="28"/>
        </w:rPr>
        <w:t xml:space="preserve"> </w:t>
      </w:r>
    </w:p>
    <w:p w:rsidR="00C0669B" w:rsidRPr="00482E53" w:rsidRDefault="00C0669B" w:rsidP="00482E53">
      <w:pPr>
        <w:shd w:val="clear" w:color="auto" w:fill="FFFFFF"/>
        <w:tabs>
          <w:tab w:val="left" w:pos="528"/>
        </w:tabs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 а) Допускается;</w:t>
      </w:r>
    </w:p>
    <w:p w:rsidR="00C0669B" w:rsidRPr="00482E53" w:rsidRDefault="00C0669B" w:rsidP="00482E53">
      <w:pPr>
        <w:shd w:val="clear" w:color="auto" w:fill="FFFFFF"/>
        <w:tabs>
          <w:tab w:val="left" w:pos="528"/>
        </w:tabs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 б) Не допускается;</w:t>
      </w:r>
    </w:p>
    <w:p w:rsidR="00C0669B" w:rsidRPr="00482E53" w:rsidRDefault="00C0669B" w:rsidP="00482E53">
      <w:pPr>
        <w:shd w:val="clear" w:color="auto" w:fill="FFFFFF"/>
        <w:tabs>
          <w:tab w:val="left" w:pos="197"/>
        </w:tabs>
        <w:ind w:left="10"/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 в) Допускается с согласия команды соперника;</w:t>
      </w:r>
    </w:p>
    <w:p w:rsidR="00C0669B" w:rsidRPr="00482E53" w:rsidRDefault="00C0669B" w:rsidP="00482E53">
      <w:pPr>
        <w:shd w:val="clear" w:color="auto" w:fill="FFFFFF"/>
        <w:tabs>
          <w:tab w:val="left" w:pos="528"/>
        </w:tabs>
        <w:jc w:val="both"/>
        <w:rPr>
          <w:b/>
          <w:color w:val="000000"/>
          <w:spacing w:val="1"/>
          <w:sz w:val="28"/>
          <w:szCs w:val="28"/>
        </w:rPr>
      </w:pPr>
      <w:r w:rsidRPr="00482E53">
        <w:rPr>
          <w:b/>
          <w:color w:val="000000"/>
          <w:spacing w:val="1"/>
          <w:sz w:val="28"/>
          <w:szCs w:val="28"/>
        </w:rPr>
        <w:t>6. Сколько еще касаний  мяча может сде</w:t>
      </w:r>
      <w:r w:rsidRPr="00482E53">
        <w:rPr>
          <w:b/>
          <w:color w:val="000000"/>
          <w:spacing w:val="1"/>
          <w:sz w:val="28"/>
          <w:szCs w:val="28"/>
        </w:rPr>
        <w:softHyphen/>
        <w:t>лать принимающая подачу команда, если при</w:t>
      </w:r>
      <w:r w:rsidRPr="00482E53">
        <w:rPr>
          <w:b/>
          <w:color w:val="000000"/>
          <w:spacing w:val="1"/>
          <w:sz w:val="28"/>
          <w:szCs w:val="28"/>
        </w:rPr>
        <w:softHyphen/>
        <w:t>ем мяча с подачи считать первым касанием?</w:t>
      </w:r>
    </w:p>
    <w:p w:rsidR="00C0669B" w:rsidRPr="00482E53" w:rsidRDefault="00C0669B" w:rsidP="00482E53">
      <w:pPr>
        <w:shd w:val="clear" w:color="auto" w:fill="FFFFFF"/>
        <w:tabs>
          <w:tab w:val="left" w:pos="192"/>
        </w:tabs>
        <w:ind w:left="10"/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 а) Одно; </w:t>
      </w:r>
    </w:p>
    <w:p w:rsidR="00C0669B" w:rsidRPr="00482E53" w:rsidRDefault="00C0669B" w:rsidP="00482E53">
      <w:pPr>
        <w:shd w:val="clear" w:color="auto" w:fill="FFFFFF"/>
        <w:tabs>
          <w:tab w:val="left" w:pos="192"/>
        </w:tabs>
        <w:ind w:left="10"/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 б) Два; </w:t>
      </w:r>
    </w:p>
    <w:p w:rsidR="00C0669B" w:rsidRPr="00482E53" w:rsidRDefault="00C0669B" w:rsidP="00482E53">
      <w:pPr>
        <w:shd w:val="clear" w:color="auto" w:fill="FFFFFF"/>
        <w:tabs>
          <w:tab w:val="left" w:pos="192"/>
        </w:tabs>
        <w:ind w:left="10"/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 в) Три;</w:t>
      </w:r>
    </w:p>
    <w:p w:rsidR="00C0669B" w:rsidRPr="00482E53" w:rsidRDefault="00C0669B" w:rsidP="00482E53">
      <w:pPr>
        <w:shd w:val="clear" w:color="auto" w:fill="FFFFFF"/>
        <w:tabs>
          <w:tab w:val="left" w:pos="528"/>
        </w:tabs>
        <w:jc w:val="both"/>
        <w:rPr>
          <w:b/>
          <w:color w:val="000000"/>
          <w:spacing w:val="1"/>
          <w:sz w:val="28"/>
          <w:szCs w:val="28"/>
        </w:rPr>
      </w:pPr>
      <w:r w:rsidRPr="00482E53">
        <w:rPr>
          <w:b/>
          <w:color w:val="000000"/>
          <w:spacing w:val="1"/>
          <w:sz w:val="28"/>
          <w:szCs w:val="28"/>
        </w:rPr>
        <w:t>7. Если после разрешения судьи на подачу, подающий игрок подбросил мяч и  не произвел по нему удар, то...</w:t>
      </w:r>
    </w:p>
    <w:p w:rsidR="00C0669B" w:rsidRPr="00482E53" w:rsidRDefault="00C0669B" w:rsidP="00482E53">
      <w:pPr>
        <w:shd w:val="clear" w:color="auto" w:fill="FFFFFF"/>
        <w:tabs>
          <w:tab w:val="left" w:pos="528"/>
        </w:tabs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 а) Подача считается проигранной;</w:t>
      </w:r>
    </w:p>
    <w:p w:rsidR="00C0669B" w:rsidRPr="00482E53" w:rsidRDefault="00C0669B" w:rsidP="00482E53">
      <w:pPr>
        <w:shd w:val="clear" w:color="auto" w:fill="FFFFFF"/>
        <w:tabs>
          <w:tab w:val="left" w:pos="192"/>
        </w:tabs>
        <w:ind w:left="10"/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 б)  Подача повторяется этим же игроком; </w:t>
      </w:r>
    </w:p>
    <w:p w:rsidR="00C0669B" w:rsidRPr="00482E53" w:rsidRDefault="00C0669B" w:rsidP="00482E53">
      <w:pPr>
        <w:shd w:val="clear" w:color="auto" w:fill="FFFFFF"/>
        <w:tabs>
          <w:tab w:val="left" w:pos="192"/>
        </w:tabs>
        <w:ind w:left="10"/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 в) Подача повторяется другим игроком этой же команды.</w:t>
      </w:r>
    </w:p>
    <w:p w:rsidR="00C0669B" w:rsidRPr="00482E53" w:rsidRDefault="00C0669B" w:rsidP="00482E53">
      <w:pPr>
        <w:shd w:val="clear" w:color="auto" w:fill="FFFFFF"/>
        <w:tabs>
          <w:tab w:val="left" w:pos="197"/>
        </w:tabs>
        <w:ind w:left="10"/>
        <w:jc w:val="both"/>
        <w:rPr>
          <w:b/>
          <w:color w:val="000000"/>
          <w:spacing w:val="1"/>
          <w:sz w:val="28"/>
          <w:szCs w:val="28"/>
        </w:rPr>
      </w:pPr>
      <w:r w:rsidRPr="00482E53">
        <w:rPr>
          <w:b/>
          <w:color w:val="000000"/>
          <w:spacing w:val="1"/>
          <w:sz w:val="28"/>
          <w:szCs w:val="28"/>
        </w:rPr>
        <w:t xml:space="preserve">8. Если при подаче мяч коснулся сетки и перелетел на сторону соперника, то... </w:t>
      </w:r>
    </w:p>
    <w:p w:rsidR="00C0669B" w:rsidRPr="00482E53" w:rsidRDefault="00C0669B" w:rsidP="00482E53">
      <w:pPr>
        <w:shd w:val="clear" w:color="auto" w:fill="FFFFFF"/>
        <w:tabs>
          <w:tab w:val="left" w:pos="197"/>
        </w:tabs>
        <w:ind w:left="10"/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 а) Пода</w:t>
      </w:r>
      <w:r w:rsidRPr="00482E53">
        <w:rPr>
          <w:color w:val="000000"/>
          <w:spacing w:val="1"/>
          <w:sz w:val="28"/>
          <w:szCs w:val="28"/>
        </w:rPr>
        <w:softHyphen/>
        <w:t xml:space="preserve">ча повторяется; </w:t>
      </w:r>
    </w:p>
    <w:p w:rsidR="00C0669B" w:rsidRPr="00482E53" w:rsidRDefault="00C0669B" w:rsidP="00482E53">
      <w:pPr>
        <w:shd w:val="clear" w:color="auto" w:fill="FFFFFF"/>
        <w:tabs>
          <w:tab w:val="left" w:pos="197"/>
        </w:tabs>
        <w:ind w:left="10"/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 б) Игра продолжается; </w:t>
      </w:r>
    </w:p>
    <w:p w:rsidR="00C0669B" w:rsidRPr="00482E53" w:rsidRDefault="00C0669B" w:rsidP="00482E53">
      <w:pPr>
        <w:shd w:val="clear" w:color="auto" w:fill="FFFFFF"/>
        <w:tabs>
          <w:tab w:val="left" w:pos="197"/>
        </w:tabs>
        <w:ind w:left="10"/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 в) Пода</w:t>
      </w:r>
      <w:r w:rsidRPr="00482E53">
        <w:rPr>
          <w:color w:val="000000"/>
          <w:spacing w:val="1"/>
          <w:sz w:val="28"/>
          <w:szCs w:val="28"/>
        </w:rPr>
        <w:softHyphen/>
        <w:t>ча считается проигранной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jc w:val="both"/>
        <w:rPr>
          <w:b/>
          <w:color w:val="000000"/>
          <w:spacing w:val="1"/>
          <w:sz w:val="28"/>
          <w:szCs w:val="28"/>
        </w:rPr>
      </w:pPr>
      <w:r w:rsidRPr="00482E53">
        <w:rPr>
          <w:b/>
          <w:color w:val="000000"/>
          <w:spacing w:val="1"/>
          <w:sz w:val="28"/>
          <w:szCs w:val="28"/>
        </w:rPr>
        <w:t>9. Если при подаче мяча подающий игрок на</w:t>
      </w:r>
      <w:r w:rsidRPr="00482E53">
        <w:rPr>
          <w:b/>
          <w:color w:val="000000"/>
          <w:spacing w:val="1"/>
          <w:sz w:val="28"/>
          <w:szCs w:val="28"/>
        </w:rPr>
        <w:softHyphen/>
        <w:t>ступает на разметку задней линии площадки или переходит ее, то...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 а) Подача повторяется;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б) Подача считается проигранной;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в) Игра продолжается;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ind w:left="57" w:right="510"/>
        <w:jc w:val="both"/>
        <w:rPr>
          <w:color w:val="000000"/>
          <w:spacing w:val="1"/>
          <w:sz w:val="28"/>
          <w:szCs w:val="28"/>
        </w:rPr>
      </w:pPr>
      <w:r w:rsidRPr="00482E53">
        <w:rPr>
          <w:b/>
          <w:color w:val="000000"/>
          <w:spacing w:val="1"/>
          <w:sz w:val="28"/>
          <w:szCs w:val="28"/>
        </w:rPr>
        <w:t>10. Сколько игроков-волейболистов могут од</w:t>
      </w:r>
      <w:r w:rsidRPr="00482E53">
        <w:rPr>
          <w:b/>
          <w:color w:val="000000"/>
          <w:spacing w:val="1"/>
          <w:sz w:val="28"/>
          <w:szCs w:val="28"/>
        </w:rPr>
        <w:softHyphen/>
        <w:t>новременно находиться на волейбольной пло</w:t>
      </w:r>
      <w:r w:rsidRPr="00482E53">
        <w:rPr>
          <w:b/>
          <w:color w:val="000000"/>
          <w:spacing w:val="1"/>
          <w:sz w:val="28"/>
          <w:szCs w:val="28"/>
        </w:rPr>
        <w:softHyphen/>
        <w:t>щадке во время проведения соревнований?</w:t>
      </w:r>
      <w:r w:rsidRPr="00482E53">
        <w:rPr>
          <w:b/>
          <w:color w:val="000000"/>
          <w:spacing w:val="1"/>
          <w:sz w:val="28"/>
          <w:szCs w:val="28"/>
        </w:rPr>
        <w:br/>
      </w:r>
      <w:r w:rsidRPr="00482E53">
        <w:rPr>
          <w:color w:val="000000"/>
          <w:spacing w:val="1"/>
          <w:sz w:val="28"/>
          <w:szCs w:val="28"/>
        </w:rPr>
        <w:t>а) Шесть;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б) Десять;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в) Двенадцать;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47"/>
        </w:tabs>
        <w:autoSpaceDE w:val="0"/>
        <w:ind w:left="19"/>
        <w:jc w:val="both"/>
        <w:rPr>
          <w:b/>
          <w:color w:val="000000"/>
          <w:spacing w:val="1"/>
          <w:sz w:val="28"/>
          <w:szCs w:val="28"/>
        </w:rPr>
      </w:pPr>
      <w:r w:rsidRPr="00482E53">
        <w:rPr>
          <w:b/>
          <w:color w:val="000000"/>
          <w:spacing w:val="1"/>
          <w:sz w:val="28"/>
          <w:szCs w:val="28"/>
        </w:rPr>
        <w:t>11. При каком счете может закончиться игра в первой партии?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ind w:left="19"/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  а) 15:13;       б) 25:26;      в) 27:29.</w:t>
      </w:r>
    </w:p>
    <w:p w:rsidR="00C0669B" w:rsidRPr="00482E53" w:rsidRDefault="00C0669B" w:rsidP="00482E53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82E53">
        <w:rPr>
          <w:b/>
          <w:color w:val="000000"/>
          <w:sz w:val="28"/>
          <w:szCs w:val="28"/>
        </w:rPr>
        <w:t>Задание № 3.  Методика оценки работоспособности, утомления и усталости</w:t>
      </w:r>
    </w:p>
    <w:p w:rsidR="00C0669B" w:rsidRPr="00482E53" w:rsidRDefault="00C0669B" w:rsidP="00482E53">
      <w:pPr>
        <w:numPr>
          <w:ilvl w:val="0"/>
          <w:numId w:val="29"/>
        </w:numPr>
        <w:shd w:val="clear" w:color="auto" w:fill="FFFFFF"/>
        <w:suppressAutoHyphens w:val="0"/>
        <w:jc w:val="both"/>
        <w:rPr>
          <w:color w:val="000000"/>
          <w:sz w:val="28"/>
          <w:szCs w:val="28"/>
        </w:rPr>
      </w:pPr>
      <w:r w:rsidRPr="00482E53">
        <w:rPr>
          <w:color w:val="000000"/>
          <w:sz w:val="28"/>
          <w:szCs w:val="28"/>
        </w:rPr>
        <w:lastRenderedPageBreak/>
        <w:t>Определить пульс в состояние покоя (Р</w:t>
      </w:r>
      <w:proofErr w:type="gramStart"/>
      <w:r w:rsidRPr="00482E53">
        <w:rPr>
          <w:color w:val="000000"/>
          <w:sz w:val="28"/>
          <w:szCs w:val="28"/>
        </w:rPr>
        <w:t>1</w:t>
      </w:r>
      <w:proofErr w:type="gramEnd"/>
      <w:r w:rsidRPr="00482E53">
        <w:rPr>
          <w:color w:val="000000"/>
          <w:sz w:val="28"/>
          <w:szCs w:val="28"/>
        </w:rPr>
        <w:t>);</w:t>
      </w:r>
    </w:p>
    <w:p w:rsidR="00C0669B" w:rsidRPr="00482E53" w:rsidRDefault="00C0669B" w:rsidP="00482E53">
      <w:pPr>
        <w:numPr>
          <w:ilvl w:val="0"/>
          <w:numId w:val="29"/>
        </w:numPr>
        <w:shd w:val="clear" w:color="auto" w:fill="FFFFFF"/>
        <w:suppressAutoHyphens w:val="0"/>
        <w:jc w:val="both"/>
        <w:rPr>
          <w:color w:val="000000"/>
          <w:sz w:val="28"/>
          <w:szCs w:val="28"/>
        </w:rPr>
      </w:pPr>
      <w:r w:rsidRPr="00482E53">
        <w:rPr>
          <w:color w:val="000000"/>
          <w:sz w:val="28"/>
          <w:szCs w:val="28"/>
        </w:rPr>
        <w:t>Выполнить 20 приседаний  в течение 30 секунд (Р</w:t>
      </w:r>
      <w:proofErr w:type="gramStart"/>
      <w:r w:rsidRPr="00482E53">
        <w:rPr>
          <w:color w:val="000000"/>
          <w:sz w:val="28"/>
          <w:szCs w:val="28"/>
        </w:rPr>
        <w:t>2</w:t>
      </w:r>
      <w:proofErr w:type="gramEnd"/>
      <w:r w:rsidRPr="00482E53">
        <w:rPr>
          <w:color w:val="000000"/>
          <w:sz w:val="28"/>
          <w:szCs w:val="28"/>
        </w:rPr>
        <w:t>);</w:t>
      </w:r>
    </w:p>
    <w:p w:rsidR="00C0669B" w:rsidRPr="00482E53" w:rsidRDefault="00C0669B" w:rsidP="00482E53">
      <w:pPr>
        <w:numPr>
          <w:ilvl w:val="0"/>
          <w:numId w:val="29"/>
        </w:numPr>
        <w:shd w:val="clear" w:color="auto" w:fill="FFFFFF"/>
        <w:suppressAutoHyphens w:val="0"/>
        <w:jc w:val="both"/>
        <w:rPr>
          <w:color w:val="000000"/>
          <w:sz w:val="28"/>
          <w:szCs w:val="28"/>
        </w:rPr>
      </w:pPr>
      <w:r w:rsidRPr="00482E53">
        <w:rPr>
          <w:color w:val="000000"/>
          <w:sz w:val="28"/>
          <w:szCs w:val="28"/>
        </w:rPr>
        <w:t>Замерить пульс (Р3) после 45 секунд покоя;</w:t>
      </w:r>
    </w:p>
    <w:p w:rsidR="00C0669B" w:rsidRPr="00482E53" w:rsidRDefault="00C0669B" w:rsidP="00482E53">
      <w:pPr>
        <w:numPr>
          <w:ilvl w:val="0"/>
          <w:numId w:val="29"/>
        </w:numPr>
        <w:shd w:val="clear" w:color="auto" w:fill="FFFFFF"/>
        <w:suppressAutoHyphens w:val="0"/>
        <w:jc w:val="both"/>
        <w:rPr>
          <w:color w:val="000000"/>
          <w:sz w:val="28"/>
          <w:szCs w:val="28"/>
        </w:rPr>
      </w:pPr>
      <w:r w:rsidRPr="00482E53">
        <w:rPr>
          <w:color w:val="000000"/>
          <w:sz w:val="28"/>
          <w:szCs w:val="28"/>
        </w:rPr>
        <w:t xml:space="preserve">Рассчитать коэффициент своей работоспособности по формуле  </w:t>
      </w:r>
      <w:r w:rsidRPr="00482E53">
        <w:rPr>
          <w:color w:val="000000"/>
          <w:sz w:val="28"/>
          <w:szCs w:val="28"/>
          <w:lang w:val="en-US"/>
        </w:rPr>
        <w:t>R</w:t>
      </w:r>
      <w:r w:rsidRPr="00482E53">
        <w:rPr>
          <w:color w:val="000000"/>
          <w:sz w:val="28"/>
          <w:szCs w:val="28"/>
        </w:rPr>
        <w:t xml:space="preserve"> = (4(Р</w:t>
      </w:r>
      <w:proofErr w:type="gramStart"/>
      <w:r w:rsidRPr="00482E53">
        <w:rPr>
          <w:color w:val="000000"/>
          <w:sz w:val="28"/>
          <w:szCs w:val="28"/>
        </w:rPr>
        <w:t>1</w:t>
      </w:r>
      <w:proofErr w:type="gramEnd"/>
      <w:r w:rsidRPr="00482E53">
        <w:rPr>
          <w:color w:val="000000"/>
          <w:sz w:val="28"/>
          <w:szCs w:val="28"/>
        </w:rPr>
        <w:t>+Р2+Р3):10) – 200.</w:t>
      </w:r>
    </w:p>
    <w:p w:rsidR="00C0669B" w:rsidRPr="00482E53" w:rsidRDefault="00C0669B" w:rsidP="00482E53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482E53">
        <w:rPr>
          <w:color w:val="000000"/>
          <w:sz w:val="28"/>
          <w:szCs w:val="28"/>
        </w:rPr>
        <w:t>2 - 4  хорошая работоспособность;</w:t>
      </w:r>
    </w:p>
    <w:p w:rsidR="00C0669B" w:rsidRPr="00482E53" w:rsidRDefault="00C0669B" w:rsidP="00482E53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482E53">
        <w:rPr>
          <w:color w:val="000000"/>
          <w:sz w:val="28"/>
          <w:szCs w:val="28"/>
        </w:rPr>
        <w:t>5 – 8 удовлетворительная</w:t>
      </w:r>
      <w:r w:rsidRPr="00482E53">
        <w:rPr>
          <w:color w:val="000000"/>
          <w:sz w:val="28"/>
          <w:szCs w:val="28"/>
        </w:rPr>
        <w:tab/>
        <w:t>работоспособность;</w:t>
      </w:r>
    </w:p>
    <w:p w:rsidR="00C0669B" w:rsidRPr="00482E53" w:rsidRDefault="00C0669B" w:rsidP="00482E53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482E53">
        <w:rPr>
          <w:color w:val="000000"/>
          <w:sz w:val="28"/>
          <w:szCs w:val="28"/>
        </w:rPr>
        <w:t>8 и т. д. плохая работоспособность.</w:t>
      </w:r>
    </w:p>
    <w:p w:rsidR="00501110" w:rsidRPr="00482E53" w:rsidRDefault="00501110" w:rsidP="00482E53">
      <w:pPr>
        <w:ind w:left="1035"/>
        <w:rPr>
          <w:sz w:val="28"/>
          <w:szCs w:val="28"/>
        </w:rPr>
      </w:pP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 xml:space="preserve">Тема: Легкая атлетика.   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1. Определите: какой вид спорта называют «королевой спорта»?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гимнастика;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легкая атлетика;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тяжелая атлетика.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2. Длина дистанции марафонского бега равна…..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32км 180м;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40км 190м;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42км 195м;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3. Определите: какая из дистанций не считается стайерской?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1500м;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5000м;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10000м;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4. Определите: какая из дистанций считается спринтерской?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800м;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1500м;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100м;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5. Техника бега на средние и длинные дистанции отличается от техники бега на короткие дистанции, прежде всего: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работой рук;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углом отталкивания ногой от дорожки;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наклоном головы;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6. При выходе бегуна с низкого старта ошибкой является: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сильное отталкивание ногами;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разноименная работа рук;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быстрое выпрямление туловища;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 xml:space="preserve">7. Сильно сжатые кулаки и излишнее напряжение плечевого пояса при беге приводит </w:t>
      </w:r>
      <w:proofErr w:type="gramStart"/>
      <w:r w:rsidRPr="00482E53">
        <w:rPr>
          <w:b/>
          <w:sz w:val="28"/>
          <w:szCs w:val="28"/>
        </w:rPr>
        <w:t>к</w:t>
      </w:r>
      <w:proofErr w:type="gramEnd"/>
      <w:r w:rsidRPr="00482E53">
        <w:rPr>
          <w:b/>
          <w:sz w:val="28"/>
          <w:szCs w:val="28"/>
        </w:rPr>
        <w:t>…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повышению скорости бега;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скованности движений бегуна;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 xml:space="preserve">в) увеличению длины бегового шага; 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b/>
          <w:sz w:val="28"/>
          <w:szCs w:val="28"/>
        </w:rPr>
        <w:t>8. Определите: какое влияние на бег оказывает чрезмерный наклон туловища бегуна вперед</w:t>
      </w:r>
      <w:r w:rsidRPr="00482E53">
        <w:rPr>
          <w:sz w:val="28"/>
          <w:szCs w:val="28"/>
        </w:rPr>
        <w:t>?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сокращает длину бегового шага;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увеличивает скорость бега;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lastRenderedPageBreak/>
        <w:t>в) способствует выносу бедра вперед – верх;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 xml:space="preserve">9. Прямое положение туловища при беге или его наклон назад – бег 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 xml:space="preserve">«самоварчиком» приводит </w:t>
      </w:r>
      <w:proofErr w:type="gramStart"/>
      <w:r w:rsidRPr="00482E53">
        <w:rPr>
          <w:b/>
          <w:sz w:val="28"/>
          <w:szCs w:val="28"/>
        </w:rPr>
        <w:t>к</w:t>
      </w:r>
      <w:proofErr w:type="gramEnd"/>
      <w:r w:rsidRPr="00482E53">
        <w:rPr>
          <w:b/>
          <w:sz w:val="28"/>
          <w:szCs w:val="28"/>
        </w:rPr>
        <w:t>: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узкой постановке ступней;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свободной работе рук;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незаконченному толчку ногой;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 xml:space="preserve">10. Результат в прыжках в длину на 80 – 90 % зависит </w:t>
      </w:r>
      <w:proofErr w:type="gramStart"/>
      <w:r w:rsidRPr="00482E53">
        <w:rPr>
          <w:b/>
          <w:sz w:val="28"/>
          <w:szCs w:val="28"/>
        </w:rPr>
        <w:t>от</w:t>
      </w:r>
      <w:proofErr w:type="gramEnd"/>
      <w:r w:rsidRPr="00482E53">
        <w:rPr>
          <w:b/>
          <w:sz w:val="28"/>
          <w:szCs w:val="28"/>
        </w:rPr>
        <w:t>: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максимальной скорости разбега и отталкивания;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способа прыжка;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быстрого выноса маховой ноги;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 xml:space="preserve">11. Широкая постановка ступней при беге влияет </w:t>
      </w:r>
      <w:proofErr w:type="gramStart"/>
      <w:r w:rsidRPr="00482E53">
        <w:rPr>
          <w:b/>
          <w:sz w:val="28"/>
          <w:szCs w:val="28"/>
        </w:rPr>
        <w:t>на</w:t>
      </w:r>
      <w:proofErr w:type="gramEnd"/>
      <w:r w:rsidRPr="00482E53">
        <w:rPr>
          <w:b/>
          <w:sz w:val="28"/>
          <w:szCs w:val="28"/>
        </w:rPr>
        <w:t>: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улучшение спортивного  результата;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снижение скорости бега;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увеличение длины бегового шага;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 xml:space="preserve">12. Результат в прыжках в высоту на 70 – 80 % зависит </w:t>
      </w:r>
      <w:proofErr w:type="gramStart"/>
      <w:r w:rsidRPr="00482E53">
        <w:rPr>
          <w:b/>
          <w:sz w:val="28"/>
          <w:szCs w:val="28"/>
        </w:rPr>
        <w:t>от</w:t>
      </w:r>
      <w:proofErr w:type="gramEnd"/>
      <w:r w:rsidRPr="00482E53">
        <w:rPr>
          <w:b/>
          <w:sz w:val="28"/>
          <w:szCs w:val="28"/>
        </w:rPr>
        <w:t>: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способа прыжка;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направления  движения маховой ноги на вертикальной скорости прыгуна;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координации движений прыгуна.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13. Для передачи эстафетной палочки правилами  соревнований определяется «зона передачи» длиной: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10м;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20м;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15м.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b/>
          <w:sz w:val="28"/>
          <w:szCs w:val="28"/>
        </w:rPr>
        <w:t>14. Грамотный прыгун в длину знает длину своего разбега. Укажите: чем измеряется длина разбега</w:t>
      </w:r>
      <w:r w:rsidRPr="00482E53">
        <w:rPr>
          <w:sz w:val="28"/>
          <w:szCs w:val="28"/>
        </w:rPr>
        <w:t>?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метром;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ступнями;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беговыми шагами.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15. Наиболее эффективным упражнением развития выносливости служит: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бег на короткие дистанции;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бег на средние дистанции;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бег на длинные дистанции.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 xml:space="preserve">16. </w:t>
      </w:r>
      <w:proofErr w:type="spellStart"/>
      <w:r w:rsidRPr="00482E53">
        <w:rPr>
          <w:b/>
          <w:sz w:val="28"/>
          <w:szCs w:val="28"/>
        </w:rPr>
        <w:t>Пробегание</w:t>
      </w:r>
      <w:proofErr w:type="spellEnd"/>
      <w:r w:rsidRPr="00482E53">
        <w:rPr>
          <w:b/>
          <w:sz w:val="28"/>
          <w:szCs w:val="28"/>
        </w:rPr>
        <w:t xml:space="preserve"> отрезков 20 - 50м с максимальной скоростью применяется для развития: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выносливости;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быстроты;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координации движений.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17. Специальная разминка бегуна перед соревнованиями включает в себя: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упражнения с отягощениями;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 xml:space="preserve">б) </w:t>
      </w:r>
      <w:proofErr w:type="spellStart"/>
      <w:r w:rsidRPr="00482E53">
        <w:rPr>
          <w:sz w:val="28"/>
          <w:szCs w:val="28"/>
        </w:rPr>
        <w:t>пробегание</w:t>
      </w:r>
      <w:proofErr w:type="spellEnd"/>
      <w:r w:rsidRPr="00482E53">
        <w:rPr>
          <w:sz w:val="28"/>
          <w:szCs w:val="28"/>
        </w:rPr>
        <w:t xml:space="preserve"> коротких отрезков;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большое количество общеразвивающих упражнений.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lastRenderedPageBreak/>
        <w:t>18.Наиболее частой травмой в легкой атлетике бывает растяжение мышц или связок голеностопного (коленного) суставов. Определите, какое из перечисленных действий является неправильным при оказании помощи?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наложение холода;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наложение тугой повязки;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согревание повреждение места.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19. Не рекомендуется проводить тренировки по легкой атлетике…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во второй половине дня;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сразу после еды;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через 1- 2 часа после еды.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20. Если при метании мяча или гранаты метатель переходит  контрольную  линию, то ему: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разрешается дополнительный бросок;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попытка и результат засчитываются;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попытка засчитывается, а результат -  нет.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21. Если при метании снаряд (мяч, граната, копье) вышел за пределы сектора, то правилами  соревнований: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разрешается дополнительный бросок;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попытка и результат засчитываются;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попытка засчитывается, а результат -  нет.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 xml:space="preserve">22. При самостоятельных занятиях легкой атлетикой основным методом </w:t>
      </w:r>
      <w:proofErr w:type="gramStart"/>
      <w:r w:rsidRPr="00482E53">
        <w:rPr>
          <w:b/>
          <w:sz w:val="28"/>
          <w:szCs w:val="28"/>
        </w:rPr>
        <w:t>контроля за</w:t>
      </w:r>
      <w:proofErr w:type="gramEnd"/>
      <w:r w:rsidRPr="00482E53">
        <w:rPr>
          <w:b/>
          <w:sz w:val="28"/>
          <w:szCs w:val="28"/>
        </w:rPr>
        <w:t xml:space="preserve"> физической нагрузкой является: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частота дыхания;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частота сердечных сокращений;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самочувствие.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 xml:space="preserve">23. Отсутствие разминки перед соревнованиями чаще всего приводит </w:t>
      </w:r>
      <w:proofErr w:type="gramStart"/>
      <w:r w:rsidRPr="00482E53">
        <w:rPr>
          <w:b/>
          <w:sz w:val="28"/>
          <w:szCs w:val="28"/>
        </w:rPr>
        <w:t>к</w:t>
      </w:r>
      <w:proofErr w:type="gramEnd"/>
      <w:r w:rsidRPr="00482E53">
        <w:rPr>
          <w:b/>
          <w:sz w:val="28"/>
          <w:szCs w:val="28"/>
        </w:rPr>
        <w:t>: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экономии сил;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улучшению спортивного результата;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травмам.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24. Нельзя проводить тренировку, если…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плохая погода: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плохое настроение;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повышена температура тела.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25. Определите: какие различают фазы в технике прыжка в длину с разбега?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proofErr w:type="gramStart"/>
      <w:r w:rsidRPr="00482E53">
        <w:rPr>
          <w:sz w:val="28"/>
          <w:szCs w:val="28"/>
        </w:rPr>
        <w:t>а) стартовый разгон,  отталкивание, полет, приземление;</w:t>
      </w:r>
      <w:proofErr w:type="gramEnd"/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разбег, отталкивание, полет, приземление;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старт, бег по дистанции, отталкивание, приземление.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26. Наиболее выгодным в спринтерских дистанциях считается начало бега…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с низкого старта;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с высокого старта;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с положения упора присев.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lastRenderedPageBreak/>
        <w:t>27. К видам легкой атлетике не относятся: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прыжки в длину;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спортивная ходьба;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прыжки через гимнастического коня.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 xml:space="preserve">28. Кросс – это: 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sz w:val="28"/>
          <w:szCs w:val="28"/>
        </w:rPr>
        <w:t>а) бег по искусственной дорожке стадиона</w:t>
      </w:r>
      <w:r w:rsidRPr="00482E53">
        <w:rPr>
          <w:b/>
          <w:sz w:val="28"/>
          <w:szCs w:val="28"/>
        </w:rPr>
        <w:t>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бег по пересеченной местности;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бег с барьерами.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29. Длина первой дорожки стандартного легкоатлетического стадиона равна: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600метров;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400метров;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300метров.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30. Для воспитания быстроты используются: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двигательные действия, выполняемые с максимальной скоростью;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двигательные действия, выполняемые с максимальной амплитудой движений;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двигательные действия, направленные на выполнение нагрузки длительное время;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31. Эстафетный бег бывает: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4х100м, 4х400м;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4х300м, 4х500м;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2х100м, 2х400м.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32. Вес мяча для метания равен: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50грамм;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200грамм;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150грамм.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33. Бегун, допустивший фальстарт в беге на 100метров: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предупреждается;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бежит вне зачета;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снимается с соревнований.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34. Определите: какие беговые дистанции не входят в программу Олимпийских игр?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100м,200м;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500м,1000м;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400м, 800м.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 xml:space="preserve">35. </w:t>
      </w:r>
      <w:proofErr w:type="spellStart"/>
      <w:proofErr w:type="gramStart"/>
      <w:r w:rsidRPr="00482E53">
        <w:rPr>
          <w:b/>
          <w:sz w:val="28"/>
          <w:szCs w:val="28"/>
        </w:rPr>
        <w:t>Стипль</w:t>
      </w:r>
      <w:proofErr w:type="spellEnd"/>
      <w:r w:rsidRPr="00482E53">
        <w:rPr>
          <w:b/>
          <w:sz w:val="28"/>
          <w:szCs w:val="28"/>
        </w:rPr>
        <w:t xml:space="preserve"> </w:t>
      </w:r>
      <w:proofErr w:type="spellStart"/>
      <w:r w:rsidRPr="00482E53">
        <w:rPr>
          <w:b/>
          <w:sz w:val="28"/>
          <w:szCs w:val="28"/>
        </w:rPr>
        <w:t>чез</w:t>
      </w:r>
      <w:proofErr w:type="spellEnd"/>
      <w:proofErr w:type="gramEnd"/>
      <w:r w:rsidRPr="00482E53">
        <w:rPr>
          <w:b/>
          <w:sz w:val="28"/>
          <w:szCs w:val="28"/>
        </w:rPr>
        <w:t xml:space="preserve"> – это вид бега, который проводится: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по улицам города;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на беговой дорожке стадиона с барьерами и ямой с водой;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в естественных условиях.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36. Способность человека к длительному выполнению, какой либо деятельности, без снижения её эффективности, это…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гибкость;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выносливость;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lastRenderedPageBreak/>
        <w:t>в) ловкость.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37. Отметьте вид спорта, который обеспечивает наибольший эффект для развития выносливости: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бег на средние дистанции;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бег на длинные дистанции;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десятиборье;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г) спортивные игры.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 xml:space="preserve">38. Лучшие условия для развития быстроты реакции создаётся </w:t>
      </w:r>
      <w:proofErr w:type="gramStart"/>
      <w:r w:rsidRPr="00482E53">
        <w:rPr>
          <w:b/>
          <w:sz w:val="28"/>
          <w:szCs w:val="28"/>
        </w:rPr>
        <w:t>во время</w:t>
      </w:r>
      <w:proofErr w:type="gramEnd"/>
      <w:r w:rsidRPr="00482E53">
        <w:rPr>
          <w:b/>
          <w:sz w:val="28"/>
          <w:szCs w:val="28"/>
        </w:rPr>
        <w:t xml:space="preserve">: 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подвижных и спортивных игр;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во время выпрыгивания вверх с места;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во время скоростно-силовых упражнений;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г) во время прыжков в длину.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39. Способность совершать двигательные действия в минимальный для данных усилий отрезок времени…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ловкость;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выносливость;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быстрота.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40. Число движений в единицу времени, характеризует…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 темп движения;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ритм движения;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быстрота двигательной реакции;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 xml:space="preserve">г) сложная двигательная реакция. </w:t>
      </w:r>
    </w:p>
    <w:p w:rsidR="00C0669B" w:rsidRPr="00482E53" w:rsidRDefault="00C0669B" w:rsidP="00482E53">
      <w:pPr>
        <w:ind w:firstLine="720"/>
        <w:jc w:val="both"/>
        <w:rPr>
          <w:b/>
          <w:sz w:val="28"/>
          <w:szCs w:val="28"/>
        </w:rPr>
      </w:pP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Тема: Атлетическая гимнасти</w:t>
      </w:r>
      <w:r w:rsidR="00482E53">
        <w:rPr>
          <w:b/>
          <w:sz w:val="28"/>
          <w:szCs w:val="28"/>
        </w:rPr>
        <w:t>к</w:t>
      </w:r>
      <w:r w:rsidRPr="00482E53">
        <w:rPr>
          <w:b/>
          <w:sz w:val="28"/>
          <w:szCs w:val="28"/>
        </w:rPr>
        <w:t xml:space="preserve">а, баскетбол </w:t>
      </w:r>
    </w:p>
    <w:p w:rsidR="00C0669B" w:rsidRPr="00482E53" w:rsidRDefault="00C0669B" w:rsidP="00482E53">
      <w:pPr>
        <w:jc w:val="both"/>
        <w:rPr>
          <w:b/>
          <w:color w:val="000000"/>
          <w:spacing w:val="-6"/>
          <w:sz w:val="28"/>
          <w:szCs w:val="28"/>
        </w:rPr>
      </w:pPr>
      <w:r w:rsidRPr="00482E53">
        <w:rPr>
          <w:b/>
          <w:color w:val="000000"/>
          <w:spacing w:val="-4"/>
          <w:sz w:val="28"/>
          <w:szCs w:val="28"/>
        </w:rPr>
        <w:t>1. Общеразвивающие  упражнения, как пра</w:t>
      </w:r>
      <w:r w:rsidRPr="00482E53">
        <w:rPr>
          <w:b/>
          <w:color w:val="000000"/>
          <w:spacing w:val="-4"/>
          <w:sz w:val="28"/>
          <w:szCs w:val="28"/>
        </w:rPr>
        <w:softHyphen/>
      </w:r>
      <w:r w:rsidRPr="00482E53">
        <w:rPr>
          <w:b/>
          <w:color w:val="000000"/>
          <w:spacing w:val="-6"/>
          <w:sz w:val="28"/>
          <w:szCs w:val="28"/>
        </w:rPr>
        <w:t xml:space="preserve">вило, применяются </w:t>
      </w:r>
      <w:proofErr w:type="gramStart"/>
      <w:r w:rsidRPr="00482E53">
        <w:rPr>
          <w:b/>
          <w:color w:val="000000"/>
          <w:spacing w:val="-6"/>
          <w:sz w:val="28"/>
          <w:szCs w:val="28"/>
        </w:rPr>
        <w:t>для</w:t>
      </w:r>
      <w:proofErr w:type="gramEnd"/>
      <w:r w:rsidRPr="00482E53">
        <w:rPr>
          <w:b/>
          <w:color w:val="000000"/>
          <w:spacing w:val="-6"/>
          <w:sz w:val="28"/>
          <w:szCs w:val="28"/>
        </w:rPr>
        <w:t xml:space="preserve">...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418"/>
        </w:tabs>
        <w:autoSpaceDE w:val="0"/>
        <w:jc w:val="both"/>
        <w:rPr>
          <w:color w:val="000000"/>
          <w:spacing w:val="-5"/>
          <w:sz w:val="28"/>
          <w:szCs w:val="28"/>
        </w:rPr>
      </w:pPr>
      <w:r w:rsidRPr="00482E53">
        <w:rPr>
          <w:color w:val="000000"/>
          <w:spacing w:val="-6"/>
          <w:sz w:val="28"/>
          <w:szCs w:val="28"/>
        </w:rPr>
        <w:t>а) всестороннего раз</w:t>
      </w:r>
      <w:r w:rsidRPr="00482E53">
        <w:rPr>
          <w:color w:val="000000"/>
          <w:spacing w:val="-6"/>
          <w:sz w:val="28"/>
          <w:szCs w:val="28"/>
        </w:rPr>
        <w:softHyphen/>
      </w:r>
      <w:r w:rsidRPr="00482E53">
        <w:rPr>
          <w:color w:val="000000"/>
          <w:spacing w:val="-5"/>
          <w:sz w:val="28"/>
          <w:szCs w:val="28"/>
        </w:rPr>
        <w:t xml:space="preserve">вития физической подготовленности;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418"/>
        </w:tabs>
        <w:autoSpaceDE w:val="0"/>
        <w:jc w:val="both"/>
        <w:rPr>
          <w:color w:val="000000"/>
          <w:spacing w:val="-4"/>
          <w:sz w:val="28"/>
          <w:szCs w:val="28"/>
        </w:rPr>
      </w:pPr>
      <w:r w:rsidRPr="00482E53">
        <w:rPr>
          <w:color w:val="000000"/>
          <w:spacing w:val="-5"/>
          <w:sz w:val="28"/>
          <w:szCs w:val="28"/>
        </w:rPr>
        <w:t>б) разви</w:t>
      </w:r>
      <w:r w:rsidRPr="00482E53">
        <w:rPr>
          <w:color w:val="000000"/>
          <w:spacing w:val="-5"/>
          <w:sz w:val="28"/>
          <w:szCs w:val="28"/>
        </w:rPr>
        <w:softHyphen/>
      </w:r>
      <w:r w:rsidRPr="00482E53">
        <w:rPr>
          <w:color w:val="000000"/>
          <w:spacing w:val="-4"/>
          <w:sz w:val="28"/>
          <w:szCs w:val="28"/>
        </w:rPr>
        <w:t>тия  выносливости, скорости;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418"/>
        </w:tabs>
        <w:autoSpaceDE w:val="0"/>
        <w:jc w:val="both"/>
        <w:rPr>
          <w:color w:val="000000"/>
          <w:spacing w:val="-4"/>
          <w:sz w:val="28"/>
          <w:szCs w:val="28"/>
        </w:rPr>
      </w:pPr>
      <w:r w:rsidRPr="00482E53">
        <w:rPr>
          <w:color w:val="000000"/>
          <w:spacing w:val="-4"/>
          <w:sz w:val="28"/>
          <w:szCs w:val="28"/>
        </w:rPr>
        <w:t>в) формирования правильной осанки.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418"/>
        </w:tabs>
        <w:autoSpaceDE w:val="0"/>
        <w:jc w:val="both"/>
        <w:rPr>
          <w:color w:val="000000"/>
          <w:spacing w:val="-9"/>
          <w:sz w:val="28"/>
          <w:szCs w:val="28"/>
        </w:rPr>
      </w:pPr>
      <w:r w:rsidRPr="00482E53">
        <w:rPr>
          <w:b/>
          <w:color w:val="000000"/>
          <w:spacing w:val="-9"/>
          <w:sz w:val="28"/>
          <w:szCs w:val="28"/>
        </w:rPr>
        <w:t>2. Строевые упражнения служат...</w:t>
      </w:r>
      <w:r w:rsidRPr="00482E53">
        <w:rPr>
          <w:color w:val="000000"/>
          <w:spacing w:val="-9"/>
          <w:sz w:val="28"/>
          <w:szCs w:val="28"/>
        </w:rPr>
        <w:t xml:space="preserve">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418"/>
        </w:tabs>
        <w:autoSpaceDE w:val="0"/>
        <w:jc w:val="both"/>
        <w:rPr>
          <w:color w:val="000000"/>
          <w:spacing w:val="-7"/>
          <w:sz w:val="28"/>
          <w:szCs w:val="28"/>
        </w:rPr>
      </w:pPr>
      <w:r w:rsidRPr="00482E53">
        <w:rPr>
          <w:color w:val="000000"/>
          <w:spacing w:val="-9"/>
          <w:sz w:val="28"/>
          <w:szCs w:val="28"/>
        </w:rPr>
        <w:t>а) как сред</w:t>
      </w:r>
      <w:r w:rsidRPr="00482E53">
        <w:rPr>
          <w:color w:val="000000"/>
          <w:spacing w:val="-9"/>
          <w:sz w:val="28"/>
          <w:szCs w:val="28"/>
        </w:rPr>
        <w:softHyphen/>
      </w:r>
      <w:r w:rsidRPr="00482E53">
        <w:rPr>
          <w:color w:val="000000"/>
          <w:spacing w:val="-7"/>
          <w:sz w:val="28"/>
          <w:szCs w:val="28"/>
        </w:rPr>
        <w:t xml:space="preserve">ство общей физической подготовки;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418"/>
        </w:tabs>
        <w:autoSpaceDE w:val="0"/>
        <w:jc w:val="both"/>
        <w:rPr>
          <w:color w:val="000000"/>
          <w:spacing w:val="-6"/>
          <w:sz w:val="28"/>
          <w:szCs w:val="28"/>
        </w:rPr>
      </w:pPr>
      <w:r w:rsidRPr="00482E53">
        <w:rPr>
          <w:color w:val="000000"/>
          <w:spacing w:val="-7"/>
          <w:sz w:val="28"/>
          <w:szCs w:val="28"/>
        </w:rPr>
        <w:t>б) как сред</w:t>
      </w:r>
      <w:r w:rsidRPr="00482E53">
        <w:rPr>
          <w:color w:val="000000"/>
          <w:spacing w:val="-7"/>
          <w:sz w:val="28"/>
          <w:szCs w:val="28"/>
        </w:rPr>
        <w:softHyphen/>
      </w:r>
      <w:r w:rsidRPr="00482E53">
        <w:rPr>
          <w:color w:val="000000"/>
          <w:spacing w:val="-6"/>
          <w:sz w:val="28"/>
          <w:szCs w:val="28"/>
        </w:rPr>
        <w:t xml:space="preserve">ство управления строем;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418"/>
        </w:tabs>
        <w:autoSpaceDE w:val="0"/>
        <w:jc w:val="both"/>
        <w:rPr>
          <w:color w:val="000000"/>
          <w:spacing w:val="-4"/>
          <w:sz w:val="28"/>
          <w:szCs w:val="28"/>
        </w:rPr>
      </w:pPr>
      <w:r w:rsidRPr="00482E53">
        <w:rPr>
          <w:color w:val="000000"/>
          <w:spacing w:val="-6"/>
          <w:sz w:val="28"/>
          <w:szCs w:val="28"/>
        </w:rPr>
        <w:t>в) как средство разви</w:t>
      </w:r>
      <w:r w:rsidRPr="00482E53">
        <w:rPr>
          <w:color w:val="000000"/>
          <w:spacing w:val="-6"/>
          <w:sz w:val="28"/>
          <w:szCs w:val="28"/>
        </w:rPr>
        <w:softHyphen/>
      </w:r>
      <w:r w:rsidRPr="00482E53">
        <w:rPr>
          <w:color w:val="000000"/>
          <w:spacing w:val="-4"/>
          <w:sz w:val="28"/>
          <w:szCs w:val="28"/>
        </w:rPr>
        <w:t>тия физических качеств.</w:t>
      </w:r>
    </w:p>
    <w:p w:rsidR="00C0669B" w:rsidRPr="00482E53" w:rsidRDefault="00C0669B" w:rsidP="00482E53">
      <w:pPr>
        <w:jc w:val="both"/>
        <w:rPr>
          <w:b/>
          <w:color w:val="000000"/>
          <w:spacing w:val="-9"/>
          <w:sz w:val="28"/>
          <w:szCs w:val="28"/>
        </w:rPr>
      </w:pPr>
      <w:r w:rsidRPr="00482E53">
        <w:rPr>
          <w:b/>
          <w:sz w:val="28"/>
          <w:szCs w:val="28"/>
        </w:rPr>
        <w:t xml:space="preserve">3. </w:t>
      </w:r>
      <w:r w:rsidRPr="00482E53">
        <w:rPr>
          <w:b/>
          <w:color w:val="000000"/>
          <w:spacing w:val="-9"/>
          <w:sz w:val="28"/>
          <w:szCs w:val="28"/>
        </w:rPr>
        <w:t>Дистанцией называется…</w:t>
      </w:r>
    </w:p>
    <w:p w:rsidR="00C0669B" w:rsidRPr="00482E53" w:rsidRDefault="00C0669B" w:rsidP="00482E53">
      <w:pPr>
        <w:jc w:val="both"/>
        <w:rPr>
          <w:color w:val="000000"/>
          <w:spacing w:val="-9"/>
          <w:sz w:val="28"/>
          <w:szCs w:val="28"/>
        </w:rPr>
      </w:pPr>
      <w:r w:rsidRPr="00482E53">
        <w:rPr>
          <w:color w:val="000000"/>
          <w:spacing w:val="-9"/>
          <w:sz w:val="28"/>
          <w:szCs w:val="28"/>
        </w:rPr>
        <w:t>а)  расстояние между учащимися, стоящими в колонне по одно</w:t>
      </w:r>
      <w:r w:rsidRPr="00482E53">
        <w:rPr>
          <w:color w:val="000000"/>
          <w:spacing w:val="-9"/>
          <w:sz w:val="28"/>
          <w:szCs w:val="28"/>
        </w:rPr>
        <w:softHyphen/>
        <w:t xml:space="preserve">му, </w:t>
      </w:r>
    </w:p>
    <w:p w:rsidR="00C0669B" w:rsidRPr="00482E53" w:rsidRDefault="00C0669B" w:rsidP="00482E53">
      <w:pPr>
        <w:jc w:val="both"/>
        <w:rPr>
          <w:color w:val="000000"/>
          <w:spacing w:val="-7"/>
          <w:sz w:val="28"/>
          <w:szCs w:val="28"/>
        </w:rPr>
      </w:pPr>
      <w:r w:rsidRPr="00482E53">
        <w:rPr>
          <w:color w:val="000000"/>
          <w:spacing w:val="-9"/>
          <w:sz w:val="28"/>
          <w:szCs w:val="28"/>
        </w:rPr>
        <w:t xml:space="preserve">б) расстояние между двумя стоящими рядом  </w:t>
      </w:r>
      <w:r w:rsidRPr="00482E53">
        <w:rPr>
          <w:color w:val="000000"/>
          <w:spacing w:val="-7"/>
          <w:sz w:val="28"/>
          <w:szCs w:val="28"/>
        </w:rPr>
        <w:t>колоннами  учащихся;</w:t>
      </w:r>
    </w:p>
    <w:p w:rsidR="00C0669B" w:rsidRPr="00482E53" w:rsidRDefault="00C0669B" w:rsidP="00482E53">
      <w:pPr>
        <w:jc w:val="both"/>
        <w:rPr>
          <w:color w:val="000000"/>
          <w:spacing w:val="-5"/>
          <w:sz w:val="28"/>
          <w:szCs w:val="28"/>
        </w:rPr>
      </w:pPr>
      <w:r w:rsidRPr="00482E53">
        <w:rPr>
          <w:color w:val="000000"/>
          <w:spacing w:val="-7"/>
          <w:sz w:val="28"/>
          <w:szCs w:val="28"/>
        </w:rPr>
        <w:t>в) расстояние между уча</w:t>
      </w:r>
      <w:r w:rsidRPr="00482E53">
        <w:rPr>
          <w:color w:val="000000"/>
          <w:spacing w:val="-7"/>
          <w:sz w:val="28"/>
          <w:szCs w:val="28"/>
        </w:rPr>
        <w:softHyphen/>
      </w:r>
      <w:r w:rsidRPr="00482E53">
        <w:rPr>
          <w:color w:val="000000"/>
          <w:spacing w:val="-5"/>
          <w:sz w:val="28"/>
          <w:szCs w:val="28"/>
        </w:rPr>
        <w:t>щимися, стоящими боком друг к другу.</w:t>
      </w:r>
    </w:p>
    <w:p w:rsidR="00C0669B" w:rsidRPr="00482E53" w:rsidRDefault="00C0669B" w:rsidP="00482E53">
      <w:pPr>
        <w:jc w:val="both"/>
        <w:rPr>
          <w:b/>
          <w:color w:val="000000"/>
          <w:spacing w:val="-4"/>
          <w:sz w:val="28"/>
          <w:szCs w:val="28"/>
        </w:rPr>
      </w:pPr>
      <w:r w:rsidRPr="00482E53">
        <w:rPr>
          <w:b/>
          <w:sz w:val="28"/>
          <w:szCs w:val="28"/>
        </w:rPr>
        <w:t>4.</w:t>
      </w:r>
      <w:r w:rsidRPr="00482E53">
        <w:rPr>
          <w:b/>
          <w:color w:val="000000"/>
          <w:spacing w:val="-4"/>
          <w:sz w:val="28"/>
          <w:szCs w:val="28"/>
        </w:rPr>
        <w:t xml:space="preserve"> Интерва</w:t>
      </w:r>
      <w:proofErr w:type="gramStart"/>
      <w:r w:rsidRPr="00482E53">
        <w:rPr>
          <w:b/>
          <w:color w:val="000000"/>
          <w:spacing w:val="-4"/>
          <w:sz w:val="28"/>
          <w:szCs w:val="28"/>
        </w:rPr>
        <w:t>л-</w:t>
      </w:r>
      <w:proofErr w:type="gramEnd"/>
      <w:r w:rsidRPr="00482E53">
        <w:rPr>
          <w:b/>
          <w:color w:val="000000"/>
          <w:spacing w:val="-4"/>
          <w:sz w:val="28"/>
          <w:szCs w:val="28"/>
        </w:rPr>
        <w:t xml:space="preserve"> это…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418"/>
        </w:tabs>
        <w:autoSpaceDE w:val="0"/>
        <w:jc w:val="both"/>
        <w:rPr>
          <w:color w:val="000000"/>
          <w:spacing w:val="-1"/>
          <w:sz w:val="28"/>
          <w:szCs w:val="28"/>
        </w:rPr>
      </w:pPr>
      <w:r w:rsidRPr="00482E53">
        <w:rPr>
          <w:color w:val="000000"/>
          <w:spacing w:val="-4"/>
          <w:sz w:val="28"/>
          <w:szCs w:val="28"/>
        </w:rPr>
        <w:t>а) расстояние меж</w:t>
      </w:r>
      <w:r w:rsidRPr="00482E53">
        <w:rPr>
          <w:color w:val="000000"/>
          <w:spacing w:val="-4"/>
          <w:sz w:val="28"/>
          <w:szCs w:val="28"/>
        </w:rPr>
        <w:softHyphen/>
      </w:r>
      <w:r w:rsidRPr="00482E53">
        <w:rPr>
          <w:color w:val="000000"/>
          <w:spacing w:val="-1"/>
          <w:sz w:val="28"/>
          <w:szCs w:val="28"/>
        </w:rPr>
        <w:t>ду направляющим и замыкающим в колонне;</w:t>
      </w:r>
    </w:p>
    <w:p w:rsidR="00C0669B" w:rsidRPr="00482E53" w:rsidRDefault="00C0669B" w:rsidP="00482E53">
      <w:pPr>
        <w:jc w:val="both"/>
        <w:rPr>
          <w:color w:val="000000"/>
          <w:spacing w:val="-5"/>
          <w:sz w:val="28"/>
          <w:szCs w:val="28"/>
        </w:rPr>
      </w:pPr>
      <w:r w:rsidRPr="00482E53">
        <w:rPr>
          <w:color w:val="000000"/>
          <w:spacing w:val="-15"/>
          <w:sz w:val="28"/>
          <w:szCs w:val="28"/>
        </w:rPr>
        <w:t>б)</w:t>
      </w:r>
      <w:r w:rsidRPr="00482E53">
        <w:rPr>
          <w:color w:val="000000"/>
          <w:sz w:val="28"/>
          <w:szCs w:val="28"/>
        </w:rPr>
        <w:t xml:space="preserve"> </w:t>
      </w:r>
      <w:r w:rsidRPr="00482E53">
        <w:rPr>
          <w:color w:val="000000"/>
          <w:spacing w:val="-9"/>
          <w:sz w:val="28"/>
          <w:szCs w:val="28"/>
        </w:rPr>
        <w:t>расстояние между двумя учащимися, стоящи</w:t>
      </w:r>
      <w:r w:rsidRPr="00482E53">
        <w:rPr>
          <w:color w:val="000000"/>
          <w:spacing w:val="-9"/>
          <w:sz w:val="28"/>
          <w:szCs w:val="28"/>
        </w:rPr>
        <w:softHyphen/>
      </w:r>
      <w:r w:rsidRPr="00482E53">
        <w:rPr>
          <w:color w:val="000000"/>
          <w:spacing w:val="-5"/>
          <w:sz w:val="28"/>
          <w:szCs w:val="28"/>
        </w:rPr>
        <w:t xml:space="preserve">ми в одной шеренге, </w:t>
      </w:r>
    </w:p>
    <w:p w:rsidR="00C0669B" w:rsidRPr="00482E53" w:rsidRDefault="00C0669B" w:rsidP="00482E53">
      <w:pPr>
        <w:jc w:val="both"/>
        <w:rPr>
          <w:color w:val="000000"/>
          <w:spacing w:val="-4"/>
          <w:sz w:val="28"/>
          <w:szCs w:val="28"/>
        </w:rPr>
      </w:pPr>
      <w:r w:rsidRPr="00482E53">
        <w:rPr>
          <w:color w:val="000000"/>
          <w:spacing w:val="-5"/>
          <w:sz w:val="28"/>
          <w:szCs w:val="28"/>
        </w:rPr>
        <w:t>в) расстояние между пра</w:t>
      </w:r>
      <w:r w:rsidRPr="00482E53">
        <w:rPr>
          <w:color w:val="000000"/>
          <w:spacing w:val="-5"/>
          <w:sz w:val="28"/>
          <w:szCs w:val="28"/>
        </w:rPr>
        <w:softHyphen/>
      </w:r>
      <w:r w:rsidRPr="00482E53">
        <w:rPr>
          <w:color w:val="000000"/>
          <w:spacing w:val="-4"/>
          <w:sz w:val="28"/>
          <w:szCs w:val="28"/>
        </w:rPr>
        <w:t>вым и левым флангом в колонне.</w:t>
      </w:r>
    </w:p>
    <w:p w:rsidR="00C0669B" w:rsidRPr="00482E53" w:rsidRDefault="00C0669B" w:rsidP="00482E53">
      <w:pPr>
        <w:shd w:val="clear" w:color="auto" w:fill="FFFFFF"/>
        <w:tabs>
          <w:tab w:val="left" w:pos="418"/>
        </w:tabs>
        <w:jc w:val="both"/>
        <w:rPr>
          <w:b/>
          <w:color w:val="000000"/>
          <w:spacing w:val="-4"/>
          <w:sz w:val="28"/>
          <w:szCs w:val="28"/>
        </w:rPr>
      </w:pPr>
      <w:r w:rsidRPr="00482E53">
        <w:rPr>
          <w:b/>
          <w:color w:val="000000"/>
          <w:spacing w:val="-7"/>
          <w:sz w:val="28"/>
          <w:szCs w:val="28"/>
        </w:rPr>
        <w:t>5. Акробатические упражнения в первую оче</w:t>
      </w:r>
      <w:r w:rsidRPr="00482E53">
        <w:rPr>
          <w:b/>
          <w:color w:val="000000"/>
          <w:spacing w:val="-7"/>
          <w:sz w:val="28"/>
          <w:szCs w:val="28"/>
        </w:rPr>
        <w:softHyphen/>
      </w:r>
      <w:r w:rsidRPr="00482E53">
        <w:rPr>
          <w:b/>
          <w:color w:val="000000"/>
          <w:spacing w:val="-4"/>
          <w:sz w:val="28"/>
          <w:szCs w:val="28"/>
        </w:rPr>
        <w:t>редь совершенствуют  функцию...</w:t>
      </w:r>
    </w:p>
    <w:p w:rsidR="00C0669B" w:rsidRPr="00482E53" w:rsidRDefault="00C0669B" w:rsidP="00482E53">
      <w:pPr>
        <w:shd w:val="clear" w:color="auto" w:fill="FFFFFF"/>
        <w:tabs>
          <w:tab w:val="left" w:pos="418"/>
        </w:tabs>
        <w:jc w:val="both"/>
        <w:rPr>
          <w:color w:val="000000"/>
          <w:spacing w:val="-5"/>
          <w:sz w:val="28"/>
          <w:szCs w:val="28"/>
        </w:rPr>
      </w:pPr>
      <w:r w:rsidRPr="00482E53">
        <w:rPr>
          <w:color w:val="000000"/>
          <w:spacing w:val="-4"/>
          <w:sz w:val="28"/>
          <w:szCs w:val="28"/>
        </w:rPr>
        <w:t>а) сердечно</w:t>
      </w:r>
      <w:r w:rsidRPr="00482E53">
        <w:rPr>
          <w:color w:val="000000"/>
          <w:spacing w:val="-4"/>
          <w:sz w:val="28"/>
          <w:szCs w:val="28"/>
        </w:rPr>
        <w:softHyphen/>
        <w:t xml:space="preserve"> </w:t>
      </w:r>
      <w:r w:rsidRPr="00482E53">
        <w:rPr>
          <w:color w:val="000000"/>
          <w:spacing w:val="-5"/>
          <w:sz w:val="28"/>
          <w:szCs w:val="28"/>
        </w:rPr>
        <w:t xml:space="preserve">сосудистой системы; </w:t>
      </w:r>
    </w:p>
    <w:p w:rsidR="00C0669B" w:rsidRPr="00482E53" w:rsidRDefault="00C0669B" w:rsidP="00482E53">
      <w:pPr>
        <w:shd w:val="clear" w:color="auto" w:fill="FFFFFF"/>
        <w:tabs>
          <w:tab w:val="left" w:pos="418"/>
        </w:tabs>
        <w:jc w:val="both"/>
        <w:rPr>
          <w:color w:val="000000"/>
          <w:spacing w:val="-5"/>
          <w:sz w:val="28"/>
          <w:szCs w:val="28"/>
        </w:rPr>
      </w:pPr>
      <w:r w:rsidRPr="00482E53">
        <w:rPr>
          <w:color w:val="000000"/>
          <w:spacing w:val="-5"/>
          <w:sz w:val="28"/>
          <w:szCs w:val="28"/>
        </w:rPr>
        <w:t>б) дыхательной системы;</w:t>
      </w:r>
    </w:p>
    <w:p w:rsidR="00C0669B" w:rsidRPr="00482E53" w:rsidRDefault="00C0669B" w:rsidP="00482E53">
      <w:pPr>
        <w:shd w:val="clear" w:color="auto" w:fill="FFFFFF"/>
        <w:tabs>
          <w:tab w:val="left" w:pos="418"/>
        </w:tabs>
        <w:jc w:val="both"/>
        <w:rPr>
          <w:color w:val="000000"/>
          <w:spacing w:val="-5"/>
          <w:sz w:val="28"/>
          <w:szCs w:val="28"/>
        </w:rPr>
      </w:pPr>
      <w:r w:rsidRPr="00482E53">
        <w:rPr>
          <w:color w:val="000000"/>
          <w:spacing w:val="-13"/>
          <w:sz w:val="28"/>
          <w:szCs w:val="28"/>
        </w:rPr>
        <w:lastRenderedPageBreak/>
        <w:t>в)</w:t>
      </w:r>
      <w:r w:rsidRPr="00482E53">
        <w:rPr>
          <w:color w:val="000000"/>
          <w:sz w:val="28"/>
          <w:szCs w:val="28"/>
        </w:rPr>
        <w:t xml:space="preserve"> </w:t>
      </w:r>
      <w:r w:rsidRPr="00482E53">
        <w:rPr>
          <w:color w:val="000000"/>
          <w:spacing w:val="-5"/>
          <w:sz w:val="28"/>
          <w:szCs w:val="28"/>
        </w:rPr>
        <w:t>вестибулярного аппарата.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418"/>
        </w:tabs>
        <w:autoSpaceDE w:val="0"/>
        <w:jc w:val="both"/>
        <w:rPr>
          <w:b/>
          <w:color w:val="000000"/>
          <w:spacing w:val="2"/>
          <w:sz w:val="28"/>
          <w:szCs w:val="28"/>
        </w:rPr>
      </w:pPr>
      <w:r w:rsidRPr="00482E53">
        <w:rPr>
          <w:b/>
          <w:color w:val="000000"/>
          <w:spacing w:val="-3"/>
          <w:sz w:val="28"/>
          <w:szCs w:val="28"/>
        </w:rPr>
        <w:t>6. Определите ошибку при выполнении ку</w:t>
      </w:r>
      <w:r w:rsidRPr="00482E53">
        <w:rPr>
          <w:b/>
          <w:color w:val="000000"/>
          <w:spacing w:val="-3"/>
          <w:sz w:val="28"/>
          <w:szCs w:val="28"/>
        </w:rPr>
        <w:softHyphen/>
      </w:r>
      <w:r w:rsidRPr="00482E53">
        <w:rPr>
          <w:b/>
          <w:color w:val="000000"/>
          <w:spacing w:val="2"/>
          <w:sz w:val="28"/>
          <w:szCs w:val="28"/>
        </w:rPr>
        <w:t xml:space="preserve">вырка вперед в группировке: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418"/>
        </w:tabs>
        <w:autoSpaceDE w:val="0"/>
        <w:jc w:val="both"/>
        <w:rPr>
          <w:color w:val="000000"/>
          <w:spacing w:val="-4"/>
          <w:sz w:val="28"/>
          <w:szCs w:val="28"/>
        </w:rPr>
      </w:pPr>
      <w:r w:rsidRPr="00482E53">
        <w:rPr>
          <w:color w:val="000000"/>
          <w:spacing w:val="2"/>
          <w:sz w:val="28"/>
          <w:szCs w:val="28"/>
        </w:rPr>
        <w:t xml:space="preserve">а) энергичное </w:t>
      </w:r>
      <w:r w:rsidRPr="00482E53">
        <w:rPr>
          <w:color w:val="000000"/>
          <w:spacing w:val="-4"/>
          <w:sz w:val="28"/>
          <w:szCs w:val="28"/>
        </w:rPr>
        <w:t>отталкивание ногами;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418"/>
        </w:tabs>
        <w:autoSpaceDE w:val="0"/>
        <w:ind w:right="5726"/>
        <w:jc w:val="both"/>
        <w:rPr>
          <w:color w:val="000000"/>
          <w:spacing w:val="-9"/>
          <w:sz w:val="28"/>
          <w:szCs w:val="28"/>
        </w:rPr>
      </w:pPr>
      <w:r w:rsidRPr="00482E53">
        <w:rPr>
          <w:color w:val="000000"/>
          <w:spacing w:val="-4"/>
          <w:sz w:val="28"/>
          <w:szCs w:val="28"/>
        </w:rPr>
        <w:t>б) опора головой о мат;</w:t>
      </w:r>
      <w:r w:rsidRPr="00482E53">
        <w:rPr>
          <w:color w:val="000000"/>
          <w:spacing w:val="-4"/>
          <w:sz w:val="28"/>
          <w:szCs w:val="28"/>
        </w:rPr>
        <w:br/>
      </w:r>
      <w:r w:rsidRPr="00482E53">
        <w:rPr>
          <w:color w:val="000000"/>
          <w:spacing w:val="-9"/>
          <w:sz w:val="28"/>
          <w:szCs w:val="28"/>
        </w:rPr>
        <w:t xml:space="preserve">в) прижимание к груди   согнутых  ног;                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418"/>
        </w:tabs>
        <w:autoSpaceDE w:val="0"/>
        <w:jc w:val="both"/>
        <w:rPr>
          <w:color w:val="000000"/>
          <w:spacing w:val="-6"/>
          <w:sz w:val="28"/>
          <w:szCs w:val="28"/>
        </w:rPr>
      </w:pPr>
      <w:r w:rsidRPr="00482E53">
        <w:rPr>
          <w:color w:val="000000"/>
          <w:spacing w:val="-9"/>
          <w:sz w:val="28"/>
          <w:szCs w:val="28"/>
        </w:rPr>
        <w:t xml:space="preserve">г) «круглая» </w:t>
      </w:r>
      <w:r w:rsidRPr="00482E53">
        <w:rPr>
          <w:color w:val="000000"/>
          <w:spacing w:val="-6"/>
          <w:sz w:val="28"/>
          <w:szCs w:val="28"/>
        </w:rPr>
        <w:t>спина.</w:t>
      </w:r>
    </w:p>
    <w:p w:rsidR="00C0669B" w:rsidRPr="00482E53" w:rsidRDefault="00C0669B" w:rsidP="00482E53">
      <w:pPr>
        <w:jc w:val="both"/>
        <w:rPr>
          <w:b/>
          <w:color w:val="000000"/>
          <w:spacing w:val="-6"/>
          <w:sz w:val="28"/>
          <w:szCs w:val="28"/>
        </w:rPr>
      </w:pPr>
      <w:r w:rsidRPr="00482E53">
        <w:rPr>
          <w:b/>
          <w:sz w:val="28"/>
          <w:szCs w:val="28"/>
        </w:rPr>
        <w:t>7.</w:t>
      </w:r>
      <w:r w:rsidRPr="00482E53">
        <w:rPr>
          <w:color w:val="000000"/>
          <w:spacing w:val="-5"/>
          <w:sz w:val="28"/>
          <w:szCs w:val="28"/>
        </w:rPr>
        <w:t xml:space="preserve"> </w:t>
      </w:r>
      <w:r w:rsidRPr="00482E53">
        <w:rPr>
          <w:b/>
          <w:color w:val="000000"/>
          <w:spacing w:val="-5"/>
          <w:sz w:val="28"/>
          <w:szCs w:val="28"/>
        </w:rPr>
        <w:t xml:space="preserve">Выберите действие, которое не является </w:t>
      </w:r>
      <w:r w:rsidRPr="00482E53">
        <w:rPr>
          <w:b/>
          <w:color w:val="000000"/>
          <w:spacing w:val="-6"/>
          <w:sz w:val="28"/>
          <w:szCs w:val="28"/>
        </w:rPr>
        <w:t xml:space="preserve">ошибкой при выполнении кувырка  назад </w:t>
      </w:r>
      <w:proofErr w:type="gramStart"/>
      <w:r w:rsidRPr="00482E53">
        <w:rPr>
          <w:b/>
          <w:color w:val="000000"/>
          <w:spacing w:val="-6"/>
          <w:sz w:val="28"/>
          <w:szCs w:val="28"/>
        </w:rPr>
        <w:t>в</w:t>
      </w:r>
      <w:proofErr w:type="gramEnd"/>
    </w:p>
    <w:p w:rsidR="00C0669B" w:rsidRPr="00482E53" w:rsidRDefault="00C0669B" w:rsidP="00482E53">
      <w:pPr>
        <w:jc w:val="both"/>
        <w:rPr>
          <w:color w:val="000000"/>
          <w:spacing w:val="-1"/>
          <w:sz w:val="28"/>
          <w:szCs w:val="28"/>
        </w:rPr>
      </w:pPr>
      <w:r w:rsidRPr="00482E53">
        <w:rPr>
          <w:b/>
          <w:color w:val="000000"/>
          <w:spacing w:val="-6"/>
          <w:sz w:val="28"/>
          <w:szCs w:val="28"/>
        </w:rPr>
        <w:t>груп</w:t>
      </w:r>
      <w:r w:rsidRPr="00482E53">
        <w:rPr>
          <w:b/>
          <w:color w:val="000000"/>
          <w:spacing w:val="-6"/>
          <w:sz w:val="28"/>
          <w:szCs w:val="28"/>
        </w:rPr>
        <w:softHyphen/>
      </w:r>
      <w:r w:rsidRPr="00482E53">
        <w:rPr>
          <w:b/>
          <w:color w:val="000000"/>
          <w:spacing w:val="-1"/>
          <w:sz w:val="28"/>
          <w:szCs w:val="28"/>
        </w:rPr>
        <w:t>пировке</w:t>
      </w:r>
      <w:r w:rsidRPr="00482E53">
        <w:rPr>
          <w:color w:val="000000"/>
          <w:spacing w:val="-1"/>
          <w:sz w:val="28"/>
          <w:szCs w:val="28"/>
        </w:rPr>
        <w:t xml:space="preserve">: </w:t>
      </w:r>
    </w:p>
    <w:p w:rsidR="00C0669B" w:rsidRPr="00482E53" w:rsidRDefault="00C0669B" w:rsidP="00482E53">
      <w:pPr>
        <w:jc w:val="both"/>
        <w:rPr>
          <w:color w:val="000000"/>
          <w:spacing w:val="-1"/>
          <w:sz w:val="28"/>
          <w:szCs w:val="28"/>
        </w:rPr>
      </w:pPr>
      <w:r w:rsidRPr="00482E53">
        <w:rPr>
          <w:color w:val="000000"/>
          <w:spacing w:val="-1"/>
          <w:sz w:val="28"/>
          <w:szCs w:val="28"/>
        </w:rPr>
        <w:t>а) медленное выполнение кувырка;</w:t>
      </w:r>
    </w:p>
    <w:p w:rsidR="00C0669B" w:rsidRPr="00482E53" w:rsidRDefault="00C0669B" w:rsidP="00482E53">
      <w:pPr>
        <w:jc w:val="both"/>
        <w:rPr>
          <w:color w:val="000000"/>
          <w:spacing w:val="-5"/>
          <w:sz w:val="28"/>
          <w:szCs w:val="28"/>
        </w:rPr>
      </w:pPr>
      <w:r w:rsidRPr="00482E53">
        <w:rPr>
          <w:color w:val="000000"/>
          <w:spacing w:val="-4"/>
          <w:sz w:val="28"/>
          <w:szCs w:val="28"/>
        </w:rPr>
        <w:t xml:space="preserve">б) перенос массы тела на руки, поставленные </w:t>
      </w:r>
      <w:r w:rsidRPr="00482E53">
        <w:rPr>
          <w:color w:val="000000"/>
          <w:spacing w:val="-5"/>
          <w:sz w:val="28"/>
          <w:szCs w:val="28"/>
        </w:rPr>
        <w:t>около плеч;</w:t>
      </w:r>
    </w:p>
    <w:p w:rsidR="00C0669B" w:rsidRPr="00482E53" w:rsidRDefault="00C0669B" w:rsidP="00482E53">
      <w:pPr>
        <w:jc w:val="both"/>
        <w:rPr>
          <w:color w:val="000000"/>
          <w:spacing w:val="-5"/>
          <w:sz w:val="28"/>
          <w:szCs w:val="28"/>
        </w:rPr>
      </w:pPr>
      <w:r w:rsidRPr="00482E53">
        <w:rPr>
          <w:color w:val="000000"/>
          <w:spacing w:val="-5"/>
          <w:sz w:val="28"/>
          <w:szCs w:val="28"/>
        </w:rPr>
        <w:t>в) раннее разгибание ног;</w:t>
      </w:r>
    </w:p>
    <w:p w:rsidR="00C0669B" w:rsidRPr="00482E53" w:rsidRDefault="00C0669B" w:rsidP="00482E53">
      <w:pPr>
        <w:jc w:val="both"/>
        <w:rPr>
          <w:color w:val="000000"/>
          <w:spacing w:val="-5"/>
          <w:sz w:val="28"/>
          <w:szCs w:val="28"/>
        </w:rPr>
      </w:pPr>
      <w:r w:rsidRPr="00482E53">
        <w:rPr>
          <w:color w:val="000000"/>
          <w:spacing w:val="-5"/>
          <w:sz w:val="28"/>
          <w:szCs w:val="28"/>
        </w:rPr>
        <w:t>г) опора кулаками о мат.</w:t>
      </w:r>
    </w:p>
    <w:p w:rsidR="00C0669B" w:rsidRPr="00482E53" w:rsidRDefault="00C0669B" w:rsidP="00482E53">
      <w:pPr>
        <w:jc w:val="both"/>
        <w:rPr>
          <w:b/>
          <w:color w:val="000000"/>
          <w:spacing w:val="-5"/>
          <w:sz w:val="28"/>
          <w:szCs w:val="28"/>
        </w:rPr>
      </w:pPr>
      <w:r w:rsidRPr="00482E53">
        <w:rPr>
          <w:b/>
          <w:sz w:val="28"/>
          <w:szCs w:val="28"/>
        </w:rPr>
        <w:t>8.</w:t>
      </w:r>
      <w:r w:rsidRPr="00482E53">
        <w:rPr>
          <w:b/>
          <w:color w:val="000000"/>
          <w:spacing w:val="-4"/>
          <w:sz w:val="28"/>
          <w:szCs w:val="28"/>
        </w:rPr>
        <w:t xml:space="preserve"> Определите ошибку при выполне</w:t>
      </w:r>
      <w:r w:rsidRPr="00482E53">
        <w:rPr>
          <w:b/>
          <w:color w:val="000000"/>
          <w:spacing w:val="-4"/>
          <w:sz w:val="28"/>
          <w:szCs w:val="28"/>
        </w:rPr>
        <w:softHyphen/>
      </w:r>
      <w:r w:rsidRPr="00482E53">
        <w:rPr>
          <w:b/>
          <w:color w:val="000000"/>
          <w:spacing w:val="-5"/>
          <w:sz w:val="28"/>
          <w:szCs w:val="28"/>
        </w:rPr>
        <w:t xml:space="preserve">нии стойки на лопатках? </w:t>
      </w:r>
    </w:p>
    <w:p w:rsidR="00C0669B" w:rsidRPr="00482E53" w:rsidRDefault="00C0669B" w:rsidP="00482E53">
      <w:pPr>
        <w:jc w:val="both"/>
        <w:rPr>
          <w:color w:val="000000"/>
          <w:spacing w:val="-5"/>
          <w:sz w:val="28"/>
          <w:szCs w:val="28"/>
        </w:rPr>
      </w:pPr>
      <w:r w:rsidRPr="00482E53">
        <w:rPr>
          <w:color w:val="000000"/>
          <w:spacing w:val="-5"/>
          <w:sz w:val="28"/>
          <w:szCs w:val="28"/>
        </w:rPr>
        <w:t>а) перекат с «откиды</w:t>
      </w:r>
      <w:r w:rsidRPr="00482E53">
        <w:rPr>
          <w:color w:val="000000"/>
          <w:spacing w:val="-5"/>
          <w:sz w:val="28"/>
          <w:szCs w:val="28"/>
        </w:rPr>
        <w:softHyphen/>
        <w:t>ванием» плеч и головы назад;</w:t>
      </w:r>
    </w:p>
    <w:p w:rsidR="00C0669B" w:rsidRPr="00482E53" w:rsidRDefault="00C0669B" w:rsidP="00482E53">
      <w:pPr>
        <w:jc w:val="both"/>
        <w:rPr>
          <w:color w:val="000000"/>
          <w:spacing w:val="-4"/>
          <w:sz w:val="28"/>
          <w:szCs w:val="28"/>
        </w:rPr>
      </w:pPr>
      <w:r w:rsidRPr="00482E53">
        <w:rPr>
          <w:color w:val="000000"/>
          <w:spacing w:val="-5"/>
          <w:sz w:val="28"/>
          <w:szCs w:val="28"/>
        </w:rPr>
        <w:t xml:space="preserve">б) локти широко </w:t>
      </w:r>
      <w:r w:rsidRPr="00482E53">
        <w:rPr>
          <w:color w:val="000000"/>
          <w:spacing w:val="-4"/>
          <w:sz w:val="28"/>
          <w:szCs w:val="28"/>
        </w:rPr>
        <w:t>расставлены;</w:t>
      </w:r>
    </w:p>
    <w:p w:rsidR="00C0669B" w:rsidRPr="00482E53" w:rsidRDefault="00C0669B" w:rsidP="00482E53">
      <w:pPr>
        <w:jc w:val="both"/>
        <w:rPr>
          <w:color w:val="000000"/>
          <w:spacing w:val="-6"/>
          <w:sz w:val="28"/>
          <w:szCs w:val="28"/>
        </w:rPr>
      </w:pPr>
      <w:r w:rsidRPr="00482E53">
        <w:rPr>
          <w:color w:val="000000"/>
          <w:spacing w:val="-4"/>
          <w:sz w:val="28"/>
          <w:szCs w:val="28"/>
        </w:rPr>
        <w:t>в) туловище в вертикальном по</w:t>
      </w:r>
      <w:r w:rsidRPr="00482E53">
        <w:rPr>
          <w:color w:val="000000"/>
          <w:spacing w:val="-4"/>
          <w:sz w:val="28"/>
          <w:szCs w:val="28"/>
        </w:rPr>
        <w:softHyphen/>
      </w:r>
      <w:r w:rsidRPr="00482E53">
        <w:rPr>
          <w:color w:val="000000"/>
          <w:spacing w:val="-6"/>
          <w:sz w:val="28"/>
          <w:szCs w:val="28"/>
        </w:rPr>
        <w:t>ложении, носки оттянуты;</w:t>
      </w:r>
    </w:p>
    <w:p w:rsidR="00C0669B" w:rsidRPr="00482E53" w:rsidRDefault="00C0669B" w:rsidP="00482E53">
      <w:pPr>
        <w:jc w:val="both"/>
        <w:rPr>
          <w:color w:val="000000"/>
          <w:spacing w:val="-7"/>
          <w:sz w:val="28"/>
          <w:szCs w:val="28"/>
        </w:rPr>
      </w:pPr>
      <w:r w:rsidRPr="00482E53">
        <w:rPr>
          <w:color w:val="000000"/>
          <w:spacing w:val="-6"/>
          <w:sz w:val="28"/>
          <w:szCs w:val="28"/>
        </w:rPr>
        <w:t>г) сгибание в тазобе</w:t>
      </w:r>
      <w:r w:rsidRPr="00482E53">
        <w:rPr>
          <w:color w:val="000000"/>
          <w:spacing w:val="-6"/>
          <w:sz w:val="28"/>
          <w:szCs w:val="28"/>
        </w:rPr>
        <w:softHyphen/>
      </w:r>
      <w:r w:rsidRPr="00482E53">
        <w:rPr>
          <w:color w:val="000000"/>
          <w:spacing w:val="-7"/>
          <w:sz w:val="28"/>
          <w:szCs w:val="28"/>
        </w:rPr>
        <w:t>дренных суставах.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3"/>
        </w:tabs>
        <w:autoSpaceDE w:val="0"/>
        <w:jc w:val="both"/>
        <w:rPr>
          <w:b/>
          <w:color w:val="000000"/>
          <w:spacing w:val="-1"/>
          <w:sz w:val="28"/>
          <w:szCs w:val="28"/>
        </w:rPr>
      </w:pPr>
      <w:r w:rsidRPr="00482E53">
        <w:rPr>
          <w:b/>
          <w:sz w:val="28"/>
          <w:szCs w:val="28"/>
        </w:rPr>
        <w:t xml:space="preserve">9. </w:t>
      </w:r>
      <w:r w:rsidRPr="00482E53">
        <w:rPr>
          <w:b/>
          <w:color w:val="000000"/>
          <w:spacing w:val="5"/>
          <w:sz w:val="28"/>
          <w:szCs w:val="28"/>
        </w:rPr>
        <w:t>Длинный кувырок вперед отличает</w:t>
      </w:r>
      <w:r w:rsidRPr="00482E53">
        <w:rPr>
          <w:b/>
          <w:color w:val="000000"/>
          <w:spacing w:val="5"/>
          <w:sz w:val="28"/>
          <w:szCs w:val="28"/>
        </w:rPr>
        <w:softHyphen/>
      </w:r>
      <w:r w:rsidRPr="00482E53">
        <w:rPr>
          <w:b/>
          <w:color w:val="000000"/>
          <w:spacing w:val="-1"/>
          <w:sz w:val="28"/>
          <w:szCs w:val="28"/>
        </w:rPr>
        <w:t xml:space="preserve">ся от  </w:t>
      </w:r>
      <w:proofErr w:type="gramStart"/>
      <w:r w:rsidRPr="00482E53">
        <w:rPr>
          <w:b/>
          <w:color w:val="000000"/>
          <w:spacing w:val="-1"/>
          <w:sz w:val="28"/>
          <w:szCs w:val="28"/>
        </w:rPr>
        <w:t>короткого</w:t>
      </w:r>
      <w:proofErr w:type="gramEnd"/>
      <w:r w:rsidRPr="00482E53">
        <w:rPr>
          <w:b/>
          <w:color w:val="000000"/>
          <w:spacing w:val="-1"/>
          <w:sz w:val="28"/>
          <w:szCs w:val="28"/>
        </w:rPr>
        <w:t>...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3"/>
        </w:tabs>
        <w:autoSpaceDE w:val="0"/>
        <w:jc w:val="both"/>
        <w:rPr>
          <w:color w:val="000000"/>
          <w:spacing w:val="-2"/>
          <w:sz w:val="28"/>
          <w:szCs w:val="28"/>
        </w:rPr>
      </w:pPr>
      <w:r w:rsidRPr="00482E53">
        <w:rPr>
          <w:color w:val="000000"/>
          <w:spacing w:val="-1"/>
          <w:sz w:val="28"/>
          <w:szCs w:val="28"/>
        </w:rPr>
        <w:t xml:space="preserve">а) дальней постановкой рук </w:t>
      </w:r>
      <w:r w:rsidRPr="00482E53">
        <w:rPr>
          <w:color w:val="000000"/>
          <w:spacing w:val="-2"/>
          <w:sz w:val="28"/>
          <w:szCs w:val="28"/>
        </w:rPr>
        <w:t>(70-80см) от носков ног;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3"/>
        </w:tabs>
        <w:autoSpaceDE w:val="0"/>
        <w:jc w:val="both"/>
        <w:rPr>
          <w:color w:val="000000"/>
          <w:spacing w:val="4"/>
          <w:sz w:val="28"/>
          <w:szCs w:val="28"/>
        </w:rPr>
      </w:pPr>
      <w:r w:rsidRPr="00482E53">
        <w:rPr>
          <w:color w:val="000000"/>
          <w:spacing w:val="-2"/>
          <w:sz w:val="28"/>
          <w:szCs w:val="28"/>
        </w:rPr>
        <w:t>б) близкой постанов</w:t>
      </w:r>
      <w:r w:rsidRPr="00482E53">
        <w:rPr>
          <w:color w:val="000000"/>
          <w:spacing w:val="-2"/>
          <w:sz w:val="28"/>
          <w:szCs w:val="28"/>
        </w:rPr>
        <w:softHyphen/>
      </w:r>
      <w:r w:rsidRPr="00482E53">
        <w:rPr>
          <w:color w:val="000000"/>
          <w:spacing w:val="4"/>
          <w:sz w:val="28"/>
          <w:szCs w:val="28"/>
        </w:rPr>
        <w:t>кой рук (30-40см) от носков ног;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3"/>
        </w:tabs>
        <w:autoSpaceDE w:val="0"/>
        <w:jc w:val="both"/>
        <w:rPr>
          <w:color w:val="000000"/>
          <w:spacing w:val="-4"/>
          <w:sz w:val="28"/>
          <w:szCs w:val="28"/>
        </w:rPr>
      </w:pPr>
      <w:r w:rsidRPr="00482E53">
        <w:rPr>
          <w:color w:val="000000"/>
          <w:spacing w:val="4"/>
          <w:sz w:val="28"/>
          <w:szCs w:val="28"/>
        </w:rPr>
        <w:t>в) группи</w:t>
      </w:r>
      <w:r w:rsidRPr="00482E53">
        <w:rPr>
          <w:color w:val="000000"/>
          <w:spacing w:val="4"/>
          <w:sz w:val="28"/>
          <w:szCs w:val="28"/>
        </w:rPr>
        <w:softHyphen/>
      </w:r>
      <w:r w:rsidRPr="00482E53">
        <w:rPr>
          <w:color w:val="000000"/>
          <w:spacing w:val="-4"/>
          <w:sz w:val="28"/>
          <w:szCs w:val="28"/>
        </w:rPr>
        <w:t>ровкой.</w:t>
      </w:r>
    </w:p>
    <w:p w:rsidR="00C0669B" w:rsidRPr="00482E53" w:rsidRDefault="00C0669B" w:rsidP="00482E53">
      <w:pPr>
        <w:jc w:val="both"/>
        <w:rPr>
          <w:color w:val="000000"/>
          <w:spacing w:val="-5"/>
          <w:sz w:val="28"/>
          <w:szCs w:val="28"/>
        </w:rPr>
      </w:pPr>
      <w:r w:rsidRPr="00482E53">
        <w:rPr>
          <w:b/>
          <w:sz w:val="28"/>
          <w:szCs w:val="28"/>
        </w:rPr>
        <w:t xml:space="preserve">10. </w:t>
      </w:r>
      <w:r w:rsidRPr="00482E53">
        <w:rPr>
          <w:b/>
          <w:color w:val="000000"/>
          <w:spacing w:val="-5"/>
          <w:sz w:val="28"/>
          <w:szCs w:val="28"/>
        </w:rPr>
        <w:t>Выполняя стойку на голове и руках, гим</w:t>
      </w:r>
      <w:r w:rsidRPr="00482E53">
        <w:rPr>
          <w:b/>
          <w:color w:val="000000"/>
          <w:spacing w:val="-5"/>
          <w:sz w:val="28"/>
          <w:szCs w:val="28"/>
        </w:rPr>
        <w:softHyphen/>
        <w:t>наст располагает на мате руки и голову</w:t>
      </w:r>
      <w:r w:rsidRPr="00482E53">
        <w:rPr>
          <w:color w:val="000000"/>
          <w:spacing w:val="-5"/>
          <w:sz w:val="28"/>
          <w:szCs w:val="28"/>
        </w:rPr>
        <w:t>...</w:t>
      </w:r>
    </w:p>
    <w:p w:rsidR="00C0669B" w:rsidRPr="00482E53" w:rsidRDefault="00C0669B" w:rsidP="00482E53">
      <w:pPr>
        <w:jc w:val="both"/>
        <w:rPr>
          <w:color w:val="000000"/>
          <w:spacing w:val="-6"/>
          <w:sz w:val="28"/>
          <w:szCs w:val="28"/>
        </w:rPr>
      </w:pPr>
      <w:r w:rsidRPr="00482E53">
        <w:rPr>
          <w:color w:val="000000"/>
          <w:spacing w:val="-5"/>
          <w:sz w:val="28"/>
          <w:szCs w:val="28"/>
        </w:rPr>
        <w:t xml:space="preserve">а) на </w:t>
      </w:r>
      <w:r w:rsidRPr="00482E53">
        <w:rPr>
          <w:color w:val="000000"/>
          <w:spacing w:val="-6"/>
          <w:sz w:val="28"/>
          <w:szCs w:val="28"/>
        </w:rPr>
        <w:t xml:space="preserve">одной прямой; </w:t>
      </w:r>
    </w:p>
    <w:p w:rsidR="00C0669B" w:rsidRPr="00482E53" w:rsidRDefault="00C0669B" w:rsidP="00482E53">
      <w:pPr>
        <w:jc w:val="both"/>
        <w:rPr>
          <w:color w:val="000000"/>
          <w:spacing w:val="-2"/>
          <w:sz w:val="28"/>
          <w:szCs w:val="28"/>
        </w:rPr>
      </w:pPr>
      <w:r w:rsidRPr="00482E53">
        <w:rPr>
          <w:color w:val="000000"/>
          <w:spacing w:val="-6"/>
          <w:sz w:val="28"/>
          <w:szCs w:val="28"/>
        </w:rPr>
        <w:t>б) как равносторонний треуголь</w:t>
      </w:r>
      <w:r w:rsidRPr="00482E53">
        <w:rPr>
          <w:color w:val="000000"/>
          <w:spacing w:val="-6"/>
          <w:sz w:val="28"/>
          <w:szCs w:val="28"/>
        </w:rPr>
        <w:softHyphen/>
      </w:r>
      <w:r w:rsidRPr="00482E53">
        <w:rPr>
          <w:color w:val="000000"/>
          <w:spacing w:val="-2"/>
          <w:sz w:val="28"/>
          <w:szCs w:val="28"/>
        </w:rPr>
        <w:t>ник;</w:t>
      </w:r>
    </w:p>
    <w:p w:rsidR="00C0669B" w:rsidRPr="00482E53" w:rsidRDefault="00C0669B" w:rsidP="00482E53">
      <w:pPr>
        <w:jc w:val="both"/>
        <w:rPr>
          <w:color w:val="000000"/>
          <w:spacing w:val="-2"/>
          <w:sz w:val="28"/>
          <w:szCs w:val="28"/>
        </w:rPr>
      </w:pPr>
      <w:r w:rsidRPr="00482E53">
        <w:rPr>
          <w:color w:val="000000"/>
          <w:spacing w:val="-2"/>
          <w:sz w:val="28"/>
          <w:szCs w:val="28"/>
        </w:rPr>
        <w:t>в) голову ближе к коленям, чем руки.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3"/>
        </w:tabs>
        <w:autoSpaceDE w:val="0"/>
        <w:jc w:val="both"/>
        <w:rPr>
          <w:color w:val="000000"/>
          <w:spacing w:val="4"/>
          <w:sz w:val="28"/>
          <w:szCs w:val="28"/>
        </w:rPr>
      </w:pPr>
      <w:r w:rsidRPr="00482E53">
        <w:rPr>
          <w:b/>
          <w:sz w:val="28"/>
          <w:szCs w:val="28"/>
        </w:rPr>
        <w:t>11. О</w:t>
      </w:r>
      <w:r w:rsidRPr="00482E53">
        <w:rPr>
          <w:b/>
          <w:color w:val="000000"/>
          <w:spacing w:val="-5"/>
          <w:sz w:val="28"/>
          <w:szCs w:val="28"/>
        </w:rPr>
        <w:t>пределите ошибку при выполнении ку</w:t>
      </w:r>
      <w:r w:rsidRPr="00482E53">
        <w:rPr>
          <w:b/>
          <w:color w:val="000000"/>
          <w:spacing w:val="-5"/>
          <w:sz w:val="28"/>
          <w:szCs w:val="28"/>
        </w:rPr>
        <w:softHyphen/>
      </w:r>
      <w:r w:rsidRPr="00482E53">
        <w:rPr>
          <w:b/>
          <w:color w:val="000000"/>
          <w:spacing w:val="4"/>
          <w:sz w:val="28"/>
          <w:szCs w:val="28"/>
        </w:rPr>
        <w:t>вырка вперед из стойки на голове, руках</w:t>
      </w:r>
      <w:r w:rsidRPr="00482E53">
        <w:rPr>
          <w:color w:val="000000"/>
          <w:spacing w:val="4"/>
          <w:sz w:val="28"/>
          <w:szCs w:val="28"/>
        </w:rPr>
        <w:t>.</w:t>
      </w:r>
    </w:p>
    <w:p w:rsidR="00C0669B" w:rsidRPr="00482E53" w:rsidRDefault="00C0669B" w:rsidP="00482E53">
      <w:pPr>
        <w:jc w:val="both"/>
        <w:rPr>
          <w:color w:val="000000"/>
          <w:spacing w:val="-3"/>
          <w:sz w:val="28"/>
          <w:szCs w:val="28"/>
        </w:rPr>
      </w:pPr>
      <w:r w:rsidRPr="00482E53">
        <w:rPr>
          <w:color w:val="000000"/>
          <w:spacing w:val="-14"/>
          <w:sz w:val="28"/>
          <w:szCs w:val="28"/>
        </w:rPr>
        <w:t xml:space="preserve">а) </w:t>
      </w:r>
      <w:r w:rsidRPr="00482E53">
        <w:rPr>
          <w:color w:val="000000"/>
          <w:spacing w:val="-3"/>
          <w:sz w:val="28"/>
          <w:szCs w:val="28"/>
        </w:rPr>
        <w:t>отжимание руками от мата;</w:t>
      </w:r>
    </w:p>
    <w:p w:rsidR="00C0669B" w:rsidRPr="00482E53" w:rsidRDefault="00C0669B" w:rsidP="00482E53">
      <w:pPr>
        <w:jc w:val="both"/>
        <w:rPr>
          <w:color w:val="000000"/>
          <w:spacing w:val="-6"/>
          <w:sz w:val="28"/>
          <w:szCs w:val="28"/>
        </w:rPr>
      </w:pPr>
      <w:r w:rsidRPr="00482E53">
        <w:rPr>
          <w:color w:val="000000"/>
          <w:spacing w:val="-3"/>
          <w:sz w:val="28"/>
          <w:szCs w:val="28"/>
        </w:rPr>
        <w:t xml:space="preserve">б) прижимание </w:t>
      </w:r>
      <w:r w:rsidRPr="00482E53">
        <w:rPr>
          <w:color w:val="000000"/>
          <w:spacing w:val="-6"/>
          <w:sz w:val="28"/>
          <w:szCs w:val="28"/>
        </w:rPr>
        <w:t>подбородка к груди;</w:t>
      </w:r>
    </w:p>
    <w:p w:rsidR="00C0669B" w:rsidRPr="00482E53" w:rsidRDefault="00C0669B" w:rsidP="00482E53">
      <w:pPr>
        <w:jc w:val="both"/>
        <w:rPr>
          <w:color w:val="000000"/>
          <w:spacing w:val="-6"/>
          <w:sz w:val="28"/>
          <w:szCs w:val="28"/>
        </w:rPr>
      </w:pPr>
      <w:r w:rsidRPr="00482E53">
        <w:rPr>
          <w:color w:val="000000"/>
          <w:spacing w:val="-6"/>
          <w:sz w:val="28"/>
          <w:szCs w:val="28"/>
        </w:rPr>
        <w:t>в) отсутствие группировки.</w:t>
      </w:r>
    </w:p>
    <w:p w:rsidR="00C0669B" w:rsidRPr="00482E53" w:rsidRDefault="00C0669B" w:rsidP="00482E53">
      <w:pPr>
        <w:shd w:val="clear" w:color="auto" w:fill="FFFFFF"/>
        <w:tabs>
          <w:tab w:val="left" w:pos="523"/>
        </w:tabs>
        <w:jc w:val="both"/>
        <w:rPr>
          <w:color w:val="000000"/>
          <w:sz w:val="28"/>
          <w:szCs w:val="28"/>
        </w:rPr>
      </w:pPr>
      <w:r w:rsidRPr="00482E53">
        <w:rPr>
          <w:b/>
          <w:sz w:val="28"/>
          <w:szCs w:val="28"/>
        </w:rPr>
        <w:t xml:space="preserve">12. </w:t>
      </w:r>
      <w:r w:rsidRPr="00482E53">
        <w:rPr>
          <w:b/>
          <w:color w:val="000000"/>
          <w:spacing w:val="-4"/>
          <w:sz w:val="28"/>
          <w:szCs w:val="28"/>
        </w:rPr>
        <w:t>Выберите положение, которое не явля</w:t>
      </w:r>
      <w:r w:rsidRPr="00482E53">
        <w:rPr>
          <w:b/>
          <w:color w:val="000000"/>
          <w:spacing w:val="1"/>
          <w:sz w:val="28"/>
          <w:szCs w:val="28"/>
        </w:rPr>
        <w:t>ется ошибкой при выполнении  стойки на го</w:t>
      </w:r>
      <w:r w:rsidRPr="00482E53">
        <w:rPr>
          <w:b/>
          <w:color w:val="000000"/>
          <w:sz w:val="28"/>
          <w:szCs w:val="28"/>
        </w:rPr>
        <w:t>лове и руках</w:t>
      </w:r>
      <w:r w:rsidRPr="00482E53">
        <w:rPr>
          <w:color w:val="000000"/>
          <w:sz w:val="28"/>
          <w:szCs w:val="28"/>
        </w:rPr>
        <w:t>:</w:t>
      </w:r>
    </w:p>
    <w:p w:rsidR="00C0669B" w:rsidRPr="00482E53" w:rsidRDefault="00C0669B" w:rsidP="00482E53">
      <w:pPr>
        <w:shd w:val="clear" w:color="auto" w:fill="FFFFFF"/>
        <w:tabs>
          <w:tab w:val="left" w:pos="523"/>
        </w:tabs>
        <w:jc w:val="both"/>
        <w:rPr>
          <w:color w:val="000000"/>
          <w:sz w:val="28"/>
          <w:szCs w:val="28"/>
        </w:rPr>
      </w:pPr>
      <w:r w:rsidRPr="00482E53">
        <w:rPr>
          <w:color w:val="000000"/>
          <w:sz w:val="28"/>
          <w:szCs w:val="28"/>
        </w:rPr>
        <w:t>а) постановка головы на темя;</w:t>
      </w:r>
    </w:p>
    <w:p w:rsidR="00C0669B" w:rsidRPr="00482E53" w:rsidRDefault="00C0669B" w:rsidP="00482E53">
      <w:pPr>
        <w:jc w:val="both"/>
        <w:rPr>
          <w:color w:val="000000"/>
          <w:spacing w:val="-4"/>
          <w:sz w:val="28"/>
          <w:szCs w:val="28"/>
        </w:rPr>
      </w:pPr>
      <w:r w:rsidRPr="00482E53">
        <w:rPr>
          <w:color w:val="000000"/>
          <w:spacing w:val="-14"/>
          <w:sz w:val="28"/>
          <w:szCs w:val="28"/>
        </w:rPr>
        <w:t>б)</w:t>
      </w:r>
      <w:r w:rsidRPr="00482E53">
        <w:rPr>
          <w:color w:val="000000"/>
          <w:sz w:val="28"/>
          <w:szCs w:val="28"/>
        </w:rPr>
        <w:t xml:space="preserve"> </w:t>
      </w:r>
      <w:r w:rsidRPr="00482E53">
        <w:rPr>
          <w:color w:val="000000"/>
          <w:spacing w:val="-2"/>
          <w:sz w:val="28"/>
          <w:szCs w:val="28"/>
        </w:rPr>
        <w:t xml:space="preserve">неполное разгибание в </w:t>
      </w:r>
      <w:proofErr w:type="gramStart"/>
      <w:r w:rsidRPr="00482E53">
        <w:rPr>
          <w:color w:val="000000"/>
          <w:spacing w:val="-2"/>
          <w:sz w:val="28"/>
          <w:szCs w:val="28"/>
        </w:rPr>
        <w:t>тазобедренных</w:t>
      </w:r>
      <w:proofErr w:type="gramEnd"/>
      <w:r w:rsidRPr="00482E53">
        <w:rPr>
          <w:color w:val="000000"/>
          <w:spacing w:val="-2"/>
          <w:sz w:val="28"/>
          <w:szCs w:val="28"/>
        </w:rPr>
        <w:t xml:space="preserve"> су</w:t>
      </w:r>
      <w:r w:rsidRPr="00482E53">
        <w:rPr>
          <w:color w:val="000000"/>
          <w:spacing w:val="-2"/>
          <w:sz w:val="28"/>
          <w:szCs w:val="28"/>
        </w:rPr>
        <w:softHyphen/>
      </w:r>
      <w:r w:rsidRPr="00482E53">
        <w:rPr>
          <w:color w:val="000000"/>
          <w:spacing w:val="-4"/>
          <w:sz w:val="28"/>
          <w:szCs w:val="28"/>
        </w:rPr>
        <w:t>става;</w:t>
      </w:r>
    </w:p>
    <w:p w:rsidR="00C0669B" w:rsidRPr="00482E53" w:rsidRDefault="00C0669B" w:rsidP="00482E53">
      <w:pPr>
        <w:jc w:val="both"/>
        <w:rPr>
          <w:color w:val="000000"/>
          <w:spacing w:val="-4"/>
          <w:sz w:val="28"/>
          <w:szCs w:val="28"/>
        </w:rPr>
      </w:pPr>
      <w:r w:rsidRPr="00482E53">
        <w:rPr>
          <w:color w:val="000000"/>
          <w:spacing w:val="-4"/>
          <w:sz w:val="28"/>
          <w:szCs w:val="28"/>
        </w:rPr>
        <w:t xml:space="preserve">в) </w:t>
      </w:r>
      <w:proofErr w:type="spellStart"/>
      <w:r w:rsidRPr="00482E53">
        <w:rPr>
          <w:color w:val="000000"/>
          <w:spacing w:val="-4"/>
          <w:sz w:val="28"/>
          <w:szCs w:val="28"/>
        </w:rPr>
        <w:t>прогибание</w:t>
      </w:r>
      <w:proofErr w:type="spellEnd"/>
      <w:r w:rsidRPr="00482E53">
        <w:rPr>
          <w:color w:val="000000"/>
          <w:spacing w:val="-4"/>
          <w:sz w:val="28"/>
          <w:szCs w:val="28"/>
        </w:rPr>
        <w:t xml:space="preserve"> в пояснице;</w:t>
      </w:r>
    </w:p>
    <w:p w:rsidR="00C0669B" w:rsidRPr="00482E53" w:rsidRDefault="00C0669B" w:rsidP="00482E53">
      <w:pPr>
        <w:ind w:right="624"/>
        <w:jc w:val="both"/>
        <w:rPr>
          <w:b/>
          <w:color w:val="000000"/>
          <w:spacing w:val="-6"/>
          <w:sz w:val="28"/>
          <w:szCs w:val="28"/>
        </w:rPr>
      </w:pPr>
      <w:r w:rsidRPr="00482E53">
        <w:rPr>
          <w:color w:val="000000"/>
          <w:spacing w:val="-4"/>
          <w:sz w:val="28"/>
          <w:szCs w:val="28"/>
        </w:rPr>
        <w:t>г) ноги  пря</w:t>
      </w:r>
      <w:r w:rsidRPr="00482E53">
        <w:rPr>
          <w:color w:val="000000"/>
          <w:spacing w:val="-4"/>
          <w:sz w:val="28"/>
          <w:szCs w:val="28"/>
        </w:rPr>
        <w:softHyphen/>
      </w:r>
      <w:r w:rsidRPr="00482E53">
        <w:rPr>
          <w:color w:val="000000"/>
          <w:spacing w:val="-6"/>
          <w:sz w:val="28"/>
          <w:szCs w:val="28"/>
        </w:rPr>
        <w:t>мые,  носки оттянуты.</w:t>
      </w:r>
      <w:r w:rsidRPr="00482E53">
        <w:rPr>
          <w:color w:val="000000"/>
          <w:spacing w:val="-2"/>
          <w:sz w:val="28"/>
          <w:szCs w:val="28"/>
        </w:rPr>
        <w:br/>
      </w:r>
      <w:r w:rsidRPr="00482E53">
        <w:rPr>
          <w:b/>
          <w:sz w:val="28"/>
          <w:szCs w:val="28"/>
        </w:rPr>
        <w:t xml:space="preserve">13. </w:t>
      </w:r>
      <w:r w:rsidRPr="00482E53">
        <w:rPr>
          <w:b/>
          <w:color w:val="000000"/>
          <w:spacing w:val="-4"/>
          <w:sz w:val="28"/>
          <w:szCs w:val="28"/>
        </w:rPr>
        <w:t>Как правильно подобрать длину скакал</w:t>
      </w:r>
      <w:r w:rsidRPr="00482E53">
        <w:rPr>
          <w:b/>
          <w:color w:val="000000"/>
          <w:spacing w:val="-4"/>
          <w:sz w:val="28"/>
          <w:szCs w:val="28"/>
        </w:rPr>
        <w:softHyphen/>
        <w:t xml:space="preserve">ки для выполнения  прыжковых упражнений на </w:t>
      </w:r>
      <w:r w:rsidRPr="00482E53">
        <w:rPr>
          <w:b/>
          <w:color w:val="000000"/>
          <w:spacing w:val="-6"/>
          <w:sz w:val="28"/>
          <w:szCs w:val="28"/>
        </w:rPr>
        <w:t>месте?</w:t>
      </w:r>
    </w:p>
    <w:p w:rsidR="00C0669B" w:rsidRPr="00482E53" w:rsidRDefault="00C0669B" w:rsidP="00482E53">
      <w:pPr>
        <w:jc w:val="both"/>
        <w:rPr>
          <w:color w:val="000000"/>
          <w:spacing w:val="-4"/>
          <w:sz w:val="28"/>
          <w:szCs w:val="28"/>
        </w:rPr>
      </w:pPr>
      <w:r w:rsidRPr="00482E53">
        <w:rPr>
          <w:color w:val="000000"/>
          <w:spacing w:val="-6"/>
          <w:sz w:val="28"/>
          <w:szCs w:val="28"/>
        </w:rPr>
        <w:t xml:space="preserve">а) встать на середину скакалки, ноги на </w:t>
      </w:r>
      <w:r w:rsidRPr="00482E53">
        <w:rPr>
          <w:color w:val="000000"/>
          <w:spacing w:val="-5"/>
          <w:sz w:val="28"/>
          <w:szCs w:val="28"/>
        </w:rPr>
        <w:t xml:space="preserve">ширине плеч, локти согнуты под  прямым углом </w:t>
      </w:r>
      <w:r w:rsidRPr="00482E53">
        <w:rPr>
          <w:color w:val="000000"/>
          <w:spacing w:val="-4"/>
          <w:sz w:val="28"/>
          <w:szCs w:val="28"/>
        </w:rPr>
        <w:t>и</w:t>
      </w:r>
    </w:p>
    <w:p w:rsidR="00C0669B" w:rsidRPr="00482E53" w:rsidRDefault="00C0669B" w:rsidP="00482E53">
      <w:pPr>
        <w:jc w:val="both"/>
        <w:rPr>
          <w:color w:val="000000"/>
          <w:spacing w:val="-6"/>
          <w:sz w:val="28"/>
          <w:szCs w:val="28"/>
        </w:rPr>
      </w:pPr>
      <w:r w:rsidRPr="00482E53">
        <w:rPr>
          <w:color w:val="000000"/>
          <w:spacing w:val="-4"/>
          <w:sz w:val="28"/>
          <w:szCs w:val="28"/>
        </w:rPr>
        <w:t xml:space="preserve">    прижаты к туловищу,  кисти со скакалкой раз</w:t>
      </w:r>
      <w:r w:rsidRPr="00482E53">
        <w:rPr>
          <w:color w:val="000000"/>
          <w:spacing w:val="-4"/>
          <w:sz w:val="28"/>
          <w:szCs w:val="28"/>
        </w:rPr>
        <w:softHyphen/>
        <w:t>в</w:t>
      </w:r>
      <w:r w:rsidRPr="00482E53">
        <w:rPr>
          <w:color w:val="000000"/>
          <w:spacing w:val="-6"/>
          <w:sz w:val="28"/>
          <w:szCs w:val="28"/>
        </w:rPr>
        <w:t>ести в стороны;</w:t>
      </w:r>
    </w:p>
    <w:p w:rsidR="00C0669B" w:rsidRPr="00482E53" w:rsidRDefault="00C0669B" w:rsidP="00482E53">
      <w:pPr>
        <w:jc w:val="both"/>
        <w:rPr>
          <w:color w:val="000000"/>
          <w:spacing w:val="-6"/>
          <w:sz w:val="28"/>
          <w:szCs w:val="28"/>
        </w:rPr>
      </w:pPr>
      <w:r w:rsidRPr="00482E53">
        <w:rPr>
          <w:color w:val="000000"/>
          <w:spacing w:val="-6"/>
          <w:sz w:val="28"/>
          <w:szCs w:val="28"/>
        </w:rPr>
        <w:lastRenderedPageBreak/>
        <w:t>б) встать на середину скакал</w:t>
      </w:r>
      <w:r w:rsidRPr="00482E53">
        <w:rPr>
          <w:color w:val="000000"/>
          <w:spacing w:val="-6"/>
          <w:sz w:val="28"/>
          <w:szCs w:val="28"/>
        </w:rPr>
        <w:softHyphen/>
      </w:r>
      <w:r w:rsidRPr="00482E53">
        <w:rPr>
          <w:color w:val="000000"/>
          <w:spacing w:val="-2"/>
          <w:sz w:val="28"/>
          <w:szCs w:val="28"/>
        </w:rPr>
        <w:t xml:space="preserve">ки,  ноги вместе, кисти со скакалкой на уровне </w:t>
      </w:r>
      <w:r w:rsidRPr="00482E53">
        <w:rPr>
          <w:color w:val="000000"/>
          <w:spacing w:val="-6"/>
          <w:sz w:val="28"/>
          <w:szCs w:val="28"/>
        </w:rPr>
        <w:t>плеч;</w:t>
      </w:r>
    </w:p>
    <w:p w:rsidR="00C0669B" w:rsidRPr="00482E53" w:rsidRDefault="00C0669B" w:rsidP="00482E53">
      <w:pPr>
        <w:jc w:val="both"/>
        <w:rPr>
          <w:color w:val="000000"/>
          <w:spacing w:val="-5"/>
          <w:sz w:val="28"/>
          <w:szCs w:val="28"/>
        </w:rPr>
      </w:pPr>
      <w:r w:rsidRPr="00482E53">
        <w:rPr>
          <w:color w:val="000000"/>
          <w:spacing w:val="-6"/>
          <w:sz w:val="28"/>
          <w:szCs w:val="28"/>
        </w:rPr>
        <w:t>в) растянуть скакалку на ширину  расстав</w:t>
      </w:r>
      <w:r w:rsidRPr="00482E53">
        <w:rPr>
          <w:color w:val="000000"/>
          <w:spacing w:val="-6"/>
          <w:sz w:val="28"/>
          <w:szCs w:val="28"/>
        </w:rPr>
        <w:softHyphen/>
      </w:r>
      <w:r w:rsidRPr="00482E53">
        <w:rPr>
          <w:color w:val="000000"/>
          <w:spacing w:val="-5"/>
          <w:sz w:val="28"/>
          <w:szCs w:val="28"/>
        </w:rPr>
        <w:t>ленных в сторону рук.</w:t>
      </w:r>
    </w:p>
    <w:p w:rsidR="00C0669B" w:rsidRPr="00482E53" w:rsidRDefault="00C0669B" w:rsidP="00482E53">
      <w:pPr>
        <w:jc w:val="both"/>
        <w:rPr>
          <w:b/>
          <w:color w:val="000000"/>
          <w:spacing w:val="-8"/>
          <w:sz w:val="28"/>
          <w:szCs w:val="28"/>
        </w:rPr>
      </w:pPr>
      <w:r w:rsidRPr="00482E53">
        <w:rPr>
          <w:b/>
          <w:color w:val="000000"/>
          <w:spacing w:val="-5"/>
          <w:sz w:val="28"/>
          <w:szCs w:val="28"/>
        </w:rPr>
        <w:t>14.</w:t>
      </w:r>
      <w:r w:rsidRPr="00482E53">
        <w:rPr>
          <w:color w:val="000000"/>
          <w:spacing w:val="-5"/>
          <w:sz w:val="28"/>
          <w:szCs w:val="28"/>
        </w:rPr>
        <w:t xml:space="preserve"> </w:t>
      </w:r>
      <w:r w:rsidRPr="00482E53">
        <w:rPr>
          <w:b/>
          <w:color w:val="000000"/>
          <w:spacing w:val="-7"/>
          <w:sz w:val="28"/>
          <w:szCs w:val="28"/>
        </w:rPr>
        <w:t>Определите положение, которое не явля</w:t>
      </w:r>
      <w:r w:rsidRPr="00482E53">
        <w:rPr>
          <w:b/>
          <w:color w:val="000000"/>
          <w:spacing w:val="-7"/>
          <w:sz w:val="28"/>
          <w:szCs w:val="28"/>
        </w:rPr>
        <w:softHyphen/>
        <w:t>ется ошибкой при выполнении «моста» из поло</w:t>
      </w:r>
      <w:r w:rsidRPr="00482E53">
        <w:rPr>
          <w:b/>
          <w:color w:val="000000"/>
          <w:spacing w:val="-7"/>
          <w:sz w:val="28"/>
          <w:szCs w:val="28"/>
        </w:rPr>
        <w:softHyphen/>
      </w:r>
      <w:r w:rsidRPr="00482E53">
        <w:rPr>
          <w:b/>
          <w:color w:val="000000"/>
          <w:spacing w:val="-8"/>
          <w:sz w:val="28"/>
          <w:szCs w:val="28"/>
        </w:rPr>
        <w:t>жения лежа:</w:t>
      </w:r>
    </w:p>
    <w:p w:rsidR="00C0669B" w:rsidRPr="00482E53" w:rsidRDefault="00C0669B" w:rsidP="00482E53">
      <w:pPr>
        <w:jc w:val="both"/>
        <w:rPr>
          <w:color w:val="000000"/>
          <w:spacing w:val="-8"/>
          <w:sz w:val="28"/>
          <w:szCs w:val="28"/>
        </w:rPr>
      </w:pPr>
      <w:r w:rsidRPr="00482E53">
        <w:rPr>
          <w:color w:val="000000"/>
          <w:spacing w:val="-8"/>
          <w:sz w:val="28"/>
          <w:szCs w:val="28"/>
        </w:rPr>
        <w:t>а) ноги согнуты в коленях;</w:t>
      </w:r>
    </w:p>
    <w:p w:rsidR="00C0669B" w:rsidRPr="00482E53" w:rsidRDefault="00C0669B" w:rsidP="00482E53">
      <w:pPr>
        <w:jc w:val="both"/>
        <w:rPr>
          <w:color w:val="000000"/>
          <w:spacing w:val="-1"/>
          <w:sz w:val="28"/>
          <w:szCs w:val="28"/>
        </w:rPr>
      </w:pPr>
      <w:r w:rsidRPr="00482E53">
        <w:rPr>
          <w:color w:val="000000"/>
          <w:spacing w:val="-8"/>
          <w:sz w:val="28"/>
          <w:szCs w:val="28"/>
        </w:rPr>
        <w:t xml:space="preserve">б) плечи </w:t>
      </w:r>
      <w:r w:rsidRPr="00482E53">
        <w:rPr>
          <w:color w:val="000000"/>
          <w:spacing w:val="-1"/>
          <w:sz w:val="28"/>
          <w:szCs w:val="28"/>
        </w:rPr>
        <w:t xml:space="preserve">смещены от точек опоры кистей; </w:t>
      </w:r>
    </w:p>
    <w:p w:rsidR="00C0669B" w:rsidRPr="00482E53" w:rsidRDefault="00C0669B" w:rsidP="00482E53">
      <w:pPr>
        <w:jc w:val="both"/>
        <w:rPr>
          <w:color w:val="000000"/>
          <w:spacing w:val="-4"/>
          <w:sz w:val="28"/>
          <w:szCs w:val="28"/>
        </w:rPr>
      </w:pPr>
      <w:r w:rsidRPr="00482E53">
        <w:rPr>
          <w:color w:val="000000"/>
          <w:spacing w:val="-1"/>
          <w:sz w:val="28"/>
          <w:szCs w:val="28"/>
        </w:rPr>
        <w:t>в) ноги рас</w:t>
      </w:r>
      <w:r w:rsidRPr="00482E53">
        <w:rPr>
          <w:color w:val="000000"/>
          <w:spacing w:val="-1"/>
          <w:sz w:val="28"/>
          <w:szCs w:val="28"/>
        </w:rPr>
        <w:softHyphen/>
      </w:r>
      <w:r w:rsidRPr="00482E53">
        <w:rPr>
          <w:color w:val="000000"/>
          <w:spacing w:val="-6"/>
          <w:sz w:val="28"/>
          <w:szCs w:val="28"/>
        </w:rPr>
        <w:t xml:space="preserve">ставлены в длину стопы, руки у плеч (пальцами </w:t>
      </w:r>
      <w:r w:rsidRPr="00482E53">
        <w:rPr>
          <w:color w:val="000000"/>
          <w:spacing w:val="-4"/>
          <w:sz w:val="28"/>
          <w:szCs w:val="28"/>
        </w:rPr>
        <w:t>к плечам);</w:t>
      </w:r>
    </w:p>
    <w:p w:rsidR="00C0669B" w:rsidRPr="00482E53" w:rsidRDefault="00C0669B" w:rsidP="00482E53">
      <w:pPr>
        <w:jc w:val="both"/>
        <w:rPr>
          <w:color w:val="000000"/>
          <w:spacing w:val="-4"/>
          <w:sz w:val="28"/>
          <w:szCs w:val="28"/>
        </w:rPr>
      </w:pPr>
      <w:r w:rsidRPr="00482E53">
        <w:rPr>
          <w:color w:val="000000"/>
          <w:spacing w:val="-4"/>
          <w:sz w:val="28"/>
          <w:szCs w:val="28"/>
        </w:rPr>
        <w:t>г) ступни на носках.</w:t>
      </w:r>
    </w:p>
    <w:p w:rsidR="00C0669B" w:rsidRPr="00482E53" w:rsidRDefault="00C0669B" w:rsidP="00482E53">
      <w:pPr>
        <w:jc w:val="both"/>
        <w:rPr>
          <w:b/>
          <w:color w:val="000000"/>
          <w:spacing w:val="-4"/>
          <w:sz w:val="28"/>
          <w:szCs w:val="28"/>
        </w:rPr>
      </w:pPr>
      <w:r w:rsidRPr="00482E53">
        <w:rPr>
          <w:b/>
          <w:sz w:val="28"/>
          <w:szCs w:val="28"/>
        </w:rPr>
        <w:t>15.</w:t>
      </w:r>
      <w:r w:rsidRPr="00482E53">
        <w:rPr>
          <w:b/>
          <w:color w:val="000000"/>
          <w:spacing w:val="-4"/>
          <w:sz w:val="28"/>
          <w:szCs w:val="28"/>
        </w:rPr>
        <w:t xml:space="preserve"> Определите,</w:t>
      </w:r>
      <w:r w:rsidRPr="00482E53">
        <w:rPr>
          <w:color w:val="000000"/>
          <w:spacing w:val="-4"/>
          <w:sz w:val="28"/>
          <w:szCs w:val="28"/>
        </w:rPr>
        <w:t xml:space="preserve"> </w:t>
      </w:r>
      <w:r w:rsidRPr="00482E53">
        <w:rPr>
          <w:b/>
          <w:color w:val="000000"/>
          <w:spacing w:val="-4"/>
          <w:sz w:val="28"/>
          <w:szCs w:val="28"/>
        </w:rPr>
        <w:t>что неправильно при выполнении стой</w:t>
      </w:r>
      <w:r w:rsidRPr="00482E53">
        <w:rPr>
          <w:b/>
          <w:color w:val="000000"/>
          <w:spacing w:val="-4"/>
          <w:sz w:val="28"/>
          <w:szCs w:val="28"/>
        </w:rPr>
        <w:softHyphen/>
        <w:t>ки на руках?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3"/>
        </w:tabs>
        <w:autoSpaceDE w:val="0"/>
        <w:jc w:val="both"/>
        <w:rPr>
          <w:color w:val="000000"/>
          <w:spacing w:val="-4"/>
          <w:sz w:val="28"/>
          <w:szCs w:val="28"/>
        </w:rPr>
      </w:pPr>
      <w:r w:rsidRPr="00482E53">
        <w:rPr>
          <w:color w:val="000000"/>
          <w:spacing w:val="-4"/>
          <w:sz w:val="28"/>
          <w:szCs w:val="28"/>
        </w:rPr>
        <w:t>а) в стойке голова опущена вниз;</w:t>
      </w:r>
    </w:p>
    <w:p w:rsidR="00C0669B" w:rsidRPr="00482E53" w:rsidRDefault="00C0669B" w:rsidP="00482E53">
      <w:pPr>
        <w:shd w:val="clear" w:color="auto" w:fill="FFFFFF"/>
        <w:tabs>
          <w:tab w:val="left" w:pos="240"/>
        </w:tabs>
        <w:ind w:left="5"/>
        <w:jc w:val="both"/>
        <w:rPr>
          <w:color w:val="000000"/>
          <w:spacing w:val="-3"/>
          <w:sz w:val="28"/>
          <w:szCs w:val="28"/>
        </w:rPr>
      </w:pPr>
      <w:r w:rsidRPr="00482E53">
        <w:rPr>
          <w:color w:val="000000"/>
          <w:spacing w:val="-14"/>
          <w:sz w:val="28"/>
          <w:szCs w:val="28"/>
        </w:rPr>
        <w:t>б)</w:t>
      </w:r>
      <w:r w:rsidRPr="00482E53">
        <w:rPr>
          <w:color w:val="000000"/>
          <w:sz w:val="28"/>
          <w:szCs w:val="28"/>
        </w:rPr>
        <w:t xml:space="preserve"> </w:t>
      </w:r>
      <w:r w:rsidRPr="00482E53">
        <w:rPr>
          <w:color w:val="000000"/>
          <w:spacing w:val="-1"/>
          <w:sz w:val="28"/>
          <w:szCs w:val="28"/>
        </w:rPr>
        <w:t>прямые руки поставлены на пол,  на шири</w:t>
      </w:r>
      <w:r w:rsidRPr="00482E53">
        <w:rPr>
          <w:color w:val="000000"/>
          <w:spacing w:val="-1"/>
          <w:sz w:val="28"/>
          <w:szCs w:val="28"/>
        </w:rPr>
        <w:softHyphen/>
      </w:r>
      <w:r w:rsidRPr="00482E53">
        <w:rPr>
          <w:color w:val="000000"/>
          <w:spacing w:val="-3"/>
          <w:sz w:val="28"/>
          <w:szCs w:val="28"/>
        </w:rPr>
        <w:t xml:space="preserve">ну плеч: </w:t>
      </w:r>
    </w:p>
    <w:p w:rsidR="00C0669B" w:rsidRPr="00482E53" w:rsidRDefault="00C0669B" w:rsidP="00482E53">
      <w:pPr>
        <w:shd w:val="clear" w:color="auto" w:fill="FFFFFF"/>
        <w:tabs>
          <w:tab w:val="left" w:pos="240"/>
        </w:tabs>
        <w:ind w:left="5"/>
        <w:jc w:val="both"/>
        <w:rPr>
          <w:color w:val="000000"/>
          <w:spacing w:val="-6"/>
          <w:sz w:val="28"/>
          <w:szCs w:val="28"/>
        </w:rPr>
      </w:pPr>
      <w:r w:rsidRPr="00482E53">
        <w:rPr>
          <w:color w:val="000000"/>
          <w:spacing w:val="-3"/>
          <w:sz w:val="28"/>
          <w:szCs w:val="28"/>
        </w:rPr>
        <w:t>в) махом одной и толчком другой вы</w:t>
      </w:r>
      <w:r w:rsidRPr="00482E53">
        <w:rPr>
          <w:color w:val="000000"/>
          <w:spacing w:val="-3"/>
          <w:sz w:val="28"/>
          <w:szCs w:val="28"/>
        </w:rPr>
        <w:softHyphen/>
      </w:r>
      <w:r w:rsidRPr="00482E53">
        <w:rPr>
          <w:color w:val="000000"/>
          <w:spacing w:val="-6"/>
          <w:sz w:val="28"/>
          <w:szCs w:val="28"/>
        </w:rPr>
        <w:t>ход в стойку.</w:t>
      </w:r>
    </w:p>
    <w:p w:rsidR="00C0669B" w:rsidRPr="00482E53" w:rsidRDefault="00C0669B" w:rsidP="00482E53">
      <w:pPr>
        <w:shd w:val="clear" w:color="auto" w:fill="FFFFFF"/>
        <w:tabs>
          <w:tab w:val="left" w:pos="240"/>
        </w:tabs>
        <w:ind w:left="5"/>
        <w:jc w:val="both"/>
        <w:rPr>
          <w:b/>
          <w:color w:val="000000"/>
          <w:spacing w:val="-6"/>
          <w:sz w:val="28"/>
          <w:szCs w:val="28"/>
        </w:rPr>
      </w:pPr>
      <w:r w:rsidRPr="00482E53">
        <w:rPr>
          <w:b/>
          <w:color w:val="000000"/>
          <w:spacing w:val="-6"/>
          <w:sz w:val="28"/>
          <w:szCs w:val="28"/>
        </w:rPr>
        <w:t>16. Определите, какие действия неправильны при выполнении переворота в сторону?</w:t>
      </w:r>
    </w:p>
    <w:p w:rsidR="00C0669B" w:rsidRPr="00482E53" w:rsidRDefault="00C0669B" w:rsidP="00482E53">
      <w:pPr>
        <w:shd w:val="clear" w:color="auto" w:fill="FFFFFF"/>
        <w:tabs>
          <w:tab w:val="left" w:pos="240"/>
        </w:tabs>
        <w:ind w:left="5"/>
        <w:jc w:val="both"/>
        <w:rPr>
          <w:color w:val="000000"/>
          <w:spacing w:val="-6"/>
          <w:sz w:val="28"/>
          <w:szCs w:val="28"/>
        </w:rPr>
      </w:pPr>
      <w:r w:rsidRPr="00482E53">
        <w:rPr>
          <w:color w:val="000000"/>
          <w:spacing w:val="-6"/>
          <w:sz w:val="28"/>
          <w:szCs w:val="28"/>
        </w:rPr>
        <w:t>а) руки и ноги ставятся на одной линии;</w:t>
      </w:r>
    </w:p>
    <w:p w:rsidR="00C0669B" w:rsidRPr="00482E53" w:rsidRDefault="00C0669B" w:rsidP="00482E53">
      <w:pPr>
        <w:shd w:val="clear" w:color="auto" w:fill="FFFFFF"/>
        <w:tabs>
          <w:tab w:val="left" w:pos="240"/>
        </w:tabs>
        <w:ind w:left="5"/>
        <w:jc w:val="both"/>
        <w:rPr>
          <w:color w:val="000000"/>
          <w:spacing w:val="-6"/>
          <w:sz w:val="28"/>
          <w:szCs w:val="28"/>
        </w:rPr>
      </w:pPr>
      <w:r w:rsidRPr="00482E53">
        <w:rPr>
          <w:color w:val="000000"/>
          <w:spacing w:val="-6"/>
          <w:sz w:val="28"/>
          <w:szCs w:val="28"/>
        </w:rPr>
        <w:t>б) выполнение из стойки лицом по направлению движения;</w:t>
      </w:r>
    </w:p>
    <w:p w:rsidR="00C0669B" w:rsidRPr="00482E53" w:rsidRDefault="00C0669B" w:rsidP="00482E53">
      <w:pPr>
        <w:shd w:val="clear" w:color="auto" w:fill="FFFFFF"/>
        <w:tabs>
          <w:tab w:val="left" w:pos="240"/>
        </w:tabs>
        <w:ind w:left="5"/>
        <w:jc w:val="both"/>
        <w:rPr>
          <w:color w:val="000000"/>
          <w:spacing w:val="-6"/>
          <w:sz w:val="28"/>
          <w:szCs w:val="28"/>
        </w:rPr>
      </w:pPr>
      <w:r w:rsidRPr="00482E53">
        <w:rPr>
          <w:color w:val="000000"/>
          <w:spacing w:val="-6"/>
          <w:sz w:val="28"/>
          <w:szCs w:val="28"/>
        </w:rPr>
        <w:t>в) выполнение в вертикальной плоскости;</w:t>
      </w:r>
    </w:p>
    <w:p w:rsidR="00C0669B" w:rsidRPr="00482E53" w:rsidRDefault="00C0669B" w:rsidP="00482E53">
      <w:pPr>
        <w:shd w:val="clear" w:color="auto" w:fill="FFFFFF"/>
        <w:tabs>
          <w:tab w:val="left" w:pos="240"/>
        </w:tabs>
        <w:ind w:left="5"/>
        <w:jc w:val="both"/>
        <w:rPr>
          <w:color w:val="000000"/>
          <w:spacing w:val="-6"/>
          <w:sz w:val="28"/>
          <w:szCs w:val="28"/>
        </w:rPr>
      </w:pPr>
      <w:r w:rsidRPr="00482E53">
        <w:rPr>
          <w:color w:val="000000"/>
          <w:spacing w:val="-6"/>
          <w:sz w:val="28"/>
          <w:szCs w:val="28"/>
        </w:rPr>
        <w:t>г) выполнение не через стойку на руках.</w:t>
      </w:r>
    </w:p>
    <w:p w:rsidR="00C0669B" w:rsidRPr="00482E53" w:rsidRDefault="00C0669B" w:rsidP="00482E53">
      <w:pPr>
        <w:shd w:val="clear" w:color="auto" w:fill="FFFFFF"/>
        <w:tabs>
          <w:tab w:val="left" w:pos="240"/>
        </w:tabs>
        <w:ind w:left="5"/>
        <w:jc w:val="both"/>
        <w:rPr>
          <w:b/>
          <w:color w:val="000000"/>
          <w:spacing w:val="-6"/>
          <w:sz w:val="28"/>
          <w:szCs w:val="28"/>
        </w:rPr>
      </w:pPr>
      <w:r w:rsidRPr="00482E53">
        <w:rPr>
          <w:b/>
          <w:color w:val="000000"/>
          <w:spacing w:val="-6"/>
          <w:sz w:val="28"/>
          <w:szCs w:val="28"/>
        </w:rPr>
        <w:t>17.Основной ошибкой, не позволяющей выполнить из виса стоя, махом одной и толчком другой подъем переворотом в упор, является…</w:t>
      </w:r>
    </w:p>
    <w:p w:rsidR="00C0669B" w:rsidRPr="00482E53" w:rsidRDefault="00C0669B" w:rsidP="00482E53">
      <w:pPr>
        <w:shd w:val="clear" w:color="auto" w:fill="FFFFFF"/>
        <w:tabs>
          <w:tab w:val="left" w:pos="240"/>
        </w:tabs>
        <w:ind w:left="5"/>
        <w:jc w:val="both"/>
        <w:rPr>
          <w:color w:val="000000"/>
          <w:spacing w:val="-6"/>
          <w:sz w:val="28"/>
          <w:szCs w:val="28"/>
        </w:rPr>
      </w:pPr>
      <w:r w:rsidRPr="00482E53">
        <w:rPr>
          <w:color w:val="000000"/>
          <w:spacing w:val="-6"/>
          <w:sz w:val="28"/>
          <w:szCs w:val="28"/>
        </w:rPr>
        <w:t>а) разгибание рук во время выполнения маха ногой;</w:t>
      </w:r>
    </w:p>
    <w:p w:rsidR="00C0669B" w:rsidRPr="00482E53" w:rsidRDefault="00C0669B" w:rsidP="00482E53">
      <w:pPr>
        <w:shd w:val="clear" w:color="auto" w:fill="FFFFFF"/>
        <w:tabs>
          <w:tab w:val="left" w:pos="240"/>
        </w:tabs>
        <w:ind w:left="5"/>
        <w:jc w:val="both"/>
        <w:rPr>
          <w:color w:val="000000"/>
          <w:spacing w:val="-6"/>
          <w:sz w:val="28"/>
          <w:szCs w:val="28"/>
        </w:rPr>
      </w:pPr>
      <w:r w:rsidRPr="00482E53">
        <w:rPr>
          <w:color w:val="000000"/>
          <w:spacing w:val="-6"/>
          <w:sz w:val="28"/>
          <w:szCs w:val="28"/>
        </w:rPr>
        <w:t>б) сгибание туловища в тазобедренных суставах и подтягивание на руках;</w:t>
      </w:r>
    </w:p>
    <w:p w:rsidR="00C0669B" w:rsidRPr="00482E53" w:rsidRDefault="00C0669B" w:rsidP="00482E53">
      <w:pPr>
        <w:shd w:val="clear" w:color="auto" w:fill="FFFFFF"/>
        <w:tabs>
          <w:tab w:val="left" w:pos="240"/>
        </w:tabs>
        <w:ind w:left="5"/>
        <w:jc w:val="both"/>
        <w:rPr>
          <w:color w:val="000000"/>
          <w:spacing w:val="-6"/>
          <w:sz w:val="28"/>
          <w:szCs w:val="28"/>
        </w:rPr>
      </w:pPr>
      <w:r w:rsidRPr="00482E53">
        <w:rPr>
          <w:color w:val="000000"/>
          <w:spacing w:val="-6"/>
          <w:sz w:val="28"/>
          <w:szCs w:val="28"/>
        </w:rPr>
        <w:t>в) прижимание подбородка к груди;</w:t>
      </w:r>
    </w:p>
    <w:p w:rsidR="00C0669B" w:rsidRPr="00482E53" w:rsidRDefault="00C0669B" w:rsidP="00482E53">
      <w:pPr>
        <w:shd w:val="clear" w:color="auto" w:fill="FFFFFF"/>
        <w:tabs>
          <w:tab w:val="left" w:pos="240"/>
        </w:tabs>
        <w:ind w:left="5"/>
        <w:jc w:val="both"/>
        <w:rPr>
          <w:color w:val="000000"/>
          <w:spacing w:val="-6"/>
          <w:sz w:val="28"/>
          <w:szCs w:val="28"/>
        </w:rPr>
      </w:pPr>
      <w:r w:rsidRPr="00482E53">
        <w:rPr>
          <w:color w:val="000000"/>
          <w:spacing w:val="-6"/>
          <w:sz w:val="28"/>
          <w:szCs w:val="28"/>
        </w:rPr>
        <w:t>г) слабый мах ногой.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3"/>
        </w:tabs>
        <w:autoSpaceDE w:val="0"/>
        <w:jc w:val="both"/>
        <w:rPr>
          <w:b/>
          <w:color w:val="000000"/>
          <w:spacing w:val="-4"/>
          <w:sz w:val="28"/>
          <w:szCs w:val="28"/>
        </w:rPr>
      </w:pPr>
      <w:r w:rsidRPr="00482E53">
        <w:rPr>
          <w:b/>
          <w:sz w:val="28"/>
          <w:szCs w:val="28"/>
        </w:rPr>
        <w:t>18.</w:t>
      </w:r>
      <w:r w:rsidRPr="00482E53">
        <w:rPr>
          <w:b/>
          <w:color w:val="000000"/>
          <w:spacing w:val="-6"/>
          <w:sz w:val="28"/>
          <w:szCs w:val="28"/>
        </w:rPr>
        <w:t xml:space="preserve"> Наиболее эффективно развивается чув</w:t>
      </w:r>
      <w:r w:rsidRPr="00482E53">
        <w:rPr>
          <w:b/>
          <w:color w:val="000000"/>
          <w:spacing w:val="-6"/>
          <w:sz w:val="28"/>
          <w:szCs w:val="28"/>
        </w:rPr>
        <w:softHyphen/>
      </w:r>
      <w:r w:rsidRPr="00482E53">
        <w:rPr>
          <w:b/>
          <w:color w:val="000000"/>
          <w:spacing w:val="-7"/>
          <w:sz w:val="28"/>
          <w:szCs w:val="28"/>
        </w:rPr>
        <w:t xml:space="preserve">ство равновесия и вестибулярной устойчивости  </w:t>
      </w:r>
      <w:r w:rsidRPr="00482E53">
        <w:rPr>
          <w:b/>
          <w:color w:val="000000"/>
          <w:spacing w:val="-4"/>
          <w:sz w:val="28"/>
          <w:szCs w:val="28"/>
        </w:rPr>
        <w:t xml:space="preserve">при занятиях </w:t>
      </w:r>
      <w:proofErr w:type="gramStart"/>
      <w:r w:rsidRPr="00482E53">
        <w:rPr>
          <w:b/>
          <w:color w:val="000000"/>
          <w:spacing w:val="-4"/>
          <w:sz w:val="28"/>
          <w:szCs w:val="28"/>
        </w:rPr>
        <w:t>на</w:t>
      </w:r>
      <w:proofErr w:type="gramEnd"/>
      <w:r w:rsidRPr="00482E53">
        <w:rPr>
          <w:b/>
          <w:color w:val="000000"/>
          <w:spacing w:val="-4"/>
          <w:sz w:val="28"/>
          <w:szCs w:val="28"/>
        </w:rPr>
        <w:t xml:space="preserve">...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3"/>
        </w:tabs>
        <w:autoSpaceDE w:val="0"/>
        <w:jc w:val="both"/>
        <w:rPr>
          <w:color w:val="000000"/>
          <w:spacing w:val="-4"/>
          <w:sz w:val="28"/>
          <w:szCs w:val="28"/>
        </w:rPr>
      </w:pPr>
      <w:r w:rsidRPr="00482E53">
        <w:rPr>
          <w:color w:val="000000"/>
          <w:spacing w:val="-4"/>
          <w:sz w:val="28"/>
          <w:szCs w:val="28"/>
        </w:rPr>
        <w:t xml:space="preserve">а) </w:t>
      </w:r>
      <w:proofErr w:type="gramStart"/>
      <w:r w:rsidRPr="00482E53">
        <w:rPr>
          <w:color w:val="000000"/>
          <w:spacing w:val="-4"/>
          <w:sz w:val="28"/>
          <w:szCs w:val="28"/>
        </w:rPr>
        <w:t>брусьях</w:t>
      </w:r>
      <w:proofErr w:type="gramEnd"/>
      <w:r w:rsidRPr="00482E53">
        <w:rPr>
          <w:color w:val="000000"/>
          <w:spacing w:val="-4"/>
          <w:sz w:val="28"/>
          <w:szCs w:val="28"/>
        </w:rPr>
        <w:t xml:space="preserve">;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3"/>
        </w:tabs>
        <w:autoSpaceDE w:val="0"/>
        <w:jc w:val="both"/>
        <w:rPr>
          <w:color w:val="000000"/>
          <w:spacing w:val="-3"/>
          <w:sz w:val="28"/>
          <w:szCs w:val="28"/>
        </w:rPr>
      </w:pPr>
      <w:r w:rsidRPr="00482E53">
        <w:rPr>
          <w:color w:val="000000"/>
          <w:spacing w:val="-4"/>
          <w:sz w:val="28"/>
          <w:szCs w:val="28"/>
        </w:rPr>
        <w:t>б) высокой пере</w:t>
      </w:r>
      <w:r w:rsidRPr="00482E53">
        <w:rPr>
          <w:color w:val="000000"/>
          <w:spacing w:val="-4"/>
          <w:sz w:val="28"/>
          <w:szCs w:val="28"/>
        </w:rPr>
        <w:softHyphen/>
      </w:r>
      <w:r w:rsidRPr="00482E53">
        <w:rPr>
          <w:color w:val="000000"/>
          <w:spacing w:val="-3"/>
          <w:sz w:val="28"/>
          <w:szCs w:val="28"/>
        </w:rPr>
        <w:t xml:space="preserve">кладине;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3"/>
        </w:tabs>
        <w:autoSpaceDE w:val="0"/>
        <w:jc w:val="both"/>
        <w:rPr>
          <w:color w:val="000000"/>
          <w:spacing w:val="-3"/>
          <w:sz w:val="28"/>
          <w:szCs w:val="28"/>
        </w:rPr>
      </w:pPr>
      <w:r w:rsidRPr="00482E53">
        <w:rPr>
          <w:color w:val="000000"/>
          <w:spacing w:val="-3"/>
          <w:sz w:val="28"/>
          <w:szCs w:val="28"/>
        </w:rPr>
        <w:t xml:space="preserve">в) гимнастическом </w:t>
      </w:r>
      <w:proofErr w:type="gramStart"/>
      <w:r w:rsidRPr="00482E53">
        <w:rPr>
          <w:color w:val="000000"/>
          <w:spacing w:val="-3"/>
          <w:sz w:val="28"/>
          <w:szCs w:val="28"/>
        </w:rPr>
        <w:t>бревне</w:t>
      </w:r>
      <w:proofErr w:type="gramEnd"/>
      <w:r w:rsidRPr="00482E53">
        <w:rPr>
          <w:color w:val="000000"/>
          <w:spacing w:val="-3"/>
          <w:sz w:val="28"/>
          <w:szCs w:val="28"/>
        </w:rPr>
        <w:t>.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3"/>
        </w:tabs>
        <w:autoSpaceDE w:val="0"/>
        <w:ind w:right="567"/>
        <w:jc w:val="both"/>
        <w:rPr>
          <w:color w:val="000000"/>
          <w:spacing w:val="-3"/>
          <w:sz w:val="28"/>
          <w:szCs w:val="28"/>
        </w:rPr>
      </w:pPr>
      <w:r w:rsidRPr="00482E53">
        <w:rPr>
          <w:b/>
          <w:color w:val="000000"/>
          <w:spacing w:val="-4"/>
          <w:sz w:val="28"/>
          <w:szCs w:val="28"/>
        </w:rPr>
        <w:t>19.</w:t>
      </w:r>
      <w:r w:rsidRPr="00482E53">
        <w:rPr>
          <w:color w:val="000000"/>
          <w:spacing w:val="-4"/>
          <w:sz w:val="28"/>
          <w:szCs w:val="28"/>
        </w:rPr>
        <w:t xml:space="preserve"> </w:t>
      </w:r>
      <w:r w:rsidRPr="00482E53">
        <w:rPr>
          <w:b/>
          <w:color w:val="000000"/>
          <w:spacing w:val="-4"/>
          <w:sz w:val="28"/>
          <w:szCs w:val="28"/>
        </w:rPr>
        <w:t>Исполнительная команда при выполне</w:t>
      </w:r>
      <w:r w:rsidRPr="00482E53">
        <w:rPr>
          <w:b/>
          <w:color w:val="000000"/>
          <w:spacing w:val="-5"/>
          <w:sz w:val="28"/>
          <w:szCs w:val="28"/>
        </w:rPr>
        <w:t>нии поворота налево в движении (</w:t>
      </w:r>
      <w:proofErr w:type="gramStart"/>
      <w:r w:rsidRPr="00482E53">
        <w:rPr>
          <w:b/>
          <w:color w:val="000000"/>
          <w:spacing w:val="-5"/>
          <w:sz w:val="28"/>
          <w:szCs w:val="28"/>
        </w:rPr>
        <w:t>Нале-во</w:t>
      </w:r>
      <w:proofErr w:type="gramEnd"/>
      <w:r w:rsidRPr="00482E53">
        <w:rPr>
          <w:b/>
          <w:color w:val="000000"/>
          <w:spacing w:val="-5"/>
          <w:sz w:val="28"/>
          <w:szCs w:val="28"/>
        </w:rPr>
        <w:t>!) по</w:t>
      </w:r>
      <w:r w:rsidRPr="00482E53">
        <w:rPr>
          <w:b/>
          <w:color w:val="000000"/>
          <w:spacing w:val="-7"/>
          <w:sz w:val="28"/>
          <w:szCs w:val="28"/>
        </w:rPr>
        <w:t>дается одновременно с постановкой на пол...</w:t>
      </w:r>
      <w:r w:rsidRPr="00482E53">
        <w:rPr>
          <w:b/>
          <w:color w:val="000000"/>
          <w:spacing w:val="-7"/>
          <w:sz w:val="28"/>
          <w:szCs w:val="28"/>
        </w:rPr>
        <w:br/>
      </w:r>
      <w:r w:rsidRPr="00482E53">
        <w:rPr>
          <w:color w:val="000000"/>
          <w:spacing w:val="-3"/>
          <w:sz w:val="28"/>
          <w:szCs w:val="28"/>
        </w:rPr>
        <w:t xml:space="preserve">а) правой ноги;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47"/>
        </w:tabs>
        <w:autoSpaceDE w:val="0"/>
        <w:jc w:val="both"/>
        <w:rPr>
          <w:color w:val="000000"/>
          <w:spacing w:val="-3"/>
          <w:sz w:val="28"/>
          <w:szCs w:val="28"/>
        </w:rPr>
      </w:pPr>
      <w:r w:rsidRPr="00482E53">
        <w:rPr>
          <w:color w:val="000000"/>
          <w:spacing w:val="-3"/>
          <w:sz w:val="28"/>
          <w:szCs w:val="28"/>
        </w:rPr>
        <w:t>б) левой ноги.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47"/>
        </w:tabs>
        <w:autoSpaceDE w:val="0"/>
        <w:ind w:right="1701"/>
        <w:jc w:val="both"/>
        <w:rPr>
          <w:color w:val="000000"/>
          <w:spacing w:val="-4"/>
          <w:sz w:val="28"/>
          <w:szCs w:val="28"/>
        </w:rPr>
      </w:pPr>
      <w:r w:rsidRPr="00482E53">
        <w:rPr>
          <w:b/>
          <w:color w:val="000000"/>
          <w:spacing w:val="-4"/>
          <w:sz w:val="28"/>
          <w:szCs w:val="28"/>
        </w:rPr>
        <w:t>20</w:t>
      </w:r>
      <w:r w:rsidRPr="00482E53">
        <w:rPr>
          <w:color w:val="000000"/>
          <w:spacing w:val="-4"/>
          <w:sz w:val="28"/>
          <w:szCs w:val="28"/>
        </w:rPr>
        <w:t xml:space="preserve">. </w:t>
      </w:r>
      <w:r w:rsidRPr="00482E53">
        <w:rPr>
          <w:b/>
          <w:color w:val="000000"/>
          <w:spacing w:val="4"/>
          <w:sz w:val="28"/>
          <w:szCs w:val="28"/>
        </w:rPr>
        <w:t>Для поворота кругом в движении ис</w:t>
      </w:r>
      <w:r w:rsidRPr="00482E53">
        <w:rPr>
          <w:b/>
          <w:color w:val="000000"/>
          <w:spacing w:val="4"/>
          <w:sz w:val="28"/>
          <w:szCs w:val="28"/>
        </w:rPr>
        <w:softHyphen/>
      </w:r>
      <w:r w:rsidRPr="00482E53">
        <w:rPr>
          <w:b/>
          <w:color w:val="000000"/>
          <w:spacing w:val="-3"/>
          <w:sz w:val="28"/>
          <w:szCs w:val="28"/>
        </w:rPr>
        <w:t xml:space="preserve">полнительная команда подается  одновременно с постановкой на пол правой ноги. Сколько </w:t>
      </w:r>
      <w:r w:rsidRPr="00482E53">
        <w:rPr>
          <w:b/>
          <w:color w:val="000000"/>
          <w:spacing w:val="-7"/>
          <w:sz w:val="28"/>
          <w:szCs w:val="28"/>
        </w:rPr>
        <w:t>еще шагов можно    сделать до начала поворота?</w:t>
      </w:r>
      <w:r w:rsidRPr="00482E53">
        <w:rPr>
          <w:b/>
          <w:color w:val="000000"/>
          <w:spacing w:val="-7"/>
          <w:sz w:val="28"/>
          <w:szCs w:val="28"/>
        </w:rPr>
        <w:br/>
      </w:r>
      <w:r w:rsidRPr="00482E53">
        <w:rPr>
          <w:color w:val="000000"/>
          <w:spacing w:val="-4"/>
          <w:sz w:val="28"/>
          <w:szCs w:val="28"/>
        </w:rPr>
        <w:t>а) один;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47"/>
        </w:tabs>
        <w:autoSpaceDE w:val="0"/>
        <w:jc w:val="both"/>
        <w:rPr>
          <w:color w:val="000000"/>
          <w:spacing w:val="-4"/>
          <w:sz w:val="28"/>
          <w:szCs w:val="28"/>
        </w:rPr>
      </w:pPr>
      <w:r w:rsidRPr="00482E53">
        <w:rPr>
          <w:color w:val="000000"/>
          <w:spacing w:val="-4"/>
          <w:sz w:val="28"/>
          <w:szCs w:val="28"/>
        </w:rPr>
        <w:t xml:space="preserve">б) полтора шага;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47"/>
        </w:tabs>
        <w:autoSpaceDE w:val="0"/>
        <w:jc w:val="both"/>
        <w:rPr>
          <w:color w:val="000000"/>
          <w:spacing w:val="-4"/>
          <w:sz w:val="28"/>
          <w:szCs w:val="28"/>
        </w:rPr>
      </w:pPr>
      <w:r w:rsidRPr="00482E53">
        <w:rPr>
          <w:color w:val="000000"/>
          <w:spacing w:val="-4"/>
          <w:sz w:val="28"/>
          <w:szCs w:val="28"/>
        </w:rPr>
        <w:t>в) два шага.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47"/>
        </w:tabs>
        <w:autoSpaceDE w:val="0"/>
        <w:jc w:val="both"/>
        <w:rPr>
          <w:b/>
          <w:color w:val="000000"/>
          <w:spacing w:val="-4"/>
          <w:sz w:val="28"/>
          <w:szCs w:val="28"/>
        </w:rPr>
      </w:pPr>
      <w:r w:rsidRPr="00482E53">
        <w:rPr>
          <w:b/>
          <w:color w:val="000000"/>
          <w:spacing w:val="-4"/>
          <w:sz w:val="28"/>
          <w:szCs w:val="28"/>
        </w:rPr>
        <w:t xml:space="preserve">21. Выполнение подъема силой из виса начинается </w:t>
      </w:r>
      <w:proofErr w:type="gramStart"/>
      <w:r w:rsidRPr="00482E53">
        <w:rPr>
          <w:b/>
          <w:color w:val="000000"/>
          <w:spacing w:val="-4"/>
          <w:sz w:val="28"/>
          <w:szCs w:val="28"/>
        </w:rPr>
        <w:t>с</w:t>
      </w:r>
      <w:proofErr w:type="gramEnd"/>
      <w:r w:rsidRPr="00482E53">
        <w:rPr>
          <w:b/>
          <w:color w:val="000000"/>
          <w:spacing w:val="-4"/>
          <w:sz w:val="28"/>
          <w:szCs w:val="28"/>
        </w:rPr>
        <w:t xml:space="preserve">…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47"/>
        </w:tabs>
        <w:autoSpaceDE w:val="0"/>
        <w:jc w:val="both"/>
        <w:rPr>
          <w:color w:val="000000"/>
          <w:spacing w:val="-4"/>
          <w:sz w:val="28"/>
          <w:szCs w:val="28"/>
        </w:rPr>
      </w:pPr>
      <w:r w:rsidRPr="00482E53">
        <w:rPr>
          <w:color w:val="000000"/>
          <w:spacing w:val="-4"/>
          <w:sz w:val="28"/>
          <w:szCs w:val="28"/>
        </w:rPr>
        <w:t>а) постановки правой руки в упор локтем вверх;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47"/>
        </w:tabs>
        <w:autoSpaceDE w:val="0"/>
        <w:jc w:val="both"/>
        <w:rPr>
          <w:color w:val="000000"/>
          <w:spacing w:val="-4"/>
          <w:sz w:val="28"/>
          <w:szCs w:val="28"/>
        </w:rPr>
      </w:pPr>
      <w:r w:rsidRPr="00482E53">
        <w:rPr>
          <w:color w:val="000000"/>
          <w:spacing w:val="-4"/>
          <w:sz w:val="28"/>
          <w:szCs w:val="28"/>
        </w:rPr>
        <w:t>б) постановки левой руки в упор локтем вверх;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47"/>
        </w:tabs>
        <w:autoSpaceDE w:val="0"/>
        <w:jc w:val="both"/>
        <w:rPr>
          <w:color w:val="000000"/>
          <w:spacing w:val="-4"/>
          <w:sz w:val="28"/>
          <w:szCs w:val="28"/>
        </w:rPr>
      </w:pPr>
      <w:r w:rsidRPr="00482E53">
        <w:rPr>
          <w:color w:val="000000"/>
          <w:spacing w:val="-4"/>
          <w:sz w:val="28"/>
          <w:szCs w:val="28"/>
        </w:rPr>
        <w:lastRenderedPageBreak/>
        <w:t>в) подтягивания.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47"/>
        </w:tabs>
        <w:autoSpaceDE w:val="0"/>
        <w:jc w:val="both"/>
        <w:rPr>
          <w:b/>
          <w:color w:val="000000"/>
          <w:spacing w:val="-4"/>
          <w:sz w:val="28"/>
          <w:szCs w:val="28"/>
        </w:rPr>
      </w:pPr>
      <w:r w:rsidRPr="00482E53">
        <w:rPr>
          <w:b/>
          <w:color w:val="000000"/>
          <w:spacing w:val="-4"/>
          <w:sz w:val="28"/>
          <w:szCs w:val="28"/>
        </w:rPr>
        <w:t>22. Определите ошибку при выполнении на параллельных брусьях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47"/>
        </w:tabs>
        <w:autoSpaceDE w:val="0"/>
        <w:jc w:val="both"/>
        <w:rPr>
          <w:b/>
          <w:color w:val="000000"/>
          <w:spacing w:val="-4"/>
          <w:sz w:val="28"/>
          <w:szCs w:val="28"/>
        </w:rPr>
      </w:pPr>
      <w:r w:rsidRPr="00482E53">
        <w:rPr>
          <w:b/>
          <w:color w:val="000000"/>
          <w:spacing w:val="-4"/>
          <w:sz w:val="28"/>
          <w:szCs w:val="28"/>
        </w:rPr>
        <w:t xml:space="preserve"> кувырка вперед из </w:t>
      </w:r>
      <w:proofErr w:type="gramStart"/>
      <w:r w:rsidRPr="00482E53">
        <w:rPr>
          <w:b/>
          <w:color w:val="000000"/>
          <w:spacing w:val="-4"/>
          <w:sz w:val="28"/>
          <w:szCs w:val="28"/>
        </w:rPr>
        <w:t>седа</w:t>
      </w:r>
      <w:proofErr w:type="gramEnd"/>
      <w:r w:rsidRPr="00482E53">
        <w:rPr>
          <w:b/>
          <w:color w:val="000000"/>
          <w:spacing w:val="-4"/>
          <w:sz w:val="28"/>
          <w:szCs w:val="28"/>
        </w:rPr>
        <w:t xml:space="preserve"> ноги врозь,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47"/>
        </w:tabs>
        <w:autoSpaceDE w:val="0"/>
        <w:jc w:val="both"/>
        <w:rPr>
          <w:color w:val="000000"/>
          <w:spacing w:val="-4"/>
          <w:sz w:val="28"/>
          <w:szCs w:val="28"/>
        </w:rPr>
      </w:pPr>
      <w:r w:rsidRPr="00482E53">
        <w:rPr>
          <w:color w:val="000000"/>
          <w:spacing w:val="-4"/>
          <w:sz w:val="28"/>
          <w:szCs w:val="28"/>
        </w:rPr>
        <w:t>а) ноги согнуты в коленях, носки ног « на себя»;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47"/>
        </w:tabs>
        <w:autoSpaceDE w:val="0"/>
        <w:jc w:val="both"/>
        <w:rPr>
          <w:color w:val="000000"/>
          <w:spacing w:val="-4"/>
          <w:sz w:val="28"/>
          <w:szCs w:val="28"/>
        </w:rPr>
      </w:pPr>
      <w:r w:rsidRPr="00482E53">
        <w:rPr>
          <w:color w:val="000000"/>
          <w:spacing w:val="-4"/>
          <w:sz w:val="28"/>
          <w:szCs w:val="28"/>
        </w:rPr>
        <w:t>б) хват руками в 20-30см. от бедер;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47"/>
        </w:tabs>
        <w:autoSpaceDE w:val="0"/>
        <w:jc w:val="both"/>
        <w:rPr>
          <w:color w:val="000000"/>
          <w:spacing w:val="-4"/>
          <w:sz w:val="28"/>
          <w:szCs w:val="28"/>
        </w:rPr>
      </w:pPr>
      <w:r w:rsidRPr="00482E53">
        <w:rPr>
          <w:color w:val="000000"/>
          <w:spacing w:val="-4"/>
          <w:sz w:val="28"/>
          <w:szCs w:val="28"/>
        </w:rPr>
        <w:t>в) спина « круглая», подбородок прижат к груди, локти расставлены в стороны.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47"/>
        </w:tabs>
        <w:autoSpaceDE w:val="0"/>
        <w:jc w:val="both"/>
        <w:rPr>
          <w:b/>
          <w:color w:val="000000"/>
          <w:spacing w:val="-8"/>
          <w:sz w:val="28"/>
          <w:szCs w:val="28"/>
        </w:rPr>
      </w:pPr>
      <w:r w:rsidRPr="00482E53">
        <w:rPr>
          <w:b/>
          <w:color w:val="000000"/>
          <w:spacing w:val="-4"/>
          <w:sz w:val="28"/>
          <w:szCs w:val="28"/>
        </w:rPr>
        <w:t>23.</w:t>
      </w:r>
      <w:r w:rsidRPr="00482E53">
        <w:rPr>
          <w:b/>
          <w:color w:val="000000"/>
          <w:spacing w:val="-6"/>
          <w:sz w:val="28"/>
          <w:szCs w:val="28"/>
        </w:rPr>
        <w:t xml:space="preserve"> Подтягивание в висе. Определите ошиб</w:t>
      </w:r>
      <w:r w:rsidRPr="00482E53">
        <w:rPr>
          <w:b/>
          <w:color w:val="000000"/>
          <w:spacing w:val="-6"/>
          <w:sz w:val="28"/>
          <w:szCs w:val="28"/>
        </w:rPr>
        <w:softHyphen/>
      </w:r>
      <w:r w:rsidRPr="00482E53">
        <w:rPr>
          <w:b/>
          <w:color w:val="000000"/>
          <w:spacing w:val="-8"/>
          <w:sz w:val="28"/>
          <w:szCs w:val="28"/>
        </w:rPr>
        <w:t xml:space="preserve">ку при выполнении этого элемента,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47"/>
        </w:tabs>
        <w:autoSpaceDE w:val="0"/>
        <w:jc w:val="both"/>
        <w:rPr>
          <w:color w:val="000000"/>
          <w:spacing w:val="-2"/>
          <w:sz w:val="28"/>
          <w:szCs w:val="28"/>
        </w:rPr>
      </w:pPr>
      <w:r w:rsidRPr="00482E53">
        <w:rPr>
          <w:color w:val="000000"/>
          <w:spacing w:val="-8"/>
          <w:sz w:val="28"/>
          <w:szCs w:val="28"/>
        </w:rPr>
        <w:t xml:space="preserve">а) хват сверху </w:t>
      </w:r>
      <w:r w:rsidRPr="00482E53">
        <w:rPr>
          <w:color w:val="000000"/>
          <w:spacing w:val="-2"/>
          <w:sz w:val="28"/>
          <w:szCs w:val="28"/>
        </w:rPr>
        <w:t xml:space="preserve">на ширине плеч;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47"/>
        </w:tabs>
        <w:autoSpaceDE w:val="0"/>
        <w:jc w:val="both"/>
        <w:rPr>
          <w:color w:val="000000"/>
          <w:spacing w:val="-3"/>
          <w:sz w:val="28"/>
          <w:szCs w:val="28"/>
        </w:rPr>
      </w:pPr>
      <w:r w:rsidRPr="00482E53">
        <w:rPr>
          <w:color w:val="000000"/>
          <w:spacing w:val="-2"/>
          <w:sz w:val="28"/>
          <w:szCs w:val="28"/>
        </w:rPr>
        <w:t>б) ноги и туловище прямые;</w:t>
      </w:r>
      <w:r w:rsidRPr="00482E53">
        <w:rPr>
          <w:color w:val="000000"/>
          <w:spacing w:val="-2"/>
          <w:sz w:val="28"/>
          <w:szCs w:val="28"/>
        </w:rPr>
        <w:br/>
      </w:r>
      <w:r w:rsidRPr="00482E53">
        <w:rPr>
          <w:color w:val="000000"/>
          <w:spacing w:val="-3"/>
          <w:sz w:val="28"/>
          <w:szCs w:val="28"/>
        </w:rPr>
        <w:t>в) подтягивание до положения — подбородок выше перекладины;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47"/>
        </w:tabs>
        <w:autoSpaceDE w:val="0"/>
        <w:jc w:val="both"/>
        <w:rPr>
          <w:color w:val="000000"/>
          <w:spacing w:val="-6"/>
          <w:sz w:val="28"/>
          <w:szCs w:val="28"/>
        </w:rPr>
      </w:pPr>
      <w:r w:rsidRPr="00482E53">
        <w:rPr>
          <w:color w:val="000000"/>
          <w:spacing w:val="-3"/>
          <w:sz w:val="28"/>
          <w:szCs w:val="28"/>
        </w:rPr>
        <w:t>г) подтягивание размахи</w:t>
      </w:r>
      <w:r w:rsidRPr="00482E53">
        <w:rPr>
          <w:color w:val="000000"/>
          <w:spacing w:val="-3"/>
          <w:sz w:val="28"/>
          <w:szCs w:val="28"/>
        </w:rPr>
        <w:softHyphen/>
      </w:r>
      <w:r w:rsidRPr="00482E53">
        <w:rPr>
          <w:color w:val="000000"/>
          <w:spacing w:val="-6"/>
          <w:sz w:val="28"/>
          <w:szCs w:val="28"/>
        </w:rPr>
        <w:t>ванием туловища.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461"/>
        </w:tabs>
        <w:autoSpaceDE w:val="0"/>
        <w:jc w:val="both"/>
        <w:rPr>
          <w:b/>
          <w:color w:val="000000"/>
          <w:spacing w:val="-5"/>
          <w:sz w:val="28"/>
          <w:szCs w:val="28"/>
        </w:rPr>
      </w:pPr>
      <w:r w:rsidRPr="00482E53">
        <w:rPr>
          <w:b/>
          <w:color w:val="000000"/>
          <w:spacing w:val="-9"/>
          <w:sz w:val="28"/>
          <w:szCs w:val="28"/>
        </w:rPr>
        <w:t>24.</w:t>
      </w:r>
      <w:r w:rsidRPr="00482E53">
        <w:rPr>
          <w:b/>
          <w:color w:val="000000"/>
          <w:spacing w:val="-5"/>
          <w:sz w:val="28"/>
          <w:szCs w:val="28"/>
        </w:rPr>
        <w:t xml:space="preserve"> При ловле баскет</w:t>
      </w:r>
      <w:r w:rsidRPr="00482E53">
        <w:rPr>
          <w:b/>
          <w:color w:val="000000"/>
          <w:spacing w:val="-5"/>
          <w:sz w:val="28"/>
          <w:szCs w:val="28"/>
        </w:rPr>
        <w:softHyphen/>
        <w:t>больного мяча ошибкой является…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461"/>
        </w:tabs>
        <w:autoSpaceDE w:val="0"/>
        <w:jc w:val="both"/>
        <w:rPr>
          <w:color w:val="000000"/>
          <w:spacing w:val="-4"/>
          <w:sz w:val="28"/>
          <w:szCs w:val="28"/>
        </w:rPr>
      </w:pPr>
      <w:r w:rsidRPr="00482E53">
        <w:rPr>
          <w:color w:val="000000"/>
          <w:spacing w:val="-5"/>
          <w:sz w:val="28"/>
          <w:szCs w:val="28"/>
        </w:rPr>
        <w:t xml:space="preserve">а) ловля мяча с амортизацией </w:t>
      </w:r>
      <w:r w:rsidRPr="00482E53">
        <w:rPr>
          <w:color w:val="000000"/>
          <w:spacing w:val="-4"/>
          <w:sz w:val="28"/>
          <w:szCs w:val="28"/>
        </w:rPr>
        <w:t>сгибанием рук;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461"/>
        </w:tabs>
        <w:autoSpaceDE w:val="0"/>
        <w:jc w:val="both"/>
        <w:rPr>
          <w:color w:val="000000"/>
          <w:spacing w:val="-2"/>
          <w:sz w:val="28"/>
          <w:szCs w:val="28"/>
        </w:rPr>
      </w:pPr>
      <w:r w:rsidRPr="00482E53">
        <w:rPr>
          <w:color w:val="000000"/>
          <w:spacing w:val="-4"/>
          <w:sz w:val="28"/>
          <w:szCs w:val="28"/>
        </w:rPr>
        <w:t>б) ловля мяча на прямые руки;</w:t>
      </w:r>
      <w:r w:rsidRPr="00482E53">
        <w:rPr>
          <w:color w:val="000000"/>
          <w:spacing w:val="-4"/>
          <w:sz w:val="28"/>
          <w:szCs w:val="28"/>
        </w:rPr>
        <w:br/>
      </w:r>
      <w:r w:rsidRPr="00482E53">
        <w:rPr>
          <w:color w:val="000000"/>
          <w:spacing w:val="-2"/>
          <w:sz w:val="28"/>
          <w:szCs w:val="28"/>
        </w:rPr>
        <w:t>в) ловля мяча на уровне груди;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461"/>
        </w:tabs>
        <w:autoSpaceDE w:val="0"/>
        <w:jc w:val="both"/>
        <w:rPr>
          <w:color w:val="000000"/>
          <w:spacing w:val="-2"/>
          <w:sz w:val="28"/>
          <w:szCs w:val="28"/>
        </w:rPr>
      </w:pPr>
      <w:r w:rsidRPr="00482E53">
        <w:rPr>
          <w:color w:val="000000"/>
          <w:spacing w:val="-2"/>
          <w:sz w:val="28"/>
          <w:szCs w:val="28"/>
        </w:rPr>
        <w:t>г) сближение кистей рук и расстановка пальцев.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461"/>
        </w:tabs>
        <w:autoSpaceDE w:val="0"/>
        <w:jc w:val="both"/>
        <w:rPr>
          <w:b/>
          <w:color w:val="000000"/>
          <w:spacing w:val="-7"/>
          <w:sz w:val="28"/>
          <w:szCs w:val="28"/>
        </w:rPr>
      </w:pPr>
      <w:r w:rsidRPr="00482E53">
        <w:rPr>
          <w:b/>
          <w:color w:val="000000"/>
          <w:spacing w:val="-9"/>
          <w:sz w:val="28"/>
          <w:szCs w:val="28"/>
        </w:rPr>
        <w:t>25.</w:t>
      </w:r>
      <w:r w:rsidRPr="00482E53">
        <w:rPr>
          <w:b/>
          <w:color w:val="000000"/>
          <w:spacing w:val="-8"/>
          <w:sz w:val="28"/>
          <w:szCs w:val="28"/>
        </w:rPr>
        <w:t xml:space="preserve"> При ведении мяча наиболее частой ошиб</w:t>
      </w:r>
      <w:r w:rsidRPr="00482E53">
        <w:rPr>
          <w:b/>
          <w:color w:val="000000"/>
          <w:spacing w:val="-8"/>
          <w:sz w:val="28"/>
          <w:szCs w:val="28"/>
        </w:rPr>
        <w:softHyphen/>
      </w:r>
      <w:r w:rsidRPr="00482E53">
        <w:rPr>
          <w:b/>
          <w:color w:val="000000"/>
          <w:spacing w:val="-7"/>
          <w:sz w:val="28"/>
          <w:szCs w:val="28"/>
        </w:rPr>
        <w:t xml:space="preserve">кой является...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461"/>
        </w:tabs>
        <w:autoSpaceDE w:val="0"/>
        <w:jc w:val="both"/>
        <w:rPr>
          <w:color w:val="000000"/>
          <w:spacing w:val="-1"/>
          <w:sz w:val="28"/>
          <w:szCs w:val="28"/>
        </w:rPr>
      </w:pPr>
      <w:r w:rsidRPr="00482E53">
        <w:rPr>
          <w:color w:val="000000"/>
          <w:spacing w:val="-7"/>
          <w:sz w:val="28"/>
          <w:szCs w:val="28"/>
        </w:rPr>
        <w:t>а) «</w:t>
      </w:r>
      <w:proofErr w:type="spellStart"/>
      <w:r w:rsidRPr="00482E53">
        <w:rPr>
          <w:color w:val="000000"/>
          <w:spacing w:val="-7"/>
          <w:sz w:val="28"/>
          <w:szCs w:val="28"/>
        </w:rPr>
        <w:t>шлепание</w:t>
      </w:r>
      <w:proofErr w:type="spellEnd"/>
      <w:r w:rsidRPr="00482E53">
        <w:rPr>
          <w:color w:val="000000"/>
          <w:spacing w:val="-7"/>
          <w:sz w:val="28"/>
          <w:szCs w:val="28"/>
        </w:rPr>
        <w:t>» по мячу расслаб</w:t>
      </w:r>
      <w:r w:rsidRPr="00482E53">
        <w:rPr>
          <w:color w:val="000000"/>
          <w:spacing w:val="-7"/>
          <w:sz w:val="28"/>
          <w:szCs w:val="28"/>
        </w:rPr>
        <w:softHyphen/>
      </w:r>
      <w:r w:rsidRPr="00482E53">
        <w:rPr>
          <w:color w:val="000000"/>
          <w:spacing w:val="-1"/>
          <w:sz w:val="28"/>
          <w:szCs w:val="28"/>
        </w:rPr>
        <w:t xml:space="preserve">ленной рукой;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461"/>
        </w:tabs>
        <w:autoSpaceDE w:val="0"/>
        <w:jc w:val="both"/>
        <w:rPr>
          <w:color w:val="000000"/>
          <w:spacing w:val="-1"/>
          <w:sz w:val="28"/>
          <w:szCs w:val="28"/>
        </w:rPr>
      </w:pPr>
      <w:r w:rsidRPr="00482E53">
        <w:rPr>
          <w:color w:val="000000"/>
          <w:spacing w:val="-1"/>
          <w:sz w:val="28"/>
          <w:szCs w:val="28"/>
        </w:rPr>
        <w:t xml:space="preserve">б) ведение мяча толчком руки;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461"/>
        </w:tabs>
        <w:autoSpaceDE w:val="0"/>
        <w:jc w:val="both"/>
        <w:rPr>
          <w:color w:val="000000"/>
          <w:spacing w:val="-3"/>
          <w:sz w:val="28"/>
          <w:szCs w:val="28"/>
        </w:rPr>
      </w:pPr>
      <w:r w:rsidRPr="00482E53">
        <w:rPr>
          <w:color w:val="000000"/>
          <w:spacing w:val="-3"/>
          <w:sz w:val="28"/>
          <w:szCs w:val="28"/>
        </w:rPr>
        <w:t>в) мягкая встреча мяча с рукой.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jc w:val="both"/>
        <w:rPr>
          <w:color w:val="000000"/>
          <w:sz w:val="28"/>
          <w:szCs w:val="28"/>
        </w:rPr>
      </w:pPr>
      <w:r w:rsidRPr="00482E53">
        <w:rPr>
          <w:b/>
          <w:color w:val="000000"/>
          <w:spacing w:val="-7"/>
          <w:sz w:val="28"/>
          <w:szCs w:val="28"/>
        </w:rPr>
        <w:t>26.</w:t>
      </w:r>
      <w:r w:rsidR="002C7ED5" w:rsidRPr="00482E5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B973D6" wp14:editId="279DAF36">
                <wp:simplePos x="0" y="0"/>
                <wp:positionH relativeFrom="margin">
                  <wp:posOffset>7276465</wp:posOffset>
                </wp:positionH>
                <wp:positionV relativeFrom="paragraph">
                  <wp:posOffset>-264160</wp:posOffset>
                </wp:positionV>
                <wp:extent cx="0" cy="8351520"/>
                <wp:effectExtent l="12700" t="5080" r="6350" b="6350"/>
                <wp:wrapNone/>
                <wp:docPr id="7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51520"/>
                        </a:xfrm>
                        <a:prstGeom prst="line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559E8A7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2.95pt,-20.8pt" to="572.95pt,6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" strokeweight=".25mm">
                <v:stroke joinstyle="miter"/>
                <w10:wrap anchorx="margin"/>
              </v:line>
            </w:pict>
          </mc:Fallback>
        </mc:AlternateContent>
      </w:r>
      <w:r w:rsidRPr="00482E53">
        <w:rPr>
          <w:b/>
          <w:color w:val="000000"/>
          <w:spacing w:val="-7"/>
          <w:sz w:val="28"/>
          <w:szCs w:val="28"/>
        </w:rPr>
        <w:t xml:space="preserve"> Нел</w:t>
      </w:r>
      <w:r w:rsidRPr="00482E53">
        <w:rPr>
          <w:b/>
          <w:color w:val="000000"/>
          <w:spacing w:val="4"/>
          <w:sz w:val="28"/>
          <w:szCs w:val="28"/>
        </w:rPr>
        <w:t>ьзя вырывать мяч у соперника...</w:t>
      </w:r>
      <w:r w:rsidRPr="00482E53">
        <w:rPr>
          <w:b/>
          <w:color w:val="000000"/>
          <w:spacing w:val="4"/>
          <w:sz w:val="28"/>
          <w:szCs w:val="28"/>
        </w:rPr>
        <w:br/>
      </w:r>
      <w:r w:rsidRPr="00482E53">
        <w:rPr>
          <w:color w:val="000000"/>
          <w:sz w:val="28"/>
          <w:szCs w:val="28"/>
        </w:rPr>
        <w:t xml:space="preserve">а) захватом мяча двумя руками;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jc w:val="both"/>
        <w:rPr>
          <w:color w:val="000000"/>
          <w:spacing w:val="-5"/>
          <w:sz w:val="28"/>
          <w:szCs w:val="28"/>
        </w:rPr>
      </w:pPr>
      <w:r w:rsidRPr="00482E53">
        <w:rPr>
          <w:color w:val="000000"/>
          <w:sz w:val="28"/>
          <w:szCs w:val="28"/>
        </w:rPr>
        <w:t xml:space="preserve">б) захватом </w:t>
      </w:r>
      <w:r w:rsidRPr="00482E53">
        <w:rPr>
          <w:color w:val="000000"/>
          <w:spacing w:val="-5"/>
          <w:sz w:val="28"/>
          <w:szCs w:val="28"/>
        </w:rPr>
        <w:t>мяча одной рукой;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jc w:val="both"/>
        <w:rPr>
          <w:color w:val="000000"/>
          <w:spacing w:val="-5"/>
          <w:sz w:val="28"/>
          <w:szCs w:val="28"/>
        </w:rPr>
      </w:pPr>
      <w:r w:rsidRPr="00482E53">
        <w:rPr>
          <w:color w:val="000000"/>
          <w:spacing w:val="-5"/>
          <w:sz w:val="28"/>
          <w:szCs w:val="28"/>
        </w:rPr>
        <w:t xml:space="preserve">в) ударом кулака.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jc w:val="both"/>
        <w:rPr>
          <w:color w:val="000000"/>
          <w:spacing w:val="-3"/>
          <w:sz w:val="28"/>
          <w:szCs w:val="28"/>
        </w:rPr>
      </w:pPr>
      <w:r w:rsidRPr="00482E53">
        <w:rPr>
          <w:color w:val="000000"/>
          <w:spacing w:val="-5"/>
          <w:sz w:val="28"/>
          <w:szCs w:val="28"/>
        </w:rPr>
        <w:t>г) направ</w:t>
      </w:r>
      <w:r w:rsidRPr="00482E53">
        <w:rPr>
          <w:color w:val="000000"/>
          <w:spacing w:val="-5"/>
          <w:sz w:val="28"/>
          <w:szCs w:val="28"/>
        </w:rPr>
        <w:softHyphen/>
      </w:r>
      <w:r w:rsidRPr="00482E53">
        <w:rPr>
          <w:color w:val="000000"/>
          <w:spacing w:val="-3"/>
          <w:sz w:val="28"/>
          <w:szCs w:val="28"/>
        </w:rPr>
        <w:t>лением рывка снизу-вверх.</w:t>
      </w:r>
    </w:p>
    <w:p w:rsidR="00C0669B" w:rsidRPr="00482E53" w:rsidRDefault="00C0669B" w:rsidP="00482E53">
      <w:pPr>
        <w:jc w:val="both"/>
        <w:rPr>
          <w:b/>
          <w:color w:val="000000"/>
          <w:spacing w:val="-2"/>
          <w:sz w:val="28"/>
          <w:szCs w:val="28"/>
        </w:rPr>
      </w:pPr>
      <w:r w:rsidRPr="00482E53">
        <w:rPr>
          <w:b/>
          <w:sz w:val="28"/>
          <w:szCs w:val="28"/>
        </w:rPr>
        <w:t>27.</w:t>
      </w:r>
      <w:r w:rsidRPr="00482E53">
        <w:rPr>
          <w:b/>
          <w:color w:val="000000"/>
          <w:spacing w:val="1"/>
          <w:sz w:val="28"/>
          <w:szCs w:val="28"/>
        </w:rPr>
        <w:t xml:space="preserve"> При броске мяча одной рукой от пле</w:t>
      </w:r>
      <w:r w:rsidRPr="00482E53">
        <w:rPr>
          <w:b/>
          <w:color w:val="000000"/>
          <w:spacing w:val="1"/>
          <w:sz w:val="28"/>
          <w:szCs w:val="28"/>
        </w:rPr>
        <w:softHyphen/>
      </w:r>
      <w:r w:rsidRPr="00482E53">
        <w:rPr>
          <w:b/>
          <w:color w:val="000000"/>
          <w:spacing w:val="-2"/>
          <w:sz w:val="28"/>
          <w:szCs w:val="28"/>
        </w:rPr>
        <w:t xml:space="preserve">ча с места ошибкой является... </w:t>
      </w:r>
    </w:p>
    <w:p w:rsidR="00C0669B" w:rsidRPr="00482E53" w:rsidRDefault="00C0669B" w:rsidP="00482E53">
      <w:pPr>
        <w:jc w:val="both"/>
        <w:rPr>
          <w:color w:val="000000"/>
          <w:spacing w:val="-1"/>
          <w:sz w:val="28"/>
          <w:szCs w:val="28"/>
        </w:rPr>
      </w:pPr>
      <w:r w:rsidRPr="00482E53">
        <w:rPr>
          <w:color w:val="000000"/>
          <w:spacing w:val="-2"/>
          <w:sz w:val="28"/>
          <w:szCs w:val="28"/>
        </w:rPr>
        <w:t xml:space="preserve">а) разгибание </w:t>
      </w:r>
      <w:r w:rsidRPr="00482E53">
        <w:rPr>
          <w:color w:val="000000"/>
          <w:spacing w:val="-1"/>
          <w:sz w:val="28"/>
          <w:szCs w:val="28"/>
        </w:rPr>
        <w:t xml:space="preserve">ног в коленных суставах; 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-1"/>
          <w:sz w:val="28"/>
          <w:szCs w:val="28"/>
        </w:rPr>
        <w:t>б) вынос руки с мя</w:t>
      </w:r>
      <w:r w:rsidRPr="00482E53">
        <w:rPr>
          <w:color w:val="000000"/>
          <w:spacing w:val="-1"/>
          <w:sz w:val="28"/>
          <w:szCs w:val="28"/>
        </w:rPr>
        <w:softHyphen/>
      </w:r>
      <w:r w:rsidRPr="00482E53">
        <w:rPr>
          <w:color w:val="000000"/>
          <w:spacing w:val="1"/>
          <w:sz w:val="28"/>
          <w:szCs w:val="28"/>
        </w:rPr>
        <w:t xml:space="preserve">чом по средней линии лица; </w:t>
      </w:r>
    </w:p>
    <w:p w:rsidR="00C0669B" w:rsidRPr="00482E53" w:rsidRDefault="00C0669B" w:rsidP="00482E53">
      <w:pPr>
        <w:jc w:val="both"/>
        <w:rPr>
          <w:color w:val="000000"/>
          <w:spacing w:val="-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в) вынос руки с </w:t>
      </w:r>
      <w:r w:rsidRPr="00482E53">
        <w:rPr>
          <w:color w:val="000000"/>
          <w:spacing w:val="-1"/>
          <w:sz w:val="28"/>
          <w:szCs w:val="28"/>
        </w:rPr>
        <w:t>мячом сбоку от лица;</w:t>
      </w:r>
    </w:p>
    <w:p w:rsidR="00C0669B" w:rsidRPr="00482E53" w:rsidRDefault="00C0669B" w:rsidP="00482E53">
      <w:pPr>
        <w:jc w:val="both"/>
        <w:rPr>
          <w:color w:val="000000"/>
          <w:spacing w:val="-3"/>
          <w:sz w:val="28"/>
          <w:szCs w:val="28"/>
        </w:rPr>
      </w:pPr>
      <w:r w:rsidRPr="00482E53">
        <w:rPr>
          <w:color w:val="000000"/>
          <w:spacing w:val="-1"/>
          <w:sz w:val="28"/>
          <w:szCs w:val="28"/>
        </w:rPr>
        <w:t>г) заключительное дви</w:t>
      </w:r>
      <w:r w:rsidRPr="00482E53">
        <w:rPr>
          <w:color w:val="000000"/>
          <w:spacing w:val="-1"/>
          <w:sz w:val="28"/>
          <w:szCs w:val="28"/>
        </w:rPr>
        <w:softHyphen/>
      </w:r>
      <w:r w:rsidRPr="00482E53">
        <w:rPr>
          <w:color w:val="000000"/>
          <w:spacing w:val="-3"/>
          <w:sz w:val="28"/>
          <w:szCs w:val="28"/>
        </w:rPr>
        <w:t>жение кистью.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42"/>
        </w:tabs>
        <w:autoSpaceDE w:val="0"/>
        <w:jc w:val="both"/>
        <w:rPr>
          <w:b/>
          <w:color w:val="000000"/>
          <w:spacing w:val="-4"/>
          <w:sz w:val="28"/>
          <w:szCs w:val="28"/>
        </w:rPr>
      </w:pPr>
      <w:r w:rsidRPr="00482E53">
        <w:rPr>
          <w:b/>
          <w:color w:val="000000"/>
          <w:sz w:val="28"/>
          <w:szCs w:val="28"/>
        </w:rPr>
        <w:t xml:space="preserve">28. </w:t>
      </w:r>
      <w:r w:rsidRPr="00482E53">
        <w:rPr>
          <w:b/>
          <w:color w:val="000000"/>
          <w:spacing w:val="-6"/>
          <w:sz w:val="28"/>
          <w:szCs w:val="28"/>
        </w:rPr>
        <w:t>Бросок мяча одной рукой от плеча в дви</w:t>
      </w:r>
      <w:r w:rsidRPr="00482E53">
        <w:rPr>
          <w:b/>
          <w:color w:val="000000"/>
          <w:spacing w:val="-6"/>
          <w:sz w:val="28"/>
          <w:szCs w:val="28"/>
        </w:rPr>
        <w:softHyphen/>
      </w:r>
      <w:r w:rsidRPr="00482E53">
        <w:rPr>
          <w:b/>
          <w:color w:val="000000"/>
          <w:spacing w:val="-2"/>
          <w:sz w:val="28"/>
          <w:szCs w:val="28"/>
        </w:rPr>
        <w:t xml:space="preserve">жении считается одним из основных и самым </w:t>
      </w:r>
      <w:r w:rsidRPr="00482E53">
        <w:rPr>
          <w:b/>
          <w:color w:val="000000"/>
          <w:spacing w:val="-6"/>
          <w:sz w:val="28"/>
          <w:szCs w:val="28"/>
        </w:rPr>
        <w:t xml:space="preserve">простым в баскетболе. Что является ошибкой в </w:t>
      </w:r>
      <w:r w:rsidRPr="00482E53">
        <w:rPr>
          <w:b/>
          <w:color w:val="000000"/>
          <w:spacing w:val="-9"/>
          <w:sz w:val="28"/>
          <w:szCs w:val="28"/>
        </w:rPr>
        <w:t>сочетании приемов «ведение - два шага - бро</w:t>
      </w:r>
      <w:r w:rsidRPr="00482E53">
        <w:rPr>
          <w:b/>
          <w:color w:val="000000"/>
          <w:spacing w:val="-9"/>
          <w:sz w:val="28"/>
          <w:szCs w:val="28"/>
        </w:rPr>
        <w:softHyphen/>
      </w:r>
      <w:r w:rsidRPr="00482E53">
        <w:rPr>
          <w:b/>
          <w:color w:val="000000"/>
          <w:spacing w:val="-4"/>
          <w:sz w:val="28"/>
          <w:szCs w:val="28"/>
        </w:rPr>
        <w:t>сок»?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42"/>
        </w:tabs>
        <w:autoSpaceDE w:val="0"/>
        <w:jc w:val="both"/>
        <w:rPr>
          <w:color w:val="000000"/>
          <w:spacing w:val="-4"/>
          <w:sz w:val="28"/>
          <w:szCs w:val="28"/>
        </w:rPr>
      </w:pPr>
      <w:r w:rsidRPr="00482E53">
        <w:rPr>
          <w:color w:val="000000"/>
          <w:spacing w:val="-4"/>
          <w:sz w:val="28"/>
          <w:szCs w:val="28"/>
        </w:rPr>
        <w:t>а) выполнение широких шагов;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42"/>
        </w:tabs>
        <w:autoSpaceDE w:val="0"/>
        <w:jc w:val="both"/>
        <w:rPr>
          <w:color w:val="000000"/>
          <w:spacing w:val="-3"/>
          <w:sz w:val="28"/>
          <w:szCs w:val="28"/>
        </w:rPr>
      </w:pPr>
      <w:r w:rsidRPr="00482E53">
        <w:rPr>
          <w:color w:val="000000"/>
          <w:spacing w:val="-4"/>
          <w:sz w:val="28"/>
          <w:szCs w:val="28"/>
        </w:rPr>
        <w:t xml:space="preserve">б) ловля </w:t>
      </w:r>
      <w:r w:rsidRPr="00482E53">
        <w:rPr>
          <w:color w:val="000000"/>
          <w:spacing w:val="-3"/>
          <w:sz w:val="28"/>
          <w:szCs w:val="28"/>
        </w:rPr>
        <w:t>мяча в опорном положении;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42"/>
        </w:tabs>
        <w:autoSpaceDE w:val="0"/>
        <w:jc w:val="both"/>
        <w:rPr>
          <w:color w:val="000000"/>
          <w:spacing w:val="-3"/>
          <w:sz w:val="28"/>
          <w:szCs w:val="28"/>
        </w:rPr>
      </w:pPr>
      <w:r w:rsidRPr="00482E53">
        <w:rPr>
          <w:color w:val="000000"/>
          <w:spacing w:val="-3"/>
          <w:sz w:val="28"/>
          <w:szCs w:val="28"/>
        </w:rPr>
        <w:t>в) выпрыгивание вверх при броске мяча;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42"/>
        </w:tabs>
        <w:autoSpaceDE w:val="0"/>
        <w:jc w:val="both"/>
        <w:rPr>
          <w:color w:val="000000"/>
          <w:spacing w:val="-3"/>
          <w:sz w:val="28"/>
          <w:szCs w:val="28"/>
        </w:rPr>
      </w:pPr>
      <w:r w:rsidRPr="00482E53">
        <w:rPr>
          <w:color w:val="000000"/>
          <w:spacing w:val="-3"/>
          <w:sz w:val="28"/>
          <w:szCs w:val="28"/>
        </w:rPr>
        <w:t>г) бросок мяча правой рукой при отталкивании левой ногой.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42"/>
        </w:tabs>
        <w:autoSpaceDE w:val="0"/>
        <w:ind w:left="5"/>
        <w:jc w:val="both"/>
        <w:rPr>
          <w:b/>
          <w:color w:val="000000"/>
          <w:spacing w:val="-1"/>
          <w:sz w:val="28"/>
          <w:szCs w:val="28"/>
        </w:rPr>
      </w:pPr>
      <w:r w:rsidRPr="00482E53">
        <w:rPr>
          <w:b/>
          <w:color w:val="000000"/>
          <w:spacing w:val="-3"/>
          <w:sz w:val="28"/>
          <w:szCs w:val="28"/>
        </w:rPr>
        <w:t xml:space="preserve">29.Определите, </w:t>
      </w:r>
      <w:r w:rsidRPr="00482E53">
        <w:rPr>
          <w:b/>
          <w:color w:val="000000"/>
          <w:sz w:val="28"/>
          <w:szCs w:val="28"/>
        </w:rPr>
        <w:t>какие действия при обводке соперни</w:t>
      </w:r>
      <w:r w:rsidRPr="00482E53">
        <w:rPr>
          <w:b/>
          <w:color w:val="000000"/>
          <w:sz w:val="28"/>
          <w:szCs w:val="28"/>
        </w:rPr>
        <w:softHyphen/>
      </w:r>
      <w:r w:rsidRPr="00482E53">
        <w:rPr>
          <w:b/>
          <w:color w:val="000000"/>
          <w:spacing w:val="-1"/>
          <w:sz w:val="28"/>
          <w:szCs w:val="28"/>
        </w:rPr>
        <w:t xml:space="preserve">ка наиболее правильны?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42"/>
        </w:tabs>
        <w:autoSpaceDE w:val="0"/>
        <w:ind w:left="5"/>
        <w:jc w:val="both"/>
        <w:rPr>
          <w:color w:val="000000"/>
          <w:spacing w:val="-3"/>
          <w:sz w:val="28"/>
          <w:szCs w:val="28"/>
        </w:rPr>
      </w:pPr>
      <w:r w:rsidRPr="00482E53">
        <w:rPr>
          <w:color w:val="000000"/>
          <w:spacing w:val="-1"/>
          <w:sz w:val="28"/>
          <w:szCs w:val="28"/>
        </w:rPr>
        <w:t>а) чередование ве</w:t>
      </w:r>
      <w:r w:rsidRPr="00482E53">
        <w:rPr>
          <w:color w:val="000000"/>
          <w:spacing w:val="-1"/>
          <w:sz w:val="28"/>
          <w:szCs w:val="28"/>
        </w:rPr>
        <w:softHyphen/>
      </w:r>
      <w:r w:rsidRPr="00482E53">
        <w:rPr>
          <w:color w:val="000000"/>
          <w:spacing w:val="-3"/>
          <w:sz w:val="28"/>
          <w:szCs w:val="28"/>
        </w:rPr>
        <w:t>дения мяча правой и левой рукой;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42"/>
        </w:tabs>
        <w:autoSpaceDE w:val="0"/>
        <w:ind w:left="5"/>
        <w:jc w:val="both"/>
        <w:rPr>
          <w:color w:val="000000"/>
          <w:spacing w:val="-3"/>
          <w:sz w:val="28"/>
          <w:szCs w:val="28"/>
        </w:rPr>
      </w:pPr>
      <w:r w:rsidRPr="00482E53">
        <w:rPr>
          <w:color w:val="000000"/>
          <w:spacing w:val="-3"/>
          <w:sz w:val="28"/>
          <w:szCs w:val="28"/>
        </w:rPr>
        <w:t xml:space="preserve">б) ведение </w:t>
      </w:r>
      <w:r w:rsidRPr="00482E53">
        <w:rPr>
          <w:color w:val="000000"/>
          <w:spacing w:val="-7"/>
          <w:sz w:val="28"/>
          <w:szCs w:val="28"/>
        </w:rPr>
        <w:t>мяча дальней по отношению к сопернику рукой;</w:t>
      </w:r>
      <w:r w:rsidRPr="00482E53">
        <w:rPr>
          <w:color w:val="000000"/>
          <w:spacing w:val="-7"/>
          <w:sz w:val="28"/>
          <w:szCs w:val="28"/>
        </w:rPr>
        <w:br/>
      </w:r>
      <w:r w:rsidRPr="00482E53">
        <w:rPr>
          <w:color w:val="000000"/>
          <w:spacing w:val="-3"/>
          <w:sz w:val="28"/>
          <w:szCs w:val="28"/>
        </w:rPr>
        <w:t>в) ведение мяча ближней по отношению к со</w:t>
      </w:r>
      <w:r w:rsidRPr="00482E53">
        <w:rPr>
          <w:color w:val="000000"/>
          <w:spacing w:val="-3"/>
          <w:sz w:val="28"/>
          <w:szCs w:val="28"/>
        </w:rPr>
        <w:softHyphen/>
        <w:t>пернику рукой.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42"/>
        </w:tabs>
        <w:autoSpaceDE w:val="0"/>
        <w:ind w:left="5"/>
        <w:jc w:val="both"/>
        <w:rPr>
          <w:b/>
          <w:color w:val="000000"/>
          <w:spacing w:val="-3"/>
          <w:sz w:val="28"/>
          <w:szCs w:val="28"/>
        </w:rPr>
      </w:pPr>
      <w:r w:rsidRPr="00482E53">
        <w:rPr>
          <w:b/>
          <w:color w:val="000000"/>
          <w:spacing w:val="-4"/>
          <w:sz w:val="28"/>
          <w:szCs w:val="28"/>
        </w:rPr>
        <w:t>30.</w:t>
      </w:r>
      <w:r w:rsidRPr="00482E53">
        <w:rPr>
          <w:b/>
          <w:color w:val="000000"/>
          <w:spacing w:val="-7"/>
          <w:sz w:val="28"/>
          <w:szCs w:val="28"/>
        </w:rPr>
        <w:t xml:space="preserve"> При выполнении «чистого» броска в коль</w:t>
      </w:r>
      <w:r w:rsidRPr="00482E53">
        <w:rPr>
          <w:b/>
          <w:color w:val="000000"/>
          <w:spacing w:val="-7"/>
          <w:sz w:val="28"/>
          <w:szCs w:val="28"/>
        </w:rPr>
        <w:softHyphen/>
      </w:r>
      <w:r w:rsidRPr="00482E53">
        <w:rPr>
          <w:b/>
          <w:color w:val="000000"/>
          <w:spacing w:val="-2"/>
          <w:sz w:val="28"/>
          <w:szCs w:val="28"/>
        </w:rPr>
        <w:t xml:space="preserve">цо (без отскока от щита) </w:t>
      </w:r>
      <w:r w:rsidRPr="00482E53">
        <w:rPr>
          <w:b/>
          <w:color w:val="000000"/>
          <w:spacing w:val="-2"/>
          <w:sz w:val="28"/>
          <w:szCs w:val="28"/>
        </w:rPr>
        <w:lastRenderedPageBreak/>
        <w:t>баскетболист           фикси</w:t>
      </w:r>
      <w:r w:rsidRPr="00482E53">
        <w:rPr>
          <w:b/>
          <w:color w:val="000000"/>
          <w:spacing w:val="-3"/>
          <w:sz w:val="28"/>
          <w:szCs w:val="28"/>
        </w:rPr>
        <w:t xml:space="preserve">рует свой взгляд...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42"/>
        </w:tabs>
        <w:autoSpaceDE w:val="0"/>
        <w:ind w:left="5"/>
        <w:jc w:val="both"/>
        <w:rPr>
          <w:color w:val="000000"/>
          <w:spacing w:val="-1"/>
          <w:sz w:val="28"/>
          <w:szCs w:val="28"/>
        </w:rPr>
      </w:pPr>
      <w:r w:rsidRPr="00482E53">
        <w:rPr>
          <w:color w:val="000000"/>
          <w:spacing w:val="-3"/>
          <w:sz w:val="28"/>
          <w:szCs w:val="28"/>
        </w:rPr>
        <w:t>а) на ближнем крае кольца;</w:t>
      </w:r>
      <w:r w:rsidRPr="00482E53">
        <w:rPr>
          <w:color w:val="000000"/>
          <w:spacing w:val="-3"/>
          <w:sz w:val="28"/>
          <w:szCs w:val="28"/>
        </w:rPr>
        <w:br/>
      </w:r>
      <w:r w:rsidRPr="00482E53">
        <w:rPr>
          <w:color w:val="000000"/>
          <w:spacing w:val="-1"/>
          <w:sz w:val="28"/>
          <w:szCs w:val="28"/>
        </w:rPr>
        <w:t xml:space="preserve">б) на дальнем крае кольца;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ind w:left="5"/>
        <w:jc w:val="both"/>
        <w:rPr>
          <w:color w:val="000000"/>
          <w:spacing w:val="-6"/>
          <w:sz w:val="28"/>
          <w:szCs w:val="28"/>
        </w:rPr>
      </w:pPr>
      <w:r w:rsidRPr="00482E53">
        <w:rPr>
          <w:color w:val="000000"/>
          <w:spacing w:val="-1"/>
          <w:sz w:val="28"/>
          <w:szCs w:val="28"/>
        </w:rPr>
        <w:t>в) на малом квад</w:t>
      </w:r>
      <w:r w:rsidRPr="00482E53">
        <w:rPr>
          <w:color w:val="000000"/>
          <w:spacing w:val="-1"/>
          <w:sz w:val="28"/>
          <w:szCs w:val="28"/>
        </w:rPr>
        <w:softHyphen/>
      </w:r>
      <w:r w:rsidRPr="00482E53">
        <w:rPr>
          <w:color w:val="000000"/>
          <w:spacing w:val="-6"/>
          <w:sz w:val="28"/>
          <w:szCs w:val="28"/>
        </w:rPr>
        <w:t>рате щита.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jc w:val="both"/>
        <w:rPr>
          <w:b/>
          <w:color w:val="000000"/>
          <w:spacing w:val="-4"/>
          <w:sz w:val="28"/>
          <w:szCs w:val="28"/>
        </w:rPr>
      </w:pPr>
      <w:r w:rsidRPr="00482E53">
        <w:rPr>
          <w:b/>
          <w:color w:val="000000"/>
          <w:spacing w:val="-3"/>
          <w:sz w:val="28"/>
          <w:szCs w:val="28"/>
        </w:rPr>
        <w:t>31.</w:t>
      </w:r>
      <w:r w:rsidRPr="00482E53">
        <w:rPr>
          <w:b/>
          <w:color w:val="000000"/>
          <w:spacing w:val="-4"/>
          <w:sz w:val="28"/>
          <w:szCs w:val="28"/>
        </w:rPr>
        <w:t xml:space="preserve"> Команда получает три очка при попада</w:t>
      </w:r>
      <w:r w:rsidRPr="00482E53">
        <w:rPr>
          <w:b/>
          <w:color w:val="000000"/>
          <w:spacing w:val="-4"/>
          <w:sz w:val="28"/>
          <w:szCs w:val="28"/>
        </w:rPr>
        <w:softHyphen/>
        <w:t xml:space="preserve">нии мяча в кольцо, если мяч брошен...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jc w:val="both"/>
        <w:rPr>
          <w:color w:val="000000"/>
          <w:spacing w:val="-5"/>
          <w:sz w:val="28"/>
          <w:szCs w:val="28"/>
        </w:rPr>
      </w:pPr>
      <w:r w:rsidRPr="00482E53">
        <w:rPr>
          <w:color w:val="000000"/>
          <w:spacing w:val="-4"/>
          <w:sz w:val="28"/>
          <w:szCs w:val="28"/>
        </w:rPr>
        <w:t>а) с ли</w:t>
      </w:r>
      <w:r w:rsidRPr="00482E53">
        <w:rPr>
          <w:color w:val="000000"/>
          <w:spacing w:val="-4"/>
          <w:sz w:val="28"/>
          <w:szCs w:val="28"/>
        </w:rPr>
        <w:softHyphen/>
      </w:r>
      <w:r w:rsidRPr="00482E53">
        <w:rPr>
          <w:color w:val="000000"/>
          <w:spacing w:val="-5"/>
          <w:sz w:val="28"/>
          <w:szCs w:val="28"/>
        </w:rPr>
        <w:t xml:space="preserve">нии штрафного броска;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jc w:val="both"/>
        <w:rPr>
          <w:color w:val="000000"/>
          <w:spacing w:val="-5"/>
          <w:sz w:val="28"/>
          <w:szCs w:val="28"/>
        </w:rPr>
      </w:pPr>
      <w:r w:rsidRPr="00482E53">
        <w:rPr>
          <w:color w:val="000000"/>
          <w:spacing w:val="-5"/>
          <w:sz w:val="28"/>
          <w:szCs w:val="28"/>
        </w:rPr>
        <w:t xml:space="preserve">б) из-под щита;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jc w:val="both"/>
        <w:rPr>
          <w:color w:val="000000"/>
          <w:spacing w:val="-3"/>
          <w:sz w:val="28"/>
          <w:szCs w:val="28"/>
        </w:rPr>
      </w:pPr>
      <w:r w:rsidRPr="00482E53">
        <w:rPr>
          <w:color w:val="000000"/>
          <w:spacing w:val="-5"/>
          <w:sz w:val="28"/>
          <w:szCs w:val="28"/>
        </w:rPr>
        <w:t xml:space="preserve">в) из-за </w:t>
      </w:r>
      <w:r w:rsidRPr="00482E53">
        <w:rPr>
          <w:color w:val="000000"/>
          <w:spacing w:val="-3"/>
          <w:sz w:val="28"/>
          <w:szCs w:val="28"/>
        </w:rPr>
        <w:t xml:space="preserve">линии  </w:t>
      </w:r>
      <w:proofErr w:type="spellStart"/>
      <w:r w:rsidRPr="00482E53">
        <w:rPr>
          <w:color w:val="000000"/>
          <w:spacing w:val="-3"/>
          <w:sz w:val="28"/>
          <w:szCs w:val="28"/>
        </w:rPr>
        <w:t>трехочковой</w:t>
      </w:r>
      <w:proofErr w:type="spellEnd"/>
      <w:r w:rsidRPr="00482E53">
        <w:rPr>
          <w:color w:val="000000"/>
          <w:spacing w:val="-3"/>
          <w:sz w:val="28"/>
          <w:szCs w:val="28"/>
        </w:rPr>
        <w:t xml:space="preserve"> зоны.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jc w:val="both"/>
        <w:rPr>
          <w:b/>
          <w:color w:val="000000"/>
          <w:spacing w:val="-1"/>
          <w:sz w:val="28"/>
          <w:szCs w:val="28"/>
        </w:rPr>
      </w:pPr>
      <w:r w:rsidRPr="00482E53">
        <w:rPr>
          <w:b/>
          <w:color w:val="000000"/>
          <w:spacing w:val="-3"/>
          <w:sz w:val="28"/>
          <w:szCs w:val="28"/>
        </w:rPr>
        <w:t>32.</w:t>
      </w:r>
      <w:r w:rsidRPr="00482E53">
        <w:rPr>
          <w:b/>
          <w:color w:val="000000"/>
          <w:spacing w:val="-4"/>
          <w:sz w:val="28"/>
          <w:szCs w:val="28"/>
        </w:rPr>
        <w:t xml:space="preserve"> На каком расстоянии от игрока, вбрасы</w:t>
      </w:r>
      <w:r w:rsidRPr="00482E53">
        <w:rPr>
          <w:b/>
          <w:color w:val="000000"/>
          <w:spacing w:val="-4"/>
          <w:sz w:val="28"/>
          <w:szCs w:val="28"/>
        </w:rPr>
        <w:softHyphen/>
      </w:r>
      <w:r w:rsidRPr="00482E53">
        <w:rPr>
          <w:b/>
          <w:color w:val="000000"/>
          <w:spacing w:val="-5"/>
          <w:sz w:val="28"/>
          <w:szCs w:val="28"/>
        </w:rPr>
        <w:t>вающего мяч, должны находиться другие игро</w:t>
      </w:r>
      <w:r w:rsidRPr="00482E53">
        <w:rPr>
          <w:b/>
          <w:color w:val="000000"/>
          <w:spacing w:val="-5"/>
          <w:sz w:val="28"/>
          <w:szCs w:val="28"/>
        </w:rPr>
        <w:softHyphen/>
      </w:r>
      <w:r w:rsidRPr="00482E53">
        <w:rPr>
          <w:b/>
          <w:color w:val="000000"/>
          <w:spacing w:val="-1"/>
          <w:sz w:val="28"/>
          <w:szCs w:val="28"/>
        </w:rPr>
        <w:t xml:space="preserve">ки?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jc w:val="both"/>
        <w:rPr>
          <w:color w:val="000000"/>
          <w:spacing w:val="-1"/>
          <w:sz w:val="28"/>
          <w:szCs w:val="28"/>
        </w:rPr>
      </w:pPr>
      <w:r w:rsidRPr="00482E53">
        <w:rPr>
          <w:color w:val="000000"/>
          <w:spacing w:val="-1"/>
          <w:sz w:val="28"/>
          <w:szCs w:val="28"/>
        </w:rPr>
        <w:t xml:space="preserve">а) не менее 1м;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jc w:val="both"/>
        <w:rPr>
          <w:color w:val="000000"/>
          <w:spacing w:val="-1"/>
          <w:sz w:val="28"/>
          <w:szCs w:val="28"/>
        </w:rPr>
      </w:pPr>
      <w:r w:rsidRPr="00482E53">
        <w:rPr>
          <w:color w:val="000000"/>
          <w:spacing w:val="-1"/>
          <w:sz w:val="28"/>
          <w:szCs w:val="28"/>
        </w:rPr>
        <w:t>б) не менее 1,5м;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jc w:val="both"/>
        <w:rPr>
          <w:color w:val="000000"/>
          <w:spacing w:val="-4"/>
          <w:sz w:val="28"/>
          <w:szCs w:val="28"/>
        </w:rPr>
      </w:pPr>
      <w:r w:rsidRPr="00482E53">
        <w:rPr>
          <w:color w:val="000000"/>
          <w:spacing w:val="-1"/>
          <w:sz w:val="28"/>
          <w:szCs w:val="28"/>
        </w:rPr>
        <w:t xml:space="preserve">в) не </w:t>
      </w:r>
      <w:r w:rsidRPr="00482E53">
        <w:rPr>
          <w:color w:val="000000"/>
          <w:spacing w:val="-4"/>
          <w:sz w:val="28"/>
          <w:szCs w:val="28"/>
        </w:rPr>
        <w:t>менее 2м.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jc w:val="both"/>
        <w:rPr>
          <w:b/>
          <w:color w:val="000000"/>
          <w:spacing w:val="-7"/>
          <w:sz w:val="28"/>
          <w:szCs w:val="28"/>
        </w:rPr>
      </w:pPr>
      <w:r w:rsidRPr="00482E53">
        <w:rPr>
          <w:b/>
          <w:color w:val="000000"/>
          <w:spacing w:val="-4"/>
          <w:sz w:val="28"/>
          <w:szCs w:val="28"/>
        </w:rPr>
        <w:t>33.</w:t>
      </w:r>
      <w:r w:rsidRPr="00482E53">
        <w:rPr>
          <w:b/>
          <w:color w:val="000000"/>
          <w:spacing w:val="-5"/>
          <w:sz w:val="28"/>
          <w:szCs w:val="28"/>
        </w:rPr>
        <w:t xml:space="preserve"> При выполнении штрафного броска каж</w:t>
      </w:r>
      <w:r w:rsidRPr="00482E53">
        <w:rPr>
          <w:b/>
          <w:color w:val="000000"/>
          <w:spacing w:val="-5"/>
          <w:sz w:val="28"/>
          <w:szCs w:val="28"/>
        </w:rPr>
        <w:softHyphen/>
      </w:r>
      <w:r w:rsidRPr="00482E53">
        <w:rPr>
          <w:b/>
          <w:color w:val="000000"/>
          <w:spacing w:val="-7"/>
          <w:sz w:val="28"/>
          <w:szCs w:val="28"/>
        </w:rPr>
        <w:t>дое попадание засчитывается...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jc w:val="both"/>
        <w:rPr>
          <w:color w:val="000000"/>
          <w:spacing w:val="-7"/>
          <w:sz w:val="28"/>
          <w:szCs w:val="28"/>
        </w:rPr>
      </w:pPr>
      <w:r w:rsidRPr="00482E53">
        <w:rPr>
          <w:color w:val="000000"/>
          <w:spacing w:val="-7"/>
          <w:sz w:val="28"/>
          <w:szCs w:val="28"/>
        </w:rPr>
        <w:t>а) за одно очко;</w:t>
      </w:r>
    </w:p>
    <w:p w:rsidR="00C0669B" w:rsidRPr="00482E53" w:rsidRDefault="00C0669B" w:rsidP="00482E53">
      <w:pPr>
        <w:shd w:val="clear" w:color="auto" w:fill="FFFFFF"/>
        <w:tabs>
          <w:tab w:val="left" w:pos="173"/>
        </w:tabs>
        <w:ind w:left="10"/>
        <w:jc w:val="both"/>
        <w:rPr>
          <w:color w:val="000000"/>
          <w:spacing w:val="-2"/>
          <w:sz w:val="28"/>
          <w:szCs w:val="28"/>
        </w:rPr>
      </w:pPr>
      <w:r w:rsidRPr="00482E53">
        <w:rPr>
          <w:color w:val="000000"/>
          <w:spacing w:val="-15"/>
          <w:sz w:val="28"/>
          <w:szCs w:val="28"/>
        </w:rPr>
        <w:t>б)</w:t>
      </w:r>
      <w:r w:rsidRPr="00482E53">
        <w:rPr>
          <w:color w:val="000000"/>
          <w:sz w:val="28"/>
          <w:szCs w:val="28"/>
        </w:rPr>
        <w:t xml:space="preserve"> </w:t>
      </w:r>
      <w:r w:rsidRPr="00482E53">
        <w:rPr>
          <w:color w:val="000000"/>
          <w:spacing w:val="-2"/>
          <w:sz w:val="28"/>
          <w:szCs w:val="28"/>
        </w:rPr>
        <w:t xml:space="preserve">за два очка; </w:t>
      </w:r>
    </w:p>
    <w:p w:rsidR="00C0669B" w:rsidRPr="00482E53" w:rsidRDefault="00C0669B" w:rsidP="00482E53">
      <w:pPr>
        <w:shd w:val="clear" w:color="auto" w:fill="FFFFFF"/>
        <w:tabs>
          <w:tab w:val="left" w:pos="173"/>
        </w:tabs>
        <w:ind w:left="10"/>
        <w:jc w:val="both"/>
        <w:rPr>
          <w:color w:val="000000"/>
          <w:spacing w:val="-2"/>
          <w:sz w:val="28"/>
          <w:szCs w:val="28"/>
        </w:rPr>
      </w:pPr>
      <w:r w:rsidRPr="00482E53">
        <w:rPr>
          <w:color w:val="000000"/>
          <w:spacing w:val="-2"/>
          <w:sz w:val="28"/>
          <w:szCs w:val="28"/>
        </w:rPr>
        <w:t>в) за три очка.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jc w:val="both"/>
        <w:rPr>
          <w:b/>
          <w:color w:val="000000"/>
          <w:spacing w:val="-2"/>
          <w:sz w:val="28"/>
          <w:szCs w:val="28"/>
        </w:rPr>
      </w:pPr>
      <w:r w:rsidRPr="00482E53">
        <w:rPr>
          <w:b/>
          <w:color w:val="000000"/>
          <w:spacing w:val="-4"/>
          <w:sz w:val="28"/>
          <w:szCs w:val="28"/>
        </w:rPr>
        <w:t xml:space="preserve">34. </w:t>
      </w:r>
      <w:r w:rsidRPr="00482E53">
        <w:rPr>
          <w:b/>
          <w:color w:val="000000"/>
          <w:spacing w:val="-2"/>
          <w:sz w:val="28"/>
          <w:szCs w:val="28"/>
        </w:rPr>
        <w:t xml:space="preserve">Игрок, остановившийся после ведения мяча, не имеет права... 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jc w:val="both"/>
        <w:rPr>
          <w:color w:val="000000"/>
          <w:spacing w:val="-3"/>
          <w:sz w:val="28"/>
          <w:szCs w:val="28"/>
        </w:rPr>
      </w:pPr>
      <w:r w:rsidRPr="00482E53">
        <w:rPr>
          <w:color w:val="000000"/>
          <w:spacing w:val="-2"/>
          <w:sz w:val="28"/>
          <w:szCs w:val="28"/>
        </w:rPr>
        <w:t>а) выполнить переда</w:t>
      </w:r>
      <w:r w:rsidRPr="00482E53">
        <w:rPr>
          <w:color w:val="000000"/>
          <w:spacing w:val="-2"/>
          <w:sz w:val="28"/>
          <w:szCs w:val="28"/>
        </w:rPr>
        <w:softHyphen/>
      </w:r>
      <w:r w:rsidRPr="00482E53">
        <w:rPr>
          <w:color w:val="000000"/>
          <w:spacing w:val="-3"/>
          <w:sz w:val="28"/>
          <w:szCs w:val="28"/>
        </w:rPr>
        <w:t>чу мяча партнеру;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jc w:val="both"/>
        <w:rPr>
          <w:color w:val="000000"/>
          <w:spacing w:val="-3"/>
          <w:sz w:val="28"/>
          <w:szCs w:val="28"/>
        </w:rPr>
      </w:pPr>
      <w:r w:rsidRPr="00482E53">
        <w:rPr>
          <w:color w:val="000000"/>
          <w:spacing w:val="-3"/>
          <w:sz w:val="28"/>
          <w:szCs w:val="28"/>
        </w:rPr>
        <w:t>б) выполнить бросок мяча в кольцо;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jc w:val="both"/>
        <w:rPr>
          <w:color w:val="000000"/>
          <w:spacing w:val="-3"/>
          <w:sz w:val="28"/>
          <w:szCs w:val="28"/>
        </w:rPr>
      </w:pPr>
      <w:r w:rsidRPr="00482E53">
        <w:rPr>
          <w:color w:val="000000"/>
          <w:spacing w:val="-3"/>
          <w:sz w:val="28"/>
          <w:szCs w:val="28"/>
        </w:rPr>
        <w:t>в) возобновить ведение мяча.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528"/>
        </w:tabs>
        <w:autoSpaceDE w:val="0"/>
        <w:jc w:val="both"/>
        <w:rPr>
          <w:b/>
          <w:color w:val="000000"/>
          <w:sz w:val="28"/>
          <w:szCs w:val="28"/>
        </w:rPr>
      </w:pPr>
      <w:r w:rsidRPr="00482E53">
        <w:rPr>
          <w:b/>
          <w:color w:val="000000"/>
          <w:spacing w:val="-4"/>
          <w:sz w:val="28"/>
          <w:szCs w:val="28"/>
        </w:rPr>
        <w:t>35.</w:t>
      </w:r>
      <w:r w:rsidRPr="00482E53">
        <w:rPr>
          <w:b/>
          <w:color w:val="000000"/>
          <w:sz w:val="28"/>
          <w:szCs w:val="28"/>
        </w:rPr>
        <w:t xml:space="preserve"> Неправильный прием мяча часто при</w:t>
      </w:r>
      <w:r w:rsidRPr="00482E53">
        <w:rPr>
          <w:b/>
          <w:color w:val="000000"/>
          <w:sz w:val="28"/>
          <w:szCs w:val="28"/>
        </w:rPr>
        <w:softHyphen/>
      </w:r>
      <w:r w:rsidRPr="00482E53">
        <w:rPr>
          <w:b/>
          <w:color w:val="000000"/>
          <w:spacing w:val="2"/>
          <w:sz w:val="28"/>
          <w:szCs w:val="28"/>
        </w:rPr>
        <w:t>водит к повреждению пальцев.  Каковы пра</w:t>
      </w:r>
      <w:r w:rsidRPr="00482E53">
        <w:rPr>
          <w:b/>
          <w:color w:val="000000"/>
          <w:spacing w:val="2"/>
          <w:sz w:val="28"/>
          <w:szCs w:val="28"/>
        </w:rPr>
        <w:softHyphen/>
      </w:r>
      <w:r w:rsidRPr="00482E53">
        <w:rPr>
          <w:b/>
          <w:color w:val="000000"/>
          <w:sz w:val="28"/>
          <w:szCs w:val="28"/>
        </w:rPr>
        <w:t>вильные действия травмированного игрока?</w:t>
      </w:r>
    </w:p>
    <w:p w:rsidR="00C0669B" w:rsidRPr="00482E53" w:rsidRDefault="00C0669B" w:rsidP="00482E53">
      <w:pPr>
        <w:shd w:val="clear" w:color="auto" w:fill="FFFFFF"/>
        <w:tabs>
          <w:tab w:val="left" w:pos="202"/>
        </w:tabs>
        <w:ind w:left="5"/>
        <w:jc w:val="both"/>
        <w:rPr>
          <w:color w:val="000000"/>
          <w:spacing w:val="-6"/>
          <w:sz w:val="28"/>
          <w:szCs w:val="28"/>
        </w:rPr>
      </w:pPr>
      <w:r w:rsidRPr="00482E53">
        <w:rPr>
          <w:color w:val="000000"/>
          <w:spacing w:val="-11"/>
          <w:sz w:val="28"/>
          <w:szCs w:val="28"/>
        </w:rPr>
        <w:t xml:space="preserve">а) </w:t>
      </w:r>
      <w:r w:rsidRPr="00482E53">
        <w:rPr>
          <w:color w:val="000000"/>
          <w:sz w:val="28"/>
          <w:szCs w:val="28"/>
        </w:rPr>
        <w:t>п</w:t>
      </w:r>
      <w:r w:rsidRPr="00482E53">
        <w:rPr>
          <w:color w:val="000000"/>
          <w:spacing w:val="-6"/>
          <w:sz w:val="28"/>
          <w:szCs w:val="28"/>
        </w:rPr>
        <w:t xml:space="preserve">родолжить тренировку до конца; </w:t>
      </w:r>
    </w:p>
    <w:p w:rsidR="00C0669B" w:rsidRPr="00482E53" w:rsidRDefault="00C0669B" w:rsidP="00482E53">
      <w:pPr>
        <w:shd w:val="clear" w:color="auto" w:fill="FFFFFF"/>
        <w:tabs>
          <w:tab w:val="left" w:pos="202"/>
        </w:tabs>
        <w:ind w:left="5"/>
        <w:jc w:val="both"/>
        <w:rPr>
          <w:color w:val="000000"/>
          <w:spacing w:val="-6"/>
          <w:sz w:val="28"/>
          <w:szCs w:val="28"/>
        </w:rPr>
      </w:pPr>
      <w:r w:rsidRPr="00482E53">
        <w:rPr>
          <w:color w:val="000000"/>
          <w:spacing w:val="-6"/>
          <w:sz w:val="28"/>
          <w:szCs w:val="28"/>
        </w:rPr>
        <w:t>б) согреть поврежденное место и наложить тугую повязку;</w:t>
      </w:r>
    </w:p>
    <w:p w:rsidR="00C0669B" w:rsidRPr="00482E53" w:rsidRDefault="00C0669B" w:rsidP="00482E53">
      <w:pPr>
        <w:shd w:val="clear" w:color="auto" w:fill="FFFFFF"/>
        <w:tabs>
          <w:tab w:val="left" w:pos="173"/>
        </w:tabs>
        <w:ind w:left="10"/>
        <w:jc w:val="both"/>
        <w:rPr>
          <w:color w:val="000000"/>
          <w:spacing w:val="-4"/>
          <w:sz w:val="28"/>
          <w:szCs w:val="28"/>
        </w:rPr>
      </w:pPr>
      <w:r w:rsidRPr="00482E53">
        <w:rPr>
          <w:color w:val="000000"/>
          <w:spacing w:val="-13"/>
          <w:sz w:val="28"/>
          <w:szCs w:val="28"/>
        </w:rPr>
        <w:t xml:space="preserve">в) </w:t>
      </w:r>
      <w:r w:rsidRPr="00482E53">
        <w:rPr>
          <w:color w:val="000000"/>
          <w:spacing w:val="-8"/>
          <w:sz w:val="28"/>
          <w:szCs w:val="28"/>
        </w:rPr>
        <w:t>охладить поврежденное место и наложить ту</w:t>
      </w:r>
      <w:r w:rsidRPr="00482E53">
        <w:rPr>
          <w:color w:val="000000"/>
          <w:spacing w:val="-8"/>
          <w:sz w:val="28"/>
          <w:szCs w:val="28"/>
        </w:rPr>
        <w:softHyphen/>
      </w:r>
      <w:r w:rsidRPr="00482E53">
        <w:rPr>
          <w:color w:val="000000"/>
          <w:spacing w:val="-4"/>
          <w:sz w:val="28"/>
          <w:szCs w:val="28"/>
        </w:rPr>
        <w:t>гую повязку.</w:t>
      </w:r>
    </w:p>
    <w:p w:rsidR="00C0669B" w:rsidRPr="00482E53" w:rsidRDefault="00C0669B" w:rsidP="00482E53">
      <w:pPr>
        <w:shd w:val="clear" w:color="auto" w:fill="FFFFFF"/>
        <w:tabs>
          <w:tab w:val="left" w:pos="173"/>
        </w:tabs>
        <w:jc w:val="both"/>
        <w:rPr>
          <w:b/>
          <w:color w:val="000000"/>
          <w:spacing w:val="-6"/>
          <w:sz w:val="28"/>
          <w:szCs w:val="28"/>
        </w:rPr>
      </w:pPr>
      <w:r w:rsidRPr="00482E53">
        <w:rPr>
          <w:b/>
          <w:color w:val="000000"/>
          <w:spacing w:val="-4"/>
          <w:sz w:val="28"/>
          <w:szCs w:val="28"/>
        </w:rPr>
        <w:t>36.</w:t>
      </w:r>
      <w:r w:rsidRPr="00482E53">
        <w:rPr>
          <w:b/>
          <w:color w:val="000000"/>
          <w:spacing w:val="-3"/>
          <w:sz w:val="28"/>
          <w:szCs w:val="28"/>
        </w:rPr>
        <w:t xml:space="preserve"> Играя в зоне нападения, нельзя выпол</w:t>
      </w:r>
      <w:r w:rsidRPr="00482E53">
        <w:rPr>
          <w:b/>
          <w:color w:val="000000"/>
          <w:spacing w:val="-3"/>
          <w:sz w:val="28"/>
          <w:szCs w:val="28"/>
        </w:rPr>
        <w:softHyphen/>
      </w:r>
      <w:r w:rsidRPr="00482E53">
        <w:rPr>
          <w:b/>
          <w:color w:val="000000"/>
          <w:spacing w:val="-6"/>
          <w:sz w:val="28"/>
          <w:szCs w:val="28"/>
        </w:rPr>
        <w:t xml:space="preserve">нить передачу... </w:t>
      </w:r>
    </w:p>
    <w:p w:rsidR="00C0669B" w:rsidRPr="00482E53" w:rsidRDefault="00C0669B" w:rsidP="00482E53">
      <w:pPr>
        <w:shd w:val="clear" w:color="auto" w:fill="FFFFFF"/>
        <w:tabs>
          <w:tab w:val="left" w:pos="173"/>
        </w:tabs>
        <w:ind w:left="10"/>
        <w:jc w:val="both"/>
        <w:rPr>
          <w:color w:val="000000"/>
          <w:spacing w:val="-6"/>
          <w:sz w:val="28"/>
          <w:szCs w:val="28"/>
        </w:rPr>
      </w:pPr>
      <w:r w:rsidRPr="00482E53">
        <w:rPr>
          <w:color w:val="000000"/>
          <w:spacing w:val="-6"/>
          <w:sz w:val="28"/>
          <w:szCs w:val="28"/>
        </w:rPr>
        <w:t>а) в сторону кольца соперника;</w:t>
      </w:r>
    </w:p>
    <w:p w:rsidR="00C0669B" w:rsidRPr="00482E53" w:rsidRDefault="00C0669B" w:rsidP="00482E53">
      <w:pPr>
        <w:shd w:val="clear" w:color="auto" w:fill="FFFFFF"/>
        <w:tabs>
          <w:tab w:val="left" w:pos="202"/>
        </w:tabs>
        <w:ind w:left="5"/>
        <w:jc w:val="both"/>
        <w:rPr>
          <w:color w:val="000000"/>
          <w:spacing w:val="-5"/>
          <w:sz w:val="28"/>
          <w:szCs w:val="28"/>
        </w:rPr>
      </w:pPr>
      <w:r w:rsidRPr="00482E53">
        <w:rPr>
          <w:color w:val="000000"/>
          <w:spacing w:val="-14"/>
          <w:sz w:val="28"/>
          <w:szCs w:val="28"/>
        </w:rPr>
        <w:t>б)</w:t>
      </w:r>
      <w:r w:rsidRPr="00482E53">
        <w:rPr>
          <w:color w:val="000000"/>
          <w:sz w:val="28"/>
          <w:szCs w:val="28"/>
        </w:rPr>
        <w:t xml:space="preserve"> </w:t>
      </w:r>
      <w:r w:rsidRPr="00482E53">
        <w:rPr>
          <w:color w:val="000000"/>
          <w:spacing w:val="-5"/>
          <w:sz w:val="28"/>
          <w:szCs w:val="28"/>
        </w:rPr>
        <w:t xml:space="preserve">в свою зону защиты; </w:t>
      </w:r>
    </w:p>
    <w:p w:rsidR="00C0669B" w:rsidRPr="00482E53" w:rsidRDefault="00C0669B" w:rsidP="00482E53">
      <w:pPr>
        <w:shd w:val="clear" w:color="auto" w:fill="FFFFFF"/>
        <w:tabs>
          <w:tab w:val="left" w:pos="202"/>
        </w:tabs>
        <w:ind w:left="5"/>
        <w:jc w:val="both"/>
        <w:rPr>
          <w:color w:val="000000"/>
          <w:spacing w:val="-3"/>
          <w:sz w:val="28"/>
          <w:szCs w:val="28"/>
        </w:rPr>
      </w:pPr>
      <w:r w:rsidRPr="00482E53">
        <w:rPr>
          <w:color w:val="000000"/>
          <w:spacing w:val="-5"/>
          <w:sz w:val="28"/>
          <w:szCs w:val="28"/>
        </w:rPr>
        <w:t>в) игроку в зоне штраф</w:t>
      </w:r>
      <w:r w:rsidRPr="00482E53">
        <w:rPr>
          <w:color w:val="000000"/>
          <w:spacing w:val="-5"/>
          <w:sz w:val="28"/>
          <w:szCs w:val="28"/>
        </w:rPr>
        <w:softHyphen/>
      </w:r>
      <w:r w:rsidRPr="00482E53">
        <w:rPr>
          <w:color w:val="000000"/>
          <w:spacing w:val="-3"/>
          <w:sz w:val="28"/>
          <w:szCs w:val="28"/>
        </w:rPr>
        <w:t>ного броска.</w:t>
      </w:r>
    </w:p>
    <w:p w:rsidR="00C0669B" w:rsidRPr="00482E53" w:rsidRDefault="00C0669B" w:rsidP="00482E53">
      <w:pPr>
        <w:shd w:val="clear" w:color="auto" w:fill="FFFFFF"/>
        <w:tabs>
          <w:tab w:val="left" w:pos="528"/>
        </w:tabs>
        <w:jc w:val="both"/>
        <w:rPr>
          <w:b/>
          <w:color w:val="000000"/>
          <w:spacing w:val="-3"/>
          <w:sz w:val="28"/>
          <w:szCs w:val="28"/>
        </w:rPr>
      </w:pPr>
      <w:r w:rsidRPr="00482E53">
        <w:rPr>
          <w:b/>
          <w:color w:val="000000"/>
          <w:spacing w:val="-3"/>
          <w:sz w:val="28"/>
          <w:szCs w:val="28"/>
        </w:rPr>
        <w:t>37.</w:t>
      </w:r>
      <w:r w:rsidRPr="00482E53">
        <w:rPr>
          <w:b/>
          <w:color w:val="000000"/>
          <w:spacing w:val="-1"/>
          <w:sz w:val="28"/>
          <w:szCs w:val="28"/>
        </w:rPr>
        <w:t xml:space="preserve"> Основными техническими приемами в </w:t>
      </w:r>
      <w:r w:rsidRPr="00482E53">
        <w:rPr>
          <w:b/>
          <w:color w:val="000000"/>
          <w:spacing w:val="-8"/>
          <w:sz w:val="28"/>
          <w:szCs w:val="28"/>
        </w:rPr>
        <w:t xml:space="preserve">баскетболе являются четыре приема: передача, </w:t>
      </w:r>
      <w:r w:rsidRPr="00482E53">
        <w:rPr>
          <w:b/>
          <w:color w:val="000000"/>
          <w:spacing w:val="-5"/>
          <w:sz w:val="28"/>
          <w:szCs w:val="28"/>
        </w:rPr>
        <w:t xml:space="preserve">ловля, ведение мяча... Какой четвертый прием </w:t>
      </w:r>
      <w:r w:rsidRPr="00482E53">
        <w:rPr>
          <w:b/>
          <w:color w:val="000000"/>
          <w:spacing w:val="-3"/>
          <w:sz w:val="28"/>
          <w:szCs w:val="28"/>
        </w:rPr>
        <w:t xml:space="preserve">не назван? </w:t>
      </w:r>
    </w:p>
    <w:p w:rsidR="00C0669B" w:rsidRPr="00482E53" w:rsidRDefault="00C0669B" w:rsidP="00482E53">
      <w:pPr>
        <w:shd w:val="clear" w:color="auto" w:fill="FFFFFF"/>
        <w:tabs>
          <w:tab w:val="left" w:pos="528"/>
        </w:tabs>
        <w:jc w:val="both"/>
        <w:rPr>
          <w:color w:val="000000"/>
          <w:spacing w:val="-3"/>
          <w:sz w:val="28"/>
          <w:szCs w:val="28"/>
        </w:rPr>
      </w:pPr>
      <w:r w:rsidRPr="00482E53">
        <w:rPr>
          <w:color w:val="000000"/>
          <w:spacing w:val="-3"/>
          <w:sz w:val="28"/>
          <w:szCs w:val="28"/>
        </w:rPr>
        <w:t>а) прыжок;</w:t>
      </w:r>
    </w:p>
    <w:p w:rsidR="00C0669B" w:rsidRPr="00482E53" w:rsidRDefault="00C0669B" w:rsidP="00482E53">
      <w:pPr>
        <w:shd w:val="clear" w:color="auto" w:fill="FFFFFF"/>
        <w:tabs>
          <w:tab w:val="left" w:pos="528"/>
        </w:tabs>
        <w:jc w:val="both"/>
        <w:rPr>
          <w:color w:val="000000"/>
          <w:spacing w:val="-3"/>
          <w:sz w:val="28"/>
          <w:szCs w:val="28"/>
        </w:rPr>
      </w:pPr>
      <w:r w:rsidRPr="00482E53">
        <w:rPr>
          <w:color w:val="000000"/>
          <w:spacing w:val="-3"/>
          <w:sz w:val="28"/>
          <w:szCs w:val="28"/>
        </w:rPr>
        <w:t xml:space="preserve">б) пробежка; </w:t>
      </w:r>
    </w:p>
    <w:p w:rsidR="00C0669B" w:rsidRPr="00482E53" w:rsidRDefault="00C0669B" w:rsidP="00482E53">
      <w:pPr>
        <w:shd w:val="clear" w:color="auto" w:fill="FFFFFF"/>
        <w:tabs>
          <w:tab w:val="left" w:pos="528"/>
        </w:tabs>
        <w:jc w:val="both"/>
        <w:rPr>
          <w:color w:val="000000"/>
          <w:spacing w:val="-4"/>
          <w:sz w:val="28"/>
          <w:szCs w:val="28"/>
        </w:rPr>
      </w:pPr>
      <w:r w:rsidRPr="00482E53">
        <w:rPr>
          <w:color w:val="000000"/>
          <w:spacing w:val="-3"/>
          <w:sz w:val="28"/>
          <w:szCs w:val="28"/>
        </w:rPr>
        <w:t xml:space="preserve">в) бросок </w:t>
      </w:r>
      <w:r w:rsidRPr="00482E53">
        <w:rPr>
          <w:color w:val="000000"/>
          <w:spacing w:val="-4"/>
          <w:sz w:val="28"/>
          <w:szCs w:val="28"/>
        </w:rPr>
        <w:t>мяча;</w:t>
      </w:r>
    </w:p>
    <w:p w:rsidR="00C0669B" w:rsidRPr="00482E53" w:rsidRDefault="00C0669B" w:rsidP="00482E53">
      <w:pPr>
        <w:shd w:val="clear" w:color="auto" w:fill="FFFFFF"/>
        <w:tabs>
          <w:tab w:val="left" w:pos="528"/>
        </w:tabs>
        <w:jc w:val="both"/>
        <w:rPr>
          <w:color w:val="000000"/>
          <w:spacing w:val="-4"/>
          <w:sz w:val="28"/>
          <w:szCs w:val="28"/>
        </w:rPr>
      </w:pPr>
      <w:r w:rsidRPr="00482E53">
        <w:rPr>
          <w:color w:val="000000"/>
          <w:spacing w:val="-4"/>
          <w:sz w:val="28"/>
          <w:szCs w:val="28"/>
        </w:rPr>
        <w:t>г) заслон.</w:t>
      </w:r>
    </w:p>
    <w:p w:rsidR="00C0669B" w:rsidRPr="00482E53" w:rsidRDefault="00C0669B" w:rsidP="00482E53">
      <w:pPr>
        <w:shd w:val="clear" w:color="auto" w:fill="FFFFFF"/>
        <w:tabs>
          <w:tab w:val="left" w:pos="528"/>
        </w:tabs>
        <w:jc w:val="both"/>
        <w:rPr>
          <w:color w:val="000000"/>
          <w:spacing w:val="-4"/>
          <w:sz w:val="28"/>
          <w:szCs w:val="28"/>
        </w:rPr>
      </w:pPr>
      <w:r w:rsidRPr="00482E53">
        <w:rPr>
          <w:color w:val="000000"/>
          <w:spacing w:val="-4"/>
          <w:sz w:val="28"/>
          <w:szCs w:val="28"/>
        </w:rPr>
        <w:t>д) комбинация</w:t>
      </w:r>
    </w:p>
    <w:p w:rsidR="00C0669B" w:rsidRPr="00482E53" w:rsidRDefault="00C0669B" w:rsidP="00482E53">
      <w:pPr>
        <w:shd w:val="clear" w:color="auto" w:fill="FFFFFF"/>
        <w:tabs>
          <w:tab w:val="left" w:pos="586"/>
        </w:tabs>
        <w:ind w:left="10"/>
        <w:jc w:val="both"/>
        <w:rPr>
          <w:b/>
          <w:color w:val="000000"/>
          <w:spacing w:val="-1"/>
          <w:sz w:val="28"/>
          <w:szCs w:val="28"/>
        </w:rPr>
      </w:pPr>
      <w:r w:rsidRPr="00482E53">
        <w:rPr>
          <w:b/>
          <w:color w:val="000000"/>
          <w:spacing w:val="-4"/>
          <w:sz w:val="28"/>
          <w:szCs w:val="28"/>
        </w:rPr>
        <w:t xml:space="preserve">38. </w:t>
      </w:r>
      <w:r w:rsidRPr="00482E53">
        <w:rPr>
          <w:b/>
          <w:color w:val="000000"/>
          <w:sz w:val="28"/>
          <w:szCs w:val="28"/>
        </w:rPr>
        <w:t>Игра начинается вбрасыванием судь</w:t>
      </w:r>
      <w:r w:rsidRPr="00482E53">
        <w:rPr>
          <w:b/>
          <w:color w:val="000000"/>
          <w:sz w:val="28"/>
          <w:szCs w:val="28"/>
        </w:rPr>
        <w:softHyphen/>
      </w:r>
      <w:r w:rsidRPr="00482E53">
        <w:rPr>
          <w:b/>
          <w:color w:val="000000"/>
          <w:spacing w:val="1"/>
          <w:sz w:val="28"/>
          <w:szCs w:val="28"/>
        </w:rPr>
        <w:t>ей мяча в центре круга. Разыгрывающим иг</w:t>
      </w:r>
      <w:r w:rsidRPr="00482E53">
        <w:rPr>
          <w:b/>
          <w:color w:val="000000"/>
          <w:spacing w:val="1"/>
          <w:sz w:val="28"/>
          <w:szCs w:val="28"/>
        </w:rPr>
        <w:softHyphen/>
      </w:r>
      <w:r w:rsidRPr="00482E53">
        <w:rPr>
          <w:b/>
          <w:color w:val="000000"/>
          <w:spacing w:val="-1"/>
          <w:sz w:val="28"/>
          <w:szCs w:val="28"/>
        </w:rPr>
        <w:t>рокам нельзя...</w:t>
      </w:r>
    </w:p>
    <w:p w:rsidR="00C0669B" w:rsidRPr="00482E53" w:rsidRDefault="00C0669B" w:rsidP="00482E53">
      <w:pPr>
        <w:shd w:val="clear" w:color="auto" w:fill="FFFFFF"/>
        <w:tabs>
          <w:tab w:val="left" w:pos="586"/>
        </w:tabs>
        <w:jc w:val="both"/>
        <w:rPr>
          <w:color w:val="000000"/>
          <w:spacing w:val="-1"/>
          <w:sz w:val="28"/>
          <w:szCs w:val="28"/>
        </w:rPr>
      </w:pPr>
      <w:r w:rsidRPr="00482E53">
        <w:rPr>
          <w:color w:val="000000"/>
          <w:spacing w:val="-1"/>
          <w:sz w:val="28"/>
          <w:szCs w:val="28"/>
        </w:rPr>
        <w:t>а) отбивать мяч одной рукой;</w:t>
      </w:r>
    </w:p>
    <w:p w:rsidR="00C0669B" w:rsidRPr="00482E53" w:rsidRDefault="00C0669B" w:rsidP="00482E53">
      <w:pPr>
        <w:shd w:val="clear" w:color="auto" w:fill="FFFFFF"/>
        <w:tabs>
          <w:tab w:val="left" w:pos="211"/>
        </w:tabs>
        <w:ind w:left="5"/>
        <w:jc w:val="both"/>
        <w:rPr>
          <w:color w:val="000000"/>
          <w:spacing w:val="-1"/>
          <w:sz w:val="28"/>
          <w:szCs w:val="28"/>
        </w:rPr>
      </w:pPr>
      <w:r w:rsidRPr="00482E53">
        <w:rPr>
          <w:color w:val="000000"/>
          <w:spacing w:val="-12"/>
          <w:sz w:val="28"/>
          <w:szCs w:val="28"/>
        </w:rPr>
        <w:t>б)</w:t>
      </w:r>
      <w:r w:rsidRPr="00482E53">
        <w:rPr>
          <w:color w:val="000000"/>
          <w:sz w:val="28"/>
          <w:szCs w:val="28"/>
        </w:rPr>
        <w:t xml:space="preserve"> </w:t>
      </w:r>
      <w:r w:rsidRPr="00482E53">
        <w:rPr>
          <w:color w:val="000000"/>
          <w:spacing w:val="-1"/>
          <w:sz w:val="28"/>
          <w:szCs w:val="28"/>
        </w:rPr>
        <w:t xml:space="preserve">отбивать мяч двумя руками; </w:t>
      </w:r>
    </w:p>
    <w:p w:rsidR="00C0669B" w:rsidRPr="00482E53" w:rsidRDefault="00C0669B" w:rsidP="00482E53">
      <w:pPr>
        <w:shd w:val="clear" w:color="auto" w:fill="FFFFFF"/>
        <w:tabs>
          <w:tab w:val="left" w:pos="211"/>
        </w:tabs>
        <w:ind w:left="5"/>
        <w:jc w:val="both"/>
        <w:rPr>
          <w:color w:val="000000"/>
          <w:spacing w:val="-3"/>
          <w:sz w:val="28"/>
          <w:szCs w:val="28"/>
        </w:rPr>
      </w:pPr>
      <w:r w:rsidRPr="00482E53">
        <w:rPr>
          <w:color w:val="000000"/>
          <w:spacing w:val="-1"/>
          <w:sz w:val="28"/>
          <w:szCs w:val="28"/>
        </w:rPr>
        <w:t xml:space="preserve">в) ловить мяч </w:t>
      </w:r>
      <w:r w:rsidRPr="00482E53">
        <w:rPr>
          <w:color w:val="000000"/>
          <w:spacing w:val="-3"/>
          <w:sz w:val="28"/>
          <w:szCs w:val="28"/>
        </w:rPr>
        <w:t>обеими руками.</w:t>
      </w:r>
    </w:p>
    <w:p w:rsidR="00C0669B" w:rsidRPr="00482E53" w:rsidRDefault="00C0669B" w:rsidP="00482E53">
      <w:pPr>
        <w:shd w:val="clear" w:color="auto" w:fill="FFFFFF"/>
        <w:tabs>
          <w:tab w:val="left" w:pos="211"/>
        </w:tabs>
        <w:ind w:left="5"/>
        <w:jc w:val="both"/>
        <w:rPr>
          <w:b/>
          <w:color w:val="000000"/>
          <w:spacing w:val="-3"/>
          <w:sz w:val="28"/>
          <w:szCs w:val="28"/>
        </w:rPr>
      </w:pPr>
      <w:r w:rsidRPr="00482E53">
        <w:rPr>
          <w:b/>
          <w:color w:val="000000"/>
          <w:spacing w:val="-3"/>
          <w:sz w:val="28"/>
          <w:szCs w:val="28"/>
        </w:rPr>
        <w:lastRenderedPageBreak/>
        <w:t xml:space="preserve">39. За грубое нарушение правил игры, за неспортивное поведение игрок получает фол. За какое количество полученных им фолов игрок выбывает из игры? </w:t>
      </w:r>
    </w:p>
    <w:p w:rsidR="00C0669B" w:rsidRPr="00482E53" w:rsidRDefault="00C0669B" w:rsidP="00482E53">
      <w:pPr>
        <w:shd w:val="clear" w:color="auto" w:fill="FFFFFF"/>
        <w:tabs>
          <w:tab w:val="left" w:pos="528"/>
        </w:tabs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три;</w:t>
      </w:r>
    </w:p>
    <w:p w:rsidR="00C0669B" w:rsidRPr="00482E53" w:rsidRDefault="00C0669B" w:rsidP="00482E53">
      <w:pPr>
        <w:shd w:val="clear" w:color="auto" w:fill="FFFFFF"/>
        <w:tabs>
          <w:tab w:val="left" w:pos="528"/>
        </w:tabs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пять;</w:t>
      </w:r>
    </w:p>
    <w:p w:rsidR="00C0669B" w:rsidRPr="00482E53" w:rsidRDefault="00C0669B" w:rsidP="00482E53">
      <w:pPr>
        <w:shd w:val="clear" w:color="auto" w:fill="FFFFFF"/>
        <w:tabs>
          <w:tab w:val="left" w:pos="528"/>
        </w:tabs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семь.</w:t>
      </w:r>
    </w:p>
    <w:p w:rsidR="00C0669B" w:rsidRPr="00482E53" w:rsidRDefault="00C0669B" w:rsidP="00482E53">
      <w:pPr>
        <w:shd w:val="clear" w:color="auto" w:fill="FFFFFF"/>
        <w:tabs>
          <w:tab w:val="left" w:pos="528"/>
        </w:tabs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40. За нарушение правил баскетбола такие, как «ведение двумя руками, «двойное ведение», «прыжок с мячом», «пробежка», «3 секунды»,</w:t>
      </w:r>
    </w:p>
    <w:p w:rsidR="00C0669B" w:rsidRPr="00482E53" w:rsidRDefault="00C0669B" w:rsidP="00482E53">
      <w:pPr>
        <w:shd w:val="clear" w:color="auto" w:fill="FFFFFF"/>
        <w:tabs>
          <w:tab w:val="left" w:pos="528"/>
        </w:tabs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«5 секунд», «зона», судья назначает…</w:t>
      </w:r>
    </w:p>
    <w:p w:rsidR="00C0669B" w:rsidRPr="00482E53" w:rsidRDefault="00C0669B" w:rsidP="00482E53">
      <w:pPr>
        <w:shd w:val="clear" w:color="auto" w:fill="FFFFFF"/>
        <w:tabs>
          <w:tab w:val="left" w:pos="528"/>
        </w:tabs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штрафной бросок в кольцо;</w:t>
      </w:r>
    </w:p>
    <w:p w:rsidR="00C0669B" w:rsidRPr="00482E53" w:rsidRDefault="00C0669B" w:rsidP="00482E53">
      <w:pPr>
        <w:shd w:val="clear" w:color="auto" w:fill="FFFFFF"/>
        <w:tabs>
          <w:tab w:val="left" w:pos="528"/>
        </w:tabs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предупреждение;</w:t>
      </w:r>
    </w:p>
    <w:p w:rsidR="00C0669B" w:rsidRPr="00482E53" w:rsidRDefault="00C0669B" w:rsidP="00482E53">
      <w:pPr>
        <w:shd w:val="clear" w:color="auto" w:fill="FFFFFF"/>
        <w:tabs>
          <w:tab w:val="left" w:pos="528"/>
        </w:tabs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вбрасывание из-за боковой линии.</w:t>
      </w:r>
    </w:p>
    <w:p w:rsidR="00C0669B" w:rsidRPr="00482E53" w:rsidRDefault="00C0669B" w:rsidP="00482E53">
      <w:pPr>
        <w:ind w:firstLine="720"/>
        <w:jc w:val="both"/>
        <w:rPr>
          <w:sz w:val="28"/>
          <w:szCs w:val="28"/>
        </w:rPr>
      </w:pPr>
    </w:p>
    <w:p w:rsidR="00C0669B" w:rsidRPr="00482E53" w:rsidRDefault="00C0669B" w:rsidP="00C101B4">
      <w:pPr>
        <w:shd w:val="clear" w:color="auto" w:fill="FFFFFF"/>
        <w:tabs>
          <w:tab w:val="left" w:pos="586"/>
        </w:tabs>
        <w:rPr>
          <w:b/>
          <w:color w:val="000000"/>
          <w:spacing w:val="17"/>
          <w:sz w:val="28"/>
          <w:szCs w:val="28"/>
        </w:rPr>
      </w:pPr>
      <w:r w:rsidRPr="00482E53">
        <w:rPr>
          <w:b/>
          <w:sz w:val="28"/>
          <w:szCs w:val="28"/>
        </w:rPr>
        <w:t xml:space="preserve">Тема: </w:t>
      </w:r>
      <w:r w:rsidRPr="00482E53">
        <w:rPr>
          <w:b/>
          <w:color w:val="000000"/>
          <w:spacing w:val="17"/>
          <w:sz w:val="28"/>
          <w:szCs w:val="28"/>
        </w:rPr>
        <w:t xml:space="preserve"> Волейбол, футбол</w:t>
      </w:r>
    </w:p>
    <w:p w:rsidR="00C0669B" w:rsidRPr="00482E53" w:rsidRDefault="002C7ED5" w:rsidP="00482E53">
      <w:pPr>
        <w:shd w:val="clear" w:color="auto" w:fill="FFFFFF"/>
        <w:tabs>
          <w:tab w:val="left" w:pos="586"/>
        </w:tabs>
        <w:jc w:val="both"/>
        <w:rPr>
          <w:b/>
          <w:sz w:val="28"/>
          <w:szCs w:val="28"/>
        </w:rPr>
      </w:pPr>
      <w:r w:rsidRPr="00482E5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DE684E" wp14:editId="0754685C">
                <wp:simplePos x="0" y="0"/>
                <wp:positionH relativeFrom="margin">
                  <wp:posOffset>7086600</wp:posOffset>
                </wp:positionH>
                <wp:positionV relativeFrom="paragraph">
                  <wp:posOffset>51435</wp:posOffset>
                </wp:positionV>
                <wp:extent cx="0" cy="4248785"/>
                <wp:effectExtent l="13335" t="6985" r="15240" b="11430"/>
                <wp:wrapNone/>
                <wp:docPr id="6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8785"/>
                        </a:xfrm>
                        <a:prstGeom prst="line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1B5A559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58pt,4.05pt" to="558pt,3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" strokeweight=".34mm">
                <v:stroke joinstyle="miter"/>
                <w10:wrap anchorx="margin"/>
              </v:line>
            </w:pict>
          </mc:Fallback>
        </mc:AlternateContent>
      </w:r>
      <w:r w:rsidR="00C0669B" w:rsidRPr="00482E53">
        <w:rPr>
          <w:b/>
          <w:sz w:val="28"/>
          <w:szCs w:val="28"/>
        </w:rPr>
        <w:t>1. На какой высоте устанавливают верхний край волейбольной сетки  для  мужчин и женщин?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для мужчин  - на высоте 2,43; для женщин на высоте 2,24;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для мужчин  - на высоте 2,40; для женщин на высоте 2,30;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для мужчин  - на высоте 2,25; для женщин на высоте 2,10.</w:t>
      </w:r>
    </w:p>
    <w:p w:rsidR="00C0669B" w:rsidRPr="00482E53" w:rsidRDefault="00C0669B" w:rsidP="00482E53">
      <w:pPr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2. Какие размеры имеет площадка для игры в волейбол?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а) ширина 9м, длина 18м;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б) ширина 8м, длина 20м;</w:t>
      </w:r>
    </w:p>
    <w:p w:rsidR="00C0669B" w:rsidRPr="00482E53" w:rsidRDefault="00C0669B" w:rsidP="00482E53">
      <w:pPr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в) ширина 16м, длина 24м.</w:t>
      </w:r>
    </w:p>
    <w:p w:rsidR="00C0669B" w:rsidRPr="00482E53" w:rsidRDefault="00C0669B" w:rsidP="00482E53">
      <w:pPr>
        <w:jc w:val="both"/>
        <w:rPr>
          <w:b/>
          <w:color w:val="000000"/>
          <w:spacing w:val="-3"/>
          <w:w w:val="95"/>
          <w:sz w:val="28"/>
          <w:szCs w:val="28"/>
        </w:rPr>
      </w:pPr>
      <w:r w:rsidRPr="00482E53">
        <w:rPr>
          <w:b/>
          <w:sz w:val="28"/>
          <w:szCs w:val="28"/>
        </w:rPr>
        <w:t xml:space="preserve">3. </w:t>
      </w:r>
      <w:r w:rsidRPr="00482E53">
        <w:rPr>
          <w:b/>
          <w:color w:val="000000"/>
          <w:spacing w:val="1"/>
          <w:w w:val="95"/>
          <w:sz w:val="28"/>
          <w:szCs w:val="28"/>
        </w:rPr>
        <w:t xml:space="preserve">Основным способом приема и передачи </w:t>
      </w:r>
      <w:r w:rsidRPr="00482E53">
        <w:rPr>
          <w:b/>
          <w:color w:val="000000"/>
          <w:spacing w:val="-3"/>
          <w:w w:val="95"/>
          <w:sz w:val="28"/>
          <w:szCs w:val="28"/>
        </w:rPr>
        <w:t xml:space="preserve">мяча в волейболе является... 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-3"/>
          <w:w w:val="95"/>
          <w:sz w:val="28"/>
          <w:szCs w:val="28"/>
        </w:rPr>
        <w:t xml:space="preserve">а) </w:t>
      </w:r>
      <w:r w:rsidRPr="00482E53">
        <w:rPr>
          <w:color w:val="000000"/>
          <w:spacing w:val="1"/>
          <w:sz w:val="28"/>
          <w:szCs w:val="28"/>
        </w:rPr>
        <w:t>нижняя переда</w:t>
      </w:r>
      <w:r w:rsidRPr="00482E53">
        <w:rPr>
          <w:color w:val="000000"/>
          <w:spacing w:val="1"/>
          <w:sz w:val="28"/>
          <w:szCs w:val="28"/>
        </w:rPr>
        <w:softHyphen/>
        <w:t xml:space="preserve">ча мяча двумя руками; 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б) нижняя передача од</w:t>
      </w:r>
      <w:r w:rsidRPr="00482E53">
        <w:rPr>
          <w:color w:val="000000"/>
          <w:spacing w:val="1"/>
          <w:sz w:val="28"/>
          <w:szCs w:val="28"/>
        </w:rPr>
        <w:softHyphen/>
        <w:t>ной рукой;</w:t>
      </w:r>
    </w:p>
    <w:p w:rsidR="00C0669B" w:rsidRPr="00482E53" w:rsidRDefault="00C0669B" w:rsidP="00482E53">
      <w:pPr>
        <w:jc w:val="both"/>
        <w:rPr>
          <w:color w:val="000000"/>
          <w:spacing w:val="-1"/>
          <w:w w:val="95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в) верхняя передача двумя</w:t>
      </w:r>
      <w:r w:rsidRPr="00482E53">
        <w:rPr>
          <w:color w:val="000000"/>
          <w:spacing w:val="-1"/>
          <w:w w:val="95"/>
          <w:sz w:val="28"/>
          <w:szCs w:val="28"/>
        </w:rPr>
        <w:t xml:space="preserve"> руками;</w:t>
      </w:r>
    </w:p>
    <w:p w:rsidR="00C0669B" w:rsidRPr="00482E53" w:rsidRDefault="00C0669B" w:rsidP="00482E53">
      <w:pPr>
        <w:widowControl w:val="0"/>
        <w:shd w:val="clear" w:color="auto" w:fill="FFFFFF"/>
        <w:tabs>
          <w:tab w:val="left" w:pos="432"/>
        </w:tabs>
        <w:autoSpaceDE w:val="0"/>
        <w:ind w:left="5"/>
        <w:jc w:val="both"/>
        <w:rPr>
          <w:b/>
          <w:color w:val="000000"/>
          <w:w w:val="95"/>
          <w:sz w:val="28"/>
          <w:szCs w:val="28"/>
        </w:rPr>
      </w:pPr>
      <w:r w:rsidRPr="00482E53">
        <w:rPr>
          <w:b/>
          <w:sz w:val="28"/>
          <w:szCs w:val="28"/>
        </w:rPr>
        <w:t xml:space="preserve">4. </w:t>
      </w:r>
      <w:r w:rsidRPr="00482E53">
        <w:rPr>
          <w:b/>
          <w:color w:val="000000"/>
          <w:spacing w:val="-3"/>
          <w:w w:val="95"/>
          <w:sz w:val="28"/>
          <w:szCs w:val="28"/>
        </w:rPr>
        <w:t>Верхняя передача мяча выполняется при</w:t>
      </w:r>
      <w:r w:rsidRPr="00482E53">
        <w:rPr>
          <w:b/>
          <w:color w:val="000000"/>
          <w:spacing w:val="-3"/>
          <w:w w:val="95"/>
          <w:sz w:val="28"/>
          <w:szCs w:val="28"/>
        </w:rPr>
        <w:softHyphen/>
      </w:r>
      <w:r w:rsidRPr="00482E53">
        <w:rPr>
          <w:b/>
          <w:color w:val="000000"/>
          <w:w w:val="95"/>
          <w:sz w:val="28"/>
          <w:szCs w:val="28"/>
        </w:rPr>
        <w:t>емом  мяча...</w:t>
      </w:r>
    </w:p>
    <w:p w:rsidR="00C0669B" w:rsidRPr="00482E53" w:rsidRDefault="00C0669B" w:rsidP="00482E53">
      <w:pPr>
        <w:jc w:val="both"/>
        <w:rPr>
          <w:color w:val="000000"/>
          <w:spacing w:val="-8"/>
          <w:sz w:val="28"/>
          <w:szCs w:val="28"/>
        </w:rPr>
      </w:pPr>
      <w:r w:rsidRPr="00482E53">
        <w:rPr>
          <w:w w:val="95"/>
          <w:sz w:val="28"/>
          <w:szCs w:val="28"/>
        </w:rPr>
        <w:t xml:space="preserve">а) </w:t>
      </w:r>
      <w:r w:rsidRPr="00482E53">
        <w:rPr>
          <w:color w:val="000000"/>
          <w:spacing w:val="-8"/>
          <w:sz w:val="28"/>
          <w:szCs w:val="28"/>
        </w:rPr>
        <w:t xml:space="preserve">на все пальцы обеих рук; </w:t>
      </w:r>
    </w:p>
    <w:p w:rsidR="00C0669B" w:rsidRPr="00482E53" w:rsidRDefault="00C0669B" w:rsidP="00482E53">
      <w:pPr>
        <w:jc w:val="both"/>
        <w:rPr>
          <w:color w:val="000000"/>
          <w:spacing w:val="-8"/>
          <w:sz w:val="28"/>
          <w:szCs w:val="28"/>
        </w:rPr>
      </w:pPr>
      <w:r w:rsidRPr="00482E53">
        <w:rPr>
          <w:color w:val="000000"/>
          <w:spacing w:val="-8"/>
          <w:sz w:val="28"/>
          <w:szCs w:val="28"/>
        </w:rPr>
        <w:t>б) на три пальца и ладони рук;</w:t>
      </w:r>
    </w:p>
    <w:p w:rsidR="00C0669B" w:rsidRPr="00482E53" w:rsidRDefault="00C0669B" w:rsidP="00482E53">
      <w:pPr>
        <w:jc w:val="both"/>
        <w:rPr>
          <w:color w:val="000000"/>
          <w:spacing w:val="-8"/>
          <w:sz w:val="28"/>
          <w:szCs w:val="28"/>
        </w:rPr>
      </w:pPr>
      <w:r w:rsidRPr="00482E53">
        <w:rPr>
          <w:color w:val="000000"/>
          <w:spacing w:val="-8"/>
          <w:sz w:val="28"/>
          <w:szCs w:val="28"/>
        </w:rPr>
        <w:t xml:space="preserve">в) на ладони; </w:t>
      </w:r>
    </w:p>
    <w:p w:rsidR="00C0669B" w:rsidRPr="00482E53" w:rsidRDefault="00C0669B" w:rsidP="00482E53">
      <w:pPr>
        <w:jc w:val="both"/>
        <w:rPr>
          <w:w w:val="95"/>
          <w:sz w:val="28"/>
          <w:szCs w:val="28"/>
        </w:rPr>
      </w:pPr>
      <w:r w:rsidRPr="00482E53">
        <w:rPr>
          <w:color w:val="000000"/>
          <w:spacing w:val="-8"/>
          <w:sz w:val="28"/>
          <w:szCs w:val="28"/>
        </w:rPr>
        <w:t>г) на большой и  указательный</w:t>
      </w:r>
      <w:r w:rsidRPr="00482E53">
        <w:rPr>
          <w:w w:val="95"/>
          <w:sz w:val="28"/>
          <w:szCs w:val="28"/>
        </w:rPr>
        <w:t xml:space="preserve"> пальцы обеих рук.</w:t>
      </w:r>
    </w:p>
    <w:p w:rsidR="00C0669B" w:rsidRPr="00482E53" w:rsidRDefault="00C0669B" w:rsidP="00482E53">
      <w:pPr>
        <w:shd w:val="clear" w:color="auto" w:fill="FFFFFF"/>
        <w:tabs>
          <w:tab w:val="left" w:pos="230"/>
        </w:tabs>
        <w:jc w:val="both"/>
        <w:rPr>
          <w:b/>
          <w:color w:val="000000"/>
          <w:spacing w:val="1"/>
          <w:sz w:val="28"/>
          <w:szCs w:val="28"/>
        </w:rPr>
      </w:pPr>
      <w:r w:rsidRPr="00482E53">
        <w:rPr>
          <w:b/>
          <w:color w:val="000000"/>
          <w:spacing w:val="1"/>
          <w:sz w:val="28"/>
          <w:szCs w:val="28"/>
        </w:rPr>
        <w:t>4. Какой способ приема мяча следует при</w:t>
      </w:r>
      <w:r w:rsidRPr="00482E53">
        <w:rPr>
          <w:b/>
          <w:color w:val="000000"/>
          <w:spacing w:val="1"/>
          <w:sz w:val="28"/>
          <w:szCs w:val="28"/>
        </w:rPr>
        <w:softHyphen/>
        <w:t>менить, если подача сильная и мяч немного не долетает до игрока?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а) сверху двумя руками;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б) снизу двумя руками;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в) одной рукой снизу;</w:t>
      </w:r>
    </w:p>
    <w:p w:rsidR="00C0669B" w:rsidRPr="00482E53" w:rsidRDefault="00C0669B" w:rsidP="00482E53">
      <w:pPr>
        <w:jc w:val="both"/>
        <w:rPr>
          <w:b/>
          <w:color w:val="000000"/>
          <w:spacing w:val="1"/>
          <w:sz w:val="28"/>
          <w:szCs w:val="28"/>
        </w:rPr>
      </w:pPr>
      <w:r w:rsidRPr="00482E53">
        <w:rPr>
          <w:b/>
          <w:color w:val="000000"/>
          <w:spacing w:val="1"/>
          <w:sz w:val="28"/>
          <w:szCs w:val="28"/>
        </w:rPr>
        <w:t>5. Какой подачи не существует?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а) одной рукой снизу;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б) двумя  руками снизу;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в) верхней прямой;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г) верхней  боковой;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30. Выпрыгивание на блок выполняет</w:t>
      </w:r>
      <w:r w:rsidRPr="00482E53">
        <w:rPr>
          <w:color w:val="000000"/>
          <w:spacing w:val="1"/>
          <w:sz w:val="28"/>
          <w:szCs w:val="28"/>
        </w:rPr>
        <w:softHyphen/>
        <w:t xml:space="preserve">ся толчком вверх... 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а) одной ногой;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lastRenderedPageBreak/>
        <w:t>б) обеи</w:t>
      </w:r>
      <w:r w:rsidRPr="00482E53">
        <w:rPr>
          <w:color w:val="000000"/>
          <w:spacing w:val="1"/>
          <w:sz w:val="28"/>
          <w:szCs w:val="28"/>
        </w:rPr>
        <w:softHyphen/>
        <w:t>ми ногами.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31. Напишите, какие действия или термины относятся к волейболу: 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1) очко,  2) гол, 3) зона,</w:t>
      </w:r>
      <w:r w:rsidRPr="00482E53">
        <w:rPr>
          <w:color w:val="000000"/>
          <w:spacing w:val="1"/>
          <w:sz w:val="28"/>
          <w:szCs w:val="28"/>
        </w:rPr>
        <w:br/>
        <w:t xml:space="preserve">4) пенальти, 5) подсечка, 6) переход, 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proofErr w:type="gramStart"/>
      <w:r w:rsidRPr="00482E53">
        <w:rPr>
          <w:color w:val="000000"/>
          <w:spacing w:val="1"/>
          <w:sz w:val="28"/>
          <w:szCs w:val="28"/>
        </w:rPr>
        <w:t>7) блок, 8) вне игры, 9) партия, 10) штрафной удар,</w:t>
      </w:r>
      <w:proofErr w:type="gramEnd"/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а) 1,3, 6, 7, 9; б) 1, 2, 5, 7, 10; в) 2, 4, 5, 6, 8.</w:t>
      </w:r>
    </w:p>
    <w:p w:rsidR="00C0669B" w:rsidRPr="00482E53" w:rsidRDefault="00C0669B" w:rsidP="00482E53">
      <w:pPr>
        <w:jc w:val="both"/>
        <w:rPr>
          <w:b/>
          <w:color w:val="000000"/>
          <w:spacing w:val="1"/>
          <w:sz w:val="28"/>
          <w:szCs w:val="28"/>
        </w:rPr>
      </w:pPr>
      <w:r w:rsidRPr="00482E53">
        <w:rPr>
          <w:b/>
          <w:color w:val="000000"/>
          <w:spacing w:val="1"/>
          <w:sz w:val="28"/>
          <w:szCs w:val="28"/>
        </w:rPr>
        <w:t>6. На крупных соревнованиях по волейбо</w:t>
      </w:r>
      <w:r w:rsidRPr="00482E53">
        <w:rPr>
          <w:b/>
          <w:color w:val="000000"/>
          <w:spacing w:val="1"/>
          <w:sz w:val="28"/>
          <w:szCs w:val="28"/>
        </w:rPr>
        <w:softHyphen/>
        <w:t xml:space="preserve">лу игра проводится </w:t>
      </w:r>
      <w:proofErr w:type="gramStart"/>
      <w:r w:rsidRPr="00482E53">
        <w:rPr>
          <w:b/>
          <w:color w:val="000000"/>
          <w:spacing w:val="1"/>
          <w:sz w:val="28"/>
          <w:szCs w:val="28"/>
        </w:rPr>
        <w:t>из</w:t>
      </w:r>
      <w:proofErr w:type="gramEnd"/>
      <w:r w:rsidRPr="00482E53">
        <w:rPr>
          <w:b/>
          <w:color w:val="000000"/>
          <w:spacing w:val="1"/>
          <w:sz w:val="28"/>
          <w:szCs w:val="28"/>
        </w:rPr>
        <w:t>..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а) двух партий; 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б) трех партий; 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в) пяти партий.</w:t>
      </w:r>
    </w:p>
    <w:p w:rsidR="00C0669B" w:rsidRPr="00482E53" w:rsidRDefault="00C0669B" w:rsidP="00482E53">
      <w:pPr>
        <w:jc w:val="both"/>
        <w:rPr>
          <w:b/>
          <w:color w:val="000000"/>
          <w:spacing w:val="1"/>
          <w:sz w:val="28"/>
          <w:szCs w:val="28"/>
        </w:rPr>
      </w:pPr>
      <w:r w:rsidRPr="00482E53">
        <w:rPr>
          <w:b/>
          <w:color w:val="000000"/>
          <w:spacing w:val="1"/>
          <w:sz w:val="28"/>
          <w:szCs w:val="28"/>
        </w:rPr>
        <w:t>7. До скольких очков ведется счет в ре</w:t>
      </w:r>
      <w:r w:rsidRPr="00482E53">
        <w:rPr>
          <w:b/>
          <w:color w:val="000000"/>
          <w:spacing w:val="1"/>
          <w:sz w:val="28"/>
          <w:szCs w:val="28"/>
        </w:rPr>
        <w:softHyphen/>
        <w:t xml:space="preserve">шающей (3-й или 5-й) партии? 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а)  до 15 очков;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б) до 20 очков;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в) до 25 очков;</w:t>
      </w:r>
    </w:p>
    <w:p w:rsidR="00C0669B" w:rsidRPr="00482E53" w:rsidRDefault="00C0669B" w:rsidP="00482E53">
      <w:pPr>
        <w:jc w:val="both"/>
        <w:rPr>
          <w:b/>
          <w:color w:val="000000"/>
          <w:spacing w:val="1"/>
          <w:sz w:val="28"/>
          <w:szCs w:val="28"/>
        </w:rPr>
      </w:pPr>
      <w:r w:rsidRPr="00482E53">
        <w:rPr>
          <w:b/>
          <w:color w:val="000000"/>
          <w:spacing w:val="1"/>
          <w:sz w:val="28"/>
          <w:szCs w:val="28"/>
        </w:rPr>
        <w:t>8. Сколько еще касаний  мяча может сде</w:t>
      </w:r>
      <w:r w:rsidRPr="00482E53">
        <w:rPr>
          <w:b/>
          <w:color w:val="000000"/>
          <w:spacing w:val="1"/>
          <w:sz w:val="28"/>
          <w:szCs w:val="28"/>
        </w:rPr>
        <w:softHyphen/>
        <w:t>лать принимающая подачу команда, если при</w:t>
      </w:r>
      <w:r w:rsidRPr="00482E53">
        <w:rPr>
          <w:b/>
          <w:color w:val="000000"/>
          <w:spacing w:val="1"/>
          <w:sz w:val="28"/>
          <w:szCs w:val="28"/>
        </w:rPr>
        <w:softHyphen/>
        <w:t>ем мяча с подачи считать первым касанием?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а) одно; 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б) два; 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в) три;</w:t>
      </w:r>
    </w:p>
    <w:p w:rsidR="00C0669B" w:rsidRPr="00482E53" w:rsidRDefault="00C0669B" w:rsidP="00482E53">
      <w:pPr>
        <w:jc w:val="both"/>
        <w:rPr>
          <w:b/>
          <w:color w:val="000000"/>
          <w:spacing w:val="1"/>
          <w:sz w:val="28"/>
          <w:szCs w:val="28"/>
        </w:rPr>
      </w:pPr>
      <w:r w:rsidRPr="00482E53">
        <w:rPr>
          <w:b/>
          <w:color w:val="000000"/>
          <w:spacing w:val="1"/>
          <w:sz w:val="28"/>
          <w:szCs w:val="28"/>
        </w:rPr>
        <w:t xml:space="preserve">9. Если при подаче мяч коснулся сетки и перелетел на сторону соперника, то... 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а) пода</w:t>
      </w:r>
      <w:r w:rsidRPr="00482E53">
        <w:rPr>
          <w:color w:val="000000"/>
          <w:spacing w:val="1"/>
          <w:sz w:val="28"/>
          <w:szCs w:val="28"/>
        </w:rPr>
        <w:softHyphen/>
        <w:t xml:space="preserve">ча повторяется; 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б) игра продолжается; 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в) пода</w:t>
      </w:r>
      <w:r w:rsidRPr="00482E53">
        <w:rPr>
          <w:color w:val="000000"/>
          <w:spacing w:val="1"/>
          <w:sz w:val="28"/>
          <w:szCs w:val="28"/>
        </w:rPr>
        <w:softHyphen/>
        <w:t>ча считается проигранной</w:t>
      </w:r>
    </w:p>
    <w:p w:rsidR="00C0669B" w:rsidRPr="00482E53" w:rsidRDefault="00C0669B" w:rsidP="00482E53">
      <w:pPr>
        <w:jc w:val="both"/>
        <w:rPr>
          <w:b/>
          <w:color w:val="000000"/>
          <w:spacing w:val="1"/>
          <w:sz w:val="28"/>
          <w:szCs w:val="28"/>
        </w:rPr>
      </w:pPr>
      <w:r w:rsidRPr="00482E53">
        <w:rPr>
          <w:b/>
          <w:color w:val="000000"/>
          <w:spacing w:val="1"/>
          <w:sz w:val="28"/>
          <w:szCs w:val="28"/>
        </w:rPr>
        <w:t>10. Если при подаче мяча подающий игрок на</w:t>
      </w:r>
      <w:r w:rsidRPr="00482E53">
        <w:rPr>
          <w:b/>
          <w:color w:val="000000"/>
          <w:spacing w:val="1"/>
          <w:sz w:val="28"/>
          <w:szCs w:val="28"/>
        </w:rPr>
        <w:softHyphen/>
        <w:t>ступает на разметку задней линии площадки или переходит ее, то...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а) подача повторяется; 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б) подача считается проигранной; 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в) игра продолжается;</w:t>
      </w:r>
    </w:p>
    <w:p w:rsidR="00C0669B" w:rsidRPr="00482E53" w:rsidRDefault="00C0669B" w:rsidP="00482E53">
      <w:pPr>
        <w:jc w:val="both"/>
        <w:rPr>
          <w:b/>
          <w:color w:val="000000"/>
          <w:spacing w:val="1"/>
          <w:sz w:val="28"/>
          <w:szCs w:val="28"/>
        </w:rPr>
      </w:pPr>
      <w:r w:rsidRPr="00482E53">
        <w:rPr>
          <w:b/>
          <w:color w:val="000000"/>
          <w:spacing w:val="1"/>
          <w:sz w:val="28"/>
          <w:szCs w:val="28"/>
        </w:rPr>
        <w:t xml:space="preserve">11. Специальная разминка волейболиста включает в себя... 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а) беговые упражнения; 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б) уп</w:t>
      </w:r>
      <w:r w:rsidRPr="00482E53">
        <w:rPr>
          <w:color w:val="000000"/>
          <w:spacing w:val="1"/>
          <w:sz w:val="28"/>
          <w:szCs w:val="28"/>
        </w:rPr>
        <w:softHyphen/>
        <w:t xml:space="preserve">ражнения с мячом; 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в) силовые упражнения.</w:t>
      </w:r>
    </w:p>
    <w:p w:rsidR="00C0669B" w:rsidRPr="00482E53" w:rsidRDefault="00C0669B" w:rsidP="00482E53">
      <w:pPr>
        <w:jc w:val="both"/>
        <w:rPr>
          <w:b/>
          <w:color w:val="000000"/>
          <w:spacing w:val="1"/>
          <w:sz w:val="28"/>
          <w:szCs w:val="28"/>
        </w:rPr>
      </w:pPr>
      <w:r w:rsidRPr="00482E53">
        <w:rPr>
          <w:b/>
          <w:color w:val="000000"/>
          <w:spacing w:val="1"/>
          <w:sz w:val="28"/>
          <w:szCs w:val="28"/>
        </w:rPr>
        <w:t>12. При каком счете может закончиться игра в первой партии?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а) 15:13; 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б) 25:26;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в) 27:29.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b/>
          <w:color w:val="000000"/>
          <w:spacing w:val="1"/>
          <w:sz w:val="28"/>
          <w:szCs w:val="28"/>
        </w:rPr>
        <w:t>13.Стойка волейболиста помогает игроку...</w:t>
      </w:r>
      <w:r w:rsidRPr="00482E53">
        <w:rPr>
          <w:b/>
          <w:color w:val="000000"/>
          <w:spacing w:val="1"/>
          <w:sz w:val="28"/>
          <w:szCs w:val="28"/>
        </w:rPr>
        <w:br/>
      </w:r>
      <w:r w:rsidRPr="00482E53">
        <w:rPr>
          <w:color w:val="000000"/>
          <w:spacing w:val="1"/>
          <w:sz w:val="28"/>
          <w:szCs w:val="28"/>
        </w:rPr>
        <w:t>а) быстро переместиться «под мяч»;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б) следить за полетом мяча; 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в) выполнить нападающий удар</w:t>
      </w:r>
    </w:p>
    <w:p w:rsidR="00C0669B" w:rsidRPr="00482E53" w:rsidRDefault="00C0669B" w:rsidP="00482E53">
      <w:pPr>
        <w:jc w:val="both"/>
        <w:rPr>
          <w:b/>
          <w:color w:val="000000"/>
          <w:spacing w:val="1"/>
          <w:sz w:val="28"/>
          <w:szCs w:val="28"/>
        </w:rPr>
      </w:pPr>
      <w:r w:rsidRPr="00482E53">
        <w:rPr>
          <w:b/>
          <w:color w:val="000000"/>
          <w:spacing w:val="1"/>
          <w:sz w:val="28"/>
          <w:szCs w:val="28"/>
        </w:rPr>
        <w:t>14. Игроки, каких зон могут принимать учас</w:t>
      </w:r>
      <w:r w:rsidRPr="00482E53">
        <w:rPr>
          <w:b/>
          <w:color w:val="000000"/>
          <w:spacing w:val="1"/>
          <w:sz w:val="28"/>
          <w:szCs w:val="28"/>
        </w:rPr>
        <w:softHyphen/>
        <w:t xml:space="preserve">тие в групповом блоке (ставить групповой блок)? 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а) 1, 2, 3; 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lastRenderedPageBreak/>
        <w:t xml:space="preserve">б) 2, 3, 4; 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в) 3, 4, 5.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 xml:space="preserve">ФУТБОЛ 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</w:p>
    <w:p w:rsidR="00C0669B" w:rsidRPr="00482E53" w:rsidRDefault="00C0669B" w:rsidP="00482E53">
      <w:pPr>
        <w:jc w:val="both"/>
        <w:rPr>
          <w:b/>
          <w:color w:val="000000"/>
          <w:spacing w:val="1"/>
          <w:sz w:val="28"/>
          <w:szCs w:val="28"/>
        </w:rPr>
      </w:pPr>
      <w:r w:rsidRPr="00482E53">
        <w:rPr>
          <w:b/>
          <w:color w:val="000000"/>
          <w:spacing w:val="1"/>
          <w:sz w:val="28"/>
          <w:szCs w:val="28"/>
        </w:rPr>
        <w:t>1. Как обозначается в сокращенном варианте Международная федерация футбола?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а) НБА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б) АИБА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в) ФИЛА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г) ФИФА</w:t>
      </w:r>
    </w:p>
    <w:p w:rsidR="00C0669B" w:rsidRPr="00482E53" w:rsidRDefault="00C0669B" w:rsidP="00482E53">
      <w:pPr>
        <w:jc w:val="both"/>
        <w:rPr>
          <w:b/>
          <w:color w:val="000000"/>
          <w:spacing w:val="1"/>
          <w:sz w:val="28"/>
          <w:szCs w:val="28"/>
        </w:rPr>
      </w:pPr>
      <w:r w:rsidRPr="00482E53">
        <w:rPr>
          <w:b/>
          <w:color w:val="000000"/>
          <w:spacing w:val="1"/>
          <w:sz w:val="28"/>
          <w:szCs w:val="28"/>
        </w:rPr>
        <w:t>2. Укажите длину футбольного поля.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а) 105 - 68 м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б) 96 - 98,8 м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в) 112,8 м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г) 89,98 - 96,28 м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b/>
          <w:color w:val="000000"/>
          <w:spacing w:val="1"/>
          <w:sz w:val="28"/>
          <w:szCs w:val="28"/>
        </w:rPr>
        <w:t>3. Укажите длину футбольных ворот</w:t>
      </w:r>
      <w:r w:rsidRPr="00482E53">
        <w:rPr>
          <w:color w:val="000000"/>
          <w:spacing w:val="1"/>
          <w:sz w:val="28"/>
          <w:szCs w:val="28"/>
        </w:rPr>
        <w:t>.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а) 5 м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б) 6,27 м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в) 7,32 м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г) 8,56 м</w:t>
      </w:r>
    </w:p>
    <w:p w:rsidR="00C0669B" w:rsidRPr="00482E53" w:rsidRDefault="00C0669B" w:rsidP="00482E53">
      <w:pPr>
        <w:jc w:val="both"/>
        <w:rPr>
          <w:b/>
          <w:color w:val="000000"/>
          <w:spacing w:val="1"/>
          <w:sz w:val="28"/>
          <w:szCs w:val="28"/>
        </w:rPr>
      </w:pPr>
      <w:r w:rsidRPr="00482E53">
        <w:rPr>
          <w:b/>
          <w:color w:val="000000"/>
          <w:spacing w:val="1"/>
          <w:sz w:val="28"/>
          <w:szCs w:val="28"/>
        </w:rPr>
        <w:t>4. Когда был проведен первый чемпионат мира?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а) 1904г.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б) 1912г.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в) 1930г.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г) 1942г.</w:t>
      </w:r>
    </w:p>
    <w:p w:rsidR="00C0669B" w:rsidRPr="00482E53" w:rsidRDefault="00C0669B" w:rsidP="00482E53">
      <w:pPr>
        <w:jc w:val="both"/>
        <w:rPr>
          <w:b/>
          <w:color w:val="000000"/>
          <w:spacing w:val="1"/>
          <w:sz w:val="28"/>
          <w:szCs w:val="28"/>
        </w:rPr>
      </w:pPr>
      <w:r w:rsidRPr="00482E53">
        <w:rPr>
          <w:b/>
          <w:color w:val="000000"/>
          <w:spacing w:val="1"/>
          <w:sz w:val="28"/>
          <w:szCs w:val="28"/>
        </w:rPr>
        <w:t>5. Что означает в футболе выражение “девятка”?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а) девятый номер игрока.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б) девять игроков остаются на поле после удаления двух игроков.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в) счет в игре 9:0 в пользу одной команды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г) обозначение верхнего угла футбольных ворот.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b/>
          <w:color w:val="000000"/>
          <w:spacing w:val="1"/>
          <w:sz w:val="28"/>
          <w:szCs w:val="28"/>
        </w:rPr>
        <w:t>6. Какое наказание следует после того, как защитник собьет с ног нападающего с мячом?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а) штрафной удар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б) свободный удар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в) удаление игрока с поля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г) дополнительный гол команде соперников</w:t>
      </w:r>
    </w:p>
    <w:p w:rsidR="00C0669B" w:rsidRPr="00482E53" w:rsidRDefault="00C0669B" w:rsidP="00482E53">
      <w:pPr>
        <w:jc w:val="both"/>
        <w:rPr>
          <w:b/>
          <w:color w:val="000000"/>
          <w:spacing w:val="1"/>
          <w:sz w:val="28"/>
          <w:szCs w:val="28"/>
        </w:rPr>
      </w:pPr>
      <w:r w:rsidRPr="00482E53">
        <w:rPr>
          <w:b/>
          <w:color w:val="000000"/>
          <w:spacing w:val="1"/>
          <w:sz w:val="28"/>
          <w:szCs w:val="28"/>
        </w:rPr>
        <w:t>7. Сколько должен весить футбольный мяч до начала игры?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а) 280-290 г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б) 396-453 г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в) 410-450 г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г) 800-920 г</w:t>
      </w:r>
    </w:p>
    <w:p w:rsidR="00C0669B" w:rsidRPr="00482E53" w:rsidRDefault="00C0669B" w:rsidP="00482E53">
      <w:pPr>
        <w:jc w:val="both"/>
        <w:rPr>
          <w:b/>
          <w:color w:val="000000"/>
          <w:spacing w:val="1"/>
          <w:sz w:val="28"/>
          <w:szCs w:val="28"/>
        </w:rPr>
      </w:pPr>
      <w:r w:rsidRPr="00482E53">
        <w:rPr>
          <w:b/>
          <w:color w:val="000000"/>
          <w:spacing w:val="1"/>
          <w:sz w:val="28"/>
          <w:szCs w:val="28"/>
        </w:rPr>
        <w:lastRenderedPageBreak/>
        <w:t xml:space="preserve">8. На каком расстоянии должна находиться стенка от </w:t>
      </w:r>
      <w:proofErr w:type="gramStart"/>
      <w:r w:rsidRPr="00482E53">
        <w:rPr>
          <w:b/>
          <w:color w:val="000000"/>
          <w:spacing w:val="1"/>
          <w:sz w:val="28"/>
          <w:szCs w:val="28"/>
        </w:rPr>
        <w:t>игрока</w:t>
      </w:r>
      <w:proofErr w:type="gramEnd"/>
      <w:r w:rsidRPr="00482E53">
        <w:rPr>
          <w:b/>
          <w:color w:val="000000"/>
          <w:spacing w:val="1"/>
          <w:sz w:val="28"/>
          <w:szCs w:val="28"/>
        </w:rPr>
        <w:t xml:space="preserve"> выполняющего штрафной удар?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а) 6 метров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б) 7 метров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в) 8 метров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г) 9 метров</w:t>
      </w:r>
    </w:p>
    <w:p w:rsidR="00C0669B" w:rsidRPr="00482E53" w:rsidRDefault="00C0669B" w:rsidP="00482E53">
      <w:pPr>
        <w:jc w:val="both"/>
        <w:rPr>
          <w:b/>
          <w:color w:val="000000"/>
          <w:spacing w:val="1"/>
          <w:sz w:val="28"/>
          <w:szCs w:val="28"/>
        </w:rPr>
      </w:pPr>
      <w:r w:rsidRPr="00482E53">
        <w:rPr>
          <w:b/>
          <w:color w:val="000000"/>
          <w:spacing w:val="1"/>
          <w:sz w:val="28"/>
          <w:szCs w:val="28"/>
        </w:rPr>
        <w:t>9. Когда назначается угловой удар?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а) когда мяч вышел за пределы поля от нападающей команды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б) когда мяч вышел за пределы поля от защитника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в) когда мяч вышел за лицевую линию от защитника вратаря</w:t>
      </w:r>
    </w:p>
    <w:p w:rsidR="00C0669B" w:rsidRPr="00482E53" w:rsidRDefault="00C0669B" w:rsidP="00482E53">
      <w:pPr>
        <w:jc w:val="both"/>
        <w:rPr>
          <w:b/>
          <w:color w:val="000000"/>
          <w:spacing w:val="1"/>
          <w:sz w:val="28"/>
          <w:szCs w:val="28"/>
        </w:rPr>
      </w:pPr>
      <w:r w:rsidRPr="00482E53">
        <w:rPr>
          <w:b/>
          <w:color w:val="000000"/>
          <w:spacing w:val="1"/>
          <w:sz w:val="28"/>
          <w:szCs w:val="28"/>
        </w:rPr>
        <w:t>10. Сколько времени длится футбольный матч?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а) 2 тайма по 30 мин.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б) 2 тайма по 20 мин.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в) четыре четверти по 15 мин.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  <w:r w:rsidRPr="00482E53">
        <w:rPr>
          <w:color w:val="000000"/>
          <w:spacing w:val="1"/>
          <w:sz w:val="28"/>
          <w:szCs w:val="28"/>
        </w:rPr>
        <w:t>г) 2 тайма по 45 мин.</w:t>
      </w:r>
    </w:p>
    <w:p w:rsidR="00C0669B" w:rsidRPr="00482E53" w:rsidRDefault="00C0669B" w:rsidP="00482E53">
      <w:pPr>
        <w:jc w:val="both"/>
        <w:rPr>
          <w:color w:val="000000"/>
          <w:spacing w:val="1"/>
          <w:sz w:val="28"/>
          <w:szCs w:val="28"/>
        </w:rPr>
      </w:pPr>
    </w:p>
    <w:p w:rsidR="005027BC" w:rsidRPr="00482E53" w:rsidRDefault="005027BC" w:rsidP="00482E53">
      <w:pPr>
        <w:ind w:firstLine="709"/>
        <w:rPr>
          <w:i/>
          <w:iCs/>
          <w:sz w:val="28"/>
          <w:szCs w:val="28"/>
        </w:rPr>
      </w:pPr>
    </w:p>
    <w:p w:rsidR="007D4140" w:rsidRPr="00482E53" w:rsidRDefault="007D4140" w:rsidP="00482E53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482E53">
        <w:rPr>
          <w:b/>
          <w:bCs/>
          <w:color w:val="000000"/>
          <w:sz w:val="28"/>
          <w:szCs w:val="28"/>
        </w:rPr>
        <w:t>САМОСТОЯТЕЛЬНАЯ РАБОТА</w:t>
      </w:r>
    </w:p>
    <w:p w:rsidR="00F2737A" w:rsidRPr="00482E53" w:rsidRDefault="00F2737A" w:rsidP="00482E53">
      <w:pPr>
        <w:ind w:firstLine="709"/>
        <w:jc w:val="both"/>
        <w:rPr>
          <w:b/>
          <w:sz w:val="28"/>
          <w:szCs w:val="28"/>
        </w:rPr>
      </w:pPr>
    </w:p>
    <w:p w:rsidR="00F2737A" w:rsidRPr="00482E53" w:rsidRDefault="00F2737A" w:rsidP="00482E53">
      <w:pPr>
        <w:ind w:firstLine="709"/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 xml:space="preserve">1. </w:t>
      </w:r>
      <w:r w:rsidR="006C40BD" w:rsidRPr="00482E53">
        <w:rPr>
          <w:b/>
          <w:sz w:val="28"/>
          <w:szCs w:val="28"/>
        </w:rPr>
        <w:t>Описание</w:t>
      </w:r>
    </w:p>
    <w:p w:rsidR="00FB07C8" w:rsidRPr="00482E53" w:rsidRDefault="007848D7" w:rsidP="00482E53">
      <w:pPr>
        <w:ind w:firstLine="709"/>
        <w:jc w:val="both"/>
        <w:rPr>
          <w:bCs/>
          <w:color w:val="000000"/>
          <w:sz w:val="28"/>
          <w:szCs w:val="28"/>
        </w:rPr>
      </w:pPr>
      <w:r w:rsidRPr="00482E53">
        <w:rPr>
          <w:bCs/>
          <w:color w:val="000000"/>
          <w:sz w:val="28"/>
          <w:szCs w:val="28"/>
        </w:rPr>
        <w:t>С</w:t>
      </w:r>
      <w:r w:rsidR="00FB07C8" w:rsidRPr="00482E53">
        <w:rPr>
          <w:bCs/>
          <w:color w:val="000000"/>
          <w:sz w:val="28"/>
          <w:szCs w:val="28"/>
        </w:rPr>
        <w:t>амостоятельная работа по данному разделу</w:t>
      </w:r>
      <w:r w:rsidR="005401EB" w:rsidRPr="00482E53">
        <w:rPr>
          <w:bCs/>
          <w:color w:val="000000"/>
          <w:sz w:val="28"/>
          <w:szCs w:val="28"/>
        </w:rPr>
        <w:t>/теме</w:t>
      </w:r>
      <w:r w:rsidR="00FB07C8" w:rsidRPr="00482E53">
        <w:rPr>
          <w:bCs/>
          <w:color w:val="000000"/>
          <w:sz w:val="28"/>
          <w:szCs w:val="28"/>
        </w:rPr>
        <w:t xml:space="preserve"> включает работу по самостоятельному изучению </w:t>
      </w:r>
      <w:proofErr w:type="gramStart"/>
      <w:r w:rsidR="00FB07C8" w:rsidRPr="00482E53">
        <w:rPr>
          <w:bCs/>
          <w:color w:val="000000"/>
          <w:sz w:val="28"/>
          <w:szCs w:val="28"/>
        </w:rPr>
        <w:t>обучающимися</w:t>
      </w:r>
      <w:proofErr w:type="gramEnd"/>
      <w:r w:rsidR="00FB07C8" w:rsidRPr="00482E53">
        <w:rPr>
          <w:bCs/>
          <w:color w:val="000000"/>
          <w:sz w:val="28"/>
          <w:szCs w:val="28"/>
        </w:rPr>
        <w:t xml:space="preserve"> ряда вопросов, выполнения домашних заданий, подготовку к лабораторно-практическим занятиям. </w:t>
      </w:r>
    </w:p>
    <w:p w:rsidR="00FB07C8" w:rsidRPr="00482E53" w:rsidRDefault="00FB07C8" w:rsidP="00482E53">
      <w:pPr>
        <w:ind w:firstLine="709"/>
        <w:jc w:val="both"/>
        <w:rPr>
          <w:bCs/>
          <w:color w:val="000000"/>
          <w:sz w:val="28"/>
          <w:szCs w:val="28"/>
        </w:rPr>
      </w:pPr>
      <w:r w:rsidRPr="00482E53">
        <w:rPr>
          <w:bCs/>
          <w:color w:val="000000"/>
          <w:sz w:val="28"/>
          <w:szCs w:val="28"/>
        </w:rPr>
        <w:t>На самостоятельное изучение представленных ниже вопросов и выполн</w:t>
      </w:r>
      <w:r w:rsidR="00F41D54" w:rsidRPr="00482E53">
        <w:rPr>
          <w:bCs/>
          <w:color w:val="000000"/>
          <w:sz w:val="28"/>
          <w:szCs w:val="28"/>
        </w:rPr>
        <w:t>ение заданий отводится 6 часов</w:t>
      </w:r>
    </w:p>
    <w:p w:rsidR="00FB07C8" w:rsidRPr="00482E53" w:rsidRDefault="00FB07C8" w:rsidP="00482E53">
      <w:pPr>
        <w:ind w:firstLine="709"/>
        <w:jc w:val="both"/>
        <w:rPr>
          <w:bCs/>
          <w:color w:val="000000"/>
          <w:sz w:val="28"/>
          <w:szCs w:val="28"/>
        </w:rPr>
      </w:pPr>
      <w:r w:rsidRPr="00482E53"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482E53">
        <w:rPr>
          <w:i/>
          <w:sz w:val="28"/>
          <w:szCs w:val="28"/>
        </w:rPr>
        <w:t>указать используемы таблицы, литературу, оборудование и т.д.</w:t>
      </w:r>
      <w:r w:rsidRPr="00482E53">
        <w:rPr>
          <w:bCs/>
          <w:color w:val="000000"/>
          <w:sz w:val="28"/>
          <w:szCs w:val="28"/>
        </w:rPr>
        <w:t xml:space="preserve"> </w:t>
      </w:r>
    </w:p>
    <w:p w:rsidR="00A60B7C" w:rsidRPr="00482E53" w:rsidRDefault="00A60B7C" w:rsidP="00482E53">
      <w:pPr>
        <w:ind w:firstLine="709"/>
        <w:rPr>
          <w:b/>
          <w:bCs/>
          <w:color w:val="000000"/>
          <w:sz w:val="28"/>
          <w:szCs w:val="28"/>
        </w:rPr>
      </w:pPr>
    </w:p>
    <w:p w:rsidR="002558DB" w:rsidRPr="00482E53" w:rsidRDefault="002558DB" w:rsidP="00482E53">
      <w:pPr>
        <w:ind w:firstLine="709"/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2. Критерии оценки самостоятельной работы</w:t>
      </w:r>
    </w:p>
    <w:p w:rsidR="002558DB" w:rsidRPr="00482E53" w:rsidRDefault="002558DB" w:rsidP="00482E53">
      <w:pPr>
        <w:ind w:firstLine="709"/>
        <w:jc w:val="both"/>
        <w:rPr>
          <w:sz w:val="28"/>
          <w:szCs w:val="28"/>
        </w:rPr>
      </w:pPr>
      <w:r w:rsidRPr="00482E53">
        <w:rPr>
          <w:b/>
          <w:sz w:val="28"/>
          <w:szCs w:val="28"/>
        </w:rPr>
        <w:t xml:space="preserve">5» «отлично» </w:t>
      </w:r>
      <w:r w:rsidRPr="00482E53">
        <w:rPr>
          <w:sz w:val="28"/>
          <w:szCs w:val="28"/>
        </w:rPr>
        <w:t>-</w:t>
      </w:r>
      <w:r w:rsidRPr="00482E53">
        <w:rPr>
          <w:b/>
          <w:sz w:val="28"/>
          <w:szCs w:val="28"/>
        </w:rPr>
        <w:t xml:space="preserve"> </w:t>
      </w:r>
      <w:r w:rsidRPr="00482E53">
        <w:rPr>
          <w:sz w:val="28"/>
          <w:szCs w:val="28"/>
        </w:rPr>
        <w:t xml:space="preserve">в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с использованием научной терминологии. </w:t>
      </w:r>
    </w:p>
    <w:p w:rsidR="002558DB" w:rsidRPr="00482E53" w:rsidRDefault="002558DB" w:rsidP="00482E53">
      <w:pPr>
        <w:ind w:firstLine="709"/>
        <w:jc w:val="both"/>
        <w:rPr>
          <w:sz w:val="28"/>
          <w:szCs w:val="28"/>
        </w:rPr>
      </w:pPr>
      <w:r w:rsidRPr="00482E53">
        <w:rPr>
          <w:b/>
          <w:sz w:val="28"/>
          <w:szCs w:val="28"/>
        </w:rPr>
        <w:t xml:space="preserve">«4» «хорошо» </w:t>
      </w:r>
      <w:r w:rsidRPr="00482E53">
        <w:rPr>
          <w:sz w:val="28"/>
          <w:szCs w:val="28"/>
        </w:rPr>
        <w:t>-</w:t>
      </w:r>
      <w:r w:rsidRPr="00482E53">
        <w:rPr>
          <w:b/>
          <w:sz w:val="28"/>
          <w:szCs w:val="28"/>
        </w:rPr>
        <w:t xml:space="preserve"> </w:t>
      </w:r>
      <w:r w:rsidRPr="00482E53">
        <w:rPr>
          <w:sz w:val="28"/>
          <w:szCs w:val="28"/>
        </w:rPr>
        <w:t xml:space="preserve">в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 </w:t>
      </w:r>
    </w:p>
    <w:p w:rsidR="002558DB" w:rsidRPr="00482E53" w:rsidRDefault="002558DB" w:rsidP="00482E53">
      <w:pPr>
        <w:ind w:firstLine="709"/>
        <w:jc w:val="both"/>
        <w:rPr>
          <w:sz w:val="28"/>
          <w:szCs w:val="28"/>
        </w:rPr>
      </w:pPr>
      <w:r w:rsidRPr="00482E53">
        <w:rPr>
          <w:b/>
          <w:sz w:val="28"/>
          <w:szCs w:val="28"/>
        </w:rPr>
        <w:lastRenderedPageBreak/>
        <w:t xml:space="preserve">«3» «удовлетворительно» - </w:t>
      </w:r>
      <w:r w:rsidRPr="00482E53">
        <w:rPr>
          <w:sz w:val="28"/>
          <w:szCs w:val="28"/>
        </w:rPr>
        <w:t>дан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2558DB" w:rsidRPr="00482E53" w:rsidRDefault="002558DB" w:rsidP="00482E53">
      <w:pPr>
        <w:ind w:firstLine="709"/>
        <w:jc w:val="both"/>
        <w:rPr>
          <w:sz w:val="28"/>
          <w:szCs w:val="28"/>
        </w:rPr>
      </w:pPr>
      <w:r w:rsidRPr="00482E53">
        <w:rPr>
          <w:b/>
          <w:sz w:val="28"/>
          <w:szCs w:val="28"/>
        </w:rPr>
        <w:t xml:space="preserve">«2» «неудовлетворительно» - </w:t>
      </w:r>
      <w:r w:rsidRPr="00482E53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2558DB" w:rsidRPr="00482E53" w:rsidRDefault="002558DB" w:rsidP="00482E53">
      <w:pPr>
        <w:rPr>
          <w:b/>
          <w:bCs/>
          <w:color w:val="000000"/>
          <w:sz w:val="28"/>
          <w:szCs w:val="28"/>
        </w:rPr>
      </w:pPr>
    </w:p>
    <w:p w:rsidR="002558DB" w:rsidRPr="00482E53" w:rsidRDefault="002558DB" w:rsidP="00482E53">
      <w:pPr>
        <w:ind w:firstLine="708"/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3. Примерные вопросы для самостоятельного изуче</w:t>
      </w:r>
      <w:r w:rsidR="00870398" w:rsidRPr="00482E53">
        <w:rPr>
          <w:b/>
          <w:sz w:val="28"/>
          <w:szCs w:val="28"/>
        </w:rPr>
        <w:t>ния</w:t>
      </w:r>
    </w:p>
    <w:p w:rsidR="004344BA" w:rsidRPr="00482E53" w:rsidRDefault="004344BA" w:rsidP="00482E53">
      <w:pPr>
        <w:ind w:firstLine="708"/>
        <w:jc w:val="both"/>
        <w:rPr>
          <w:b/>
          <w:sz w:val="28"/>
          <w:szCs w:val="28"/>
        </w:rPr>
      </w:pPr>
    </w:p>
    <w:p w:rsidR="004344BA" w:rsidRPr="00482E53" w:rsidRDefault="004344BA" w:rsidP="00482E53">
      <w:pPr>
        <w:numPr>
          <w:ilvl w:val="0"/>
          <w:numId w:val="32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2E53">
        <w:rPr>
          <w:rFonts w:eastAsia="Calibri"/>
          <w:sz w:val="28"/>
          <w:szCs w:val="28"/>
          <w:lang w:eastAsia="en-US"/>
        </w:rPr>
        <w:t>Массовый спорт и спорт высших достижений, их цели и задачи.</w:t>
      </w:r>
    </w:p>
    <w:p w:rsidR="004344BA" w:rsidRPr="00482E53" w:rsidRDefault="004344BA" w:rsidP="00482E53">
      <w:pPr>
        <w:numPr>
          <w:ilvl w:val="0"/>
          <w:numId w:val="32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2E53">
        <w:rPr>
          <w:rFonts w:eastAsia="Calibri"/>
          <w:sz w:val="28"/>
          <w:szCs w:val="28"/>
          <w:lang w:eastAsia="en-US"/>
        </w:rPr>
        <w:t>Физическая культура в общекультурной и профессиональной подготовке студентов.</w:t>
      </w:r>
    </w:p>
    <w:p w:rsidR="004344BA" w:rsidRPr="00482E53" w:rsidRDefault="004344BA" w:rsidP="00482E53">
      <w:pPr>
        <w:numPr>
          <w:ilvl w:val="0"/>
          <w:numId w:val="32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2E53">
        <w:rPr>
          <w:rFonts w:eastAsia="Calibri"/>
          <w:sz w:val="28"/>
          <w:szCs w:val="28"/>
          <w:lang w:eastAsia="en-US"/>
        </w:rPr>
        <w:t>Социальные и биологические основы физической культуры и спорта.</w:t>
      </w:r>
    </w:p>
    <w:p w:rsidR="004344BA" w:rsidRPr="00482E53" w:rsidRDefault="004344BA" w:rsidP="00482E53">
      <w:pPr>
        <w:numPr>
          <w:ilvl w:val="0"/>
          <w:numId w:val="32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2E53">
        <w:rPr>
          <w:rFonts w:eastAsia="Calibri"/>
          <w:sz w:val="28"/>
          <w:szCs w:val="28"/>
          <w:lang w:eastAsia="en-US"/>
        </w:rPr>
        <w:t>Основы здорового образа жизни.</w:t>
      </w:r>
    </w:p>
    <w:p w:rsidR="004344BA" w:rsidRPr="00482E53" w:rsidRDefault="004344BA" w:rsidP="00482E53">
      <w:pPr>
        <w:numPr>
          <w:ilvl w:val="0"/>
          <w:numId w:val="32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2E53">
        <w:rPr>
          <w:rFonts w:eastAsia="Calibri"/>
          <w:sz w:val="28"/>
          <w:szCs w:val="28"/>
          <w:lang w:eastAsia="en-US"/>
        </w:rPr>
        <w:t>Олимпийские виды спорта (История Олимпийских игр).</w:t>
      </w:r>
    </w:p>
    <w:p w:rsidR="004344BA" w:rsidRPr="00482E53" w:rsidRDefault="004344BA" w:rsidP="00482E53">
      <w:pPr>
        <w:numPr>
          <w:ilvl w:val="0"/>
          <w:numId w:val="32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2E53">
        <w:rPr>
          <w:rFonts w:eastAsia="Calibri"/>
          <w:sz w:val="28"/>
          <w:szCs w:val="28"/>
          <w:lang w:eastAsia="en-US"/>
        </w:rPr>
        <w:t>Профессионально важные двигательные (физические) качества. Средства и методы их совершенствования.</w:t>
      </w:r>
    </w:p>
    <w:p w:rsidR="004344BA" w:rsidRPr="00482E53" w:rsidRDefault="004344BA" w:rsidP="00482E53">
      <w:pPr>
        <w:numPr>
          <w:ilvl w:val="0"/>
          <w:numId w:val="32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2E53">
        <w:rPr>
          <w:rFonts w:eastAsia="Calibri"/>
          <w:sz w:val="28"/>
          <w:szCs w:val="28"/>
          <w:lang w:eastAsia="en-US"/>
        </w:rPr>
        <w:t>Контроль и самоконтроль за физическим развитием и состояния здоровья.</w:t>
      </w:r>
    </w:p>
    <w:p w:rsidR="004344BA" w:rsidRPr="00482E53" w:rsidRDefault="004344BA" w:rsidP="00482E53">
      <w:pPr>
        <w:numPr>
          <w:ilvl w:val="0"/>
          <w:numId w:val="32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2E53">
        <w:rPr>
          <w:rFonts w:eastAsia="Calibri"/>
          <w:sz w:val="28"/>
          <w:szCs w:val="28"/>
          <w:lang w:eastAsia="en-US"/>
        </w:rPr>
        <w:t xml:space="preserve">Организация и методика проведения ЛФК, корректирующая гимнастики. </w:t>
      </w:r>
    </w:p>
    <w:p w:rsidR="004344BA" w:rsidRPr="00482E53" w:rsidRDefault="004344BA" w:rsidP="00482E53">
      <w:pPr>
        <w:numPr>
          <w:ilvl w:val="0"/>
          <w:numId w:val="32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2E53">
        <w:rPr>
          <w:rFonts w:eastAsia="Calibri"/>
          <w:sz w:val="28"/>
          <w:szCs w:val="28"/>
          <w:lang w:eastAsia="en-US"/>
        </w:rPr>
        <w:t>Профессионально-прикладная физическая подготовка работников избранной  профессии.</w:t>
      </w:r>
    </w:p>
    <w:p w:rsidR="004344BA" w:rsidRPr="00482E53" w:rsidRDefault="004344BA" w:rsidP="00482E53">
      <w:pPr>
        <w:numPr>
          <w:ilvl w:val="0"/>
          <w:numId w:val="32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2E53">
        <w:rPr>
          <w:rFonts w:eastAsia="Calibri"/>
          <w:sz w:val="28"/>
          <w:szCs w:val="28"/>
          <w:lang w:eastAsia="en-US"/>
        </w:rPr>
        <w:t xml:space="preserve">Средства и </w:t>
      </w:r>
      <w:proofErr w:type="gramStart"/>
      <w:r w:rsidRPr="00482E53">
        <w:rPr>
          <w:rFonts w:eastAsia="Calibri"/>
          <w:sz w:val="28"/>
          <w:szCs w:val="28"/>
          <w:lang w:eastAsia="en-US"/>
        </w:rPr>
        <w:t>методы</w:t>
      </w:r>
      <w:proofErr w:type="gramEnd"/>
      <w:r w:rsidRPr="00482E53">
        <w:rPr>
          <w:rFonts w:eastAsia="Calibri"/>
          <w:sz w:val="28"/>
          <w:szCs w:val="28"/>
          <w:lang w:eastAsia="en-US"/>
        </w:rPr>
        <w:t xml:space="preserve"> применяемые для развития физической культуры. Нетрадиционные виды гимнастики. Что мы знаем о стрессе. Методы снятия утомления.</w:t>
      </w:r>
    </w:p>
    <w:p w:rsidR="004344BA" w:rsidRPr="00482E53" w:rsidRDefault="004344BA" w:rsidP="00482E53">
      <w:pPr>
        <w:numPr>
          <w:ilvl w:val="0"/>
          <w:numId w:val="32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2E53">
        <w:rPr>
          <w:rFonts w:eastAsia="Calibri"/>
          <w:sz w:val="28"/>
          <w:szCs w:val="28"/>
          <w:lang w:eastAsia="en-US"/>
        </w:rPr>
        <w:t>История развития спортивных игр.</w:t>
      </w:r>
    </w:p>
    <w:p w:rsidR="004344BA" w:rsidRPr="00482E53" w:rsidRDefault="004344BA" w:rsidP="00482E53">
      <w:pPr>
        <w:numPr>
          <w:ilvl w:val="0"/>
          <w:numId w:val="32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2E53">
        <w:rPr>
          <w:rFonts w:eastAsia="Calibri"/>
          <w:sz w:val="28"/>
          <w:szCs w:val="28"/>
          <w:lang w:eastAsia="en-US"/>
        </w:rPr>
        <w:t>Физические качества человека.</w:t>
      </w:r>
    </w:p>
    <w:p w:rsidR="004344BA" w:rsidRPr="00482E53" w:rsidRDefault="004344BA" w:rsidP="00482E53">
      <w:pPr>
        <w:numPr>
          <w:ilvl w:val="0"/>
          <w:numId w:val="32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2E53">
        <w:rPr>
          <w:rFonts w:eastAsia="Calibri"/>
          <w:sz w:val="28"/>
          <w:szCs w:val="28"/>
          <w:lang w:eastAsia="en-US"/>
        </w:rPr>
        <w:t>Спорт в физическом воспитании студентов.</w:t>
      </w:r>
    </w:p>
    <w:p w:rsidR="004344BA" w:rsidRPr="00482E53" w:rsidRDefault="004344BA" w:rsidP="00482E53">
      <w:pPr>
        <w:numPr>
          <w:ilvl w:val="0"/>
          <w:numId w:val="32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2E53">
        <w:rPr>
          <w:rFonts w:eastAsia="Calibri"/>
          <w:sz w:val="28"/>
          <w:szCs w:val="28"/>
          <w:lang w:eastAsia="en-US"/>
        </w:rPr>
        <w:t>Вредные привычки и борьба с ними.</w:t>
      </w:r>
    </w:p>
    <w:p w:rsidR="004344BA" w:rsidRPr="00482E53" w:rsidRDefault="004344BA" w:rsidP="00482E53">
      <w:pPr>
        <w:numPr>
          <w:ilvl w:val="0"/>
          <w:numId w:val="32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2E53">
        <w:rPr>
          <w:rFonts w:eastAsia="Calibri"/>
          <w:sz w:val="28"/>
          <w:szCs w:val="28"/>
          <w:lang w:eastAsia="en-US"/>
        </w:rPr>
        <w:t>Профилактика травматизма.</w:t>
      </w:r>
    </w:p>
    <w:p w:rsidR="002558DB" w:rsidRPr="00482E53" w:rsidRDefault="002558DB" w:rsidP="00482E53">
      <w:pPr>
        <w:jc w:val="both"/>
        <w:rPr>
          <w:sz w:val="28"/>
          <w:szCs w:val="28"/>
        </w:rPr>
      </w:pPr>
    </w:p>
    <w:p w:rsidR="002558DB" w:rsidRPr="00482E53" w:rsidRDefault="002558DB" w:rsidP="00C101B4">
      <w:pPr>
        <w:ind w:firstLine="708"/>
        <w:jc w:val="center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4. Примерные  зад</w:t>
      </w:r>
      <w:r w:rsidR="002E01D7" w:rsidRPr="00482E53">
        <w:rPr>
          <w:b/>
          <w:sz w:val="28"/>
          <w:szCs w:val="28"/>
        </w:rPr>
        <w:t>ания для самостоятельной работы</w:t>
      </w:r>
    </w:p>
    <w:p w:rsidR="002E01D7" w:rsidRPr="00482E53" w:rsidRDefault="002E01D7" w:rsidP="00482E53">
      <w:pPr>
        <w:ind w:firstLine="708"/>
        <w:jc w:val="both"/>
        <w:rPr>
          <w:b/>
          <w:sz w:val="28"/>
          <w:szCs w:val="28"/>
        </w:rPr>
      </w:pPr>
    </w:p>
    <w:p w:rsidR="002E01D7" w:rsidRPr="00482E53" w:rsidRDefault="002E01D7" w:rsidP="00482E53">
      <w:pPr>
        <w:ind w:firstLine="708"/>
        <w:jc w:val="both"/>
        <w:rPr>
          <w:sz w:val="28"/>
          <w:szCs w:val="28"/>
        </w:rPr>
      </w:pPr>
      <w:r w:rsidRPr="00482E53">
        <w:rPr>
          <w:sz w:val="28"/>
          <w:szCs w:val="28"/>
        </w:rPr>
        <w:t xml:space="preserve">1.Составлять и выполнять комплексы упражнений утренней зарядки, </w:t>
      </w:r>
    </w:p>
    <w:p w:rsidR="002E01D7" w:rsidRPr="00482E53" w:rsidRDefault="002E01D7" w:rsidP="00482E53">
      <w:pPr>
        <w:ind w:firstLine="708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2.Самостоятельно организовывать и проводить занятия по дыхательной гимнастике</w:t>
      </w:r>
      <w:proofErr w:type="gramStart"/>
      <w:r w:rsidRPr="00482E53">
        <w:rPr>
          <w:sz w:val="28"/>
          <w:szCs w:val="28"/>
        </w:rPr>
        <w:t xml:space="preserve">., </w:t>
      </w:r>
      <w:proofErr w:type="gramEnd"/>
      <w:r w:rsidRPr="00482E53">
        <w:rPr>
          <w:sz w:val="28"/>
          <w:szCs w:val="28"/>
        </w:rPr>
        <w:t>упражнений  с предметами и без.</w:t>
      </w:r>
    </w:p>
    <w:p w:rsidR="002E01D7" w:rsidRPr="00482E53" w:rsidRDefault="002E01D7" w:rsidP="00482E53">
      <w:pPr>
        <w:ind w:firstLine="708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3.</w:t>
      </w:r>
      <w:r w:rsidRPr="00482E53">
        <w:rPr>
          <w:sz w:val="28"/>
          <w:szCs w:val="28"/>
          <w:lang w:eastAsia="ru-RU"/>
        </w:rPr>
        <w:t xml:space="preserve"> </w:t>
      </w:r>
      <w:r w:rsidRPr="00482E53">
        <w:rPr>
          <w:sz w:val="28"/>
          <w:szCs w:val="28"/>
        </w:rPr>
        <w:t>Выполнение упражнений для развития  и укрепления мышц верхнего плечевого пояса.</w:t>
      </w:r>
    </w:p>
    <w:p w:rsidR="002E01D7" w:rsidRPr="00482E53" w:rsidRDefault="002E01D7" w:rsidP="00482E53">
      <w:pPr>
        <w:ind w:firstLine="708"/>
        <w:rPr>
          <w:sz w:val="28"/>
          <w:szCs w:val="28"/>
        </w:rPr>
      </w:pPr>
      <w:r w:rsidRPr="00482E53">
        <w:rPr>
          <w:sz w:val="28"/>
          <w:szCs w:val="28"/>
        </w:rPr>
        <w:t>4.</w:t>
      </w:r>
      <w:r w:rsidRPr="00482E53">
        <w:rPr>
          <w:sz w:val="28"/>
          <w:szCs w:val="28"/>
          <w:lang w:eastAsia="ru-RU"/>
        </w:rPr>
        <w:t xml:space="preserve"> </w:t>
      </w:r>
      <w:r w:rsidRPr="00482E53">
        <w:rPr>
          <w:sz w:val="28"/>
          <w:szCs w:val="28"/>
        </w:rPr>
        <w:t>Составление комплекса упражнений для развития скоростных качеств.</w:t>
      </w:r>
    </w:p>
    <w:p w:rsidR="002E01D7" w:rsidRPr="00482E53" w:rsidRDefault="002E01D7" w:rsidP="00482E53">
      <w:pPr>
        <w:ind w:firstLine="708"/>
        <w:rPr>
          <w:sz w:val="28"/>
          <w:szCs w:val="28"/>
        </w:rPr>
      </w:pPr>
      <w:r w:rsidRPr="00482E53">
        <w:rPr>
          <w:sz w:val="28"/>
          <w:szCs w:val="28"/>
        </w:rPr>
        <w:lastRenderedPageBreak/>
        <w:t>5.</w:t>
      </w:r>
      <w:r w:rsidRPr="00482E53">
        <w:rPr>
          <w:sz w:val="28"/>
          <w:szCs w:val="28"/>
          <w:lang w:eastAsia="ru-RU"/>
        </w:rPr>
        <w:t xml:space="preserve"> </w:t>
      </w:r>
      <w:r w:rsidRPr="00482E53">
        <w:rPr>
          <w:sz w:val="28"/>
          <w:szCs w:val="28"/>
        </w:rPr>
        <w:t>Составить комплекс упражнений с гантелями на разные группы мышц.</w:t>
      </w:r>
    </w:p>
    <w:p w:rsidR="002E01D7" w:rsidRPr="00482E53" w:rsidRDefault="002E01D7" w:rsidP="00482E53">
      <w:pPr>
        <w:ind w:firstLine="708"/>
        <w:jc w:val="both"/>
        <w:rPr>
          <w:sz w:val="28"/>
          <w:szCs w:val="28"/>
        </w:rPr>
      </w:pPr>
    </w:p>
    <w:p w:rsidR="002558DB" w:rsidRPr="00482E53" w:rsidRDefault="002558DB" w:rsidP="00482E53">
      <w:pPr>
        <w:ind w:firstLine="708"/>
        <w:jc w:val="both"/>
        <w:rPr>
          <w:b/>
          <w:sz w:val="28"/>
          <w:szCs w:val="28"/>
        </w:rPr>
      </w:pPr>
    </w:p>
    <w:p w:rsidR="002558DB" w:rsidRPr="00482E53" w:rsidRDefault="002558DB" w:rsidP="00482E53">
      <w:pPr>
        <w:ind w:firstLine="708"/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5. Примерные формы отчетности результатов самостоятельной работы</w:t>
      </w:r>
    </w:p>
    <w:p w:rsidR="002558DB" w:rsidRPr="00482E53" w:rsidRDefault="002E01D7" w:rsidP="00482E53">
      <w:pPr>
        <w:ind w:firstLine="708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1.Доклад</w:t>
      </w:r>
    </w:p>
    <w:p w:rsidR="002E01D7" w:rsidRPr="00482E53" w:rsidRDefault="002E01D7" w:rsidP="00482E53">
      <w:pPr>
        <w:ind w:firstLine="708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2.Реферат</w:t>
      </w:r>
    </w:p>
    <w:p w:rsidR="002E01D7" w:rsidRPr="00482E53" w:rsidRDefault="002E01D7" w:rsidP="00482E53">
      <w:pPr>
        <w:ind w:firstLine="708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3.Сообщение.</w:t>
      </w:r>
    </w:p>
    <w:p w:rsidR="002E01D7" w:rsidRPr="00482E53" w:rsidRDefault="002E01D7" w:rsidP="00482E53">
      <w:pPr>
        <w:ind w:firstLine="708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4.Презентация</w:t>
      </w:r>
    </w:p>
    <w:p w:rsidR="002D07B7" w:rsidRPr="00482E53" w:rsidRDefault="002D07B7" w:rsidP="00482E53">
      <w:pPr>
        <w:ind w:left="720"/>
        <w:jc w:val="center"/>
        <w:rPr>
          <w:b/>
          <w:bCs/>
          <w:color w:val="000000"/>
          <w:sz w:val="28"/>
          <w:szCs w:val="28"/>
        </w:rPr>
      </w:pPr>
    </w:p>
    <w:p w:rsidR="002D07B7" w:rsidRPr="00482E53" w:rsidRDefault="002D07B7" w:rsidP="00482E53">
      <w:pPr>
        <w:jc w:val="center"/>
        <w:rPr>
          <w:b/>
          <w:bCs/>
          <w:color w:val="000000"/>
          <w:sz w:val="28"/>
          <w:szCs w:val="28"/>
        </w:rPr>
      </w:pPr>
      <w:r w:rsidRPr="00482E53">
        <w:rPr>
          <w:b/>
          <w:bCs/>
          <w:color w:val="000000"/>
          <w:sz w:val="28"/>
          <w:szCs w:val="28"/>
        </w:rPr>
        <w:t xml:space="preserve">ПРАКТИЧЕСКОЕ ЗАНЯТИЕ </w:t>
      </w:r>
    </w:p>
    <w:p w:rsidR="002D07B7" w:rsidRPr="00482E53" w:rsidRDefault="002D07B7" w:rsidP="00482E53">
      <w:pPr>
        <w:ind w:firstLine="708"/>
        <w:jc w:val="both"/>
        <w:rPr>
          <w:b/>
          <w:sz w:val="28"/>
          <w:szCs w:val="28"/>
        </w:rPr>
      </w:pPr>
    </w:p>
    <w:p w:rsidR="002D07B7" w:rsidRPr="00482E53" w:rsidRDefault="002D07B7" w:rsidP="00482E53">
      <w:pPr>
        <w:ind w:firstLine="708"/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1. Описание</w:t>
      </w:r>
    </w:p>
    <w:p w:rsidR="002D07B7" w:rsidRPr="00482E53" w:rsidRDefault="002D07B7" w:rsidP="00482E53">
      <w:pPr>
        <w:jc w:val="both"/>
        <w:rPr>
          <w:bCs/>
          <w:color w:val="000000"/>
          <w:sz w:val="28"/>
          <w:szCs w:val="28"/>
        </w:rPr>
      </w:pPr>
      <w:r w:rsidRPr="00482E53">
        <w:rPr>
          <w:bCs/>
          <w:color w:val="000000"/>
          <w:sz w:val="28"/>
          <w:szCs w:val="28"/>
        </w:rPr>
        <w:tab/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2D07B7" w:rsidRPr="00482E53" w:rsidRDefault="002D07B7" w:rsidP="00482E53">
      <w:pPr>
        <w:jc w:val="both"/>
        <w:rPr>
          <w:bCs/>
          <w:i/>
          <w:color w:val="000000"/>
          <w:sz w:val="28"/>
          <w:szCs w:val="28"/>
        </w:rPr>
      </w:pPr>
      <w:r w:rsidRPr="00482E53">
        <w:rPr>
          <w:bCs/>
          <w:color w:val="000000"/>
          <w:sz w:val="28"/>
          <w:szCs w:val="28"/>
        </w:rPr>
        <w:tab/>
        <w:t xml:space="preserve">Содержание, этапы проведения практического занятия представлены в обязательном приложении </w:t>
      </w:r>
      <w:r w:rsidRPr="00482E53">
        <w:rPr>
          <w:b/>
          <w:bCs/>
          <w:color w:val="000000"/>
          <w:sz w:val="28"/>
          <w:szCs w:val="28"/>
        </w:rPr>
        <w:t>Методические указания по проведению практических занятий по дисциплине</w:t>
      </w:r>
      <w:r w:rsidR="00684789" w:rsidRPr="00482E53">
        <w:rPr>
          <w:b/>
          <w:bCs/>
          <w:color w:val="000000"/>
          <w:sz w:val="28"/>
          <w:szCs w:val="28"/>
        </w:rPr>
        <w:t>.</w:t>
      </w:r>
    </w:p>
    <w:p w:rsidR="002D07B7" w:rsidRPr="00482E53" w:rsidRDefault="002D07B7" w:rsidP="00482E53">
      <w:pPr>
        <w:jc w:val="both"/>
        <w:rPr>
          <w:bCs/>
          <w:color w:val="000000"/>
          <w:sz w:val="28"/>
          <w:szCs w:val="28"/>
        </w:rPr>
      </w:pPr>
      <w:r w:rsidRPr="00482E53">
        <w:rPr>
          <w:bCs/>
          <w:color w:val="000000"/>
          <w:sz w:val="28"/>
          <w:szCs w:val="28"/>
        </w:rPr>
        <w:tab/>
        <w:t>При оценивании практического занятия учитываются следующие критерии:</w:t>
      </w:r>
    </w:p>
    <w:p w:rsidR="002D07B7" w:rsidRPr="00482E53" w:rsidRDefault="002D07B7" w:rsidP="00482E53">
      <w:pPr>
        <w:jc w:val="both"/>
        <w:rPr>
          <w:bCs/>
          <w:color w:val="000000"/>
          <w:sz w:val="28"/>
          <w:szCs w:val="28"/>
        </w:rPr>
      </w:pPr>
      <w:r w:rsidRPr="00482E53">
        <w:rPr>
          <w:bCs/>
          <w:color w:val="000000"/>
          <w:sz w:val="28"/>
          <w:szCs w:val="28"/>
        </w:rPr>
        <w:tab/>
        <w:t>- качество выполнения работы;</w:t>
      </w:r>
    </w:p>
    <w:p w:rsidR="002D07B7" w:rsidRPr="00482E53" w:rsidRDefault="002D07B7" w:rsidP="00482E53">
      <w:pPr>
        <w:jc w:val="both"/>
        <w:rPr>
          <w:bCs/>
          <w:color w:val="000000"/>
          <w:sz w:val="28"/>
          <w:szCs w:val="28"/>
        </w:rPr>
      </w:pPr>
      <w:r w:rsidRPr="00482E53">
        <w:rPr>
          <w:bCs/>
          <w:color w:val="000000"/>
          <w:sz w:val="28"/>
          <w:szCs w:val="28"/>
        </w:rPr>
        <w:tab/>
        <w:t>- качество оформления отчета по работе;</w:t>
      </w:r>
    </w:p>
    <w:p w:rsidR="002D07B7" w:rsidRPr="00482E53" w:rsidRDefault="002D07B7" w:rsidP="00482E53">
      <w:pPr>
        <w:jc w:val="both"/>
        <w:rPr>
          <w:bCs/>
          <w:color w:val="000000"/>
          <w:sz w:val="28"/>
          <w:szCs w:val="28"/>
        </w:rPr>
      </w:pPr>
      <w:r w:rsidRPr="00482E53">
        <w:rPr>
          <w:bCs/>
          <w:color w:val="000000"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2D07B7" w:rsidRPr="00482E53" w:rsidRDefault="002D07B7" w:rsidP="00482E53">
      <w:pPr>
        <w:jc w:val="both"/>
        <w:rPr>
          <w:bCs/>
          <w:i/>
          <w:color w:val="000000"/>
          <w:sz w:val="28"/>
          <w:szCs w:val="28"/>
        </w:rPr>
      </w:pPr>
      <w:r w:rsidRPr="00482E53">
        <w:rPr>
          <w:bCs/>
          <w:color w:val="000000"/>
          <w:sz w:val="28"/>
          <w:szCs w:val="28"/>
        </w:rPr>
        <w:tab/>
      </w:r>
    </w:p>
    <w:p w:rsidR="002D07B7" w:rsidRPr="00482E53" w:rsidRDefault="002D07B7" w:rsidP="00482E53">
      <w:pPr>
        <w:jc w:val="both"/>
        <w:rPr>
          <w:bCs/>
          <w:color w:val="000000"/>
          <w:sz w:val="28"/>
          <w:szCs w:val="28"/>
        </w:rPr>
      </w:pPr>
      <w:r w:rsidRPr="00482E53">
        <w:rPr>
          <w:bCs/>
          <w:i/>
          <w:color w:val="000000"/>
          <w:sz w:val="28"/>
          <w:szCs w:val="28"/>
        </w:rPr>
        <w:tab/>
      </w:r>
      <w:r w:rsidRPr="00482E53">
        <w:rPr>
          <w:bCs/>
          <w:color w:val="000000"/>
          <w:sz w:val="28"/>
          <w:szCs w:val="28"/>
        </w:rPr>
        <w:t>На проведение пр</w:t>
      </w:r>
      <w:r w:rsidR="00684789" w:rsidRPr="00482E53">
        <w:rPr>
          <w:bCs/>
          <w:color w:val="000000"/>
          <w:sz w:val="28"/>
          <w:szCs w:val="28"/>
        </w:rPr>
        <w:t>актического занятия отводится  минут 90 минут</w:t>
      </w:r>
    </w:p>
    <w:p w:rsidR="002D07B7" w:rsidRPr="00482E53" w:rsidRDefault="002D07B7" w:rsidP="00482E53">
      <w:pPr>
        <w:ind w:firstLine="708"/>
        <w:jc w:val="both"/>
        <w:rPr>
          <w:bCs/>
          <w:color w:val="000000"/>
          <w:sz w:val="28"/>
          <w:szCs w:val="28"/>
        </w:rPr>
      </w:pPr>
      <w:r w:rsidRPr="00482E53"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482E53">
        <w:rPr>
          <w:i/>
          <w:sz w:val="28"/>
          <w:szCs w:val="28"/>
        </w:rPr>
        <w:t>указать используемы таблицы, литературу, оборудование и т.д.</w:t>
      </w:r>
      <w:r w:rsidRPr="00482E53">
        <w:rPr>
          <w:bCs/>
          <w:color w:val="000000"/>
          <w:sz w:val="28"/>
          <w:szCs w:val="28"/>
        </w:rPr>
        <w:t xml:space="preserve"> </w:t>
      </w:r>
    </w:p>
    <w:p w:rsidR="002D07B7" w:rsidRPr="00482E53" w:rsidRDefault="002D07B7" w:rsidP="00482E53">
      <w:pPr>
        <w:ind w:firstLine="708"/>
        <w:jc w:val="both"/>
        <w:rPr>
          <w:bCs/>
          <w:color w:val="000000"/>
          <w:sz w:val="28"/>
          <w:szCs w:val="28"/>
        </w:rPr>
      </w:pPr>
    </w:p>
    <w:p w:rsidR="002D07B7" w:rsidRPr="00482E53" w:rsidRDefault="002D07B7" w:rsidP="00482E53">
      <w:pPr>
        <w:ind w:firstLine="708"/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2. Критерии оценки практического занятия</w:t>
      </w:r>
    </w:p>
    <w:p w:rsidR="002D07B7" w:rsidRPr="00482E53" w:rsidRDefault="002D07B7" w:rsidP="00482E53">
      <w:pPr>
        <w:jc w:val="both"/>
        <w:rPr>
          <w:sz w:val="28"/>
          <w:szCs w:val="28"/>
        </w:rPr>
      </w:pPr>
      <w:r w:rsidRPr="00482E53">
        <w:rPr>
          <w:b/>
          <w:sz w:val="28"/>
          <w:szCs w:val="28"/>
        </w:rPr>
        <w:t xml:space="preserve">5» «отлично» </w:t>
      </w:r>
      <w:r w:rsidRPr="00482E53">
        <w:rPr>
          <w:sz w:val="28"/>
          <w:szCs w:val="28"/>
        </w:rPr>
        <w:t>-</w:t>
      </w:r>
      <w:r w:rsidRPr="00482E53">
        <w:rPr>
          <w:b/>
          <w:sz w:val="28"/>
          <w:szCs w:val="28"/>
        </w:rPr>
        <w:t xml:space="preserve"> </w:t>
      </w:r>
      <w:r w:rsidRPr="00482E53"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2D07B7" w:rsidRPr="00482E53" w:rsidRDefault="002D07B7" w:rsidP="00482E53">
      <w:pPr>
        <w:jc w:val="both"/>
        <w:rPr>
          <w:sz w:val="28"/>
          <w:szCs w:val="28"/>
        </w:rPr>
      </w:pPr>
      <w:r w:rsidRPr="00482E53">
        <w:rPr>
          <w:b/>
          <w:sz w:val="28"/>
          <w:szCs w:val="28"/>
        </w:rPr>
        <w:t xml:space="preserve">«4» «хорошо» </w:t>
      </w:r>
      <w:r w:rsidRPr="00482E53">
        <w:rPr>
          <w:sz w:val="28"/>
          <w:szCs w:val="28"/>
        </w:rPr>
        <w:t>-</w:t>
      </w:r>
      <w:r w:rsidRPr="00482E53">
        <w:rPr>
          <w:b/>
          <w:sz w:val="28"/>
          <w:szCs w:val="28"/>
        </w:rPr>
        <w:t xml:space="preserve"> </w:t>
      </w:r>
      <w:r w:rsidRPr="00482E53"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2D07B7" w:rsidRPr="00482E53" w:rsidRDefault="002D07B7" w:rsidP="00482E53">
      <w:pPr>
        <w:jc w:val="both"/>
        <w:rPr>
          <w:sz w:val="28"/>
          <w:szCs w:val="28"/>
        </w:rPr>
      </w:pPr>
      <w:r w:rsidRPr="00482E53">
        <w:rPr>
          <w:b/>
          <w:sz w:val="28"/>
          <w:szCs w:val="28"/>
        </w:rPr>
        <w:t xml:space="preserve">«3» «удовлетворительно» - </w:t>
      </w:r>
      <w:r w:rsidRPr="00482E53"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2D07B7" w:rsidRPr="00482E53" w:rsidRDefault="002D07B7" w:rsidP="00482E53">
      <w:pPr>
        <w:jc w:val="both"/>
        <w:rPr>
          <w:sz w:val="28"/>
          <w:szCs w:val="28"/>
        </w:rPr>
      </w:pPr>
      <w:r w:rsidRPr="00482E53">
        <w:rPr>
          <w:b/>
          <w:sz w:val="28"/>
          <w:szCs w:val="28"/>
        </w:rPr>
        <w:lastRenderedPageBreak/>
        <w:t xml:space="preserve">«2» «неудовлетворительно» - </w:t>
      </w:r>
      <w:r w:rsidRPr="00482E53">
        <w:rPr>
          <w:sz w:val="28"/>
          <w:szCs w:val="28"/>
        </w:rPr>
        <w:t>не решил учебно-профессиональную задачу или задание.</w:t>
      </w:r>
    </w:p>
    <w:p w:rsidR="00C101B4" w:rsidRDefault="00C101B4">
      <w:pPr>
        <w:suppressAutoHyphens w:val="0"/>
        <w:spacing w:after="200" w:line="276" w:lineRule="auto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br w:type="page"/>
      </w:r>
    </w:p>
    <w:p w:rsidR="002D07B7" w:rsidRPr="00482E53" w:rsidRDefault="002D07B7" w:rsidP="00482E53">
      <w:pPr>
        <w:jc w:val="both"/>
        <w:rPr>
          <w:bCs/>
          <w:i/>
          <w:color w:val="000000"/>
          <w:sz w:val="28"/>
          <w:szCs w:val="28"/>
        </w:rPr>
      </w:pPr>
    </w:p>
    <w:p w:rsidR="005E0054" w:rsidRPr="00482E53" w:rsidRDefault="005E0054" w:rsidP="00482E53">
      <w:pPr>
        <w:pStyle w:val="a5"/>
        <w:ind w:firstLine="851"/>
        <w:jc w:val="center"/>
        <w:rPr>
          <w:b/>
          <w:bCs/>
          <w:sz w:val="28"/>
          <w:szCs w:val="28"/>
        </w:rPr>
      </w:pPr>
      <w:r w:rsidRPr="00482E53">
        <w:rPr>
          <w:b/>
          <w:bCs/>
          <w:sz w:val="28"/>
          <w:szCs w:val="28"/>
        </w:rPr>
        <w:t>4. ОЦЕНОЧНЫЕ МАТЕРИАЛЫ ДЛЯ ПРОМЕЖУТОЧНОЙ АТТЕСТАЦИИ ПО УЧЕБНОЙ ДИСЦИПЛИНЕ</w:t>
      </w:r>
    </w:p>
    <w:p w:rsidR="005E0054" w:rsidRPr="00482E53" w:rsidRDefault="005E0054" w:rsidP="00482E53">
      <w:pPr>
        <w:pStyle w:val="a5"/>
        <w:ind w:firstLine="851"/>
        <w:jc w:val="center"/>
        <w:rPr>
          <w:sz w:val="28"/>
          <w:szCs w:val="28"/>
        </w:rPr>
      </w:pPr>
    </w:p>
    <w:p w:rsidR="005E0054" w:rsidRPr="00482E53" w:rsidRDefault="005E0054" w:rsidP="00482E53">
      <w:pPr>
        <w:pStyle w:val="a5"/>
        <w:ind w:firstLine="851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Предметом оценки являются сформированные умения и знания, а также динамика освоения общих и профессиональных компетенций. Оценка освоения учебной дисциплины предусматривает следующие формы промежуточной аттестации:</w:t>
      </w:r>
    </w:p>
    <w:p w:rsidR="005E0054" w:rsidRPr="00482E53" w:rsidRDefault="005E0054" w:rsidP="00482E53">
      <w:pPr>
        <w:jc w:val="both"/>
        <w:rPr>
          <w:bCs/>
          <w:color w:val="000000"/>
          <w:sz w:val="28"/>
          <w:szCs w:val="28"/>
        </w:rPr>
      </w:pPr>
    </w:p>
    <w:p w:rsidR="0022098C" w:rsidRPr="00482E53" w:rsidRDefault="002D07B7" w:rsidP="00482E53">
      <w:pPr>
        <w:jc w:val="both"/>
        <w:rPr>
          <w:rStyle w:val="apple-converted-space"/>
          <w:sz w:val="28"/>
          <w:szCs w:val="28"/>
        </w:rPr>
      </w:pPr>
      <w:r w:rsidRPr="00482E53">
        <w:rPr>
          <w:b/>
          <w:sz w:val="28"/>
          <w:szCs w:val="28"/>
        </w:rPr>
        <w:t xml:space="preserve"> </w:t>
      </w:r>
      <w:r w:rsidR="0022098C" w:rsidRPr="00482E53">
        <w:rPr>
          <w:rStyle w:val="ad"/>
          <w:sz w:val="28"/>
          <w:szCs w:val="28"/>
        </w:rPr>
        <w:t>Типовые задания для оценки освоения темы: «Легкая атлетика». </w:t>
      </w:r>
      <w:r w:rsidR="0022098C" w:rsidRPr="00482E53">
        <w:rPr>
          <w:rStyle w:val="apple-converted-space"/>
          <w:sz w:val="28"/>
          <w:szCs w:val="28"/>
        </w:rPr>
        <w:t> </w:t>
      </w:r>
    </w:p>
    <w:p w:rsidR="002D07B7" w:rsidRPr="00482E53" w:rsidRDefault="002D07B7" w:rsidP="00482E53">
      <w:pPr>
        <w:ind w:firstLine="708"/>
        <w:jc w:val="both"/>
        <w:rPr>
          <w:b/>
          <w:sz w:val="28"/>
          <w:szCs w:val="28"/>
        </w:rPr>
      </w:pPr>
    </w:p>
    <w:tbl>
      <w:tblPr>
        <w:tblW w:w="9715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617"/>
        <w:gridCol w:w="2752"/>
        <w:gridCol w:w="992"/>
        <w:gridCol w:w="1134"/>
        <w:gridCol w:w="992"/>
        <w:gridCol w:w="1134"/>
        <w:gridCol w:w="992"/>
        <w:gridCol w:w="1102"/>
      </w:tblGrid>
      <w:tr w:rsidR="0022098C" w:rsidRPr="00C101B4" w:rsidTr="0022098C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№</w:t>
            </w:r>
          </w:p>
          <w:p w:rsidR="0022098C" w:rsidRPr="00C101B4" w:rsidRDefault="0022098C" w:rsidP="00482E53">
            <w:pPr>
              <w:jc w:val="center"/>
              <w:rPr>
                <w:b/>
              </w:rPr>
            </w:pPr>
            <w:r w:rsidRPr="00C101B4">
              <w:rPr>
                <w:b/>
              </w:rPr>
              <w:t>п\</w:t>
            </w:r>
            <w:proofErr w:type="gramStart"/>
            <w:r w:rsidRPr="00C101B4">
              <w:rPr>
                <w:b/>
              </w:rPr>
              <w:t>п</w:t>
            </w:r>
            <w:proofErr w:type="gramEnd"/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Контрольные упражнения</w:t>
            </w:r>
          </w:p>
        </w:tc>
        <w:tc>
          <w:tcPr>
            <w:tcW w:w="6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 xml:space="preserve">Критерии оценки </w:t>
            </w:r>
          </w:p>
        </w:tc>
      </w:tr>
      <w:tr w:rsidR="0022098C" w:rsidRPr="00C101B4" w:rsidTr="0022098C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  <w:lang w:val="en-US"/>
              </w:rPr>
              <w:t>I</w:t>
            </w:r>
            <w:r w:rsidRPr="00C101B4">
              <w:rPr>
                <w:b/>
              </w:rPr>
              <w:t xml:space="preserve">  курс </w:t>
            </w:r>
          </w:p>
        </w:tc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  <w:lang w:val="en-US"/>
              </w:rPr>
              <w:t>II</w:t>
            </w:r>
            <w:r w:rsidRPr="00C101B4">
              <w:rPr>
                <w:b/>
              </w:rPr>
              <w:t xml:space="preserve"> курс </w:t>
            </w:r>
          </w:p>
        </w:tc>
      </w:tr>
      <w:tr w:rsidR="0022098C" w:rsidRPr="00C101B4" w:rsidTr="0022098C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3</w:t>
            </w:r>
          </w:p>
        </w:tc>
      </w:tr>
      <w:tr w:rsidR="0022098C" w:rsidRPr="00C101B4" w:rsidTr="0022098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1.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</w:pPr>
            <w:r w:rsidRPr="00C101B4">
              <w:t>Бег 100 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14.9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15.3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15.9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14.8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15.0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15.7</w:t>
            </w:r>
          </w:p>
        </w:tc>
      </w:tr>
      <w:tr w:rsidR="0022098C" w:rsidRPr="00C101B4" w:rsidTr="0022098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2.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both"/>
            </w:pPr>
            <w:r w:rsidRPr="00C101B4">
              <w:t>Прыжки в длину с  мест</w:t>
            </w:r>
            <w:proofErr w:type="gramStart"/>
            <w:r w:rsidRPr="00C101B4">
              <w:t>а(</w:t>
            </w:r>
            <w:proofErr w:type="gramEnd"/>
            <w:r w:rsidRPr="00C101B4">
              <w:t>см)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190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210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200</w:t>
            </w:r>
          </w:p>
        </w:tc>
      </w:tr>
      <w:tr w:rsidR="0022098C" w:rsidRPr="00C101B4" w:rsidTr="0022098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3.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both"/>
            </w:pPr>
            <w:r w:rsidRPr="00C101B4">
              <w:t>Метание гранаты 700 г (м)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28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25</w:t>
            </w:r>
          </w:p>
        </w:tc>
      </w:tr>
      <w:tr w:rsidR="0022098C" w:rsidRPr="00C101B4" w:rsidTr="0022098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4.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both"/>
            </w:pPr>
            <w:r w:rsidRPr="00C101B4">
              <w:t>Бег 1000 м (мин., сек)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3.30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3,40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3,25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3,35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3,45</w:t>
            </w:r>
          </w:p>
        </w:tc>
      </w:tr>
      <w:tr w:rsidR="0022098C" w:rsidRPr="00C101B4" w:rsidTr="0022098C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№</w:t>
            </w:r>
          </w:p>
          <w:p w:rsidR="0022098C" w:rsidRPr="00C101B4" w:rsidRDefault="0022098C" w:rsidP="00482E53">
            <w:pPr>
              <w:jc w:val="center"/>
              <w:rPr>
                <w:b/>
              </w:rPr>
            </w:pPr>
            <w:r w:rsidRPr="00C101B4">
              <w:rPr>
                <w:b/>
              </w:rPr>
              <w:t>п\</w:t>
            </w:r>
            <w:proofErr w:type="gramStart"/>
            <w:r w:rsidRPr="00C101B4">
              <w:rPr>
                <w:b/>
              </w:rPr>
              <w:t>п</w:t>
            </w:r>
            <w:proofErr w:type="gramEnd"/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Контрольные упражнения</w:t>
            </w:r>
          </w:p>
        </w:tc>
        <w:tc>
          <w:tcPr>
            <w:tcW w:w="6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 xml:space="preserve">Критерии оценки </w:t>
            </w:r>
          </w:p>
        </w:tc>
      </w:tr>
      <w:tr w:rsidR="0022098C" w:rsidRPr="00C101B4" w:rsidTr="0022098C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  <w:lang w:val="en-US"/>
              </w:rPr>
              <w:t>III</w:t>
            </w:r>
            <w:r w:rsidRPr="00C101B4">
              <w:rPr>
                <w:b/>
              </w:rPr>
              <w:t xml:space="preserve">  курс </w:t>
            </w:r>
          </w:p>
        </w:tc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  <w:lang w:val="en-US"/>
              </w:rPr>
              <w:t>IV</w:t>
            </w:r>
            <w:r w:rsidRPr="00C101B4">
              <w:rPr>
                <w:b/>
              </w:rPr>
              <w:t xml:space="preserve"> курс </w:t>
            </w:r>
          </w:p>
        </w:tc>
      </w:tr>
      <w:tr w:rsidR="0022098C" w:rsidRPr="00C101B4" w:rsidTr="0022098C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3</w:t>
            </w:r>
          </w:p>
        </w:tc>
      </w:tr>
      <w:tr w:rsidR="0022098C" w:rsidRPr="00C101B4" w:rsidTr="0022098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1.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</w:pPr>
            <w:r w:rsidRPr="00C101B4">
              <w:t>Бег 100 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lang w:val="en-US"/>
              </w:rPr>
            </w:pPr>
            <w:r w:rsidRPr="00C101B4">
              <w:t>14.</w:t>
            </w:r>
            <w:r w:rsidRPr="00C101B4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lang w:val="en-US"/>
              </w:rPr>
            </w:pPr>
            <w:r w:rsidRPr="00C101B4">
              <w:t>15.</w:t>
            </w:r>
            <w:r w:rsidRPr="00C101B4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lang w:val="en-US"/>
              </w:rPr>
            </w:pPr>
            <w:r w:rsidRPr="00C101B4">
              <w:t>15.</w:t>
            </w:r>
            <w:r w:rsidRPr="00C101B4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lang w:val="en-US"/>
              </w:rPr>
            </w:pPr>
            <w:r w:rsidRPr="00C101B4">
              <w:t>14.</w:t>
            </w:r>
            <w:r w:rsidRPr="00C101B4"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lang w:val="en-US"/>
              </w:rPr>
            </w:pPr>
            <w:r w:rsidRPr="00C101B4">
              <w:t>1</w:t>
            </w:r>
            <w:r w:rsidRPr="00C101B4">
              <w:rPr>
                <w:lang w:val="en-US"/>
              </w:rPr>
              <w:t>4</w:t>
            </w:r>
            <w:r w:rsidRPr="00C101B4">
              <w:t>.</w:t>
            </w:r>
            <w:r w:rsidRPr="00C101B4">
              <w:rPr>
                <w:lang w:val="en-US"/>
              </w:rPr>
              <w:t>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lang w:val="en-US"/>
              </w:rPr>
            </w:pPr>
            <w:r w:rsidRPr="00C101B4">
              <w:t>15.</w:t>
            </w:r>
            <w:r w:rsidRPr="00C101B4">
              <w:rPr>
                <w:lang w:val="en-US"/>
              </w:rPr>
              <w:t>0</w:t>
            </w:r>
          </w:p>
        </w:tc>
      </w:tr>
      <w:tr w:rsidR="0022098C" w:rsidRPr="00C101B4" w:rsidTr="0022098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2.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both"/>
            </w:pPr>
            <w:r w:rsidRPr="00C101B4">
              <w:t>Прыжки в длину с  мест</w:t>
            </w:r>
            <w:proofErr w:type="gramStart"/>
            <w:r w:rsidRPr="00C101B4">
              <w:t>а(</w:t>
            </w:r>
            <w:proofErr w:type="gramEnd"/>
            <w:r w:rsidRPr="00C101B4">
              <w:t>см)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230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2</w:t>
            </w:r>
            <w:r w:rsidRPr="00C101B4">
              <w:rPr>
                <w:lang w:val="en-US"/>
              </w:rPr>
              <w:t>2</w:t>
            </w:r>
            <w:r w:rsidRPr="00C101B4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lang w:val="en-US"/>
              </w:rPr>
            </w:pPr>
            <w:r w:rsidRPr="00C101B4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2</w:t>
            </w:r>
            <w:r w:rsidRPr="00C101B4">
              <w:rPr>
                <w:lang w:val="en-US"/>
              </w:rPr>
              <w:t>3</w:t>
            </w:r>
            <w:r w:rsidRPr="00C101B4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2</w:t>
            </w:r>
            <w:r w:rsidRPr="00C101B4">
              <w:rPr>
                <w:lang w:val="en-US"/>
              </w:rPr>
              <w:t>2</w:t>
            </w:r>
            <w:r w:rsidRPr="00C101B4"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200</w:t>
            </w:r>
          </w:p>
        </w:tc>
      </w:tr>
      <w:tr w:rsidR="0022098C" w:rsidRPr="00C101B4" w:rsidTr="0022098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3.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both"/>
            </w:pPr>
            <w:r w:rsidRPr="00C101B4">
              <w:t>Метание гранаты 700 г (м)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lang w:val="en-US"/>
              </w:rPr>
            </w:pPr>
            <w:r w:rsidRPr="00C101B4">
              <w:rPr>
                <w:lang w:val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lang w:val="en-US"/>
              </w:rPr>
            </w:pPr>
            <w:r w:rsidRPr="00C101B4">
              <w:rPr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lang w:val="en-US"/>
              </w:rPr>
            </w:pPr>
            <w:r w:rsidRPr="00C101B4">
              <w:t>2</w:t>
            </w:r>
            <w:r w:rsidRPr="00C101B4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lang w:val="en-US"/>
              </w:rPr>
            </w:pPr>
            <w:r w:rsidRPr="00C101B4">
              <w:t>3</w:t>
            </w:r>
            <w:r w:rsidRPr="00C101B4"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  <w:rPr>
                <w:lang w:val="en-US"/>
              </w:rPr>
            </w:pPr>
            <w:r w:rsidRPr="00C101B4">
              <w:rPr>
                <w:lang w:val="en-US"/>
              </w:rPr>
              <w:t>30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8C" w:rsidRPr="00C101B4" w:rsidRDefault="0022098C" w:rsidP="00482E53">
            <w:pPr>
              <w:snapToGrid w:val="0"/>
              <w:jc w:val="center"/>
            </w:pPr>
            <w:r w:rsidRPr="00C101B4">
              <w:t>25</w:t>
            </w:r>
          </w:p>
        </w:tc>
      </w:tr>
    </w:tbl>
    <w:p w:rsidR="0022098C" w:rsidRPr="00482E53" w:rsidRDefault="0022098C" w:rsidP="00482E53">
      <w:pPr>
        <w:ind w:firstLine="708"/>
        <w:jc w:val="both"/>
        <w:rPr>
          <w:b/>
          <w:sz w:val="28"/>
          <w:szCs w:val="28"/>
        </w:rPr>
      </w:pPr>
    </w:p>
    <w:p w:rsidR="003A01FF" w:rsidRPr="00482E53" w:rsidRDefault="003A01FF" w:rsidP="00482E53">
      <w:pPr>
        <w:jc w:val="both"/>
        <w:rPr>
          <w:rStyle w:val="ad"/>
          <w:sz w:val="28"/>
          <w:szCs w:val="28"/>
        </w:rPr>
      </w:pPr>
      <w:r w:rsidRPr="00482E53">
        <w:rPr>
          <w:sz w:val="28"/>
          <w:szCs w:val="28"/>
        </w:rPr>
        <w:t xml:space="preserve"> </w:t>
      </w:r>
      <w:r w:rsidRPr="00482E53">
        <w:rPr>
          <w:rStyle w:val="ad"/>
          <w:sz w:val="28"/>
          <w:szCs w:val="28"/>
        </w:rPr>
        <w:t>Типовые задания для оценки освоения темы: «Кроссовая подготовка».</w:t>
      </w:r>
    </w:p>
    <w:tbl>
      <w:tblPr>
        <w:tblW w:w="9715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617"/>
        <w:gridCol w:w="2752"/>
        <w:gridCol w:w="992"/>
        <w:gridCol w:w="1134"/>
        <w:gridCol w:w="992"/>
        <w:gridCol w:w="1134"/>
        <w:gridCol w:w="992"/>
        <w:gridCol w:w="1102"/>
      </w:tblGrid>
      <w:tr w:rsidR="003A01FF" w:rsidRPr="00C101B4" w:rsidTr="0029562E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№</w:t>
            </w:r>
          </w:p>
          <w:p w:rsidR="003A01FF" w:rsidRPr="00C101B4" w:rsidRDefault="003A01FF" w:rsidP="00482E53">
            <w:pPr>
              <w:jc w:val="center"/>
              <w:rPr>
                <w:b/>
              </w:rPr>
            </w:pPr>
            <w:r w:rsidRPr="00C101B4">
              <w:rPr>
                <w:b/>
              </w:rPr>
              <w:t>п\</w:t>
            </w:r>
            <w:proofErr w:type="gramStart"/>
            <w:r w:rsidRPr="00C101B4">
              <w:rPr>
                <w:b/>
              </w:rPr>
              <w:t>п</w:t>
            </w:r>
            <w:proofErr w:type="gramEnd"/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Контрольные упражнения</w:t>
            </w:r>
          </w:p>
        </w:tc>
        <w:tc>
          <w:tcPr>
            <w:tcW w:w="6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 xml:space="preserve">Критерии оценки </w:t>
            </w:r>
          </w:p>
        </w:tc>
      </w:tr>
      <w:tr w:rsidR="003A01FF" w:rsidRPr="00C101B4" w:rsidTr="0029562E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  <w:lang w:val="en-US"/>
              </w:rPr>
              <w:t xml:space="preserve">I </w:t>
            </w:r>
            <w:r w:rsidRPr="00C101B4">
              <w:rPr>
                <w:b/>
              </w:rPr>
              <w:t xml:space="preserve"> курс </w:t>
            </w:r>
          </w:p>
        </w:tc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  <w:lang w:val="en-US"/>
              </w:rPr>
              <w:t>II</w:t>
            </w:r>
            <w:r w:rsidRPr="00C101B4">
              <w:rPr>
                <w:b/>
              </w:rPr>
              <w:t xml:space="preserve"> курс </w:t>
            </w:r>
          </w:p>
        </w:tc>
      </w:tr>
      <w:tr w:rsidR="003A01FF" w:rsidRPr="00C101B4" w:rsidTr="0029562E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3</w:t>
            </w:r>
          </w:p>
        </w:tc>
      </w:tr>
      <w:tr w:rsidR="003A01FF" w:rsidRPr="00C101B4" w:rsidTr="0029562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</w:pPr>
            <w:r w:rsidRPr="00C101B4">
              <w:t>1.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AB0F84" w:rsidP="00482E53">
            <w:pPr>
              <w:snapToGrid w:val="0"/>
            </w:pPr>
            <w:r w:rsidRPr="00C101B4">
              <w:t>Кросс 1</w:t>
            </w:r>
            <w:r w:rsidR="003A01FF" w:rsidRPr="00C101B4">
              <w:t xml:space="preserve"> км (мин., сек)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AB0F84" w:rsidP="00482E53">
            <w:pPr>
              <w:snapToGrid w:val="0"/>
              <w:jc w:val="center"/>
            </w:pPr>
            <w:r w:rsidRPr="00C101B4">
              <w:t>3.45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AB0F84" w:rsidP="00482E53">
            <w:pPr>
              <w:snapToGrid w:val="0"/>
              <w:jc w:val="center"/>
            </w:pPr>
            <w:r w:rsidRPr="00C101B4">
              <w:t>3.50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AB0F84" w:rsidP="00482E53">
            <w:pPr>
              <w:snapToGrid w:val="0"/>
              <w:jc w:val="center"/>
            </w:pPr>
            <w:r w:rsidRPr="00C101B4">
              <w:t>4.00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AB0F84" w:rsidP="00482E53">
            <w:pPr>
              <w:snapToGrid w:val="0"/>
              <w:jc w:val="center"/>
            </w:pPr>
            <w:r w:rsidRPr="00C101B4">
              <w:t>3.35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AB0F84" w:rsidP="00482E53">
            <w:pPr>
              <w:snapToGrid w:val="0"/>
              <w:jc w:val="center"/>
            </w:pPr>
            <w:r w:rsidRPr="00C101B4">
              <w:t>3.40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FF" w:rsidRPr="00C101B4" w:rsidRDefault="00AB0F84" w:rsidP="00482E53">
            <w:pPr>
              <w:snapToGrid w:val="0"/>
              <w:jc w:val="center"/>
            </w:pPr>
            <w:r w:rsidRPr="00C101B4">
              <w:t>3.50</w:t>
            </w:r>
          </w:p>
        </w:tc>
      </w:tr>
      <w:tr w:rsidR="003A01FF" w:rsidRPr="00C101B4" w:rsidTr="0029562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</w:pPr>
            <w:r w:rsidRPr="00C101B4">
              <w:t>2.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AB0F84" w:rsidP="00482E53">
            <w:pPr>
              <w:snapToGrid w:val="0"/>
              <w:jc w:val="both"/>
            </w:pPr>
            <w:r w:rsidRPr="00C101B4">
              <w:t>Бег на выносливость 3</w:t>
            </w:r>
            <w:r w:rsidR="003A01FF" w:rsidRPr="00C101B4">
              <w:t xml:space="preserve"> км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</w:pPr>
            <w:r w:rsidRPr="00C101B4">
              <w:t>Без учета времени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</w:pPr>
            <w:r w:rsidRPr="00C101B4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</w:pPr>
            <w:r w:rsidRPr="00C101B4">
              <w:t>-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</w:pPr>
            <w:r w:rsidRPr="00C101B4">
              <w:t>-</w:t>
            </w:r>
          </w:p>
        </w:tc>
      </w:tr>
      <w:tr w:rsidR="003A01FF" w:rsidRPr="00C101B4" w:rsidTr="0029562E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№</w:t>
            </w:r>
          </w:p>
          <w:p w:rsidR="003A01FF" w:rsidRPr="00C101B4" w:rsidRDefault="003A01FF" w:rsidP="00482E53">
            <w:pPr>
              <w:jc w:val="center"/>
              <w:rPr>
                <w:b/>
              </w:rPr>
            </w:pPr>
            <w:r w:rsidRPr="00C101B4">
              <w:rPr>
                <w:b/>
              </w:rPr>
              <w:t>п\</w:t>
            </w:r>
            <w:proofErr w:type="gramStart"/>
            <w:r w:rsidRPr="00C101B4">
              <w:rPr>
                <w:b/>
              </w:rPr>
              <w:t>п</w:t>
            </w:r>
            <w:proofErr w:type="gramEnd"/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Контрольные упражнения</w:t>
            </w:r>
          </w:p>
        </w:tc>
        <w:tc>
          <w:tcPr>
            <w:tcW w:w="6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 xml:space="preserve">Критерии оценки </w:t>
            </w:r>
          </w:p>
        </w:tc>
      </w:tr>
      <w:tr w:rsidR="003A01FF" w:rsidRPr="00C101B4" w:rsidTr="0029562E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  <w:lang w:val="en-US"/>
              </w:rPr>
              <w:t>III</w:t>
            </w:r>
            <w:r w:rsidRPr="00C101B4">
              <w:rPr>
                <w:b/>
              </w:rPr>
              <w:t xml:space="preserve"> курс </w:t>
            </w:r>
          </w:p>
        </w:tc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  <w:lang w:val="en-US"/>
              </w:rPr>
              <w:t>IV</w:t>
            </w:r>
            <w:r w:rsidRPr="00C101B4">
              <w:rPr>
                <w:b/>
              </w:rPr>
              <w:t xml:space="preserve"> курс </w:t>
            </w:r>
          </w:p>
        </w:tc>
      </w:tr>
      <w:tr w:rsidR="003A01FF" w:rsidRPr="00C101B4" w:rsidTr="0029562E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3</w:t>
            </w:r>
          </w:p>
        </w:tc>
      </w:tr>
      <w:tr w:rsidR="003A01FF" w:rsidRPr="00C101B4" w:rsidTr="0029562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</w:pPr>
            <w:r w:rsidRPr="00C101B4">
              <w:t>1.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AB0F84" w:rsidP="00482E53">
            <w:pPr>
              <w:snapToGrid w:val="0"/>
            </w:pPr>
            <w:r w:rsidRPr="00C101B4">
              <w:t>Кросс 1</w:t>
            </w:r>
            <w:r w:rsidR="003A01FF" w:rsidRPr="00C101B4">
              <w:t xml:space="preserve"> км (мин., сек)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AB0F84" w:rsidP="00482E53">
            <w:pPr>
              <w:snapToGrid w:val="0"/>
              <w:jc w:val="center"/>
            </w:pPr>
            <w:r w:rsidRPr="00C101B4">
              <w:t>3.30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AB0F84" w:rsidP="00482E53">
            <w:pPr>
              <w:snapToGrid w:val="0"/>
              <w:jc w:val="center"/>
            </w:pPr>
            <w:r w:rsidRPr="00C101B4">
              <w:t>3.40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AB0F84" w:rsidP="00482E53">
            <w:pPr>
              <w:snapToGrid w:val="0"/>
              <w:jc w:val="center"/>
            </w:pPr>
            <w:r w:rsidRPr="00C101B4">
              <w:t>3.50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AB0F84" w:rsidP="00482E53">
            <w:pPr>
              <w:snapToGrid w:val="0"/>
              <w:jc w:val="center"/>
            </w:pPr>
            <w:r w:rsidRPr="00C101B4">
              <w:t>3.25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AB0F84" w:rsidP="00482E53">
            <w:pPr>
              <w:snapToGrid w:val="0"/>
              <w:jc w:val="center"/>
            </w:pPr>
            <w:r w:rsidRPr="00C101B4">
              <w:t>3.35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FF" w:rsidRPr="00C101B4" w:rsidRDefault="00AB0F84" w:rsidP="00482E53">
            <w:pPr>
              <w:snapToGrid w:val="0"/>
              <w:jc w:val="center"/>
            </w:pPr>
            <w:r w:rsidRPr="00C101B4">
              <w:t>3.45</w:t>
            </w:r>
          </w:p>
        </w:tc>
      </w:tr>
      <w:tr w:rsidR="003A01FF" w:rsidRPr="00C101B4" w:rsidTr="0029562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</w:pPr>
            <w:r w:rsidRPr="00C101B4">
              <w:t>2.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AB0F84" w:rsidP="00482E53">
            <w:pPr>
              <w:snapToGrid w:val="0"/>
              <w:jc w:val="both"/>
            </w:pPr>
            <w:r w:rsidRPr="00C101B4">
              <w:t>Бег на выносливость 3</w:t>
            </w:r>
            <w:r w:rsidR="003A01FF" w:rsidRPr="00C101B4">
              <w:t xml:space="preserve"> км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</w:pPr>
            <w:r w:rsidRPr="00C101B4">
              <w:t>Без учета времени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</w:pPr>
            <w:r w:rsidRPr="00C101B4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</w:pPr>
            <w:r w:rsidRPr="00C101B4">
              <w:t>-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</w:pPr>
            <w:r w:rsidRPr="00C101B4">
              <w:t>-</w:t>
            </w:r>
          </w:p>
        </w:tc>
      </w:tr>
    </w:tbl>
    <w:p w:rsidR="003A01FF" w:rsidRPr="00482E53" w:rsidRDefault="003A01FF" w:rsidP="00482E53">
      <w:pPr>
        <w:jc w:val="both"/>
        <w:rPr>
          <w:sz w:val="28"/>
          <w:szCs w:val="28"/>
        </w:rPr>
      </w:pPr>
    </w:p>
    <w:p w:rsidR="003A01FF" w:rsidRPr="00482E53" w:rsidRDefault="003A01FF" w:rsidP="00482E53">
      <w:pPr>
        <w:jc w:val="both"/>
        <w:rPr>
          <w:rStyle w:val="ad"/>
          <w:sz w:val="28"/>
          <w:szCs w:val="28"/>
        </w:rPr>
      </w:pPr>
      <w:r w:rsidRPr="00482E53">
        <w:rPr>
          <w:rStyle w:val="ad"/>
          <w:sz w:val="28"/>
          <w:szCs w:val="28"/>
        </w:rPr>
        <w:t>Типовые задания для оценки освоения темы: «Спортивные игры».</w:t>
      </w:r>
    </w:p>
    <w:p w:rsidR="003A01FF" w:rsidRPr="00482E53" w:rsidRDefault="003A01FF" w:rsidP="00482E53">
      <w:pPr>
        <w:jc w:val="both"/>
        <w:rPr>
          <w:rStyle w:val="ad"/>
          <w:sz w:val="28"/>
          <w:szCs w:val="28"/>
        </w:rPr>
      </w:pPr>
      <w:r w:rsidRPr="00482E53">
        <w:rPr>
          <w:rStyle w:val="ad"/>
          <w:sz w:val="28"/>
          <w:szCs w:val="28"/>
        </w:rPr>
        <w:t>Баскетбол</w:t>
      </w:r>
    </w:p>
    <w:tbl>
      <w:tblPr>
        <w:tblW w:w="9715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617"/>
        <w:gridCol w:w="2752"/>
        <w:gridCol w:w="992"/>
        <w:gridCol w:w="1134"/>
        <w:gridCol w:w="992"/>
        <w:gridCol w:w="1134"/>
        <w:gridCol w:w="992"/>
        <w:gridCol w:w="1102"/>
      </w:tblGrid>
      <w:tr w:rsidR="003A01FF" w:rsidRPr="00C101B4" w:rsidTr="0029562E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№</w:t>
            </w:r>
          </w:p>
          <w:p w:rsidR="003A01FF" w:rsidRPr="00C101B4" w:rsidRDefault="003A01FF" w:rsidP="00482E53">
            <w:pPr>
              <w:jc w:val="center"/>
              <w:rPr>
                <w:b/>
              </w:rPr>
            </w:pPr>
            <w:r w:rsidRPr="00C101B4">
              <w:rPr>
                <w:b/>
              </w:rPr>
              <w:t>п\</w:t>
            </w:r>
            <w:proofErr w:type="gramStart"/>
            <w:r w:rsidRPr="00C101B4">
              <w:rPr>
                <w:b/>
              </w:rPr>
              <w:t>п</w:t>
            </w:r>
            <w:proofErr w:type="gramEnd"/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Контрольные упражнения</w:t>
            </w:r>
          </w:p>
        </w:tc>
        <w:tc>
          <w:tcPr>
            <w:tcW w:w="6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 xml:space="preserve">Критерии оценки </w:t>
            </w:r>
          </w:p>
        </w:tc>
      </w:tr>
      <w:tr w:rsidR="003A01FF" w:rsidRPr="00C101B4" w:rsidTr="0029562E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  <w:lang w:val="en-US"/>
              </w:rPr>
              <w:t xml:space="preserve">I </w:t>
            </w:r>
            <w:r w:rsidRPr="00C101B4">
              <w:rPr>
                <w:b/>
              </w:rPr>
              <w:t xml:space="preserve"> курс </w:t>
            </w:r>
          </w:p>
        </w:tc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  <w:lang w:val="en-US"/>
              </w:rPr>
              <w:t>II</w:t>
            </w:r>
            <w:r w:rsidRPr="00C101B4">
              <w:rPr>
                <w:b/>
              </w:rPr>
              <w:t xml:space="preserve"> курс </w:t>
            </w:r>
          </w:p>
        </w:tc>
      </w:tr>
      <w:tr w:rsidR="003A01FF" w:rsidRPr="00C101B4" w:rsidTr="0029562E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3</w:t>
            </w:r>
          </w:p>
        </w:tc>
      </w:tr>
      <w:tr w:rsidR="003A01FF" w:rsidRPr="00C101B4" w:rsidTr="0029562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</w:pPr>
            <w:r w:rsidRPr="00C101B4">
              <w:lastRenderedPageBreak/>
              <w:t>1.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</w:pPr>
            <w:r w:rsidRPr="00C101B4">
              <w:t>Передача мяча от груди в стену с расстояния 3 м за 20 сек (количество раз)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</w:pPr>
            <w:r w:rsidRPr="00C101B4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</w:pPr>
            <w:r w:rsidRPr="00C101B4"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</w:pPr>
            <w:r w:rsidRPr="00C101B4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</w:pPr>
            <w:r w:rsidRPr="00C101B4"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</w:pPr>
            <w:r w:rsidRPr="00C101B4">
              <w:t>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</w:pPr>
            <w:r w:rsidRPr="00C101B4">
              <w:t>15</w:t>
            </w:r>
          </w:p>
        </w:tc>
      </w:tr>
      <w:tr w:rsidR="003A01FF" w:rsidRPr="00C101B4" w:rsidTr="0029562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</w:pPr>
            <w:r w:rsidRPr="00C101B4">
              <w:t>2.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both"/>
            </w:pPr>
            <w:r w:rsidRPr="00C101B4">
              <w:t>Броски мяча в корзину со штрафной линии (из 10 бросков)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</w:pPr>
            <w:r w:rsidRPr="00C101B4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</w:pPr>
            <w:r w:rsidRPr="00C101B4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</w:pPr>
            <w:r w:rsidRPr="00C101B4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</w:pPr>
            <w:r w:rsidRPr="00C101B4"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</w:pPr>
            <w:r w:rsidRPr="00C101B4">
              <w:t>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</w:pPr>
            <w:r w:rsidRPr="00C101B4">
              <w:t>3</w:t>
            </w:r>
          </w:p>
        </w:tc>
      </w:tr>
      <w:tr w:rsidR="003A01FF" w:rsidRPr="00C101B4" w:rsidTr="0029562E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№</w:t>
            </w:r>
          </w:p>
          <w:p w:rsidR="003A01FF" w:rsidRPr="00C101B4" w:rsidRDefault="003A01FF" w:rsidP="00482E53">
            <w:pPr>
              <w:jc w:val="center"/>
              <w:rPr>
                <w:b/>
              </w:rPr>
            </w:pPr>
            <w:r w:rsidRPr="00C101B4">
              <w:rPr>
                <w:b/>
              </w:rPr>
              <w:t>п\</w:t>
            </w:r>
            <w:proofErr w:type="gramStart"/>
            <w:r w:rsidRPr="00C101B4">
              <w:rPr>
                <w:b/>
              </w:rPr>
              <w:t>п</w:t>
            </w:r>
            <w:proofErr w:type="gramEnd"/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Контрольные упражнения</w:t>
            </w:r>
          </w:p>
        </w:tc>
        <w:tc>
          <w:tcPr>
            <w:tcW w:w="6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 xml:space="preserve">Критерии оценки </w:t>
            </w:r>
          </w:p>
        </w:tc>
      </w:tr>
      <w:tr w:rsidR="003A01FF" w:rsidRPr="00C101B4" w:rsidTr="0029562E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  <w:lang w:val="en-US"/>
              </w:rPr>
              <w:t xml:space="preserve">III </w:t>
            </w:r>
            <w:r w:rsidRPr="00C101B4">
              <w:rPr>
                <w:b/>
              </w:rPr>
              <w:t xml:space="preserve"> курс </w:t>
            </w:r>
          </w:p>
        </w:tc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  <w:lang w:val="en-US"/>
              </w:rPr>
              <w:t>IV</w:t>
            </w:r>
            <w:r w:rsidRPr="00C101B4">
              <w:rPr>
                <w:b/>
              </w:rPr>
              <w:t xml:space="preserve"> курс </w:t>
            </w:r>
          </w:p>
        </w:tc>
      </w:tr>
      <w:tr w:rsidR="003A01FF" w:rsidRPr="00C101B4" w:rsidTr="0029562E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3</w:t>
            </w:r>
          </w:p>
        </w:tc>
      </w:tr>
      <w:tr w:rsidR="003A01FF" w:rsidRPr="00C101B4" w:rsidTr="0029562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</w:pPr>
            <w:r w:rsidRPr="00C101B4">
              <w:t>1.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</w:pPr>
            <w:r w:rsidRPr="00C101B4">
              <w:t>Передача мяча от груди в стену с расстояния 3 м за 20 сек (количество раз)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lang w:val="en-US"/>
              </w:rPr>
            </w:pPr>
            <w:r w:rsidRPr="00C101B4">
              <w:t>2</w:t>
            </w:r>
            <w:r w:rsidRPr="00C101B4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lang w:val="en-US"/>
              </w:rPr>
            </w:pPr>
            <w:r w:rsidRPr="00C101B4">
              <w:rPr>
                <w:lang w:val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lang w:val="en-US"/>
              </w:rPr>
            </w:pPr>
            <w:r w:rsidRPr="00C101B4"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lang w:val="en-US"/>
              </w:rPr>
            </w:pPr>
            <w:r w:rsidRPr="00C101B4">
              <w:t>2</w:t>
            </w:r>
            <w:r w:rsidRPr="00C101B4"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lang w:val="en-US"/>
              </w:rPr>
            </w:pPr>
            <w:r w:rsidRPr="00C101B4">
              <w:t>2</w:t>
            </w:r>
            <w:r w:rsidRPr="00C101B4">
              <w:rPr>
                <w:lang w:val="en-US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lang w:val="en-US"/>
              </w:rPr>
            </w:pPr>
            <w:r w:rsidRPr="00C101B4">
              <w:rPr>
                <w:lang w:val="en-US"/>
              </w:rPr>
              <w:t>20</w:t>
            </w:r>
          </w:p>
        </w:tc>
      </w:tr>
      <w:tr w:rsidR="003A01FF" w:rsidRPr="00C101B4" w:rsidTr="0029562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</w:pPr>
            <w:r w:rsidRPr="00C101B4">
              <w:t>2.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both"/>
            </w:pPr>
            <w:r w:rsidRPr="00C101B4">
              <w:t>Броски мяча в корзину со штрафной линии (из 10 бросков)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</w:pPr>
            <w:r w:rsidRPr="00C101B4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  <w:rPr>
                <w:lang w:val="en-US"/>
              </w:rPr>
            </w:pPr>
            <w:r w:rsidRPr="00C101B4"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</w:pPr>
            <w:r w:rsidRPr="00C101B4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</w:pPr>
            <w:r w:rsidRPr="00C101B4"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</w:pPr>
            <w:r w:rsidRPr="00C101B4">
              <w:t>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FF" w:rsidRPr="00C101B4" w:rsidRDefault="003A01FF" w:rsidP="00482E53">
            <w:pPr>
              <w:snapToGrid w:val="0"/>
              <w:jc w:val="center"/>
            </w:pPr>
            <w:r w:rsidRPr="00C101B4">
              <w:t>3</w:t>
            </w:r>
          </w:p>
        </w:tc>
      </w:tr>
    </w:tbl>
    <w:p w:rsidR="005E0054" w:rsidRPr="00482E53" w:rsidRDefault="005E0054" w:rsidP="00482E53">
      <w:pPr>
        <w:jc w:val="both"/>
        <w:rPr>
          <w:rStyle w:val="ad"/>
          <w:sz w:val="28"/>
          <w:szCs w:val="28"/>
        </w:rPr>
      </w:pPr>
    </w:p>
    <w:p w:rsidR="00C828D1" w:rsidRPr="00482E53" w:rsidRDefault="00C828D1" w:rsidP="00482E53">
      <w:pPr>
        <w:jc w:val="both"/>
        <w:rPr>
          <w:rStyle w:val="ad"/>
          <w:sz w:val="28"/>
          <w:szCs w:val="28"/>
        </w:rPr>
      </w:pPr>
      <w:r w:rsidRPr="00482E53">
        <w:rPr>
          <w:rStyle w:val="ad"/>
          <w:sz w:val="28"/>
          <w:szCs w:val="28"/>
        </w:rPr>
        <w:t>Волейбол</w:t>
      </w:r>
    </w:p>
    <w:tbl>
      <w:tblPr>
        <w:tblW w:w="9715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617"/>
        <w:gridCol w:w="2752"/>
        <w:gridCol w:w="992"/>
        <w:gridCol w:w="1134"/>
        <w:gridCol w:w="992"/>
        <w:gridCol w:w="1134"/>
        <w:gridCol w:w="992"/>
        <w:gridCol w:w="1102"/>
      </w:tblGrid>
      <w:tr w:rsidR="00C828D1" w:rsidRPr="00C101B4" w:rsidTr="0029562E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№</w:t>
            </w:r>
          </w:p>
          <w:p w:rsidR="00C828D1" w:rsidRPr="00C101B4" w:rsidRDefault="00C828D1" w:rsidP="00482E53">
            <w:pPr>
              <w:jc w:val="center"/>
              <w:rPr>
                <w:b/>
              </w:rPr>
            </w:pPr>
            <w:r w:rsidRPr="00C101B4">
              <w:rPr>
                <w:b/>
              </w:rPr>
              <w:t>п\</w:t>
            </w:r>
            <w:proofErr w:type="gramStart"/>
            <w:r w:rsidRPr="00C101B4">
              <w:rPr>
                <w:b/>
              </w:rPr>
              <w:t>п</w:t>
            </w:r>
            <w:proofErr w:type="gramEnd"/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Контрольные упражнения</w:t>
            </w:r>
          </w:p>
        </w:tc>
        <w:tc>
          <w:tcPr>
            <w:tcW w:w="6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 xml:space="preserve">Критерии оценки </w:t>
            </w:r>
          </w:p>
        </w:tc>
      </w:tr>
      <w:tr w:rsidR="00C828D1" w:rsidRPr="00C101B4" w:rsidTr="0029562E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  <w:lang w:val="en-US"/>
              </w:rPr>
              <w:t xml:space="preserve">I </w:t>
            </w:r>
            <w:r w:rsidRPr="00C101B4">
              <w:rPr>
                <w:b/>
              </w:rPr>
              <w:t xml:space="preserve"> курс </w:t>
            </w:r>
          </w:p>
        </w:tc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  <w:lang w:val="en-US"/>
              </w:rPr>
              <w:t>II</w:t>
            </w:r>
            <w:r w:rsidRPr="00C101B4">
              <w:rPr>
                <w:b/>
              </w:rPr>
              <w:t xml:space="preserve"> курс </w:t>
            </w:r>
          </w:p>
        </w:tc>
      </w:tr>
      <w:tr w:rsidR="00C828D1" w:rsidRPr="00C101B4" w:rsidTr="0029562E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3</w:t>
            </w:r>
          </w:p>
        </w:tc>
      </w:tr>
      <w:tr w:rsidR="00C828D1" w:rsidRPr="00C101B4" w:rsidTr="0029562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</w:pPr>
            <w:r w:rsidRPr="00C101B4">
              <w:t>1.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</w:pPr>
            <w:r w:rsidRPr="00C101B4">
              <w:t>Подача мяча через сетку (из 10 подач)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</w:pPr>
            <w:r w:rsidRPr="00C101B4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</w:pPr>
            <w:r w:rsidRPr="00C101B4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</w:pPr>
            <w:r w:rsidRPr="00C101B4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</w:pPr>
            <w:r w:rsidRPr="00C101B4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</w:pPr>
            <w:r w:rsidRPr="00C101B4">
              <w:t>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</w:pPr>
            <w:r w:rsidRPr="00C101B4">
              <w:t>4</w:t>
            </w:r>
          </w:p>
        </w:tc>
      </w:tr>
      <w:tr w:rsidR="00C828D1" w:rsidRPr="00C101B4" w:rsidTr="0029562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</w:pPr>
            <w:r w:rsidRPr="00C101B4">
              <w:t>2.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2C7ED5" w:rsidP="00482E53">
            <w:pPr>
              <w:snapToGrid w:val="0"/>
              <w:jc w:val="both"/>
            </w:pPr>
            <w:r w:rsidRPr="00C101B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089B28" wp14:editId="00353264">
                      <wp:simplePos x="0" y="0"/>
                      <wp:positionH relativeFrom="margin">
                        <wp:posOffset>1252220</wp:posOffset>
                      </wp:positionH>
                      <wp:positionV relativeFrom="paragraph">
                        <wp:posOffset>250825</wp:posOffset>
                      </wp:positionV>
                      <wp:extent cx="114300" cy="85725"/>
                      <wp:effectExtent l="12700" t="10160" r="6350" b="8890"/>
                      <wp:wrapNone/>
                      <wp:docPr id="5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2074EFF2" id="Овал 24" o:spid="_x0000_s1026" style="position:absolute;margin-left:98.6pt;margin-top:19.75pt;width:9pt;height:6.75pt;z-index:2516654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" strokeweight=".26mm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C101B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DAC62D" wp14:editId="4AF16764">
                      <wp:simplePos x="0" y="0"/>
                      <wp:positionH relativeFrom="margin">
                        <wp:posOffset>1252220</wp:posOffset>
                      </wp:positionH>
                      <wp:positionV relativeFrom="paragraph">
                        <wp:posOffset>250825</wp:posOffset>
                      </wp:positionV>
                      <wp:extent cx="114935" cy="92710"/>
                      <wp:effectExtent l="12700" t="10160" r="5715" b="11430"/>
                      <wp:wrapNone/>
                      <wp:docPr id="4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935" cy="92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4637D8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5" o:spid="_x0000_s1026" type="#_x0000_t32" style="position:absolute;margin-left:98.6pt;margin-top:19.75pt;width:9.05pt;height:7.3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" strokeweight=".26mm">
                      <v:stroke joinstyle="miter"/>
                      <w10:wrap anchorx="margin"/>
                    </v:shape>
                  </w:pict>
                </mc:Fallback>
              </mc:AlternateContent>
            </w:r>
            <w:r w:rsidR="00C828D1" w:rsidRPr="00C101B4">
              <w:t>Передача мяча сверху в кругу     2м (сек)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</w:pPr>
            <w:r w:rsidRPr="00C101B4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</w:pPr>
            <w:r w:rsidRPr="00C101B4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</w:pPr>
            <w:r w:rsidRPr="00C101B4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</w:pPr>
            <w:r w:rsidRPr="00C101B4"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</w:pPr>
            <w:r w:rsidRPr="00C101B4">
              <w:t>18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</w:pPr>
            <w:r w:rsidRPr="00C101B4">
              <w:t>15</w:t>
            </w:r>
          </w:p>
        </w:tc>
      </w:tr>
      <w:tr w:rsidR="00C828D1" w:rsidRPr="00C101B4" w:rsidTr="0029562E">
        <w:trPr>
          <w:trHeight w:val="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</w:pPr>
            <w:r w:rsidRPr="00C101B4">
              <w:t>3.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both"/>
            </w:pPr>
            <w:r w:rsidRPr="00C101B4">
              <w:t>Прием мяча снизу от стены (сек)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</w:pPr>
            <w:r w:rsidRPr="00C101B4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</w:pPr>
            <w:r w:rsidRPr="00C101B4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</w:pPr>
            <w:r w:rsidRPr="00C101B4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</w:pPr>
            <w:r w:rsidRPr="00C101B4"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</w:pPr>
            <w:r w:rsidRPr="00C101B4">
              <w:t>18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</w:pPr>
            <w:r w:rsidRPr="00C101B4">
              <w:t>15</w:t>
            </w:r>
          </w:p>
        </w:tc>
      </w:tr>
      <w:tr w:rsidR="00C828D1" w:rsidRPr="00C101B4" w:rsidTr="0029562E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№</w:t>
            </w:r>
          </w:p>
          <w:p w:rsidR="00C828D1" w:rsidRPr="00C101B4" w:rsidRDefault="00C828D1" w:rsidP="00482E53">
            <w:pPr>
              <w:jc w:val="center"/>
              <w:rPr>
                <w:b/>
              </w:rPr>
            </w:pPr>
            <w:r w:rsidRPr="00C101B4">
              <w:rPr>
                <w:b/>
              </w:rPr>
              <w:t>п\</w:t>
            </w:r>
            <w:proofErr w:type="gramStart"/>
            <w:r w:rsidRPr="00C101B4">
              <w:rPr>
                <w:b/>
              </w:rPr>
              <w:t>п</w:t>
            </w:r>
            <w:proofErr w:type="gramEnd"/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Контрольные упражнения</w:t>
            </w:r>
          </w:p>
        </w:tc>
        <w:tc>
          <w:tcPr>
            <w:tcW w:w="6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 xml:space="preserve">Критерии оценки </w:t>
            </w:r>
          </w:p>
        </w:tc>
      </w:tr>
      <w:tr w:rsidR="00C828D1" w:rsidRPr="00C101B4" w:rsidTr="0029562E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  <w:lang w:val="en-US"/>
              </w:rPr>
              <w:t>III</w:t>
            </w:r>
            <w:r w:rsidRPr="00C101B4">
              <w:rPr>
                <w:b/>
              </w:rPr>
              <w:t xml:space="preserve"> курс </w:t>
            </w:r>
          </w:p>
        </w:tc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  <w:lang w:val="en-US"/>
              </w:rPr>
              <w:t>IV</w:t>
            </w:r>
            <w:r w:rsidRPr="00C101B4">
              <w:rPr>
                <w:b/>
              </w:rPr>
              <w:t xml:space="preserve"> курс </w:t>
            </w:r>
          </w:p>
        </w:tc>
      </w:tr>
      <w:tr w:rsidR="00C828D1" w:rsidRPr="00C101B4" w:rsidTr="0029562E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3</w:t>
            </w:r>
          </w:p>
        </w:tc>
      </w:tr>
      <w:tr w:rsidR="00C828D1" w:rsidRPr="00C101B4" w:rsidTr="0029562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</w:pPr>
            <w:r w:rsidRPr="00C101B4">
              <w:t>1.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</w:pPr>
            <w:r w:rsidRPr="00C101B4">
              <w:t>Подача мяча через сетку (из 10 подач)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lang w:val="en-US"/>
              </w:rPr>
            </w:pPr>
            <w:r w:rsidRPr="00C101B4"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lang w:val="en-US"/>
              </w:rPr>
            </w:pPr>
            <w:r w:rsidRPr="00C101B4"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lang w:val="en-US"/>
              </w:rPr>
            </w:pPr>
            <w:r w:rsidRPr="00C101B4"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</w:pPr>
            <w:r w:rsidRPr="00C101B4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</w:pPr>
            <w:r w:rsidRPr="00C101B4">
              <w:t>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</w:pPr>
            <w:r w:rsidRPr="00C101B4">
              <w:t>4</w:t>
            </w:r>
          </w:p>
        </w:tc>
      </w:tr>
      <w:tr w:rsidR="00C828D1" w:rsidRPr="00C101B4" w:rsidTr="0029562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</w:pPr>
            <w:r w:rsidRPr="00C101B4">
              <w:t>2.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2C7ED5" w:rsidP="00482E53">
            <w:pPr>
              <w:snapToGrid w:val="0"/>
              <w:jc w:val="both"/>
            </w:pPr>
            <w:r w:rsidRPr="00C101B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1854A2" wp14:editId="027386B9">
                      <wp:simplePos x="0" y="0"/>
                      <wp:positionH relativeFrom="margin">
                        <wp:posOffset>1252220</wp:posOffset>
                      </wp:positionH>
                      <wp:positionV relativeFrom="paragraph">
                        <wp:posOffset>250825</wp:posOffset>
                      </wp:positionV>
                      <wp:extent cx="114300" cy="85725"/>
                      <wp:effectExtent l="12700" t="6985" r="6350" b="12065"/>
                      <wp:wrapNone/>
                      <wp:docPr id="3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002BEA76" id="Oval 9" o:spid="_x0000_s1026" style="position:absolute;margin-left:98.6pt;margin-top:19.75pt;width:9pt;height:6.75pt;z-index:25166745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" strokeweight=".26mm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C101B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041FB4" wp14:editId="2A411496">
                      <wp:simplePos x="0" y="0"/>
                      <wp:positionH relativeFrom="margin">
                        <wp:posOffset>1252220</wp:posOffset>
                      </wp:positionH>
                      <wp:positionV relativeFrom="paragraph">
                        <wp:posOffset>250825</wp:posOffset>
                      </wp:positionV>
                      <wp:extent cx="114935" cy="92710"/>
                      <wp:effectExtent l="12700" t="6985" r="5715" b="508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935" cy="92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D325C82" id="AutoShape 10" o:spid="_x0000_s1026" type="#_x0000_t32" style="position:absolute;margin-left:98.6pt;margin-top:19.75pt;width:9.05pt;height:7.3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" strokeweight=".26mm">
                      <v:stroke joinstyle="miter"/>
                      <w10:wrap anchorx="margin"/>
                    </v:shape>
                  </w:pict>
                </mc:Fallback>
              </mc:AlternateContent>
            </w:r>
            <w:r w:rsidR="00C828D1" w:rsidRPr="00C101B4">
              <w:t>Передача мяча сверху в кругу     2м (сек)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lang w:val="en-US"/>
              </w:rPr>
            </w:pPr>
            <w:r w:rsidRPr="00C101B4">
              <w:t>2</w:t>
            </w:r>
            <w:r w:rsidRPr="00C101B4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lang w:val="en-US"/>
              </w:rPr>
            </w:pPr>
            <w:r w:rsidRPr="00C101B4">
              <w:rPr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lang w:val="en-US"/>
              </w:rPr>
            </w:pPr>
            <w:r w:rsidRPr="00C101B4">
              <w:rPr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lang w:val="en-US"/>
              </w:rPr>
            </w:pPr>
            <w:r w:rsidRPr="00C101B4">
              <w:t>2</w:t>
            </w:r>
            <w:r w:rsidRPr="00C101B4"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lang w:val="en-US"/>
              </w:rPr>
            </w:pPr>
            <w:r w:rsidRPr="00C101B4">
              <w:rPr>
                <w:lang w:val="en-US"/>
              </w:rPr>
              <w:t>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</w:pPr>
            <w:r w:rsidRPr="00C101B4">
              <w:t>15</w:t>
            </w:r>
          </w:p>
        </w:tc>
      </w:tr>
      <w:tr w:rsidR="00C828D1" w:rsidRPr="00C101B4" w:rsidTr="0029562E">
        <w:trPr>
          <w:trHeight w:val="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</w:pPr>
            <w:r w:rsidRPr="00C101B4">
              <w:t>3.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both"/>
            </w:pPr>
            <w:r w:rsidRPr="00C101B4">
              <w:t>Прием мяча снизу от стены (сек)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lang w:val="en-US"/>
              </w:rPr>
            </w:pPr>
            <w:r w:rsidRPr="00C101B4">
              <w:t>2</w:t>
            </w:r>
            <w:r w:rsidRPr="00C101B4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lang w:val="en-US"/>
              </w:rPr>
            </w:pPr>
            <w:r w:rsidRPr="00C101B4">
              <w:rPr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lang w:val="en-US"/>
              </w:rPr>
            </w:pPr>
            <w:r w:rsidRPr="00C101B4">
              <w:t>1</w:t>
            </w:r>
            <w:r w:rsidRPr="00C101B4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lang w:val="en-US"/>
              </w:rPr>
            </w:pPr>
            <w:r w:rsidRPr="00C101B4">
              <w:t>2</w:t>
            </w:r>
            <w:r w:rsidRPr="00C101B4"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  <w:rPr>
                <w:lang w:val="en-US"/>
              </w:rPr>
            </w:pPr>
            <w:r w:rsidRPr="00C101B4">
              <w:rPr>
                <w:lang w:val="en-US"/>
              </w:rPr>
              <w:t>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8D1" w:rsidRPr="00C101B4" w:rsidRDefault="00C828D1" w:rsidP="00482E53">
            <w:pPr>
              <w:snapToGrid w:val="0"/>
              <w:jc w:val="center"/>
            </w:pPr>
            <w:r w:rsidRPr="00C101B4">
              <w:t>15</w:t>
            </w:r>
          </w:p>
        </w:tc>
      </w:tr>
    </w:tbl>
    <w:p w:rsidR="0029562E" w:rsidRPr="00482E53" w:rsidRDefault="0029562E" w:rsidP="00482E53">
      <w:pPr>
        <w:rPr>
          <w:b/>
          <w:sz w:val="28"/>
          <w:szCs w:val="28"/>
        </w:rPr>
      </w:pPr>
    </w:p>
    <w:p w:rsidR="0029562E" w:rsidRPr="00482E53" w:rsidRDefault="00C33D49" w:rsidP="00482E53">
      <w:pPr>
        <w:jc w:val="both"/>
        <w:rPr>
          <w:rStyle w:val="ad"/>
          <w:sz w:val="28"/>
          <w:szCs w:val="28"/>
        </w:rPr>
      </w:pPr>
      <w:r w:rsidRPr="00482E53">
        <w:rPr>
          <w:b/>
          <w:sz w:val="28"/>
          <w:szCs w:val="28"/>
        </w:rPr>
        <w:t xml:space="preserve">  Настольный теннис </w:t>
      </w:r>
    </w:p>
    <w:tbl>
      <w:tblPr>
        <w:tblW w:w="9715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617"/>
        <w:gridCol w:w="2752"/>
        <w:gridCol w:w="992"/>
        <w:gridCol w:w="1134"/>
        <w:gridCol w:w="992"/>
        <w:gridCol w:w="1134"/>
        <w:gridCol w:w="992"/>
        <w:gridCol w:w="1102"/>
      </w:tblGrid>
      <w:tr w:rsidR="0029562E" w:rsidRPr="00C101B4" w:rsidTr="0029562E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№</w:t>
            </w:r>
          </w:p>
          <w:p w:rsidR="0029562E" w:rsidRPr="00C101B4" w:rsidRDefault="0029562E" w:rsidP="00482E53">
            <w:pPr>
              <w:jc w:val="center"/>
              <w:rPr>
                <w:b/>
              </w:rPr>
            </w:pPr>
            <w:r w:rsidRPr="00C101B4">
              <w:rPr>
                <w:b/>
              </w:rPr>
              <w:t>п\</w:t>
            </w:r>
            <w:proofErr w:type="gramStart"/>
            <w:r w:rsidRPr="00C101B4">
              <w:rPr>
                <w:b/>
              </w:rPr>
              <w:t>п</w:t>
            </w:r>
            <w:proofErr w:type="gramEnd"/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Контрольные упражнения</w:t>
            </w:r>
          </w:p>
        </w:tc>
        <w:tc>
          <w:tcPr>
            <w:tcW w:w="6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 xml:space="preserve">Критерии оценки </w:t>
            </w:r>
          </w:p>
        </w:tc>
      </w:tr>
      <w:tr w:rsidR="0029562E" w:rsidRPr="00C101B4" w:rsidTr="0029562E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  <w:lang w:val="en-US"/>
              </w:rPr>
              <w:t xml:space="preserve">I </w:t>
            </w:r>
            <w:r w:rsidRPr="00C101B4">
              <w:rPr>
                <w:b/>
              </w:rPr>
              <w:t xml:space="preserve"> курс </w:t>
            </w:r>
          </w:p>
        </w:tc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  <w:lang w:val="en-US"/>
              </w:rPr>
              <w:t>II</w:t>
            </w:r>
            <w:r w:rsidRPr="00C101B4">
              <w:rPr>
                <w:b/>
              </w:rPr>
              <w:t xml:space="preserve"> курс </w:t>
            </w:r>
          </w:p>
        </w:tc>
      </w:tr>
      <w:tr w:rsidR="0029562E" w:rsidRPr="00C101B4" w:rsidTr="0029562E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3</w:t>
            </w:r>
          </w:p>
        </w:tc>
      </w:tr>
      <w:tr w:rsidR="0029562E" w:rsidRPr="00C101B4" w:rsidTr="0029562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center"/>
            </w:pPr>
            <w:r w:rsidRPr="00C101B4">
              <w:t>1.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F83" w:rsidRPr="00C101B4" w:rsidRDefault="00813F83" w:rsidP="00482E53">
            <w:pPr>
              <w:snapToGrid w:val="0"/>
            </w:pPr>
            <w:r w:rsidRPr="00C101B4">
              <w:t>Имитация</w:t>
            </w:r>
          </w:p>
          <w:p w:rsidR="00813F83" w:rsidRPr="00C101B4" w:rsidRDefault="00813F83" w:rsidP="00482E53">
            <w:pPr>
              <w:snapToGrid w:val="0"/>
            </w:pPr>
            <w:r w:rsidRPr="00C101B4">
              <w:t>перемещений у стола</w:t>
            </w:r>
          </w:p>
          <w:p w:rsidR="00813F83" w:rsidRPr="00C101B4" w:rsidRDefault="00813F83" w:rsidP="00482E53">
            <w:pPr>
              <w:snapToGrid w:val="0"/>
            </w:pPr>
            <w:r w:rsidRPr="00C101B4">
              <w:t xml:space="preserve">в 3-метровой зоне </w:t>
            </w:r>
            <w:proofErr w:type="gramStart"/>
            <w:r w:rsidRPr="00C101B4">
              <w:t>в</w:t>
            </w:r>
            <w:proofErr w:type="gramEnd"/>
          </w:p>
          <w:p w:rsidR="0029562E" w:rsidRPr="00C101B4" w:rsidRDefault="00813F83" w:rsidP="00482E53">
            <w:pPr>
              <w:snapToGrid w:val="0"/>
            </w:pPr>
            <w:r w:rsidRPr="00C101B4">
              <w:t>стойке теннисиста в 2 точки (раз)</w:t>
            </w:r>
            <w:r w:rsidR="00D60D4F" w:rsidRPr="00C101B4">
              <w:t xml:space="preserve">  в мин.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813F83" w:rsidP="00482E53">
            <w:pPr>
              <w:snapToGrid w:val="0"/>
              <w:jc w:val="center"/>
            </w:pPr>
            <w:r w:rsidRPr="00C101B4"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813F83" w:rsidP="00482E53">
            <w:pPr>
              <w:snapToGrid w:val="0"/>
              <w:jc w:val="center"/>
            </w:pPr>
            <w:r w:rsidRPr="00C101B4"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813F83" w:rsidP="00482E53">
            <w:pPr>
              <w:snapToGrid w:val="0"/>
              <w:jc w:val="center"/>
            </w:pPr>
            <w:r w:rsidRPr="00C101B4"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813F83" w:rsidP="00482E53">
            <w:pPr>
              <w:snapToGrid w:val="0"/>
              <w:jc w:val="center"/>
            </w:pPr>
            <w:r w:rsidRPr="00C101B4"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813F83" w:rsidP="00482E53">
            <w:pPr>
              <w:snapToGrid w:val="0"/>
              <w:jc w:val="center"/>
            </w:pPr>
            <w:r w:rsidRPr="00C101B4">
              <w:t>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62E" w:rsidRPr="00C101B4" w:rsidRDefault="00813F83" w:rsidP="00482E53">
            <w:pPr>
              <w:snapToGrid w:val="0"/>
              <w:jc w:val="center"/>
            </w:pPr>
            <w:r w:rsidRPr="00C101B4">
              <w:t>20</w:t>
            </w:r>
          </w:p>
        </w:tc>
      </w:tr>
      <w:tr w:rsidR="0029562E" w:rsidRPr="00C101B4" w:rsidTr="0029562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center"/>
            </w:pPr>
            <w:r w:rsidRPr="00C101B4">
              <w:t>2.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both"/>
            </w:pPr>
            <w:r w:rsidRPr="00C101B4">
              <w:t>Подача справа и</w:t>
            </w:r>
          </w:p>
          <w:p w:rsidR="0029562E" w:rsidRPr="00C101B4" w:rsidRDefault="0098143F" w:rsidP="00482E53">
            <w:pPr>
              <w:snapToGrid w:val="0"/>
              <w:jc w:val="both"/>
            </w:pPr>
            <w:r w:rsidRPr="00C101B4">
              <w:t>слева кол-во попаданий (10 попыток)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98143F" w:rsidP="00482E53">
            <w:pPr>
              <w:snapToGrid w:val="0"/>
              <w:jc w:val="center"/>
            </w:pPr>
            <w:r w:rsidRPr="00C101B4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98143F" w:rsidP="00482E53">
            <w:pPr>
              <w:snapToGrid w:val="0"/>
              <w:jc w:val="center"/>
            </w:pPr>
            <w:r w:rsidRPr="00C101B4"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98143F" w:rsidP="00482E53">
            <w:pPr>
              <w:snapToGrid w:val="0"/>
              <w:jc w:val="center"/>
            </w:pPr>
            <w:r w:rsidRPr="00C101B4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98143F" w:rsidP="00482E53">
            <w:pPr>
              <w:snapToGrid w:val="0"/>
              <w:jc w:val="center"/>
            </w:pPr>
            <w:r w:rsidRPr="00C101B4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98143F" w:rsidP="00482E53">
            <w:pPr>
              <w:snapToGrid w:val="0"/>
              <w:jc w:val="center"/>
            </w:pPr>
            <w:r w:rsidRPr="00C101B4">
              <w:t>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62E" w:rsidRPr="00C101B4" w:rsidRDefault="0098143F" w:rsidP="00482E53">
            <w:pPr>
              <w:snapToGrid w:val="0"/>
              <w:jc w:val="center"/>
            </w:pPr>
            <w:r w:rsidRPr="00C101B4">
              <w:t>4</w:t>
            </w:r>
          </w:p>
        </w:tc>
      </w:tr>
      <w:tr w:rsidR="0029562E" w:rsidRPr="00C101B4" w:rsidTr="0029562E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lastRenderedPageBreak/>
              <w:t>№</w:t>
            </w:r>
          </w:p>
          <w:p w:rsidR="0029562E" w:rsidRPr="00C101B4" w:rsidRDefault="0029562E" w:rsidP="00482E53">
            <w:pPr>
              <w:jc w:val="center"/>
              <w:rPr>
                <w:b/>
              </w:rPr>
            </w:pPr>
            <w:r w:rsidRPr="00C101B4">
              <w:rPr>
                <w:b/>
              </w:rPr>
              <w:t>п\</w:t>
            </w:r>
            <w:proofErr w:type="gramStart"/>
            <w:r w:rsidRPr="00C101B4">
              <w:rPr>
                <w:b/>
              </w:rPr>
              <w:t>п</w:t>
            </w:r>
            <w:proofErr w:type="gramEnd"/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Контрольные упражнения</w:t>
            </w:r>
          </w:p>
        </w:tc>
        <w:tc>
          <w:tcPr>
            <w:tcW w:w="6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 xml:space="preserve">Критерии оценки </w:t>
            </w:r>
          </w:p>
        </w:tc>
      </w:tr>
      <w:tr w:rsidR="0029562E" w:rsidRPr="00C101B4" w:rsidTr="0029562E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  <w:lang w:val="en-US"/>
              </w:rPr>
              <w:t xml:space="preserve">III </w:t>
            </w:r>
            <w:r w:rsidRPr="00C101B4">
              <w:rPr>
                <w:b/>
              </w:rPr>
              <w:t xml:space="preserve"> курс </w:t>
            </w:r>
          </w:p>
        </w:tc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  <w:lang w:val="en-US"/>
              </w:rPr>
              <w:t>IV</w:t>
            </w:r>
            <w:r w:rsidRPr="00C101B4">
              <w:rPr>
                <w:b/>
              </w:rPr>
              <w:t xml:space="preserve"> курс </w:t>
            </w:r>
          </w:p>
        </w:tc>
      </w:tr>
      <w:tr w:rsidR="0029562E" w:rsidRPr="00C101B4" w:rsidTr="0029562E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3</w:t>
            </w:r>
          </w:p>
        </w:tc>
      </w:tr>
      <w:tr w:rsidR="0029562E" w:rsidRPr="00C101B4" w:rsidTr="0029562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center"/>
            </w:pPr>
            <w:r w:rsidRPr="00C101B4">
              <w:t>1.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</w:pPr>
            <w:r w:rsidRPr="00C101B4">
              <w:t>Передача мяча от груди в стену с расстояния 3 м за 20 сек (количество раз)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center"/>
            </w:pPr>
            <w:r w:rsidRPr="00C101B4">
              <w:t>2</w:t>
            </w:r>
            <w:r w:rsidR="00813F83" w:rsidRPr="00C101B4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813F83" w:rsidP="00482E53">
            <w:pPr>
              <w:snapToGrid w:val="0"/>
              <w:jc w:val="center"/>
            </w:pPr>
            <w:r w:rsidRPr="00C101B4">
              <w:rPr>
                <w:lang w:val="en-US"/>
              </w:rPr>
              <w:t>2</w:t>
            </w:r>
            <w:r w:rsidRPr="00C101B4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813F83" w:rsidP="00482E53">
            <w:pPr>
              <w:snapToGrid w:val="0"/>
              <w:jc w:val="center"/>
            </w:pPr>
            <w:r w:rsidRPr="00C101B4">
              <w:rPr>
                <w:lang w:val="en-US"/>
              </w:rPr>
              <w:t>2</w:t>
            </w:r>
            <w:r w:rsidRPr="00C101B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center"/>
            </w:pPr>
            <w:r w:rsidRPr="00C101B4">
              <w:t>2</w:t>
            </w:r>
            <w:r w:rsidR="00813F83" w:rsidRPr="00C101B4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center"/>
            </w:pPr>
            <w:r w:rsidRPr="00C101B4">
              <w:t>2</w:t>
            </w:r>
            <w:r w:rsidR="00813F83" w:rsidRPr="00C101B4"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62E" w:rsidRPr="00C101B4" w:rsidRDefault="00813F83" w:rsidP="00482E53">
            <w:pPr>
              <w:snapToGrid w:val="0"/>
              <w:jc w:val="center"/>
            </w:pPr>
            <w:r w:rsidRPr="00C101B4">
              <w:rPr>
                <w:lang w:val="en-US"/>
              </w:rPr>
              <w:t>2</w:t>
            </w:r>
            <w:r w:rsidRPr="00C101B4">
              <w:t>2</w:t>
            </w:r>
          </w:p>
        </w:tc>
      </w:tr>
      <w:tr w:rsidR="0029562E" w:rsidRPr="00C101B4" w:rsidTr="0029562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29562E" w:rsidP="00482E53">
            <w:pPr>
              <w:snapToGrid w:val="0"/>
              <w:jc w:val="center"/>
            </w:pPr>
            <w:r w:rsidRPr="00C101B4">
              <w:t>2.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both"/>
            </w:pPr>
            <w:r w:rsidRPr="00C101B4">
              <w:t>Подача справа и</w:t>
            </w:r>
          </w:p>
          <w:p w:rsidR="0029562E" w:rsidRPr="00C101B4" w:rsidRDefault="0098143F" w:rsidP="00482E53">
            <w:pPr>
              <w:snapToGrid w:val="0"/>
              <w:jc w:val="both"/>
            </w:pPr>
            <w:r w:rsidRPr="00C101B4">
              <w:t>слева кол-во попаданий (10 попыток)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98143F" w:rsidP="00482E53">
            <w:pPr>
              <w:snapToGrid w:val="0"/>
              <w:jc w:val="center"/>
            </w:pPr>
            <w:r w:rsidRPr="00C101B4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98143F" w:rsidP="00482E53">
            <w:pPr>
              <w:snapToGrid w:val="0"/>
              <w:jc w:val="center"/>
            </w:pPr>
            <w:r w:rsidRPr="00C101B4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98143F" w:rsidP="00482E53">
            <w:pPr>
              <w:snapToGrid w:val="0"/>
              <w:jc w:val="center"/>
            </w:pPr>
            <w:r w:rsidRPr="00C101B4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98143F" w:rsidP="00482E53">
            <w:pPr>
              <w:jc w:val="center"/>
            </w:pPr>
            <w:r w:rsidRPr="00C101B4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62E" w:rsidRPr="00C101B4" w:rsidRDefault="0098143F" w:rsidP="00482E53">
            <w:pPr>
              <w:snapToGrid w:val="0"/>
              <w:jc w:val="center"/>
            </w:pPr>
            <w:r w:rsidRPr="00C101B4">
              <w:t>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62E" w:rsidRPr="00C101B4" w:rsidRDefault="0098143F" w:rsidP="00482E53">
            <w:pPr>
              <w:snapToGrid w:val="0"/>
              <w:jc w:val="center"/>
            </w:pPr>
            <w:r w:rsidRPr="00C101B4">
              <w:t>6</w:t>
            </w:r>
          </w:p>
        </w:tc>
      </w:tr>
    </w:tbl>
    <w:p w:rsidR="00C33D49" w:rsidRPr="00482E53" w:rsidRDefault="00C33D49" w:rsidP="00482E53">
      <w:pPr>
        <w:rPr>
          <w:b/>
          <w:sz w:val="28"/>
          <w:szCs w:val="28"/>
        </w:rPr>
      </w:pPr>
    </w:p>
    <w:p w:rsidR="00D619FE" w:rsidRPr="00482E53" w:rsidRDefault="0098143F" w:rsidP="00482E53">
      <w:pPr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Футбол</w:t>
      </w:r>
    </w:p>
    <w:tbl>
      <w:tblPr>
        <w:tblW w:w="9715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617"/>
        <w:gridCol w:w="2752"/>
        <w:gridCol w:w="992"/>
        <w:gridCol w:w="1134"/>
        <w:gridCol w:w="992"/>
        <w:gridCol w:w="1134"/>
        <w:gridCol w:w="992"/>
        <w:gridCol w:w="1102"/>
      </w:tblGrid>
      <w:tr w:rsidR="0098143F" w:rsidRPr="00C101B4" w:rsidTr="005B2DBC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№</w:t>
            </w:r>
          </w:p>
          <w:p w:rsidR="0098143F" w:rsidRPr="00C101B4" w:rsidRDefault="0098143F" w:rsidP="00482E53">
            <w:pPr>
              <w:jc w:val="center"/>
              <w:rPr>
                <w:b/>
              </w:rPr>
            </w:pPr>
            <w:r w:rsidRPr="00C101B4">
              <w:rPr>
                <w:b/>
              </w:rPr>
              <w:t>п\</w:t>
            </w:r>
            <w:proofErr w:type="gramStart"/>
            <w:r w:rsidRPr="00C101B4">
              <w:rPr>
                <w:b/>
              </w:rPr>
              <w:t>п</w:t>
            </w:r>
            <w:proofErr w:type="gramEnd"/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Контрольные упражнения</w:t>
            </w:r>
          </w:p>
        </w:tc>
        <w:tc>
          <w:tcPr>
            <w:tcW w:w="6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 xml:space="preserve">Критерии оценки </w:t>
            </w:r>
          </w:p>
        </w:tc>
      </w:tr>
      <w:tr w:rsidR="0098143F" w:rsidRPr="00C101B4" w:rsidTr="005B2DBC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  <w:lang w:val="en-US"/>
              </w:rPr>
              <w:t xml:space="preserve">I </w:t>
            </w:r>
            <w:r w:rsidRPr="00C101B4">
              <w:rPr>
                <w:b/>
              </w:rPr>
              <w:t xml:space="preserve"> курс </w:t>
            </w:r>
          </w:p>
        </w:tc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  <w:lang w:val="en-US"/>
              </w:rPr>
              <w:t>II</w:t>
            </w:r>
            <w:r w:rsidRPr="00C101B4">
              <w:rPr>
                <w:b/>
              </w:rPr>
              <w:t xml:space="preserve"> курс </w:t>
            </w:r>
          </w:p>
        </w:tc>
      </w:tr>
      <w:tr w:rsidR="0098143F" w:rsidRPr="00C101B4" w:rsidTr="005B2DBC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3</w:t>
            </w:r>
          </w:p>
        </w:tc>
      </w:tr>
      <w:tr w:rsidR="0098143F" w:rsidRPr="00C101B4" w:rsidTr="005B2DB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center"/>
            </w:pPr>
            <w:r w:rsidRPr="00C101B4">
              <w:t>1.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BD7E5D" w:rsidP="00482E53">
            <w:pPr>
              <w:snapToGrid w:val="0"/>
            </w:pPr>
            <w:r w:rsidRPr="00C101B4">
              <w:t>Ведение мяча</w:t>
            </w:r>
            <w:r w:rsidR="00B819C8" w:rsidRPr="00C101B4">
              <w:t xml:space="preserve"> (15м.)</w:t>
            </w:r>
            <w:r w:rsidRPr="00C101B4">
              <w:t>, обводка стоек и удар по воротам (сек)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B819C8" w:rsidP="00482E53">
            <w:pPr>
              <w:snapToGrid w:val="0"/>
              <w:jc w:val="center"/>
            </w:pPr>
            <w:r w:rsidRPr="00C101B4"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B819C8" w:rsidP="00482E53">
            <w:pPr>
              <w:snapToGrid w:val="0"/>
              <w:jc w:val="center"/>
            </w:pPr>
            <w:r w:rsidRPr="00C101B4"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B819C8" w:rsidP="00482E53">
            <w:pPr>
              <w:snapToGrid w:val="0"/>
              <w:jc w:val="center"/>
            </w:pPr>
            <w:r w:rsidRPr="00C101B4"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B819C8" w:rsidP="00482E53">
            <w:pPr>
              <w:snapToGrid w:val="0"/>
              <w:jc w:val="center"/>
            </w:pPr>
            <w:r w:rsidRPr="00C101B4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B819C8" w:rsidP="00482E53">
            <w:pPr>
              <w:snapToGrid w:val="0"/>
              <w:jc w:val="center"/>
            </w:pPr>
            <w:r w:rsidRPr="00C101B4">
              <w:t>11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43F" w:rsidRPr="00C101B4" w:rsidRDefault="00B819C8" w:rsidP="00482E53">
            <w:pPr>
              <w:snapToGrid w:val="0"/>
              <w:jc w:val="center"/>
            </w:pPr>
            <w:r w:rsidRPr="00C101B4">
              <w:t>12</w:t>
            </w:r>
          </w:p>
        </w:tc>
      </w:tr>
      <w:tr w:rsidR="0098143F" w:rsidRPr="00C101B4" w:rsidTr="005B2DB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center"/>
            </w:pPr>
            <w:r w:rsidRPr="00C101B4">
              <w:t>2.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C8" w:rsidRPr="00C101B4" w:rsidRDefault="00B819C8" w:rsidP="00482E53">
            <w:pPr>
              <w:suppressAutoHyphens w:val="0"/>
              <w:rPr>
                <w:rFonts w:eastAsia="Calibri"/>
                <w:lang w:eastAsia="en-US"/>
              </w:rPr>
            </w:pPr>
            <w:r w:rsidRPr="00C101B4">
              <w:rPr>
                <w:rFonts w:eastAsia="Calibri"/>
                <w:lang w:eastAsia="en-US"/>
              </w:rPr>
              <w:t>Жонглирование мячом (количество раз)</w:t>
            </w:r>
          </w:p>
          <w:p w:rsidR="0098143F" w:rsidRPr="00C101B4" w:rsidRDefault="0098143F" w:rsidP="00482E53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B819C8" w:rsidP="00482E53">
            <w:pPr>
              <w:snapToGrid w:val="0"/>
              <w:jc w:val="center"/>
            </w:pPr>
            <w:r w:rsidRPr="00C101B4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B819C8" w:rsidP="00482E53">
            <w:pPr>
              <w:snapToGrid w:val="0"/>
              <w:jc w:val="center"/>
            </w:pPr>
            <w:r w:rsidRPr="00C101B4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B819C8" w:rsidP="00482E53">
            <w:pPr>
              <w:snapToGrid w:val="0"/>
              <w:jc w:val="center"/>
            </w:pPr>
            <w:r w:rsidRPr="00C101B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B819C8" w:rsidP="00482E53">
            <w:pPr>
              <w:snapToGrid w:val="0"/>
              <w:jc w:val="center"/>
            </w:pPr>
            <w:r w:rsidRPr="00C101B4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B819C8" w:rsidP="00482E53">
            <w:pPr>
              <w:snapToGrid w:val="0"/>
              <w:jc w:val="center"/>
            </w:pPr>
            <w:r w:rsidRPr="00C101B4"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43F" w:rsidRPr="00C101B4" w:rsidRDefault="00B819C8" w:rsidP="00482E53">
            <w:pPr>
              <w:snapToGrid w:val="0"/>
              <w:jc w:val="center"/>
            </w:pPr>
            <w:r w:rsidRPr="00C101B4">
              <w:t>3</w:t>
            </w:r>
          </w:p>
        </w:tc>
      </w:tr>
      <w:tr w:rsidR="0098143F" w:rsidRPr="00C101B4" w:rsidTr="005B2DBC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№</w:t>
            </w:r>
          </w:p>
          <w:p w:rsidR="0098143F" w:rsidRPr="00C101B4" w:rsidRDefault="0098143F" w:rsidP="00482E53">
            <w:pPr>
              <w:jc w:val="center"/>
              <w:rPr>
                <w:b/>
              </w:rPr>
            </w:pPr>
            <w:r w:rsidRPr="00C101B4">
              <w:rPr>
                <w:b/>
              </w:rPr>
              <w:t>п\</w:t>
            </w:r>
            <w:proofErr w:type="gramStart"/>
            <w:r w:rsidRPr="00C101B4">
              <w:rPr>
                <w:b/>
              </w:rPr>
              <w:t>п</w:t>
            </w:r>
            <w:proofErr w:type="gramEnd"/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Контрольные упражнения</w:t>
            </w:r>
          </w:p>
        </w:tc>
        <w:tc>
          <w:tcPr>
            <w:tcW w:w="6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 xml:space="preserve">Критерии оценки </w:t>
            </w:r>
          </w:p>
        </w:tc>
      </w:tr>
      <w:tr w:rsidR="0098143F" w:rsidRPr="00C101B4" w:rsidTr="005B2DBC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  <w:lang w:val="en-US"/>
              </w:rPr>
              <w:t>III</w:t>
            </w:r>
            <w:r w:rsidRPr="00C101B4">
              <w:rPr>
                <w:b/>
              </w:rPr>
              <w:t xml:space="preserve">  курс </w:t>
            </w:r>
          </w:p>
        </w:tc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  <w:lang w:val="en-US"/>
              </w:rPr>
              <w:t>IV</w:t>
            </w:r>
            <w:r w:rsidRPr="00C101B4">
              <w:rPr>
                <w:b/>
              </w:rPr>
              <w:t xml:space="preserve"> курс </w:t>
            </w:r>
          </w:p>
        </w:tc>
      </w:tr>
      <w:tr w:rsidR="0098143F" w:rsidRPr="00C101B4" w:rsidTr="005B2DBC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center"/>
              <w:rPr>
                <w:b/>
              </w:rPr>
            </w:pPr>
            <w:r w:rsidRPr="00C101B4">
              <w:rPr>
                <w:b/>
              </w:rPr>
              <w:t>3</w:t>
            </w:r>
          </w:p>
        </w:tc>
      </w:tr>
      <w:tr w:rsidR="0098143F" w:rsidRPr="00C101B4" w:rsidTr="005B2DB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center"/>
            </w:pPr>
            <w:r w:rsidRPr="00C101B4">
              <w:t>1.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B819C8" w:rsidP="00482E53">
            <w:pPr>
              <w:snapToGrid w:val="0"/>
            </w:pPr>
            <w:r w:rsidRPr="00C101B4">
              <w:t>Ведение мяча (15м.), обводка стоек и удар по воротам (сек)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B819C8" w:rsidP="00482E53">
            <w:pPr>
              <w:snapToGrid w:val="0"/>
              <w:jc w:val="center"/>
            </w:pPr>
            <w:r w:rsidRPr="00C101B4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B819C8" w:rsidP="00482E53">
            <w:pPr>
              <w:snapToGrid w:val="0"/>
              <w:jc w:val="center"/>
            </w:pPr>
            <w:r w:rsidRPr="00C101B4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B819C8" w:rsidP="00482E53">
            <w:pPr>
              <w:snapToGrid w:val="0"/>
              <w:jc w:val="center"/>
            </w:pPr>
            <w:r w:rsidRPr="00C101B4"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B819C8" w:rsidP="00482E53">
            <w:pPr>
              <w:snapToGrid w:val="0"/>
              <w:jc w:val="center"/>
            </w:pPr>
            <w:r w:rsidRPr="00C101B4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B819C8" w:rsidP="00482E53">
            <w:pPr>
              <w:snapToGrid w:val="0"/>
              <w:jc w:val="center"/>
            </w:pPr>
            <w:r w:rsidRPr="00C101B4">
              <w:t>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43F" w:rsidRPr="00C101B4" w:rsidRDefault="00B819C8" w:rsidP="00482E53">
            <w:pPr>
              <w:snapToGrid w:val="0"/>
              <w:jc w:val="center"/>
            </w:pPr>
            <w:r w:rsidRPr="00C101B4">
              <w:t>10</w:t>
            </w:r>
          </w:p>
        </w:tc>
      </w:tr>
      <w:tr w:rsidR="0098143F" w:rsidRPr="00C101B4" w:rsidTr="005B2DB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98143F" w:rsidP="00482E53">
            <w:pPr>
              <w:snapToGrid w:val="0"/>
              <w:jc w:val="center"/>
            </w:pPr>
            <w:r w:rsidRPr="00C101B4">
              <w:t>2.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C8" w:rsidRPr="00C101B4" w:rsidRDefault="00B819C8" w:rsidP="00482E53">
            <w:pPr>
              <w:suppressAutoHyphens w:val="0"/>
              <w:rPr>
                <w:rFonts w:eastAsia="Calibri"/>
                <w:lang w:eastAsia="en-US"/>
              </w:rPr>
            </w:pPr>
            <w:r w:rsidRPr="00C101B4">
              <w:rPr>
                <w:rFonts w:eastAsia="Calibri"/>
                <w:lang w:eastAsia="en-US"/>
              </w:rPr>
              <w:t>Жонглирование мячом (количество раз)</w:t>
            </w:r>
          </w:p>
          <w:p w:rsidR="0098143F" w:rsidRPr="00C101B4" w:rsidRDefault="0098143F" w:rsidP="00482E53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B819C8" w:rsidP="00482E53">
            <w:pPr>
              <w:snapToGrid w:val="0"/>
              <w:jc w:val="center"/>
            </w:pPr>
            <w:r w:rsidRPr="00C101B4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B819C8" w:rsidP="00482E53">
            <w:pPr>
              <w:snapToGrid w:val="0"/>
              <w:jc w:val="center"/>
            </w:pPr>
            <w:r w:rsidRPr="00C101B4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B819C8" w:rsidP="00482E53">
            <w:pPr>
              <w:snapToGrid w:val="0"/>
              <w:jc w:val="center"/>
            </w:pPr>
            <w:r w:rsidRPr="00C101B4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B819C8" w:rsidP="00482E53">
            <w:pPr>
              <w:jc w:val="center"/>
            </w:pPr>
            <w:r w:rsidRPr="00C101B4"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3F" w:rsidRPr="00C101B4" w:rsidRDefault="00B819C8" w:rsidP="00482E53">
            <w:pPr>
              <w:snapToGrid w:val="0"/>
              <w:jc w:val="center"/>
            </w:pPr>
            <w:r w:rsidRPr="00C101B4">
              <w:t>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43F" w:rsidRPr="00C101B4" w:rsidRDefault="00B819C8" w:rsidP="00482E53">
            <w:pPr>
              <w:snapToGrid w:val="0"/>
              <w:jc w:val="center"/>
            </w:pPr>
            <w:r w:rsidRPr="00C101B4">
              <w:t>5</w:t>
            </w:r>
          </w:p>
        </w:tc>
      </w:tr>
    </w:tbl>
    <w:p w:rsidR="00C0669B" w:rsidRPr="00482E53" w:rsidRDefault="00C0669B" w:rsidP="00482E53">
      <w:pPr>
        <w:jc w:val="center"/>
        <w:rPr>
          <w:b/>
          <w:sz w:val="28"/>
          <w:szCs w:val="28"/>
        </w:rPr>
      </w:pPr>
    </w:p>
    <w:p w:rsidR="00800DB9" w:rsidRPr="00482E53" w:rsidRDefault="00800DB9" w:rsidP="00482E53">
      <w:pPr>
        <w:suppressAutoHyphens w:val="0"/>
        <w:jc w:val="both"/>
        <w:rPr>
          <w:b/>
          <w:bCs/>
          <w:sz w:val="28"/>
          <w:szCs w:val="28"/>
        </w:rPr>
      </w:pPr>
      <w:r w:rsidRPr="00482E53">
        <w:rPr>
          <w:b/>
          <w:bCs/>
          <w:sz w:val="28"/>
          <w:szCs w:val="28"/>
        </w:rPr>
        <w:t>Типовые задания для оценки освоения темы: «Атлетическая гимнастика».</w:t>
      </w:r>
    </w:p>
    <w:p w:rsidR="00800DB9" w:rsidRPr="00482E53" w:rsidRDefault="00800DB9" w:rsidP="00482E53">
      <w:pPr>
        <w:suppressAutoHyphens w:val="0"/>
        <w:jc w:val="both"/>
        <w:rPr>
          <w:sz w:val="28"/>
          <w:szCs w:val="28"/>
        </w:rPr>
      </w:pPr>
    </w:p>
    <w:p w:rsidR="00800DB9" w:rsidRPr="00482E53" w:rsidRDefault="00800DB9" w:rsidP="00482E53">
      <w:pPr>
        <w:suppressAutoHyphens w:val="0"/>
        <w:jc w:val="both"/>
        <w:rPr>
          <w:b/>
          <w:bCs/>
          <w:sz w:val="28"/>
          <w:szCs w:val="28"/>
        </w:rPr>
      </w:pPr>
      <w:r w:rsidRPr="00482E53">
        <w:rPr>
          <w:b/>
          <w:bCs/>
          <w:sz w:val="28"/>
          <w:szCs w:val="28"/>
        </w:rPr>
        <w:t>Акробатика:</w:t>
      </w:r>
    </w:p>
    <w:p w:rsidR="00800DB9" w:rsidRPr="00482E53" w:rsidRDefault="00800DB9" w:rsidP="00482E53">
      <w:pPr>
        <w:suppressAutoHyphens w:val="0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Юноши</w:t>
      </w:r>
    </w:p>
    <w:p w:rsidR="00800DB9" w:rsidRPr="00482E53" w:rsidRDefault="00800DB9" w:rsidP="00482E53">
      <w:pPr>
        <w:suppressAutoHyphens w:val="0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- два кувырка вперед;</w:t>
      </w:r>
    </w:p>
    <w:p w:rsidR="00800DB9" w:rsidRPr="00482E53" w:rsidRDefault="00800DB9" w:rsidP="00482E53">
      <w:pPr>
        <w:suppressAutoHyphens w:val="0"/>
        <w:jc w:val="both"/>
        <w:rPr>
          <w:sz w:val="28"/>
          <w:szCs w:val="28"/>
        </w:rPr>
      </w:pPr>
      <w:r w:rsidRPr="00482E53">
        <w:rPr>
          <w:sz w:val="28"/>
          <w:szCs w:val="28"/>
        </w:rPr>
        <w:t xml:space="preserve">           -  два кувырка назад;</w:t>
      </w:r>
    </w:p>
    <w:p w:rsidR="00800DB9" w:rsidRPr="00482E53" w:rsidRDefault="00800DB9" w:rsidP="00482E53">
      <w:pPr>
        <w:suppressAutoHyphens w:val="0"/>
        <w:jc w:val="both"/>
        <w:rPr>
          <w:sz w:val="28"/>
          <w:szCs w:val="28"/>
        </w:rPr>
      </w:pPr>
      <w:r w:rsidRPr="00482E53">
        <w:rPr>
          <w:sz w:val="28"/>
          <w:szCs w:val="28"/>
        </w:rPr>
        <w:t xml:space="preserve">           -  стойка на голове;</w:t>
      </w:r>
    </w:p>
    <w:p w:rsidR="00800DB9" w:rsidRPr="00482E53" w:rsidRDefault="00800DB9" w:rsidP="00482E53">
      <w:pPr>
        <w:suppressAutoHyphens w:val="0"/>
        <w:jc w:val="both"/>
        <w:rPr>
          <w:sz w:val="28"/>
          <w:szCs w:val="28"/>
        </w:rPr>
      </w:pPr>
      <w:r w:rsidRPr="00482E53">
        <w:rPr>
          <w:sz w:val="28"/>
          <w:szCs w:val="28"/>
        </w:rPr>
        <w:t xml:space="preserve">           -  равновесие.</w:t>
      </w:r>
    </w:p>
    <w:p w:rsidR="00800DB9" w:rsidRPr="00482E53" w:rsidRDefault="00800DB9" w:rsidP="00482E53">
      <w:pPr>
        <w:suppressAutoHyphens w:val="0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- длинный кувырок через препятствие высотой 100-120 см;</w:t>
      </w:r>
    </w:p>
    <w:p w:rsidR="00800DB9" w:rsidRPr="00482E53" w:rsidRDefault="00800DB9" w:rsidP="00482E53">
      <w:pPr>
        <w:suppressAutoHyphens w:val="0"/>
        <w:jc w:val="both"/>
        <w:rPr>
          <w:sz w:val="28"/>
          <w:szCs w:val="28"/>
        </w:rPr>
      </w:pPr>
      <w:r w:rsidRPr="00482E53">
        <w:rPr>
          <w:sz w:val="28"/>
          <w:szCs w:val="28"/>
        </w:rPr>
        <w:t xml:space="preserve">            - акробатическая связка: равновесие, два кувырка вперед, стойка на голове, два кувырка назад.</w:t>
      </w:r>
    </w:p>
    <w:p w:rsidR="00800DB9" w:rsidRPr="00482E53" w:rsidRDefault="00800DB9" w:rsidP="00482E53">
      <w:pPr>
        <w:tabs>
          <w:tab w:val="left" w:pos="1020"/>
        </w:tabs>
        <w:suppressAutoHyphens w:val="0"/>
        <w:jc w:val="both"/>
        <w:rPr>
          <w:sz w:val="28"/>
          <w:szCs w:val="28"/>
        </w:rPr>
      </w:pPr>
    </w:p>
    <w:p w:rsidR="00800DB9" w:rsidRPr="00482E53" w:rsidRDefault="00800DB9" w:rsidP="00482E53">
      <w:pPr>
        <w:tabs>
          <w:tab w:val="left" w:pos="1020"/>
        </w:tabs>
        <w:suppressAutoHyphens w:val="0"/>
        <w:jc w:val="both"/>
        <w:rPr>
          <w:b/>
          <w:bCs/>
          <w:sz w:val="28"/>
          <w:szCs w:val="28"/>
        </w:rPr>
      </w:pPr>
      <w:r w:rsidRPr="00482E53">
        <w:rPr>
          <w:b/>
          <w:bCs/>
          <w:sz w:val="28"/>
          <w:szCs w:val="28"/>
        </w:rPr>
        <w:t>Опорный прыжок через коня в длину «ноги врозь с опорой о середину коня» (высота 115-120 см).</w:t>
      </w:r>
    </w:p>
    <w:p w:rsidR="00800DB9" w:rsidRPr="00482E53" w:rsidRDefault="00800DB9" w:rsidP="00482E53">
      <w:pPr>
        <w:tabs>
          <w:tab w:val="left" w:pos="1020"/>
        </w:tabs>
        <w:suppressAutoHyphens w:val="0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Упражнения вводного комплекса № 1:</w:t>
      </w:r>
    </w:p>
    <w:p w:rsidR="00800DB9" w:rsidRPr="00482E53" w:rsidRDefault="00800DB9" w:rsidP="00482E53">
      <w:pPr>
        <w:tabs>
          <w:tab w:val="left" w:pos="1020"/>
        </w:tabs>
        <w:suppressAutoHyphens w:val="0"/>
        <w:jc w:val="both"/>
        <w:rPr>
          <w:sz w:val="28"/>
          <w:szCs w:val="28"/>
        </w:rPr>
      </w:pPr>
      <w:r w:rsidRPr="00482E53">
        <w:rPr>
          <w:sz w:val="28"/>
          <w:szCs w:val="28"/>
        </w:rPr>
        <w:t xml:space="preserve">1 упражнение: </w:t>
      </w:r>
      <w:proofErr w:type="gramStart"/>
      <w:r w:rsidRPr="00482E53">
        <w:rPr>
          <w:sz w:val="28"/>
          <w:szCs w:val="28"/>
        </w:rPr>
        <w:t>отжимание</w:t>
      </w:r>
      <w:proofErr w:type="gramEnd"/>
      <w:r w:rsidRPr="00482E53">
        <w:rPr>
          <w:sz w:val="28"/>
          <w:szCs w:val="28"/>
        </w:rPr>
        <w:t xml:space="preserve"> в упоре лежа – 15 раз.</w:t>
      </w:r>
    </w:p>
    <w:p w:rsidR="00800DB9" w:rsidRPr="00482E53" w:rsidRDefault="00800DB9" w:rsidP="00482E53">
      <w:pPr>
        <w:tabs>
          <w:tab w:val="left" w:pos="1020"/>
        </w:tabs>
        <w:suppressAutoHyphens w:val="0"/>
        <w:jc w:val="both"/>
        <w:rPr>
          <w:sz w:val="28"/>
          <w:szCs w:val="28"/>
        </w:rPr>
      </w:pPr>
      <w:r w:rsidRPr="00482E53">
        <w:rPr>
          <w:sz w:val="28"/>
          <w:szCs w:val="28"/>
        </w:rPr>
        <w:lastRenderedPageBreak/>
        <w:t xml:space="preserve">2 упражнение: из упора присев, толчком двух ног, в </w:t>
      </w:r>
      <w:proofErr w:type="gramStart"/>
      <w:r w:rsidRPr="00482E53">
        <w:rPr>
          <w:sz w:val="28"/>
          <w:szCs w:val="28"/>
        </w:rPr>
        <w:t>упор</w:t>
      </w:r>
      <w:proofErr w:type="gramEnd"/>
      <w:r w:rsidRPr="00482E53">
        <w:rPr>
          <w:sz w:val="28"/>
          <w:szCs w:val="28"/>
        </w:rPr>
        <w:t xml:space="preserve"> лежа и обратно в упор присев – 15 раз.</w:t>
      </w:r>
    </w:p>
    <w:p w:rsidR="00800DB9" w:rsidRPr="00482E53" w:rsidRDefault="00800DB9" w:rsidP="00482E53">
      <w:pPr>
        <w:tabs>
          <w:tab w:val="left" w:pos="1020"/>
        </w:tabs>
        <w:suppressAutoHyphens w:val="0"/>
        <w:jc w:val="both"/>
        <w:rPr>
          <w:sz w:val="28"/>
          <w:szCs w:val="28"/>
        </w:rPr>
      </w:pPr>
      <w:r w:rsidRPr="00482E53">
        <w:rPr>
          <w:sz w:val="28"/>
          <w:szCs w:val="28"/>
        </w:rPr>
        <w:t xml:space="preserve">3 упражнение: поднимание туловища из </w:t>
      </w:r>
      <w:proofErr w:type="gramStart"/>
      <w:r w:rsidRPr="00482E53">
        <w:rPr>
          <w:sz w:val="28"/>
          <w:szCs w:val="28"/>
        </w:rPr>
        <w:t>положения</w:t>
      </w:r>
      <w:proofErr w:type="gramEnd"/>
      <w:r w:rsidRPr="00482E53">
        <w:rPr>
          <w:sz w:val="28"/>
          <w:szCs w:val="28"/>
        </w:rPr>
        <w:t xml:space="preserve"> лежа на спине, ноги закреплены, руки за головой – 15 раз.</w:t>
      </w:r>
    </w:p>
    <w:p w:rsidR="00800DB9" w:rsidRPr="00482E53" w:rsidRDefault="00800DB9" w:rsidP="00482E53">
      <w:pPr>
        <w:tabs>
          <w:tab w:val="left" w:pos="1020"/>
        </w:tabs>
        <w:suppressAutoHyphens w:val="0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4 упражнение: выпрыгивание из упора присев вве</w:t>
      </w:r>
      <w:proofErr w:type="gramStart"/>
      <w:r w:rsidRPr="00482E53">
        <w:rPr>
          <w:sz w:val="28"/>
          <w:szCs w:val="28"/>
        </w:rPr>
        <w:t>рх с хл</w:t>
      </w:r>
      <w:proofErr w:type="gramEnd"/>
      <w:r w:rsidRPr="00482E53">
        <w:rPr>
          <w:sz w:val="28"/>
          <w:szCs w:val="28"/>
        </w:rPr>
        <w:t>опками в ладоши над головой – 15 раз.</w:t>
      </w:r>
    </w:p>
    <w:p w:rsidR="00800DB9" w:rsidRPr="00482E53" w:rsidRDefault="00800DB9" w:rsidP="00482E53">
      <w:pPr>
        <w:suppressAutoHyphens w:val="0"/>
        <w:jc w:val="both"/>
        <w:rPr>
          <w:b/>
          <w:bCs/>
          <w:sz w:val="28"/>
          <w:szCs w:val="28"/>
        </w:rPr>
      </w:pPr>
      <w:r w:rsidRPr="00482E53">
        <w:rPr>
          <w:b/>
          <w:bCs/>
          <w:sz w:val="28"/>
          <w:szCs w:val="28"/>
        </w:rPr>
        <w:t xml:space="preserve"> </w:t>
      </w:r>
    </w:p>
    <w:p w:rsidR="00800DB9" w:rsidRPr="00482E53" w:rsidRDefault="00800DB9" w:rsidP="00482E53">
      <w:pPr>
        <w:suppressAutoHyphens w:val="0"/>
        <w:ind w:firstLine="284"/>
        <w:jc w:val="both"/>
        <w:rPr>
          <w:sz w:val="28"/>
          <w:szCs w:val="28"/>
        </w:rPr>
      </w:pPr>
      <w:r w:rsidRPr="00482E53">
        <w:rPr>
          <w:b/>
          <w:bCs/>
          <w:sz w:val="28"/>
          <w:szCs w:val="28"/>
        </w:rPr>
        <w:t>Критерии оценки</w:t>
      </w:r>
      <w:r w:rsidRPr="00482E53">
        <w:rPr>
          <w:sz w:val="28"/>
          <w:szCs w:val="28"/>
        </w:rPr>
        <w:t>: выполнение комплекса упражнений один раз – 1 балл.</w:t>
      </w:r>
    </w:p>
    <w:p w:rsidR="00800DB9" w:rsidRPr="00482E53" w:rsidRDefault="00800DB9" w:rsidP="00482E53">
      <w:pPr>
        <w:suppressAutoHyphens w:val="0"/>
        <w:ind w:firstLine="284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Оценка «отлично» ставится, если обучающийся выполнит комплекс упражнений 5 раз.</w:t>
      </w:r>
    </w:p>
    <w:p w:rsidR="00800DB9" w:rsidRPr="00482E53" w:rsidRDefault="00800DB9" w:rsidP="00482E53">
      <w:pPr>
        <w:suppressAutoHyphens w:val="0"/>
        <w:ind w:firstLine="284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Оценка «хорошо» ставится, если обучающийся выполнит комплекс упражнений 4 раза.</w:t>
      </w:r>
    </w:p>
    <w:p w:rsidR="00800DB9" w:rsidRPr="00482E53" w:rsidRDefault="00800DB9" w:rsidP="00482E53">
      <w:pPr>
        <w:suppressAutoHyphens w:val="0"/>
        <w:ind w:firstLine="284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Оценка «удовлетворительно» ставится, если обучающийся выполнит комплекс упражнений 3 раза.</w:t>
      </w:r>
    </w:p>
    <w:p w:rsidR="00800DB9" w:rsidRPr="00482E53" w:rsidRDefault="00800DB9" w:rsidP="00482E53">
      <w:pPr>
        <w:suppressAutoHyphens w:val="0"/>
        <w:ind w:firstLine="284"/>
        <w:jc w:val="both"/>
        <w:rPr>
          <w:sz w:val="28"/>
          <w:szCs w:val="28"/>
        </w:rPr>
      </w:pPr>
      <w:r w:rsidRPr="00482E53">
        <w:rPr>
          <w:sz w:val="28"/>
          <w:szCs w:val="28"/>
        </w:rPr>
        <w:t xml:space="preserve"> Оценка «неудовлетворительно» ставится, если обучающийся выполнит комплекс упражнений меньше трех раз.</w:t>
      </w:r>
    </w:p>
    <w:p w:rsidR="00800DB9" w:rsidRPr="00482E53" w:rsidRDefault="00800DB9" w:rsidP="00482E53">
      <w:pPr>
        <w:suppressAutoHyphens w:val="0"/>
        <w:ind w:firstLine="284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Между подходами к выполнению комплекса отдых 30 секунд.</w:t>
      </w:r>
    </w:p>
    <w:p w:rsidR="00800DB9" w:rsidRPr="00482E53" w:rsidRDefault="00800DB9" w:rsidP="00482E53">
      <w:pPr>
        <w:suppressAutoHyphens w:val="0"/>
        <w:ind w:firstLine="284"/>
        <w:jc w:val="both"/>
        <w:rPr>
          <w:b/>
          <w:sz w:val="28"/>
          <w:szCs w:val="28"/>
        </w:rPr>
      </w:pPr>
    </w:p>
    <w:p w:rsidR="00800DB9" w:rsidRPr="00482E53" w:rsidRDefault="00800DB9" w:rsidP="00482E53">
      <w:pPr>
        <w:suppressAutoHyphens w:val="0"/>
        <w:ind w:firstLine="284"/>
        <w:jc w:val="both"/>
        <w:rPr>
          <w:b/>
          <w:sz w:val="28"/>
          <w:szCs w:val="28"/>
        </w:rPr>
      </w:pPr>
      <w:r w:rsidRPr="00482E53">
        <w:rPr>
          <w:b/>
          <w:sz w:val="28"/>
          <w:szCs w:val="28"/>
        </w:rPr>
        <w:t>Критерии оценки темы «Атлетическая гимнастика».</w:t>
      </w:r>
    </w:p>
    <w:p w:rsidR="00800DB9" w:rsidRPr="00482E53" w:rsidRDefault="00800DB9" w:rsidP="00482E53">
      <w:pPr>
        <w:suppressAutoHyphens w:val="0"/>
        <w:ind w:firstLine="284"/>
        <w:jc w:val="both"/>
        <w:rPr>
          <w:sz w:val="28"/>
          <w:szCs w:val="28"/>
        </w:rPr>
      </w:pPr>
      <w:r w:rsidRPr="00482E53">
        <w:rPr>
          <w:sz w:val="28"/>
          <w:szCs w:val="28"/>
        </w:rPr>
        <w:t xml:space="preserve">Оценка «отлично» ставится, если </w:t>
      </w:r>
      <w:proofErr w:type="gramStart"/>
      <w:r w:rsidRPr="00482E53">
        <w:rPr>
          <w:sz w:val="28"/>
          <w:szCs w:val="28"/>
        </w:rPr>
        <w:t>обучающийся</w:t>
      </w:r>
      <w:proofErr w:type="gramEnd"/>
      <w:r w:rsidRPr="00482E53">
        <w:rPr>
          <w:sz w:val="28"/>
          <w:szCs w:val="28"/>
        </w:rPr>
        <w:t xml:space="preserve"> выполнит упражнение без ошибок с большой амплитудой.</w:t>
      </w:r>
    </w:p>
    <w:p w:rsidR="00800DB9" w:rsidRPr="00482E53" w:rsidRDefault="00800DB9" w:rsidP="00482E53">
      <w:pPr>
        <w:suppressAutoHyphens w:val="0"/>
        <w:ind w:firstLine="284"/>
        <w:jc w:val="both"/>
        <w:rPr>
          <w:sz w:val="28"/>
          <w:szCs w:val="28"/>
        </w:rPr>
      </w:pPr>
      <w:r w:rsidRPr="00482E53">
        <w:rPr>
          <w:sz w:val="28"/>
          <w:szCs w:val="28"/>
        </w:rPr>
        <w:t xml:space="preserve">Оценка «хорошо» ставится, если </w:t>
      </w:r>
      <w:proofErr w:type="gramStart"/>
      <w:r w:rsidRPr="00482E53">
        <w:rPr>
          <w:sz w:val="28"/>
          <w:szCs w:val="28"/>
        </w:rPr>
        <w:t>обучающийся</w:t>
      </w:r>
      <w:proofErr w:type="gramEnd"/>
      <w:r w:rsidRPr="00482E53">
        <w:rPr>
          <w:sz w:val="28"/>
          <w:szCs w:val="28"/>
        </w:rPr>
        <w:t xml:space="preserve"> допустил при выполнении упражнения одну грубую ошибку или 3-4 мелких.</w:t>
      </w:r>
    </w:p>
    <w:p w:rsidR="00800DB9" w:rsidRPr="00482E53" w:rsidRDefault="00800DB9" w:rsidP="00482E53">
      <w:pPr>
        <w:suppressAutoHyphens w:val="0"/>
        <w:ind w:firstLine="284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Оценка «удовлетворительно» ставится, если обучающийся допустил при выполнении упражнения две грубых ошибки, и ряд мелких ошибок.</w:t>
      </w:r>
    </w:p>
    <w:p w:rsidR="00800DB9" w:rsidRPr="00482E53" w:rsidRDefault="00800DB9" w:rsidP="00482E53">
      <w:pPr>
        <w:suppressAutoHyphens w:val="0"/>
        <w:ind w:firstLine="284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Оценка «неудовлетворительно» ставится, если обучающийся не знает упражнения, либо не может его выполнить, либо отказывается его выполнять.</w:t>
      </w:r>
    </w:p>
    <w:p w:rsidR="00800DB9" w:rsidRPr="00482E53" w:rsidRDefault="00800DB9" w:rsidP="00482E53">
      <w:pPr>
        <w:suppressAutoHyphens w:val="0"/>
        <w:rPr>
          <w:sz w:val="28"/>
          <w:szCs w:val="28"/>
        </w:rPr>
      </w:pPr>
    </w:p>
    <w:p w:rsidR="00800DB9" w:rsidRPr="00482E53" w:rsidRDefault="00800DB9" w:rsidP="00482E53">
      <w:pPr>
        <w:suppressAutoHyphens w:val="0"/>
        <w:jc w:val="both"/>
        <w:rPr>
          <w:b/>
          <w:bCs/>
          <w:sz w:val="28"/>
          <w:szCs w:val="28"/>
        </w:rPr>
      </w:pPr>
      <w:r w:rsidRPr="00482E53">
        <w:rPr>
          <w:b/>
          <w:bCs/>
          <w:sz w:val="28"/>
          <w:szCs w:val="28"/>
        </w:rPr>
        <w:t xml:space="preserve">Типовые задания для оценки освоения темы: Сущность и содержание Профессионально-прикладной физической подготовки в достижении </w:t>
      </w:r>
      <w:proofErr w:type="gramStart"/>
      <w:r w:rsidRPr="00482E53">
        <w:rPr>
          <w:b/>
          <w:bCs/>
          <w:sz w:val="28"/>
          <w:szCs w:val="28"/>
        </w:rPr>
        <w:t>высоких</w:t>
      </w:r>
      <w:proofErr w:type="gramEnd"/>
      <w:r w:rsidRPr="00482E53">
        <w:rPr>
          <w:b/>
          <w:bCs/>
          <w:sz w:val="28"/>
          <w:szCs w:val="28"/>
        </w:rPr>
        <w:t xml:space="preserve"> профессиональных</w:t>
      </w:r>
    </w:p>
    <w:p w:rsidR="00800DB9" w:rsidRPr="00482E53" w:rsidRDefault="00800DB9" w:rsidP="00482E53">
      <w:pPr>
        <w:suppressAutoHyphens w:val="0"/>
        <w:jc w:val="both"/>
        <w:rPr>
          <w:b/>
          <w:bCs/>
          <w:sz w:val="28"/>
          <w:szCs w:val="28"/>
        </w:rPr>
      </w:pPr>
      <w:r w:rsidRPr="00482E53">
        <w:rPr>
          <w:b/>
          <w:bCs/>
          <w:sz w:val="28"/>
          <w:szCs w:val="28"/>
        </w:rPr>
        <w:t>Результатов.</w:t>
      </w:r>
    </w:p>
    <w:p w:rsidR="00800DB9" w:rsidRPr="00482E53" w:rsidRDefault="00800DB9" w:rsidP="00482E53">
      <w:pPr>
        <w:suppressAutoHyphens w:val="0"/>
        <w:jc w:val="both"/>
        <w:rPr>
          <w:b/>
          <w:bCs/>
          <w:sz w:val="28"/>
          <w:szCs w:val="28"/>
        </w:rPr>
      </w:pPr>
    </w:p>
    <w:p w:rsidR="00800DB9" w:rsidRPr="00482E53" w:rsidRDefault="00800DB9" w:rsidP="00482E53">
      <w:pPr>
        <w:suppressAutoHyphens w:val="0"/>
        <w:jc w:val="both"/>
        <w:rPr>
          <w:bCs/>
          <w:sz w:val="28"/>
          <w:szCs w:val="28"/>
        </w:rPr>
      </w:pPr>
      <w:r w:rsidRPr="00482E53">
        <w:rPr>
          <w:bCs/>
          <w:sz w:val="28"/>
          <w:szCs w:val="28"/>
          <w:u w:val="single"/>
        </w:rPr>
        <w:t>Устный опрос:</w:t>
      </w:r>
    </w:p>
    <w:p w:rsidR="00800DB9" w:rsidRPr="00482E53" w:rsidRDefault="00800DB9" w:rsidP="00482E53">
      <w:pPr>
        <w:suppressAutoHyphens w:val="0"/>
        <w:jc w:val="both"/>
        <w:rPr>
          <w:bCs/>
          <w:sz w:val="28"/>
          <w:szCs w:val="28"/>
        </w:rPr>
      </w:pPr>
      <w:r w:rsidRPr="00482E53">
        <w:rPr>
          <w:bCs/>
          <w:sz w:val="28"/>
          <w:szCs w:val="28"/>
        </w:rPr>
        <w:t>Сформулировать задачи ППФП с учётом специфики будущей профессии.</w:t>
      </w:r>
    </w:p>
    <w:p w:rsidR="00800DB9" w:rsidRPr="00482E53" w:rsidRDefault="00800DB9" w:rsidP="00482E53">
      <w:pPr>
        <w:suppressAutoHyphens w:val="0"/>
        <w:jc w:val="both"/>
        <w:rPr>
          <w:bCs/>
          <w:sz w:val="28"/>
          <w:szCs w:val="28"/>
        </w:rPr>
      </w:pPr>
      <w:r w:rsidRPr="00482E53">
        <w:rPr>
          <w:bCs/>
          <w:sz w:val="28"/>
          <w:szCs w:val="28"/>
        </w:rPr>
        <w:t>Рассказать о профессиональных рисках, обусловленных спецификой труда.</w:t>
      </w:r>
    </w:p>
    <w:p w:rsidR="00800DB9" w:rsidRPr="00482E53" w:rsidRDefault="00800DB9" w:rsidP="00482E53">
      <w:pPr>
        <w:suppressAutoHyphens w:val="0"/>
        <w:jc w:val="both"/>
        <w:rPr>
          <w:bCs/>
          <w:sz w:val="28"/>
          <w:szCs w:val="28"/>
        </w:rPr>
      </w:pPr>
      <w:r w:rsidRPr="00482E53">
        <w:rPr>
          <w:bCs/>
          <w:sz w:val="28"/>
          <w:szCs w:val="28"/>
        </w:rPr>
        <w:t>Рассказать о средствах и методах формирования устойчивости к профессиональным заболеваниям.</w:t>
      </w:r>
    </w:p>
    <w:p w:rsidR="00800DB9" w:rsidRPr="00482E53" w:rsidRDefault="00800DB9" w:rsidP="00482E53">
      <w:pPr>
        <w:suppressAutoHyphens w:val="0"/>
        <w:jc w:val="both"/>
        <w:rPr>
          <w:bCs/>
          <w:sz w:val="28"/>
          <w:szCs w:val="28"/>
        </w:rPr>
      </w:pPr>
      <w:r w:rsidRPr="00482E53">
        <w:rPr>
          <w:bCs/>
          <w:sz w:val="28"/>
          <w:szCs w:val="28"/>
        </w:rPr>
        <w:t>Составить комплекс упражнений с учётом формирования профессионально значимых двигательных умений и навыков.</w:t>
      </w:r>
    </w:p>
    <w:p w:rsidR="00800DB9" w:rsidRPr="00482E53" w:rsidRDefault="00800DB9" w:rsidP="00482E53">
      <w:pPr>
        <w:suppressAutoHyphens w:val="0"/>
        <w:jc w:val="both"/>
        <w:rPr>
          <w:bCs/>
          <w:sz w:val="28"/>
          <w:szCs w:val="28"/>
        </w:rPr>
      </w:pPr>
    </w:p>
    <w:p w:rsidR="00800DB9" w:rsidRPr="00482E53" w:rsidRDefault="00800DB9" w:rsidP="00482E53">
      <w:pPr>
        <w:suppressAutoHyphens w:val="0"/>
        <w:jc w:val="both"/>
        <w:rPr>
          <w:bCs/>
          <w:sz w:val="28"/>
          <w:szCs w:val="28"/>
        </w:rPr>
      </w:pPr>
    </w:p>
    <w:p w:rsidR="00800DB9" w:rsidRPr="00482E53" w:rsidRDefault="00800DB9" w:rsidP="00482E53">
      <w:pPr>
        <w:suppressAutoHyphens w:val="0"/>
        <w:jc w:val="both"/>
        <w:rPr>
          <w:bCs/>
          <w:sz w:val="28"/>
          <w:szCs w:val="28"/>
        </w:rPr>
      </w:pPr>
      <w:r w:rsidRPr="00482E53">
        <w:rPr>
          <w:bCs/>
          <w:sz w:val="28"/>
          <w:szCs w:val="28"/>
          <w:u w:val="single"/>
        </w:rPr>
        <w:t>Защита комплекса упражнений ППФП</w:t>
      </w:r>
    </w:p>
    <w:p w:rsidR="00800DB9" w:rsidRPr="00482E53" w:rsidRDefault="00800DB9" w:rsidP="00482E53">
      <w:pPr>
        <w:suppressAutoHyphens w:val="0"/>
        <w:jc w:val="both"/>
        <w:rPr>
          <w:bCs/>
          <w:sz w:val="28"/>
          <w:szCs w:val="28"/>
        </w:rPr>
      </w:pPr>
    </w:p>
    <w:p w:rsidR="00800DB9" w:rsidRPr="00482E53" w:rsidRDefault="00800DB9" w:rsidP="00482E53">
      <w:pPr>
        <w:suppressAutoHyphens w:val="0"/>
        <w:jc w:val="both"/>
        <w:rPr>
          <w:bCs/>
          <w:sz w:val="28"/>
          <w:szCs w:val="28"/>
        </w:rPr>
      </w:pPr>
      <w:r w:rsidRPr="00482E53">
        <w:rPr>
          <w:bCs/>
          <w:sz w:val="28"/>
          <w:szCs w:val="28"/>
        </w:rPr>
        <w:t>Критерии оценивания комплекса упражнений:</w:t>
      </w:r>
    </w:p>
    <w:p w:rsidR="00800DB9" w:rsidRPr="00482E53" w:rsidRDefault="00800DB9" w:rsidP="00482E53">
      <w:pPr>
        <w:suppressAutoHyphens w:val="0"/>
        <w:jc w:val="both"/>
        <w:rPr>
          <w:bCs/>
          <w:sz w:val="28"/>
          <w:szCs w:val="28"/>
        </w:rPr>
      </w:pPr>
    </w:p>
    <w:p w:rsidR="00800DB9" w:rsidRPr="00482E53" w:rsidRDefault="00800DB9" w:rsidP="00482E53">
      <w:pPr>
        <w:suppressAutoHyphens w:val="0"/>
        <w:jc w:val="both"/>
        <w:rPr>
          <w:bCs/>
          <w:sz w:val="28"/>
          <w:szCs w:val="28"/>
        </w:rPr>
      </w:pPr>
      <w:r w:rsidRPr="00482E53">
        <w:rPr>
          <w:bCs/>
          <w:sz w:val="28"/>
          <w:szCs w:val="28"/>
        </w:rPr>
        <w:t>«отлично» - подобранные упражнения формируют профессионально значимые двигательные умения и навыки, качественное проведение комплекса упражнений с группой;</w:t>
      </w:r>
    </w:p>
    <w:p w:rsidR="00800DB9" w:rsidRPr="00482E53" w:rsidRDefault="00800DB9" w:rsidP="00482E53">
      <w:pPr>
        <w:suppressAutoHyphens w:val="0"/>
        <w:jc w:val="both"/>
        <w:rPr>
          <w:bCs/>
          <w:sz w:val="28"/>
          <w:szCs w:val="28"/>
        </w:rPr>
      </w:pPr>
      <w:r w:rsidRPr="00482E53">
        <w:rPr>
          <w:bCs/>
          <w:sz w:val="28"/>
          <w:szCs w:val="28"/>
        </w:rPr>
        <w:t>«хорошо» - подобранные упражнения формируют профессионально значимые двигательные умения и навыки, проведение комплекса упражнений с группой с незначительными ошибками;</w:t>
      </w:r>
    </w:p>
    <w:p w:rsidR="00800DB9" w:rsidRPr="00482E53" w:rsidRDefault="00800DB9" w:rsidP="00482E53">
      <w:pPr>
        <w:suppressAutoHyphens w:val="0"/>
        <w:jc w:val="both"/>
        <w:rPr>
          <w:bCs/>
          <w:sz w:val="28"/>
          <w:szCs w:val="28"/>
        </w:rPr>
      </w:pPr>
      <w:r w:rsidRPr="00482E53">
        <w:rPr>
          <w:bCs/>
          <w:sz w:val="28"/>
          <w:szCs w:val="28"/>
        </w:rPr>
        <w:t>«удовлетворительно» - недостаточно верный подбор упражнений, слабое их выполнение;</w:t>
      </w:r>
    </w:p>
    <w:p w:rsidR="00800DB9" w:rsidRPr="00482E53" w:rsidRDefault="00800DB9" w:rsidP="00482E53">
      <w:pPr>
        <w:suppressAutoHyphens w:val="0"/>
        <w:jc w:val="both"/>
        <w:rPr>
          <w:b/>
          <w:bCs/>
          <w:sz w:val="28"/>
          <w:szCs w:val="28"/>
        </w:rPr>
      </w:pPr>
    </w:p>
    <w:p w:rsidR="00800DB9" w:rsidRPr="00482E53" w:rsidRDefault="00800DB9" w:rsidP="00482E53">
      <w:pPr>
        <w:suppressAutoHyphens w:val="0"/>
        <w:jc w:val="both"/>
        <w:rPr>
          <w:b/>
          <w:bCs/>
          <w:sz w:val="28"/>
          <w:szCs w:val="28"/>
          <w:lang w:bidi="ru-RU"/>
        </w:rPr>
      </w:pPr>
    </w:p>
    <w:p w:rsidR="00800DB9" w:rsidRPr="00482E53" w:rsidRDefault="00800DB9" w:rsidP="00482E53">
      <w:pPr>
        <w:suppressAutoHyphens w:val="0"/>
        <w:jc w:val="both"/>
        <w:rPr>
          <w:b/>
          <w:bCs/>
          <w:sz w:val="28"/>
          <w:szCs w:val="28"/>
          <w:lang w:bidi="ru-RU"/>
        </w:rPr>
      </w:pPr>
      <w:r w:rsidRPr="00482E53">
        <w:rPr>
          <w:b/>
          <w:bCs/>
          <w:sz w:val="28"/>
          <w:szCs w:val="28"/>
        </w:rPr>
        <w:t xml:space="preserve">Типовые задания для оценки освоения темы: </w:t>
      </w:r>
      <w:proofErr w:type="spellStart"/>
      <w:r w:rsidRPr="00482E53">
        <w:rPr>
          <w:b/>
          <w:bCs/>
          <w:sz w:val="28"/>
          <w:szCs w:val="28"/>
          <w:lang w:bidi="ru-RU"/>
        </w:rPr>
        <w:t>Военно</w:t>
      </w:r>
      <w:r w:rsidRPr="00482E53">
        <w:rPr>
          <w:b/>
          <w:bCs/>
          <w:sz w:val="28"/>
          <w:szCs w:val="28"/>
          <w:lang w:bidi="ru-RU"/>
        </w:rPr>
        <w:softHyphen/>
        <w:t>прикладная</w:t>
      </w:r>
      <w:proofErr w:type="spellEnd"/>
      <w:r w:rsidRPr="00482E53">
        <w:rPr>
          <w:b/>
          <w:bCs/>
          <w:sz w:val="28"/>
          <w:szCs w:val="28"/>
          <w:lang w:bidi="ru-RU"/>
        </w:rPr>
        <w:t xml:space="preserve"> физическая подготовка.</w:t>
      </w:r>
    </w:p>
    <w:p w:rsidR="00800DB9" w:rsidRPr="00482E53" w:rsidRDefault="00800DB9" w:rsidP="00482E53">
      <w:pPr>
        <w:suppressAutoHyphens w:val="0"/>
        <w:jc w:val="both"/>
        <w:rPr>
          <w:b/>
          <w:bCs/>
          <w:sz w:val="28"/>
          <w:szCs w:val="28"/>
          <w:lang w:bidi="ru-RU"/>
        </w:rPr>
      </w:pPr>
    </w:p>
    <w:p w:rsidR="00800DB9" w:rsidRPr="00482E53" w:rsidRDefault="00800DB9" w:rsidP="00482E53">
      <w:pPr>
        <w:suppressAutoHyphens w:val="0"/>
        <w:jc w:val="both"/>
        <w:rPr>
          <w:bCs/>
          <w:sz w:val="28"/>
          <w:szCs w:val="28"/>
        </w:rPr>
      </w:pPr>
    </w:p>
    <w:p w:rsidR="00800DB9" w:rsidRPr="00482E53" w:rsidRDefault="00800DB9" w:rsidP="00482E53">
      <w:pPr>
        <w:suppressAutoHyphens w:val="0"/>
        <w:jc w:val="both"/>
        <w:rPr>
          <w:bCs/>
          <w:sz w:val="28"/>
          <w:szCs w:val="28"/>
        </w:rPr>
      </w:pPr>
      <w:r w:rsidRPr="00482E53">
        <w:rPr>
          <w:bCs/>
          <w:sz w:val="28"/>
          <w:szCs w:val="28"/>
          <w:u w:val="single"/>
        </w:rPr>
        <w:t>Устный опрос:</w:t>
      </w:r>
    </w:p>
    <w:p w:rsidR="00800DB9" w:rsidRPr="00482E53" w:rsidRDefault="00800DB9" w:rsidP="00482E53">
      <w:pPr>
        <w:suppressAutoHyphens w:val="0"/>
        <w:jc w:val="both"/>
        <w:rPr>
          <w:bCs/>
          <w:sz w:val="28"/>
          <w:szCs w:val="28"/>
        </w:rPr>
      </w:pPr>
      <w:r w:rsidRPr="00482E53">
        <w:rPr>
          <w:bCs/>
          <w:sz w:val="28"/>
          <w:szCs w:val="28"/>
        </w:rPr>
        <w:t>Сформулировать задачи военно-прикладной физической подготовки.</w:t>
      </w:r>
    </w:p>
    <w:p w:rsidR="00800DB9" w:rsidRPr="00482E53" w:rsidRDefault="00800DB9" w:rsidP="00482E53">
      <w:pPr>
        <w:suppressAutoHyphens w:val="0"/>
        <w:jc w:val="both"/>
        <w:rPr>
          <w:bCs/>
          <w:sz w:val="28"/>
          <w:szCs w:val="28"/>
        </w:rPr>
      </w:pPr>
      <w:proofErr w:type="gramStart"/>
      <w:r w:rsidRPr="00482E53">
        <w:rPr>
          <w:bCs/>
          <w:sz w:val="28"/>
          <w:szCs w:val="28"/>
        </w:rPr>
        <w:t xml:space="preserve">Дать определения основным строевым понятиям: фронт, тыл, шеренга, колонна, интервал, дистанция, строевой шаг. </w:t>
      </w:r>
      <w:proofErr w:type="gramEnd"/>
    </w:p>
    <w:p w:rsidR="00800DB9" w:rsidRPr="00482E53" w:rsidRDefault="00800DB9" w:rsidP="00482E53">
      <w:pPr>
        <w:suppressAutoHyphens w:val="0"/>
        <w:jc w:val="both"/>
        <w:rPr>
          <w:bCs/>
          <w:sz w:val="28"/>
          <w:szCs w:val="28"/>
        </w:rPr>
      </w:pPr>
    </w:p>
    <w:p w:rsidR="00800DB9" w:rsidRPr="00482E53" w:rsidRDefault="00800DB9" w:rsidP="00482E53">
      <w:pPr>
        <w:suppressAutoHyphens w:val="0"/>
        <w:jc w:val="both"/>
        <w:rPr>
          <w:bCs/>
          <w:sz w:val="28"/>
          <w:szCs w:val="28"/>
        </w:rPr>
      </w:pPr>
    </w:p>
    <w:p w:rsidR="00800DB9" w:rsidRPr="00482E53" w:rsidRDefault="00800DB9" w:rsidP="00482E53">
      <w:pPr>
        <w:suppressAutoHyphens w:val="0"/>
        <w:jc w:val="both"/>
        <w:rPr>
          <w:bCs/>
          <w:sz w:val="28"/>
          <w:szCs w:val="28"/>
        </w:rPr>
      </w:pPr>
      <w:r w:rsidRPr="00482E53">
        <w:rPr>
          <w:bCs/>
          <w:sz w:val="28"/>
          <w:szCs w:val="28"/>
          <w:u w:val="single"/>
        </w:rPr>
        <w:t>Контрольные задания:</w:t>
      </w:r>
    </w:p>
    <w:p w:rsidR="00800DB9" w:rsidRPr="00482E53" w:rsidRDefault="00800DB9" w:rsidP="00482E53">
      <w:pPr>
        <w:suppressAutoHyphens w:val="0"/>
        <w:jc w:val="both"/>
        <w:rPr>
          <w:bCs/>
          <w:sz w:val="28"/>
          <w:szCs w:val="28"/>
        </w:rPr>
      </w:pPr>
      <w:r w:rsidRPr="00482E53">
        <w:rPr>
          <w:bCs/>
          <w:sz w:val="28"/>
          <w:szCs w:val="28"/>
        </w:rPr>
        <w:t>Выполнение основных строевых приёмов на месте и в движении:</w:t>
      </w:r>
    </w:p>
    <w:p w:rsidR="00800DB9" w:rsidRPr="00482E53" w:rsidRDefault="00800DB9" w:rsidP="00482E53">
      <w:pPr>
        <w:suppressAutoHyphens w:val="0"/>
        <w:jc w:val="both"/>
        <w:rPr>
          <w:bCs/>
          <w:sz w:val="28"/>
          <w:szCs w:val="28"/>
        </w:rPr>
      </w:pPr>
      <w:r w:rsidRPr="00482E53">
        <w:rPr>
          <w:bCs/>
          <w:sz w:val="28"/>
          <w:szCs w:val="28"/>
        </w:rPr>
        <w:t>Перестроения, повороты передвижение строем, строевой шаг.</w:t>
      </w:r>
    </w:p>
    <w:p w:rsidR="00800DB9" w:rsidRPr="00482E53" w:rsidRDefault="00800DB9" w:rsidP="00482E53">
      <w:pPr>
        <w:suppressAutoHyphens w:val="0"/>
        <w:jc w:val="both"/>
        <w:rPr>
          <w:bCs/>
          <w:sz w:val="28"/>
          <w:szCs w:val="28"/>
        </w:rPr>
      </w:pPr>
      <w:r w:rsidRPr="00482E53">
        <w:rPr>
          <w:bCs/>
          <w:sz w:val="28"/>
          <w:szCs w:val="28"/>
        </w:rPr>
        <w:t xml:space="preserve">Преодоление полосы </w:t>
      </w:r>
      <w:proofErr w:type="gramStart"/>
      <w:r w:rsidRPr="00482E53">
        <w:rPr>
          <w:bCs/>
          <w:sz w:val="28"/>
          <w:szCs w:val="28"/>
        </w:rPr>
        <w:t>препятствий</w:t>
      </w:r>
      <w:proofErr w:type="gramEnd"/>
      <w:r w:rsidRPr="00482E53">
        <w:rPr>
          <w:bCs/>
          <w:sz w:val="28"/>
          <w:szCs w:val="28"/>
        </w:rPr>
        <w:t xml:space="preserve"> используя безопорные и опорные прыжки, </w:t>
      </w:r>
      <w:proofErr w:type="spellStart"/>
      <w:r w:rsidRPr="00482E53">
        <w:rPr>
          <w:bCs/>
          <w:sz w:val="28"/>
          <w:szCs w:val="28"/>
        </w:rPr>
        <w:t>перелезания</w:t>
      </w:r>
      <w:proofErr w:type="spellEnd"/>
      <w:r w:rsidRPr="00482E53">
        <w:rPr>
          <w:bCs/>
          <w:sz w:val="28"/>
          <w:szCs w:val="28"/>
        </w:rPr>
        <w:t xml:space="preserve">, </w:t>
      </w:r>
      <w:proofErr w:type="spellStart"/>
      <w:r w:rsidRPr="00482E53">
        <w:rPr>
          <w:bCs/>
          <w:sz w:val="28"/>
          <w:szCs w:val="28"/>
        </w:rPr>
        <w:t>подползания</w:t>
      </w:r>
      <w:proofErr w:type="spellEnd"/>
      <w:r w:rsidRPr="00482E53">
        <w:rPr>
          <w:bCs/>
          <w:sz w:val="28"/>
          <w:szCs w:val="28"/>
        </w:rPr>
        <w:t>, передвижение по узкой опоре и др.</w:t>
      </w:r>
    </w:p>
    <w:p w:rsidR="005027BC" w:rsidRPr="00482E53" w:rsidRDefault="005027BC" w:rsidP="00482E53">
      <w:pPr>
        <w:pStyle w:val="a5"/>
        <w:ind w:firstLine="851"/>
        <w:rPr>
          <w:i/>
          <w:iCs/>
          <w:sz w:val="28"/>
          <w:szCs w:val="28"/>
        </w:rPr>
      </w:pPr>
    </w:p>
    <w:p w:rsidR="006E25ED" w:rsidRPr="00482E53" w:rsidRDefault="006E25ED" w:rsidP="00482E53">
      <w:pPr>
        <w:jc w:val="center"/>
        <w:rPr>
          <w:b/>
          <w:caps/>
          <w:sz w:val="28"/>
          <w:szCs w:val="28"/>
        </w:rPr>
      </w:pPr>
      <w:r w:rsidRPr="00482E53">
        <w:rPr>
          <w:b/>
          <w:caps/>
          <w:sz w:val="28"/>
          <w:szCs w:val="28"/>
        </w:rPr>
        <w:t>Дифференцированный зачет</w:t>
      </w:r>
      <w:r w:rsidR="005401EB" w:rsidRPr="00482E53">
        <w:rPr>
          <w:b/>
          <w:caps/>
          <w:sz w:val="28"/>
          <w:szCs w:val="28"/>
        </w:rPr>
        <w:t>, ЗАЧЕТ</w:t>
      </w:r>
    </w:p>
    <w:p w:rsidR="000C4FBF" w:rsidRPr="00482E53" w:rsidRDefault="00D13A6D" w:rsidP="00482E53">
      <w:pPr>
        <w:pStyle w:val="a7"/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2E53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6E25ED" w:rsidRPr="00482E53">
        <w:rPr>
          <w:rFonts w:ascii="Times New Roman" w:hAnsi="Times New Roman"/>
          <w:b/>
          <w:bCs/>
          <w:sz w:val="28"/>
          <w:szCs w:val="28"/>
        </w:rPr>
        <w:t>Условия</w:t>
      </w:r>
      <w:r w:rsidR="006E25ED" w:rsidRPr="00482E53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="006E25ED" w:rsidRPr="00482E53">
        <w:rPr>
          <w:rFonts w:ascii="Times New Roman" w:hAnsi="Times New Roman"/>
          <w:sz w:val="28"/>
          <w:szCs w:val="28"/>
        </w:rPr>
        <w:t>: аттестация проводится в форме дифференцированного зачета</w:t>
      </w:r>
      <w:r w:rsidR="007848D7" w:rsidRPr="00482E53">
        <w:rPr>
          <w:rFonts w:ascii="Times New Roman" w:hAnsi="Times New Roman"/>
          <w:sz w:val="28"/>
          <w:szCs w:val="28"/>
        </w:rPr>
        <w:t xml:space="preserve"> (зачета)</w:t>
      </w:r>
      <w:r w:rsidR="006E25ED" w:rsidRPr="00482E53">
        <w:rPr>
          <w:rFonts w:ascii="Times New Roman" w:hAnsi="Times New Roman"/>
          <w:sz w:val="28"/>
          <w:szCs w:val="28"/>
        </w:rPr>
        <w:t xml:space="preserve">  по завершению освоения учебного материала дисциплины и положительных результатах текущего контроля успеваемости.</w:t>
      </w:r>
      <w:r w:rsidR="00FF55A1" w:rsidRPr="00482E5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6E25ED" w:rsidRPr="00482E53" w:rsidRDefault="00FF55A1" w:rsidP="00482E53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2E53">
        <w:rPr>
          <w:rFonts w:ascii="Times New Roman" w:hAnsi="Times New Roman"/>
          <w:sz w:val="28"/>
          <w:szCs w:val="28"/>
        </w:rPr>
        <w:t>Для обучающихся специальной медицинской группы дифференцированный зачет проводится посредством выполнения заданий, направленных на проверку усвоения теоретических понятий, на проверку готовности применять теоретические знания и профессионально-значимую информацию</w:t>
      </w:r>
      <w:r w:rsidR="000C4FBF" w:rsidRPr="00482E53">
        <w:rPr>
          <w:rFonts w:ascii="Times New Roman" w:hAnsi="Times New Roman"/>
          <w:sz w:val="28"/>
          <w:szCs w:val="28"/>
        </w:rPr>
        <w:t>.</w:t>
      </w:r>
    </w:p>
    <w:p w:rsidR="00E4285D" w:rsidRPr="00482E53" w:rsidRDefault="00E4285D" w:rsidP="00482E53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482E53" w:rsidRDefault="00D13A6D" w:rsidP="00482E53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82E53">
        <w:rPr>
          <w:rFonts w:ascii="Times New Roman" w:hAnsi="Times New Roman"/>
          <w:b/>
          <w:sz w:val="28"/>
          <w:szCs w:val="28"/>
        </w:rPr>
        <w:t xml:space="preserve">2. </w:t>
      </w:r>
      <w:r w:rsidR="006E25ED" w:rsidRPr="00482E53">
        <w:rPr>
          <w:rFonts w:ascii="Times New Roman" w:hAnsi="Times New Roman"/>
          <w:b/>
          <w:bCs/>
          <w:sz w:val="28"/>
          <w:szCs w:val="28"/>
        </w:rPr>
        <w:t>Время</w:t>
      </w:r>
      <w:r w:rsidR="006E25ED" w:rsidRPr="00482E53">
        <w:rPr>
          <w:rFonts w:ascii="Times New Roman" w:eastAsia="Arial" w:hAnsi="Times New Roman"/>
          <w:b/>
          <w:sz w:val="28"/>
          <w:szCs w:val="28"/>
        </w:rPr>
        <w:t xml:space="preserve"> аттестации: </w:t>
      </w:r>
      <w:r w:rsidR="006E25ED" w:rsidRPr="00482E53">
        <w:rPr>
          <w:rFonts w:ascii="Times New Roman" w:eastAsia="Arial" w:hAnsi="Times New Roman"/>
          <w:sz w:val="28"/>
          <w:szCs w:val="28"/>
        </w:rPr>
        <w:t xml:space="preserve">На проведение аттестации отводится </w:t>
      </w:r>
      <w:r w:rsidR="003A01FF" w:rsidRPr="00482E53">
        <w:rPr>
          <w:rFonts w:ascii="Times New Roman" w:hAnsi="Times New Roman"/>
          <w:sz w:val="28"/>
          <w:szCs w:val="28"/>
        </w:rPr>
        <w:t>2</w:t>
      </w:r>
      <w:r w:rsidR="006E25ED" w:rsidRPr="00482E5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E25ED" w:rsidRPr="00482E53">
        <w:rPr>
          <w:rFonts w:ascii="Times New Roman" w:hAnsi="Times New Roman"/>
          <w:bCs/>
          <w:sz w:val="28"/>
          <w:szCs w:val="28"/>
        </w:rPr>
        <w:t>академически</w:t>
      </w:r>
      <w:r w:rsidRPr="00482E53">
        <w:rPr>
          <w:rFonts w:ascii="Times New Roman" w:hAnsi="Times New Roman"/>
          <w:bCs/>
          <w:sz w:val="28"/>
          <w:szCs w:val="28"/>
        </w:rPr>
        <w:t>х</w:t>
      </w:r>
      <w:proofErr w:type="gramEnd"/>
      <w:r w:rsidR="006E25ED" w:rsidRPr="00482E53">
        <w:rPr>
          <w:rFonts w:ascii="Times New Roman" w:hAnsi="Times New Roman"/>
          <w:bCs/>
          <w:sz w:val="28"/>
          <w:szCs w:val="28"/>
        </w:rPr>
        <w:t xml:space="preserve"> час</w:t>
      </w:r>
      <w:r w:rsidRPr="00482E53">
        <w:rPr>
          <w:rFonts w:ascii="Times New Roman" w:hAnsi="Times New Roman"/>
          <w:bCs/>
          <w:sz w:val="28"/>
          <w:szCs w:val="28"/>
        </w:rPr>
        <w:t>а</w:t>
      </w:r>
      <w:r w:rsidR="006E25ED" w:rsidRPr="00482E53">
        <w:rPr>
          <w:rFonts w:ascii="Times New Roman" w:hAnsi="Times New Roman"/>
          <w:bCs/>
          <w:sz w:val="28"/>
          <w:szCs w:val="28"/>
        </w:rPr>
        <w:t xml:space="preserve">.  </w:t>
      </w:r>
    </w:p>
    <w:p w:rsidR="00E4285D" w:rsidRPr="00482E53" w:rsidRDefault="00E4285D" w:rsidP="00482E53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482E53" w:rsidRDefault="00D13A6D" w:rsidP="00482E53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2E53">
        <w:rPr>
          <w:rFonts w:ascii="Times New Roman" w:hAnsi="Times New Roman"/>
          <w:b/>
          <w:bCs/>
          <w:sz w:val="28"/>
          <w:szCs w:val="28"/>
        </w:rPr>
        <w:lastRenderedPageBreak/>
        <w:t xml:space="preserve">3. </w:t>
      </w:r>
      <w:r w:rsidR="006E25ED" w:rsidRPr="00482E53">
        <w:rPr>
          <w:rFonts w:ascii="Times New Roman" w:hAnsi="Times New Roman"/>
          <w:b/>
          <w:bCs/>
          <w:sz w:val="28"/>
          <w:szCs w:val="28"/>
        </w:rPr>
        <w:t>План</w:t>
      </w:r>
      <w:r w:rsidR="006E25ED" w:rsidRPr="00482E53">
        <w:rPr>
          <w:rFonts w:ascii="Times New Roman" w:hAnsi="Times New Roman"/>
          <w:b/>
          <w:sz w:val="28"/>
          <w:szCs w:val="28"/>
        </w:rPr>
        <w:t xml:space="preserve"> варианта</w:t>
      </w:r>
      <w:r w:rsidR="006E25ED" w:rsidRPr="00482E53"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</w:t>
      </w:r>
      <w:r w:rsidR="00E4285D" w:rsidRPr="00482E53">
        <w:rPr>
          <w:rFonts w:ascii="Times New Roman" w:hAnsi="Times New Roman"/>
          <w:sz w:val="28"/>
          <w:szCs w:val="28"/>
        </w:rPr>
        <w:t>.</w:t>
      </w:r>
    </w:p>
    <w:p w:rsidR="00E4285D" w:rsidRPr="00482E53" w:rsidRDefault="00E4285D" w:rsidP="00482E53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482E53" w:rsidRDefault="00794D34" w:rsidP="00482E53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2E53">
        <w:rPr>
          <w:rFonts w:ascii="Times New Roman" w:hAnsi="Times New Roman"/>
          <w:b/>
          <w:bCs/>
          <w:sz w:val="28"/>
          <w:szCs w:val="28"/>
        </w:rPr>
        <w:t>4</w:t>
      </w:r>
      <w:r w:rsidR="006E25ED" w:rsidRPr="00482E53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6E25ED" w:rsidRPr="00482E53" w:rsidRDefault="006E25ED" w:rsidP="00482E53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482E53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6E25ED" w:rsidRPr="00482E53" w:rsidRDefault="006E25ED" w:rsidP="00482E53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482E53">
        <w:rPr>
          <w:rFonts w:ascii="Times New Roman" w:hAnsi="Times New Roman"/>
          <w:bCs/>
          <w:sz w:val="28"/>
          <w:szCs w:val="28"/>
        </w:rPr>
        <w:t>результаты прохождения текущего контроля успеваемости;</w:t>
      </w:r>
    </w:p>
    <w:p w:rsidR="00794D34" w:rsidRPr="00482E53" w:rsidRDefault="006E25ED" w:rsidP="00482E53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482E53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794D34" w:rsidRPr="00482E53" w:rsidRDefault="00794D34" w:rsidP="00482E53">
      <w:pPr>
        <w:pStyle w:val="a7"/>
        <w:shd w:val="clear" w:color="auto" w:fill="FFFFFF"/>
        <w:ind w:left="1854"/>
        <w:jc w:val="both"/>
        <w:rPr>
          <w:rFonts w:ascii="Times New Roman" w:hAnsi="Times New Roman"/>
          <w:bCs/>
          <w:sz w:val="28"/>
          <w:szCs w:val="28"/>
        </w:rPr>
      </w:pPr>
    </w:p>
    <w:p w:rsidR="00794D34" w:rsidRPr="00482E53" w:rsidRDefault="00794D34" w:rsidP="00482E53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2E53">
        <w:rPr>
          <w:rFonts w:ascii="Times New Roman" w:hAnsi="Times New Roman"/>
          <w:b/>
          <w:bCs/>
          <w:sz w:val="28"/>
          <w:szCs w:val="28"/>
        </w:rPr>
        <w:t>5. Критерии оценки.</w:t>
      </w:r>
    </w:p>
    <w:p w:rsidR="00475F38" w:rsidRPr="00482E53" w:rsidRDefault="00475F38" w:rsidP="00482E53">
      <w:pPr>
        <w:widowControl w:val="0"/>
        <w:tabs>
          <w:tab w:val="left" w:pos="346"/>
          <w:tab w:val="left" w:pos="1323"/>
          <w:tab w:val="left" w:pos="2666"/>
          <w:tab w:val="left" w:pos="3012"/>
          <w:tab w:val="left" w:pos="4639"/>
          <w:tab w:val="left" w:pos="6977"/>
          <w:tab w:val="left" w:pos="8208"/>
        </w:tabs>
        <w:suppressAutoHyphens w:val="0"/>
        <w:ind w:right="-52"/>
        <w:rPr>
          <w:color w:val="000000"/>
          <w:sz w:val="28"/>
          <w:szCs w:val="28"/>
          <w:lang w:eastAsia="ru-RU"/>
        </w:rPr>
      </w:pPr>
      <w:r w:rsidRPr="00482E53">
        <w:rPr>
          <w:b/>
          <w:bCs/>
          <w:color w:val="000000"/>
          <w:sz w:val="28"/>
          <w:szCs w:val="28"/>
          <w:lang w:eastAsia="ru-RU"/>
        </w:rPr>
        <w:t>-</w:t>
      </w:r>
      <w:r w:rsidRPr="00482E53">
        <w:rPr>
          <w:color w:val="000000"/>
          <w:sz w:val="28"/>
          <w:szCs w:val="28"/>
          <w:lang w:eastAsia="ru-RU"/>
        </w:rPr>
        <w:tab/>
        <w:t>о</w:t>
      </w:r>
      <w:r w:rsidRPr="00482E53">
        <w:rPr>
          <w:color w:val="000000"/>
          <w:spacing w:val="1"/>
          <w:sz w:val="28"/>
          <w:szCs w:val="28"/>
          <w:lang w:eastAsia="ru-RU"/>
        </w:rPr>
        <w:t>ц</w:t>
      </w:r>
      <w:r w:rsidRPr="00482E53">
        <w:rPr>
          <w:color w:val="000000"/>
          <w:sz w:val="28"/>
          <w:szCs w:val="28"/>
          <w:lang w:eastAsia="ru-RU"/>
        </w:rPr>
        <w:t>ен</w:t>
      </w:r>
      <w:r w:rsidRPr="00482E53">
        <w:rPr>
          <w:color w:val="000000"/>
          <w:spacing w:val="1"/>
          <w:sz w:val="28"/>
          <w:szCs w:val="28"/>
          <w:lang w:eastAsia="ru-RU"/>
        </w:rPr>
        <w:t>к</w:t>
      </w:r>
      <w:r w:rsidRPr="00482E53">
        <w:rPr>
          <w:color w:val="000000"/>
          <w:sz w:val="28"/>
          <w:szCs w:val="28"/>
          <w:lang w:eastAsia="ru-RU"/>
        </w:rPr>
        <w:t>а</w:t>
      </w:r>
      <w:r w:rsidRPr="00482E53">
        <w:rPr>
          <w:color w:val="000000"/>
          <w:sz w:val="28"/>
          <w:szCs w:val="28"/>
          <w:lang w:eastAsia="ru-RU"/>
        </w:rPr>
        <w:tab/>
      </w:r>
      <w:r w:rsidRPr="00482E53">
        <w:rPr>
          <w:color w:val="000000"/>
          <w:spacing w:val="-7"/>
          <w:sz w:val="28"/>
          <w:szCs w:val="28"/>
          <w:lang w:eastAsia="ru-RU"/>
        </w:rPr>
        <w:t>«</w:t>
      </w:r>
      <w:r w:rsidRPr="00482E53">
        <w:rPr>
          <w:color w:val="000000"/>
          <w:sz w:val="28"/>
          <w:szCs w:val="28"/>
          <w:lang w:eastAsia="ru-RU"/>
        </w:rPr>
        <w:t>отл</w:t>
      </w:r>
      <w:r w:rsidRPr="00482E53">
        <w:rPr>
          <w:color w:val="000000"/>
          <w:spacing w:val="1"/>
          <w:sz w:val="28"/>
          <w:szCs w:val="28"/>
          <w:lang w:eastAsia="ru-RU"/>
        </w:rPr>
        <w:t>и</w:t>
      </w:r>
      <w:r w:rsidRPr="00482E53">
        <w:rPr>
          <w:color w:val="000000"/>
          <w:sz w:val="28"/>
          <w:szCs w:val="28"/>
          <w:lang w:eastAsia="ru-RU"/>
        </w:rPr>
        <w:t>ч</w:t>
      </w:r>
      <w:r w:rsidRPr="00482E53">
        <w:rPr>
          <w:color w:val="000000"/>
          <w:spacing w:val="1"/>
          <w:sz w:val="28"/>
          <w:szCs w:val="28"/>
          <w:lang w:eastAsia="ru-RU"/>
        </w:rPr>
        <w:t>н</w:t>
      </w:r>
      <w:r w:rsidRPr="00482E53">
        <w:rPr>
          <w:color w:val="000000"/>
          <w:spacing w:val="5"/>
          <w:sz w:val="28"/>
          <w:szCs w:val="28"/>
          <w:lang w:eastAsia="ru-RU"/>
        </w:rPr>
        <w:t>о</w:t>
      </w:r>
      <w:r w:rsidRPr="00482E53">
        <w:rPr>
          <w:color w:val="000000"/>
          <w:sz w:val="28"/>
          <w:szCs w:val="28"/>
          <w:lang w:eastAsia="ru-RU"/>
        </w:rPr>
        <w:t>»</w:t>
      </w:r>
      <w:r w:rsidRPr="00482E53">
        <w:rPr>
          <w:color w:val="000000"/>
          <w:sz w:val="28"/>
          <w:szCs w:val="28"/>
          <w:lang w:eastAsia="ru-RU"/>
        </w:rPr>
        <w:tab/>
        <w:t>-</w:t>
      </w:r>
      <w:r w:rsidRPr="00482E53">
        <w:rPr>
          <w:color w:val="000000"/>
          <w:sz w:val="28"/>
          <w:szCs w:val="28"/>
          <w:lang w:eastAsia="ru-RU"/>
        </w:rPr>
        <w:tab/>
        <w:t>вы</w:t>
      </w:r>
      <w:r w:rsidRPr="00482E53">
        <w:rPr>
          <w:color w:val="000000"/>
          <w:spacing w:val="-1"/>
          <w:sz w:val="28"/>
          <w:szCs w:val="28"/>
          <w:lang w:eastAsia="ru-RU"/>
        </w:rPr>
        <w:t>с</w:t>
      </w:r>
      <w:r w:rsidRPr="00482E53">
        <w:rPr>
          <w:color w:val="000000"/>
          <w:sz w:val="28"/>
          <w:szCs w:val="28"/>
          <w:lang w:eastAsia="ru-RU"/>
        </w:rPr>
        <w:t>тавля</w:t>
      </w:r>
      <w:r w:rsidRPr="00482E53">
        <w:rPr>
          <w:color w:val="000000"/>
          <w:spacing w:val="-1"/>
          <w:sz w:val="28"/>
          <w:szCs w:val="28"/>
          <w:lang w:eastAsia="ru-RU"/>
        </w:rPr>
        <w:t>е</w:t>
      </w:r>
      <w:r w:rsidRPr="00482E53">
        <w:rPr>
          <w:color w:val="000000"/>
          <w:sz w:val="28"/>
          <w:szCs w:val="28"/>
          <w:lang w:eastAsia="ru-RU"/>
        </w:rPr>
        <w:t xml:space="preserve">тся </w:t>
      </w:r>
      <w:r w:rsidRPr="00482E53">
        <w:rPr>
          <w:color w:val="000000"/>
          <w:spacing w:val="2"/>
          <w:sz w:val="28"/>
          <w:szCs w:val="28"/>
          <w:lang w:eastAsia="ru-RU"/>
        </w:rPr>
        <w:t>о</w:t>
      </w:r>
      <w:r w:rsidRPr="00482E53">
        <w:rPr>
          <w:color w:val="000000"/>
          <w:spacing w:val="3"/>
          <w:sz w:val="28"/>
          <w:szCs w:val="28"/>
          <w:lang w:eastAsia="ru-RU"/>
        </w:rPr>
        <w:t>б</w:t>
      </w:r>
      <w:r w:rsidRPr="00482E53">
        <w:rPr>
          <w:color w:val="000000"/>
          <w:spacing w:val="-4"/>
          <w:sz w:val="28"/>
          <w:szCs w:val="28"/>
          <w:lang w:eastAsia="ru-RU"/>
        </w:rPr>
        <w:t>у</w:t>
      </w:r>
      <w:r w:rsidRPr="00482E53">
        <w:rPr>
          <w:color w:val="000000"/>
          <w:spacing w:val="1"/>
          <w:sz w:val="28"/>
          <w:szCs w:val="28"/>
          <w:lang w:eastAsia="ru-RU"/>
        </w:rPr>
        <w:t>ч</w:t>
      </w:r>
      <w:r w:rsidRPr="00482E53">
        <w:rPr>
          <w:color w:val="000000"/>
          <w:sz w:val="28"/>
          <w:szCs w:val="28"/>
          <w:lang w:eastAsia="ru-RU"/>
        </w:rPr>
        <w:t>ающе</w:t>
      </w:r>
      <w:r w:rsidRPr="00482E53">
        <w:rPr>
          <w:color w:val="000000"/>
          <w:spacing w:val="3"/>
          <w:sz w:val="28"/>
          <w:szCs w:val="28"/>
          <w:lang w:eastAsia="ru-RU"/>
        </w:rPr>
        <w:t>м</w:t>
      </w:r>
      <w:r w:rsidRPr="00482E53">
        <w:rPr>
          <w:color w:val="000000"/>
          <w:spacing w:val="-3"/>
          <w:sz w:val="28"/>
          <w:szCs w:val="28"/>
          <w:lang w:eastAsia="ru-RU"/>
        </w:rPr>
        <w:t>у</w:t>
      </w:r>
      <w:r w:rsidRPr="00482E53">
        <w:rPr>
          <w:color w:val="000000"/>
          <w:spacing w:val="-1"/>
          <w:sz w:val="28"/>
          <w:szCs w:val="28"/>
          <w:lang w:eastAsia="ru-RU"/>
        </w:rPr>
        <w:t>с</w:t>
      </w:r>
      <w:r w:rsidRPr="00482E53">
        <w:rPr>
          <w:color w:val="000000"/>
          <w:sz w:val="28"/>
          <w:szCs w:val="28"/>
          <w:lang w:eastAsia="ru-RU"/>
        </w:rPr>
        <w:t>я</w:t>
      </w:r>
      <w:r w:rsidRPr="00482E53">
        <w:rPr>
          <w:color w:val="000000"/>
          <w:spacing w:val="2"/>
          <w:sz w:val="28"/>
          <w:szCs w:val="28"/>
          <w:lang w:eastAsia="ru-RU"/>
        </w:rPr>
        <w:t xml:space="preserve">, </w:t>
      </w:r>
      <w:r w:rsidRPr="00482E53">
        <w:rPr>
          <w:color w:val="000000"/>
          <w:sz w:val="28"/>
          <w:szCs w:val="28"/>
          <w:lang w:eastAsia="ru-RU"/>
        </w:rPr>
        <w:t>е</w:t>
      </w:r>
      <w:r w:rsidRPr="00482E53">
        <w:rPr>
          <w:color w:val="000000"/>
          <w:spacing w:val="-1"/>
          <w:sz w:val="28"/>
          <w:szCs w:val="28"/>
          <w:lang w:eastAsia="ru-RU"/>
        </w:rPr>
        <w:t>с</w:t>
      </w:r>
      <w:r w:rsidRPr="00482E53">
        <w:rPr>
          <w:color w:val="000000"/>
          <w:sz w:val="28"/>
          <w:szCs w:val="28"/>
          <w:lang w:eastAsia="ru-RU"/>
        </w:rPr>
        <w:t xml:space="preserve">ли  </w:t>
      </w:r>
      <w:r w:rsidRPr="00482E53">
        <w:rPr>
          <w:color w:val="000000"/>
          <w:spacing w:val="1"/>
          <w:sz w:val="28"/>
          <w:szCs w:val="28"/>
          <w:lang w:eastAsia="ru-RU"/>
        </w:rPr>
        <w:t>п</w:t>
      </w:r>
      <w:r w:rsidRPr="00482E53">
        <w:rPr>
          <w:color w:val="000000"/>
          <w:sz w:val="28"/>
          <w:szCs w:val="28"/>
          <w:lang w:eastAsia="ru-RU"/>
        </w:rPr>
        <w:t>о</w:t>
      </w:r>
      <w:r w:rsidRPr="00482E53">
        <w:rPr>
          <w:color w:val="000000"/>
          <w:spacing w:val="1"/>
          <w:sz w:val="28"/>
          <w:szCs w:val="28"/>
          <w:lang w:eastAsia="ru-RU"/>
        </w:rPr>
        <w:t>к</w:t>
      </w:r>
      <w:r w:rsidRPr="00482E53">
        <w:rPr>
          <w:color w:val="000000"/>
          <w:sz w:val="28"/>
          <w:szCs w:val="28"/>
          <w:lang w:eastAsia="ru-RU"/>
        </w:rPr>
        <w:t>аза</w:t>
      </w:r>
      <w:r w:rsidRPr="00482E53">
        <w:rPr>
          <w:color w:val="000000"/>
          <w:spacing w:val="1"/>
          <w:sz w:val="28"/>
          <w:szCs w:val="28"/>
          <w:lang w:eastAsia="ru-RU"/>
        </w:rPr>
        <w:t>н</w:t>
      </w:r>
      <w:r w:rsidRPr="00482E53">
        <w:rPr>
          <w:color w:val="000000"/>
          <w:sz w:val="28"/>
          <w:szCs w:val="28"/>
          <w:lang w:eastAsia="ru-RU"/>
        </w:rPr>
        <w:t>ы</w:t>
      </w:r>
      <w:r w:rsidRPr="00482E53">
        <w:rPr>
          <w:color w:val="000000"/>
          <w:sz w:val="28"/>
          <w:szCs w:val="28"/>
          <w:lang w:eastAsia="ru-RU"/>
        </w:rPr>
        <w:tab/>
        <w:t>ре</w:t>
      </w:r>
      <w:r w:rsidRPr="00482E53">
        <w:rPr>
          <w:color w:val="000000"/>
          <w:spacing w:val="2"/>
          <w:sz w:val="28"/>
          <w:szCs w:val="28"/>
          <w:lang w:eastAsia="ru-RU"/>
        </w:rPr>
        <w:t>з</w:t>
      </w:r>
      <w:r w:rsidRPr="00482E53">
        <w:rPr>
          <w:color w:val="000000"/>
          <w:spacing w:val="-6"/>
          <w:sz w:val="28"/>
          <w:szCs w:val="28"/>
          <w:lang w:eastAsia="ru-RU"/>
        </w:rPr>
        <w:t>у</w:t>
      </w:r>
      <w:r w:rsidRPr="00482E53">
        <w:rPr>
          <w:color w:val="000000"/>
          <w:sz w:val="28"/>
          <w:szCs w:val="28"/>
          <w:lang w:eastAsia="ru-RU"/>
        </w:rPr>
        <w:t>ль</w:t>
      </w:r>
      <w:r w:rsidRPr="00482E53">
        <w:rPr>
          <w:color w:val="000000"/>
          <w:spacing w:val="1"/>
          <w:sz w:val="28"/>
          <w:szCs w:val="28"/>
          <w:lang w:eastAsia="ru-RU"/>
        </w:rPr>
        <w:t>т</w:t>
      </w:r>
      <w:r w:rsidRPr="00482E53">
        <w:rPr>
          <w:color w:val="000000"/>
          <w:sz w:val="28"/>
          <w:szCs w:val="28"/>
          <w:lang w:eastAsia="ru-RU"/>
        </w:rPr>
        <w:t>аты соотв</w:t>
      </w:r>
      <w:r w:rsidRPr="00482E53">
        <w:rPr>
          <w:color w:val="000000"/>
          <w:spacing w:val="-1"/>
          <w:sz w:val="28"/>
          <w:szCs w:val="28"/>
          <w:lang w:eastAsia="ru-RU"/>
        </w:rPr>
        <w:t>е</w:t>
      </w:r>
      <w:r w:rsidRPr="00482E53">
        <w:rPr>
          <w:color w:val="000000"/>
          <w:sz w:val="28"/>
          <w:szCs w:val="28"/>
          <w:lang w:eastAsia="ru-RU"/>
        </w:rPr>
        <w:t>тст</w:t>
      </w:r>
      <w:r w:rsidRPr="00482E53">
        <w:rPr>
          <w:color w:val="000000"/>
          <w:spacing w:val="4"/>
          <w:sz w:val="28"/>
          <w:szCs w:val="28"/>
          <w:lang w:eastAsia="ru-RU"/>
        </w:rPr>
        <w:t>в</w:t>
      </w:r>
      <w:r w:rsidRPr="00482E53">
        <w:rPr>
          <w:color w:val="000000"/>
          <w:spacing w:val="-6"/>
          <w:sz w:val="28"/>
          <w:szCs w:val="28"/>
          <w:lang w:eastAsia="ru-RU"/>
        </w:rPr>
        <w:t>у</w:t>
      </w:r>
      <w:r w:rsidRPr="00482E53">
        <w:rPr>
          <w:color w:val="000000"/>
          <w:sz w:val="28"/>
          <w:szCs w:val="28"/>
          <w:lang w:eastAsia="ru-RU"/>
        </w:rPr>
        <w:t>ю</w:t>
      </w:r>
      <w:r w:rsidRPr="00482E53">
        <w:rPr>
          <w:color w:val="000000"/>
          <w:spacing w:val="2"/>
          <w:sz w:val="28"/>
          <w:szCs w:val="28"/>
          <w:lang w:eastAsia="ru-RU"/>
        </w:rPr>
        <w:t>щ</w:t>
      </w:r>
      <w:r w:rsidRPr="00482E53">
        <w:rPr>
          <w:color w:val="000000"/>
          <w:sz w:val="28"/>
          <w:szCs w:val="28"/>
          <w:lang w:eastAsia="ru-RU"/>
        </w:rPr>
        <w:t xml:space="preserve">его </w:t>
      </w:r>
      <w:r w:rsidRPr="00482E53">
        <w:rPr>
          <w:color w:val="000000"/>
          <w:spacing w:val="1"/>
          <w:sz w:val="28"/>
          <w:szCs w:val="28"/>
          <w:lang w:eastAsia="ru-RU"/>
        </w:rPr>
        <w:t>н</w:t>
      </w:r>
      <w:r w:rsidRPr="00482E53">
        <w:rPr>
          <w:color w:val="000000"/>
          <w:sz w:val="28"/>
          <w:szCs w:val="28"/>
          <w:lang w:eastAsia="ru-RU"/>
        </w:rPr>
        <w:t>орм</w:t>
      </w:r>
      <w:r w:rsidRPr="00482E53">
        <w:rPr>
          <w:color w:val="000000"/>
          <w:spacing w:val="-1"/>
          <w:sz w:val="28"/>
          <w:szCs w:val="28"/>
          <w:lang w:eastAsia="ru-RU"/>
        </w:rPr>
        <w:t>а</w:t>
      </w:r>
      <w:r w:rsidRPr="00482E53">
        <w:rPr>
          <w:color w:val="000000"/>
          <w:sz w:val="28"/>
          <w:szCs w:val="28"/>
          <w:lang w:eastAsia="ru-RU"/>
        </w:rPr>
        <w:t>т</w:t>
      </w:r>
      <w:r w:rsidRPr="00482E53">
        <w:rPr>
          <w:color w:val="000000"/>
          <w:spacing w:val="1"/>
          <w:sz w:val="28"/>
          <w:szCs w:val="28"/>
          <w:lang w:eastAsia="ru-RU"/>
        </w:rPr>
        <w:t>и</w:t>
      </w:r>
      <w:r w:rsidRPr="00482E53">
        <w:rPr>
          <w:color w:val="000000"/>
          <w:sz w:val="28"/>
          <w:szCs w:val="28"/>
          <w:lang w:eastAsia="ru-RU"/>
        </w:rPr>
        <w:t>ва;</w:t>
      </w:r>
    </w:p>
    <w:p w:rsidR="00475F38" w:rsidRPr="00482E53" w:rsidRDefault="00475F38" w:rsidP="00482E53">
      <w:pPr>
        <w:widowControl w:val="0"/>
        <w:tabs>
          <w:tab w:val="left" w:pos="2957"/>
        </w:tabs>
        <w:suppressAutoHyphens w:val="0"/>
        <w:ind w:right="-52"/>
        <w:rPr>
          <w:color w:val="000000"/>
          <w:sz w:val="28"/>
          <w:szCs w:val="28"/>
          <w:lang w:eastAsia="ru-RU"/>
        </w:rPr>
      </w:pPr>
      <w:r w:rsidRPr="00482E53">
        <w:rPr>
          <w:color w:val="000000"/>
          <w:sz w:val="28"/>
          <w:szCs w:val="28"/>
          <w:lang w:eastAsia="ru-RU"/>
        </w:rPr>
        <w:t>-</w:t>
      </w:r>
      <w:r w:rsidRPr="00482E53">
        <w:rPr>
          <w:color w:val="000000"/>
          <w:spacing w:val="152"/>
          <w:sz w:val="28"/>
          <w:szCs w:val="28"/>
          <w:lang w:eastAsia="ru-RU"/>
        </w:rPr>
        <w:t xml:space="preserve"> </w:t>
      </w:r>
      <w:r w:rsidRPr="00482E53">
        <w:rPr>
          <w:color w:val="000000"/>
          <w:sz w:val="28"/>
          <w:szCs w:val="28"/>
          <w:lang w:eastAsia="ru-RU"/>
        </w:rPr>
        <w:t>о</w:t>
      </w:r>
      <w:r w:rsidRPr="00482E53">
        <w:rPr>
          <w:color w:val="000000"/>
          <w:spacing w:val="2"/>
          <w:sz w:val="28"/>
          <w:szCs w:val="28"/>
          <w:lang w:eastAsia="ru-RU"/>
        </w:rPr>
        <w:t>ц</w:t>
      </w:r>
      <w:r w:rsidRPr="00482E53">
        <w:rPr>
          <w:color w:val="000000"/>
          <w:sz w:val="28"/>
          <w:szCs w:val="28"/>
          <w:lang w:eastAsia="ru-RU"/>
        </w:rPr>
        <w:t>ен</w:t>
      </w:r>
      <w:r w:rsidRPr="00482E53">
        <w:rPr>
          <w:color w:val="000000"/>
          <w:spacing w:val="1"/>
          <w:sz w:val="28"/>
          <w:szCs w:val="28"/>
          <w:lang w:eastAsia="ru-RU"/>
        </w:rPr>
        <w:t>к</w:t>
      </w:r>
      <w:r w:rsidRPr="00482E53">
        <w:rPr>
          <w:color w:val="000000"/>
          <w:sz w:val="28"/>
          <w:szCs w:val="28"/>
          <w:lang w:eastAsia="ru-RU"/>
        </w:rPr>
        <w:t>а</w:t>
      </w:r>
      <w:r w:rsidRPr="00482E53">
        <w:rPr>
          <w:color w:val="000000"/>
          <w:spacing w:val="156"/>
          <w:sz w:val="28"/>
          <w:szCs w:val="28"/>
          <w:lang w:eastAsia="ru-RU"/>
        </w:rPr>
        <w:t xml:space="preserve"> </w:t>
      </w:r>
      <w:r w:rsidRPr="00482E53">
        <w:rPr>
          <w:color w:val="000000"/>
          <w:spacing w:val="-9"/>
          <w:sz w:val="28"/>
          <w:szCs w:val="28"/>
          <w:lang w:eastAsia="ru-RU"/>
        </w:rPr>
        <w:t>«</w:t>
      </w:r>
      <w:r w:rsidRPr="00482E53">
        <w:rPr>
          <w:color w:val="000000"/>
          <w:spacing w:val="1"/>
          <w:sz w:val="28"/>
          <w:szCs w:val="28"/>
          <w:lang w:eastAsia="ru-RU"/>
        </w:rPr>
        <w:t>х</w:t>
      </w:r>
      <w:r w:rsidRPr="00482E53">
        <w:rPr>
          <w:color w:val="000000"/>
          <w:sz w:val="28"/>
          <w:szCs w:val="28"/>
          <w:lang w:eastAsia="ru-RU"/>
        </w:rPr>
        <w:t>орош</w:t>
      </w:r>
      <w:r w:rsidRPr="00482E53">
        <w:rPr>
          <w:color w:val="000000"/>
          <w:spacing w:val="5"/>
          <w:sz w:val="28"/>
          <w:szCs w:val="28"/>
          <w:lang w:eastAsia="ru-RU"/>
        </w:rPr>
        <w:t>о</w:t>
      </w:r>
      <w:r w:rsidRPr="00482E53">
        <w:rPr>
          <w:color w:val="000000"/>
          <w:sz w:val="28"/>
          <w:szCs w:val="28"/>
          <w:lang w:eastAsia="ru-RU"/>
        </w:rPr>
        <w:t>»</w:t>
      </w:r>
      <w:r w:rsidRPr="00482E53">
        <w:rPr>
          <w:color w:val="000000"/>
          <w:spacing w:val="151"/>
          <w:sz w:val="28"/>
          <w:szCs w:val="28"/>
          <w:lang w:eastAsia="ru-RU"/>
        </w:rPr>
        <w:t xml:space="preserve"> </w:t>
      </w:r>
      <w:r w:rsidRPr="00482E53">
        <w:rPr>
          <w:color w:val="000000"/>
          <w:sz w:val="28"/>
          <w:szCs w:val="28"/>
          <w:lang w:eastAsia="ru-RU"/>
        </w:rPr>
        <w:t>-</w:t>
      </w:r>
      <w:r w:rsidRPr="00482E53">
        <w:rPr>
          <w:color w:val="000000"/>
          <w:sz w:val="28"/>
          <w:szCs w:val="28"/>
          <w:lang w:eastAsia="ru-RU"/>
        </w:rPr>
        <w:tab/>
        <w:t>вы</w:t>
      </w:r>
      <w:r w:rsidRPr="00482E53">
        <w:rPr>
          <w:color w:val="000000"/>
          <w:spacing w:val="-1"/>
          <w:sz w:val="28"/>
          <w:szCs w:val="28"/>
          <w:lang w:eastAsia="ru-RU"/>
        </w:rPr>
        <w:t>с</w:t>
      </w:r>
      <w:r w:rsidRPr="00482E53">
        <w:rPr>
          <w:color w:val="000000"/>
          <w:sz w:val="28"/>
          <w:szCs w:val="28"/>
          <w:lang w:eastAsia="ru-RU"/>
        </w:rPr>
        <w:t>тавля</w:t>
      </w:r>
      <w:r w:rsidRPr="00482E53">
        <w:rPr>
          <w:color w:val="000000"/>
          <w:spacing w:val="-1"/>
          <w:sz w:val="28"/>
          <w:szCs w:val="28"/>
          <w:lang w:eastAsia="ru-RU"/>
        </w:rPr>
        <w:t>е</w:t>
      </w:r>
      <w:r w:rsidRPr="00482E53">
        <w:rPr>
          <w:color w:val="000000"/>
          <w:sz w:val="28"/>
          <w:szCs w:val="28"/>
          <w:lang w:eastAsia="ru-RU"/>
        </w:rPr>
        <w:t>тся</w:t>
      </w:r>
      <w:r w:rsidRPr="00482E53">
        <w:rPr>
          <w:color w:val="000000"/>
          <w:spacing w:val="153"/>
          <w:sz w:val="28"/>
          <w:szCs w:val="28"/>
          <w:lang w:eastAsia="ru-RU"/>
        </w:rPr>
        <w:t xml:space="preserve"> </w:t>
      </w:r>
      <w:r w:rsidRPr="00482E53">
        <w:rPr>
          <w:color w:val="000000"/>
          <w:sz w:val="28"/>
          <w:szCs w:val="28"/>
          <w:lang w:eastAsia="ru-RU"/>
        </w:rPr>
        <w:t>о</w:t>
      </w:r>
      <w:r w:rsidRPr="00482E53">
        <w:rPr>
          <w:color w:val="000000"/>
          <w:spacing w:val="5"/>
          <w:sz w:val="28"/>
          <w:szCs w:val="28"/>
          <w:lang w:eastAsia="ru-RU"/>
        </w:rPr>
        <w:t>б</w:t>
      </w:r>
      <w:r w:rsidRPr="00482E53">
        <w:rPr>
          <w:color w:val="000000"/>
          <w:spacing w:val="-1"/>
          <w:sz w:val="28"/>
          <w:szCs w:val="28"/>
          <w:lang w:eastAsia="ru-RU"/>
        </w:rPr>
        <w:t>уч</w:t>
      </w:r>
      <w:r w:rsidRPr="00482E53">
        <w:rPr>
          <w:color w:val="000000"/>
          <w:sz w:val="28"/>
          <w:szCs w:val="28"/>
          <w:lang w:eastAsia="ru-RU"/>
        </w:rPr>
        <w:t>ающе</w:t>
      </w:r>
      <w:r w:rsidRPr="00482E53">
        <w:rPr>
          <w:color w:val="000000"/>
          <w:spacing w:val="3"/>
          <w:sz w:val="28"/>
          <w:szCs w:val="28"/>
          <w:lang w:eastAsia="ru-RU"/>
        </w:rPr>
        <w:t>м</w:t>
      </w:r>
      <w:r w:rsidRPr="00482E53">
        <w:rPr>
          <w:color w:val="000000"/>
          <w:spacing w:val="-4"/>
          <w:sz w:val="28"/>
          <w:szCs w:val="28"/>
          <w:lang w:eastAsia="ru-RU"/>
        </w:rPr>
        <w:t>у</w:t>
      </w:r>
      <w:r w:rsidRPr="00482E53">
        <w:rPr>
          <w:color w:val="000000"/>
          <w:spacing w:val="-1"/>
          <w:sz w:val="28"/>
          <w:szCs w:val="28"/>
          <w:lang w:eastAsia="ru-RU"/>
        </w:rPr>
        <w:t>с</w:t>
      </w:r>
      <w:r w:rsidRPr="00482E53">
        <w:rPr>
          <w:color w:val="000000"/>
          <w:sz w:val="28"/>
          <w:szCs w:val="28"/>
          <w:lang w:eastAsia="ru-RU"/>
        </w:rPr>
        <w:t>я,</w:t>
      </w:r>
      <w:r w:rsidRPr="00482E53">
        <w:rPr>
          <w:color w:val="000000"/>
          <w:spacing w:val="156"/>
          <w:sz w:val="28"/>
          <w:szCs w:val="28"/>
          <w:lang w:eastAsia="ru-RU"/>
        </w:rPr>
        <w:t xml:space="preserve"> </w:t>
      </w:r>
      <w:r w:rsidRPr="00482E53">
        <w:rPr>
          <w:color w:val="000000"/>
          <w:sz w:val="28"/>
          <w:szCs w:val="28"/>
          <w:lang w:eastAsia="ru-RU"/>
        </w:rPr>
        <w:t>е</w:t>
      </w:r>
      <w:r w:rsidRPr="00482E53">
        <w:rPr>
          <w:color w:val="000000"/>
          <w:spacing w:val="-1"/>
          <w:sz w:val="28"/>
          <w:szCs w:val="28"/>
          <w:lang w:eastAsia="ru-RU"/>
        </w:rPr>
        <w:t>с</w:t>
      </w:r>
      <w:r w:rsidRPr="00482E53">
        <w:rPr>
          <w:color w:val="000000"/>
          <w:sz w:val="28"/>
          <w:szCs w:val="28"/>
          <w:lang w:eastAsia="ru-RU"/>
        </w:rPr>
        <w:t>ли</w:t>
      </w:r>
      <w:r w:rsidRPr="00482E53">
        <w:rPr>
          <w:color w:val="000000"/>
          <w:spacing w:val="154"/>
          <w:sz w:val="28"/>
          <w:szCs w:val="28"/>
          <w:lang w:eastAsia="ru-RU"/>
        </w:rPr>
        <w:t xml:space="preserve"> </w:t>
      </w:r>
      <w:r w:rsidRPr="00482E53">
        <w:rPr>
          <w:color w:val="000000"/>
          <w:spacing w:val="2"/>
          <w:sz w:val="28"/>
          <w:szCs w:val="28"/>
          <w:lang w:eastAsia="ru-RU"/>
        </w:rPr>
        <w:t>п</w:t>
      </w:r>
      <w:r w:rsidRPr="00482E53">
        <w:rPr>
          <w:color w:val="000000"/>
          <w:sz w:val="28"/>
          <w:szCs w:val="28"/>
          <w:lang w:eastAsia="ru-RU"/>
        </w:rPr>
        <w:t>о</w:t>
      </w:r>
      <w:r w:rsidRPr="00482E53">
        <w:rPr>
          <w:color w:val="000000"/>
          <w:spacing w:val="1"/>
          <w:sz w:val="28"/>
          <w:szCs w:val="28"/>
          <w:lang w:eastAsia="ru-RU"/>
        </w:rPr>
        <w:t>к</w:t>
      </w:r>
      <w:r w:rsidRPr="00482E53">
        <w:rPr>
          <w:color w:val="000000"/>
          <w:sz w:val="28"/>
          <w:szCs w:val="28"/>
          <w:lang w:eastAsia="ru-RU"/>
        </w:rPr>
        <w:t>аза</w:t>
      </w:r>
      <w:r w:rsidRPr="00482E53">
        <w:rPr>
          <w:color w:val="000000"/>
          <w:spacing w:val="1"/>
          <w:sz w:val="28"/>
          <w:szCs w:val="28"/>
          <w:lang w:eastAsia="ru-RU"/>
        </w:rPr>
        <w:t>н</w:t>
      </w:r>
      <w:r w:rsidRPr="00482E53">
        <w:rPr>
          <w:color w:val="000000"/>
          <w:sz w:val="28"/>
          <w:szCs w:val="28"/>
          <w:lang w:eastAsia="ru-RU"/>
        </w:rPr>
        <w:t>ы</w:t>
      </w:r>
      <w:r w:rsidRPr="00482E53">
        <w:rPr>
          <w:color w:val="000000"/>
          <w:spacing w:val="153"/>
          <w:sz w:val="28"/>
          <w:szCs w:val="28"/>
          <w:u w:val="single"/>
          <w:lang w:eastAsia="ru-RU"/>
        </w:rPr>
        <w:t xml:space="preserve">   </w:t>
      </w:r>
      <w:r w:rsidRPr="00482E53">
        <w:rPr>
          <w:color w:val="000000"/>
          <w:sz w:val="28"/>
          <w:szCs w:val="28"/>
          <w:lang w:eastAsia="ru-RU"/>
        </w:rPr>
        <w:t>ре</w:t>
      </w:r>
      <w:r w:rsidRPr="00482E53">
        <w:rPr>
          <w:color w:val="000000"/>
          <w:spacing w:val="3"/>
          <w:sz w:val="28"/>
          <w:szCs w:val="28"/>
          <w:lang w:eastAsia="ru-RU"/>
        </w:rPr>
        <w:t>з</w:t>
      </w:r>
      <w:r w:rsidRPr="00482E53">
        <w:rPr>
          <w:color w:val="000000"/>
          <w:spacing w:val="-6"/>
          <w:sz w:val="28"/>
          <w:szCs w:val="28"/>
          <w:lang w:eastAsia="ru-RU"/>
        </w:rPr>
        <w:t>у</w:t>
      </w:r>
      <w:r w:rsidRPr="00482E53">
        <w:rPr>
          <w:color w:val="000000"/>
          <w:sz w:val="28"/>
          <w:szCs w:val="28"/>
          <w:lang w:eastAsia="ru-RU"/>
        </w:rPr>
        <w:t>ль</w:t>
      </w:r>
      <w:r w:rsidRPr="00482E53">
        <w:rPr>
          <w:color w:val="000000"/>
          <w:spacing w:val="1"/>
          <w:sz w:val="28"/>
          <w:szCs w:val="28"/>
          <w:lang w:eastAsia="ru-RU"/>
        </w:rPr>
        <w:t>т</w:t>
      </w:r>
      <w:r w:rsidRPr="00482E53">
        <w:rPr>
          <w:color w:val="000000"/>
          <w:sz w:val="28"/>
          <w:szCs w:val="28"/>
          <w:lang w:eastAsia="ru-RU"/>
        </w:rPr>
        <w:t>аты соотв</w:t>
      </w:r>
      <w:r w:rsidRPr="00482E53">
        <w:rPr>
          <w:color w:val="000000"/>
          <w:spacing w:val="-1"/>
          <w:sz w:val="28"/>
          <w:szCs w:val="28"/>
          <w:lang w:eastAsia="ru-RU"/>
        </w:rPr>
        <w:t>е</w:t>
      </w:r>
      <w:r w:rsidRPr="00482E53">
        <w:rPr>
          <w:color w:val="000000"/>
          <w:sz w:val="28"/>
          <w:szCs w:val="28"/>
          <w:lang w:eastAsia="ru-RU"/>
        </w:rPr>
        <w:t>тст</w:t>
      </w:r>
      <w:r w:rsidRPr="00482E53">
        <w:rPr>
          <w:color w:val="000000"/>
          <w:spacing w:val="4"/>
          <w:sz w:val="28"/>
          <w:szCs w:val="28"/>
          <w:lang w:eastAsia="ru-RU"/>
        </w:rPr>
        <w:t>в</w:t>
      </w:r>
      <w:r w:rsidRPr="00482E53">
        <w:rPr>
          <w:color w:val="000000"/>
          <w:spacing w:val="-6"/>
          <w:sz w:val="28"/>
          <w:szCs w:val="28"/>
          <w:lang w:eastAsia="ru-RU"/>
        </w:rPr>
        <w:t>у</w:t>
      </w:r>
      <w:r w:rsidRPr="00482E53">
        <w:rPr>
          <w:color w:val="000000"/>
          <w:sz w:val="28"/>
          <w:szCs w:val="28"/>
          <w:lang w:eastAsia="ru-RU"/>
        </w:rPr>
        <w:t>ю</w:t>
      </w:r>
      <w:r w:rsidRPr="00482E53">
        <w:rPr>
          <w:color w:val="000000"/>
          <w:spacing w:val="2"/>
          <w:sz w:val="28"/>
          <w:szCs w:val="28"/>
          <w:lang w:eastAsia="ru-RU"/>
        </w:rPr>
        <w:t>щ</w:t>
      </w:r>
      <w:r w:rsidRPr="00482E53">
        <w:rPr>
          <w:color w:val="000000"/>
          <w:sz w:val="28"/>
          <w:szCs w:val="28"/>
          <w:lang w:eastAsia="ru-RU"/>
        </w:rPr>
        <w:t xml:space="preserve">его </w:t>
      </w:r>
      <w:r w:rsidRPr="00482E53">
        <w:rPr>
          <w:color w:val="000000"/>
          <w:spacing w:val="1"/>
          <w:sz w:val="28"/>
          <w:szCs w:val="28"/>
          <w:lang w:eastAsia="ru-RU"/>
        </w:rPr>
        <w:t>н</w:t>
      </w:r>
      <w:r w:rsidRPr="00482E53">
        <w:rPr>
          <w:color w:val="000000"/>
          <w:sz w:val="28"/>
          <w:szCs w:val="28"/>
          <w:lang w:eastAsia="ru-RU"/>
        </w:rPr>
        <w:t>орм</w:t>
      </w:r>
      <w:r w:rsidRPr="00482E53">
        <w:rPr>
          <w:color w:val="000000"/>
          <w:spacing w:val="-1"/>
          <w:sz w:val="28"/>
          <w:szCs w:val="28"/>
          <w:lang w:eastAsia="ru-RU"/>
        </w:rPr>
        <w:t>а</w:t>
      </w:r>
      <w:r w:rsidRPr="00482E53">
        <w:rPr>
          <w:color w:val="000000"/>
          <w:sz w:val="28"/>
          <w:szCs w:val="28"/>
          <w:lang w:eastAsia="ru-RU"/>
        </w:rPr>
        <w:t>т</w:t>
      </w:r>
      <w:r w:rsidRPr="00482E53">
        <w:rPr>
          <w:color w:val="000000"/>
          <w:spacing w:val="1"/>
          <w:sz w:val="28"/>
          <w:szCs w:val="28"/>
          <w:lang w:eastAsia="ru-RU"/>
        </w:rPr>
        <w:t>и</w:t>
      </w:r>
      <w:r w:rsidRPr="00482E53">
        <w:rPr>
          <w:color w:val="000000"/>
          <w:sz w:val="28"/>
          <w:szCs w:val="28"/>
          <w:lang w:eastAsia="ru-RU"/>
        </w:rPr>
        <w:t>ва</w:t>
      </w:r>
      <w:proofErr w:type="gramStart"/>
      <w:r w:rsidRPr="00482E53">
        <w:rPr>
          <w:color w:val="000000"/>
          <w:sz w:val="28"/>
          <w:szCs w:val="28"/>
          <w:lang w:eastAsia="ru-RU"/>
        </w:rPr>
        <w:t xml:space="preserve"> ;</w:t>
      </w:r>
      <w:proofErr w:type="gramEnd"/>
    </w:p>
    <w:p w:rsidR="00475F38" w:rsidRPr="00482E53" w:rsidRDefault="00475F38" w:rsidP="00482E53">
      <w:pPr>
        <w:widowControl w:val="0"/>
        <w:suppressAutoHyphens w:val="0"/>
        <w:ind w:right="-54"/>
        <w:rPr>
          <w:color w:val="000000"/>
          <w:sz w:val="28"/>
          <w:szCs w:val="28"/>
          <w:lang w:eastAsia="ru-RU"/>
        </w:rPr>
      </w:pPr>
      <w:r w:rsidRPr="00482E53">
        <w:rPr>
          <w:color w:val="000000"/>
          <w:sz w:val="28"/>
          <w:szCs w:val="28"/>
          <w:lang w:eastAsia="ru-RU"/>
        </w:rPr>
        <w:t>-</w:t>
      </w:r>
      <w:r w:rsidRPr="00482E53">
        <w:rPr>
          <w:color w:val="000000"/>
          <w:spacing w:val="30"/>
          <w:sz w:val="28"/>
          <w:szCs w:val="28"/>
          <w:lang w:eastAsia="ru-RU"/>
        </w:rPr>
        <w:t xml:space="preserve"> </w:t>
      </w:r>
      <w:r w:rsidRPr="00482E53">
        <w:rPr>
          <w:color w:val="000000"/>
          <w:sz w:val="28"/>
          <w:szCs w:val="28"/>
          <w:lang w:eastAsia="ru-RU"/>
        </w:rPr>
        <w:t>о</w:t>
      </w:r>
      <w:r w:rsidRPr="00482E53">
        <w:rPr>
          <w:color w:val="000000"/>
          <w:spacing w:val="1"/>
          <w:sz w:val="28"/>
          <w:szCs w:val="28"/>
          <w:lang w:eastAsia="ru-RU"/>
        </w:rPr>
        <w:t>ц</w:t>
      </w:r>
      <w:r w:rsidRPr="00482E53">
        <w:rPr>
          <w:color w:val="000000"/>
          <w:sz w:val="28"/>
          <w:szCs w:val="28"/>
          <w:lang w:eastAsia="ru-RU"/>
        </w:rPr>
        <w:t>е</w:t>
      </w:r>
      <w:r w:rsidRPr="00482E53">
        <w:rPr>
          <w:color w:val="000000"/>
          <w:spacing w:val="1"/>
          <w:sz w:val="28"/>
          <w:szCs w:val="28"/>
          <w:lang w:eastAsia="ru-RU"/>
        </w:rPr>
        <w:t>нк</w:t>
      </w:r>
      <w:r w:rsidRPr="00482E53">
        <w:rPr>
          <w:color w:val="000000"/>
          <w:sz w:val="28"/>
          <w:szCs w:val="28"/>
          <w:lang w:eastAsia="ru-RU"/>
        </w:rPr>
        <w:t>а</w:t>
      </w:r>
      <w:r w:rsidRPr="00482E53">
        <w:rPr>
          <w:color w:val="000000"/>
          <w:spacing w:val="33"/>
          <w:sz w:val="28"/>
          <w:szCs w:val="28"/>
          <w:lang w:eastAsia="ru-RU"/>
        </w:rPr>
        <w:t xml:space="preserve"> </w:t>
      </w:r>
      <w:r w:rsidRPr="00482E53">
        <w:rPr>
          <w:color w:val="000000"/>
          <w:spacing w:val="-4"/>
          <w:sz w:val="28"/>
          <w:szCs w:val="28"/>
          <w:lang w:eastAsia="ru-RU"/>
        </w:rPr>
        <w:t>«</w:t>
      </w:r>
      <w:r w:rsidRPr="00482E53">
        <w:rPr>
          <w:color w:val="000000"/>
          <w:spacing w:val="-5"/>
          <w:sz w:val="28"/>
          <w:szCs w:val="28"/>
          <w:lang w:eastAsia="ru-RU"/>
        </w:rPr>
        <w:t>у</w:t>
      </w:r>
      <w:r w:rsidRPr="00482E53">
        <w:rPr>
          <w:color w:val="000000"/>
          <w:spacing w:val="2"/>
          <w:sz w:val="28"/>
          <w:szCs w:val="28"/>
          <w:lang w:eastAsia="ru-RU"/>
        </w:rPr>
        <w:t>д</w:t>
      </w:r>
      <w:r w:rsidRPr="00482E53">
        <w:rPr>
          <w:color w:val="000000"/>
          <w:sz w:val="28"/>
          <w:szCs w:val="28"/>
          <w:lang w:eastAsia="ru-RU"/>
        </w:rPr>
        <w:t>ов</w:t>
      </w:r>
      <w:r w:rsidRPr="00482E53">
        <w:rPr>
          <w:color w:val="000000"/>
          <w:spacing w:val="2"/>
          <w:sz w:val="28"/>
          <w:szCs w:val="28"/>
          <w:lang w:eastAsia="ru-RU"/>
        </w:rPr>
        <w:t>л</w:t>
      </w:r>
      <w:r w:rsidRPr="00482E53">
        <w:rPr>
          <w:color w:val="000000"/>
          <w:sz w:val="28"/>
          <w:szCs w:val="28"/>
          <w:lang w:eastAsia="ru-RU"/>
        </w:rPr>
        <w:t>етвор</w:t>
      </w:r>
      <w:r w:rsidRPr="00482E53">
        <w:rPr>
          <w:color w:val="000000"/>
          <w:spacing w:val="1"/>
          <w:sz w:val="28"/>
          <w:szCs w:val="28"/>
          <w:lang w:eastAsia="ru-RU"/>
        </w:rPr>
        <w:t>ит</w:t>
      </w:r>
      <w:r w:rsidRPr="00482E53">
        <w:rPr>
          <w:color w:val="000000"/>
          <w:sz w:val="28"/>
          <w:szCs w:val="28"/>
          <w:lang w:eastAsia="ru-RU"/>
        </w:rPr>
        <w:t>ель</w:t>
      </w:r>
      <w:r w:rsidRPr="00482E53">
        <w:rPr>
          <w:color w:val="000000"/>
          <w:spacing w:val="1"/>
          <w:sz w:val="28"/>
          <w:szCs w:val="28"/>
          <w:lang w:eastAsia="ru-RU"/>
        </w:rPr>
        <w:t>н</w:t>
      </w:r>
      <w:r w:rsidRPr="00482E53">
        <w:rPr>
          <w:color w:val="000000"/>
          <w:spacing w:val="3"/>
          <w:sz w:val="28"/>
          <w:szCs w:val="28"/>
          <w:lang w:eastAsia="ru-RU"/>
        </w:rPr>
        <w:t>о</w:t>
      </w:r>
      <w:r w:rsidRPr="00482E53">
        <w:rPr>
          <w:color w:val="000000"/>
          <w:sz w:val="28"/>
          <w:szCs w:val="28"/>
          <w:lang w:eastAsia="ru-RU"/>
        </w:rPr>
        <w:t>»</w:t>
      </w:r>
      <w:r w:rsidRPr="00482E53">
        <w:rPr>
          <w:color w:val="000000"/>
          <w:spacing w:val="24"/>
          <w:sz w:val="28"/>
          <w:szCs w:val="28"/>
          <w:lang w:eastAsia="ru-RU"/>
        </w:rPr>
        <w:t xml:space="preserve"> </w:t>
      </w:r>
      <w:r w:rsidRPr="00482E53">
        <w:rPr>
          <w:color w:val="000000"/>
          <w:sz w:val="28"/>
          <w:szCs w:val="28"/>
          <w:lang w:eastAsia="ru-RU"/>
        </w:rPr>
        <w:t>-</w:t>
      </w:r>
      <w:r w:rsidRPr="00482E53">
        <w:rPr>
          <w:color w:val="000000"/>
          <w:spacing w:val="30"/>
          <w:sz w:val="28"/>
          <w:szCs w:val="28"/>
          <w:lang w:eastAsia="ru-RU"/>
        </w:rPr>
        <w:t xml:space="preserve"> </w:t>
      </w:r>
      <w:r w:rsidRPr="00482E53">
        <w:rPr>
          <w:color w:val="000000"/>
          <w:spacing w:val="2"/>
          <w:sz w:val="28"/>
          <w:szCs w:val="28"/>
          <w:lang w:eastAsia="ru-RU"/>
        </w:rPr>
        <w:t>в</w:t>
      </w:r>
      <w:r w:rsidRPr="00482E53">
        <w:rPr>
          <w:color w:val="000000"/>
          <w:sz w:val="28"/>
          <w:szCs w:val="28"/>
          <w:lang w:eastAsia="ru-RU"/>
        </w:rPr>
        <w:t>ыставл</w:t>
      </w:r>
      <w:r w:rsidRPr="00482E53">
        <w:rPr>
          <w:color w:val="000000"/>
          <w:spacing w:val="1"/>
          <w:sz w:val="28"/>
          <w:szCs w:val="28"/>
          <w:lang w:eastAsia="ru-RU"/>
        </w:rPr>
        <w:t>я</w:t>
      </w:r>
      <w:r w:rsidRPr="00482E53">
        <w:rPr>
          <w:color w:val="000000"/>
          <w:sz w:val="28"/>
          <w:szCs w:val="28"/>
          <w:lang w:eastAsia="ru-RU"/>
        </w:rPr>
        <w:t>ется</w:t>
      </w:r>
      <w:r w:rsidRPr="00482E53">
        <w:rPr>
          <w:color w:val="000000"/>
          <w:spacing w:val="33"/>
          <w:sz w:val="28"/>
          <w:szCs w:val="28"/>
          <w:lang w:eastAsia="ru-RU"/>
        </w:rPr>
        <w:t xml:space="preserve"> </w:t>
      </w:r>
      <w:r w:rsidRPr="00482E53">
        <w:rPr>
          <w:color w:val="000000"/>
          <w:sz w:val="28"/>
          <w:szCs w:val="28"/>
          <w:lang w:eastAsia="ru-RU"/>
        </w:rPr>
        <w:t>о</w:t>
      </w:r>
      <w:r w:rsidRPr="00482E53">
        <w:rPr>
          <w:color w:val="000000"/>
          <w:spacing w:val="2"/>
          <w:sz w:val="28"/>
          <w:szCs w:val="28"/>
          <w:lang w:eastAsia="ru-RU"/>
        </w:rPr>
        <w:t>б</w:t>
      </w:r>
      <w:r w:rsidRPr="00482E53">
        <w:rPr>
          <w:color w:val="000000"/>
          <w:spacing w:val="-3"/>
          <w:sz w:val="28"/>
          <w:szCs w:val="28"/>
          <w:lang w:eastAsia="ru-RU"/>
        </w:rPr>
        <w:t>у</w:t>
      </w:r>
      <w:r w:rsidRPr="00482E53">
        <w:rPr>
          <w:color w:val="000000"/>
          <w:spacing w:val="-1"/>
          <w:sz w:val="28"/>
          <w:szCs w:val="28"/>
          <w:lang w:eastAsia="ru-RU"/>
        </w:rPr>
        <w:t>ча</w:t>
      </w:r>
      <w:r w:rsidRPr="00482E53">
        <w:rPr>
          <w:color w:val="000000"/>
          <w:sz w:val="28"/>
          <w:szCs w:val="28"/>
          <w:lang w:eastAsia="ru-RU"/>
        </w:rPr>
        <w:t>ю</w:t>
      </w:r>
      <w:r w:rsidRPr="00482E53">
        <w:rPr>
          <w:color w:val="000000"/>
          <w:spacing w:val="2"/>
          <w:sz w:val="28"/>
          <w:szCs w:val="28"/>
          <w:lang w:eastAsia="ru-RU"/>
        </w:rPr>
        <w:t>щ</w:t>
      </w:r>
      <w:r w:rsidRPr="00482E53">
        <w:rPr>
          <w:color w:val="000000"/>
          <w:sz w:val="28"/>
          <w:szCs w:val="28"/>
          <w:lang w:eastAsia="ru-RU"/>
        </w:rPr>
        <w:t>е</w:t>
      </w:r>
      <w:r w:rsidRPr="00482E53">
        <w:rPr>
          <w:color w:val="000000"/>
          <w:spacing w:val="3"/>
          <w:sz w:val="28"/>
          <w:szCs w:val="28"/>
          <w:lang w:eastAsia="ru-RU"/>
        </w:rPr>
        <w:t>м</w:t>
      </w:r>
      <w:r w:rsidRPr="00482E53">
        <w:rPr>
          <w:color w:val="000000"/>
          <w:spacing w:val="-3"/>
          <w:sz w:val="28"/>
          <w:szCs w:val="28"/>
          <w:lang w:eastAsia="ru-RU"/>
        </w:rPr>
        <w:t>у</w:t>
      </w:r>
      <w:r w:rsidRPr="00482E53">
        <w:rPr>
          <w:color w:val="000000"/>
          <w:sz w:val="28"/>
          <w:szCs w:val="28"/>
          <w:lang w:eastAsia="ru-RU"/>
        </w:rPr>
        <w:t>ся,</w:t>
      </w:r>
      <w:r w:rsidRPr="00482E53">
        <w:rPr>
          <w:color w:val="000000"/>
          <w:spacing w:val="30"/>
          <w:sz w:val="28"/>
          <w:szCs w:val="28"/>
          <w:lang w:eastAsia="ru-RU"/>
        </w:rPr>
        <w:t xml:space="preserve"> </w:t>
      </w:r>
      <w:r w:rsidRPr="00482E53">
        <w:rPr>
          <w:color w:val="000000"/>
          <w:spacing w:val="2"/>
          <w:sz w:val="28"/>
          <w:szCs w:val="28"/>
          <w:lang w:eastAsia="ru-RU"/>
        </w:rPr>
        <w:t>е</w:t>
      </w:r>
      <w:r w:rsidRPr="00482E53">
        <w:rPr>
          <w:color w:val="000000"/>
          <w:sz w:val="28"/>
          <w:szCs w:val="28"/>
          <w:lang w:eastAsia="ru-RU"/>
        </w:rPr>
        <w:t>сли</w:t>
      </w:r>
      <w:r w:rsidRPr="00482E53">
        <w:rPr>
          <w:color w:val="000000"/>
          <w:spacing w:val="32"/>
          <w:sz w:val="28"/>
          <w:szCs w:val="28"/>
          <w:lang w:eastAsia="ru-RU"/>
        </w:rPr>
        <w:t xml:space="preserve"> </w:t>
      </w:r>
      <w:r w:rsidRPr="00482E53">
        <w:rPr>
          <w:color w:val="000000"/>
          <w:spacing w:val="1"/>
          <w:sz w:val="28"/>
          <w:szCs w:val="28"/>
          <w:lang w:eastAsia="ru-RU"/>
        </w:rPr>
        <w:t>п</w:t>
      </w:r>
      <w:r w:rsidRPr="00482E53">
        <w:rPr>
          <w:color w:val="000000"/>
          <w:sz w:val="28"/>
          <w:szCs w:val="28"/>
          <w:lang w:eastAsia="ru-RU"/>
        </w:rPr>
        <w:t>о</w:t>
      </w:r>
      <w:r w:rsidRPr="00482E53">
        <w:rPr>
          <w:color w:val="000000"/>
          <w:spacing w:val="1"/>
          <w:sz w:val="28"/>
          <w:szCs w:val="28"/>
          <w:lang w:eastAsia="ru-RU"/>
        </w:rPr>
        <w:t>к</w:t>
      </w:r>
      <w:r w:rsidRPr="00482E53">
        <w:rPr>
          <w:color w:val="000000"/>
          <w:sz w:val="28"/>
          <w:szCs w:val="28"/>
          <w:lang w:eastAsia="ru-RU"/>
        </w:rPr>
        <w:t>а</w:t>
      </w:r>
      <w:r w:rsidRPr="00482E53">
        <w:rPr>
          <w:color w:val="000000"/>
          <w:spacing w:val="1"/>
          <w:sz w:val="28"/>
          <w:szCs w:val="28"/>
          <w:lang w:eastAsia="ru-RU"/>
        </w:rPr>
        <w:t>з</w:t>
      </w:r>
      <w:r w:rsidRPr="00482E53">
        <w:rPr>
          <w:color w:val="000000"/>
          <w:sz w:val="28"/>
          <w:szCs w:val="28"/>
          <w:lang w:eastAsia="ru-RU"/>
        </w:rPr>
        <w:t>аны</w:t>
      </w:r>
      <w:r w:rsidRPr="00482E53">
        <w:rPr>
          <w:color w:val="000000"/>
          <w:spacing w:val="31"/>
          <w:sz w:val="28"/>
          <w:szCs w:val="28"/>
          <w:lang w:eastAsia="ru-RU"/>
        </w:rPr>
        <w:t xml:space="preserve"> </w:t>
      </w:r>
      <w:r w:rsidRPr="00482E53">
        <w:rPr>
          <w:color w:val="000000"/>
          <w:sz w:val="28"/>
          <w:szCs w:val="28"/>
          <w:lang w:eastAsia="ru-RU"/>
        </w:rPr>
        <w:t>ре</w:t>
      </w:r>
      <w:r w:rsidRPr="00482E53">
        <w:rPr>
          <w:color w:val="000000"/>
          <w:spacing w:val="3"/>
          <w:sz w:val="28"/>
          <w:szCs w:val="28"/>
          <w:lang w:eastAsia="ru-RU"/>
        </w:rPr>
        <w:t>з</w:t>
      </w:r>
      <w:r w:rsidRPr="00482E53">
        <w:rPr>
          <w:color w:val="000000"/>
          <w:spacing w:val="-6"/>
          <w:sz w:val="28"/>
          <w:szCs w:val="28"/>
          <w:lang w:eastAsia="ru-RU"/>
        </w:rPr>
        <w:t>у</w:t>
      </w:r>
      <w:r w:rsidRPr="00482E53">
        <w:rPr>
          <w:color w:val="000000"/>
          <w:sz w:val="28"/>
          <w:szCs w:val="28"/>
          <w:lang w:eastAsia="ru-RU"/>
        </w:rPr>
        <w:t>ль</w:t>
      </w:r>
      <w:r w:rsidRPr="00482E53">
        <w:rPr>
          <w:color w:val="000000"/>
          <w:spacing w:val="1"/>
          <w:sz w:val="28"/>
          <w:szCs w:val="28"/>
          <w:lang w:eastAsia="ru-RU"/>
        </w:rPr>
        <w:t>т</w:t>
      </w:r>
      <w:r w:rsidRPr="00482E53">
        <w:rPr>
          <w:color w:val="000000"/>
          <w:sz w:val="28"/>
          <w:szCs w:val="28"/>
          <w:lang w:eastAsia="ru-RU"/>
        </w:rPr>
        <w:t>аты соотв</w:t>
      </w:r>
      <w:r w:rsidRPr="00482E53">
        <w:rPr>
          <w:color w:val="000000"/>
          <w:spacing w:val="-1"/>
          <w:sz w:val="28"/>
          <w:szCs w:val="28"/>
          <w:lang w:eastAsia="ru-RU"/>
        </w:rPr>
        <w:t>е</w:t>
      </w:r>
      <w:r w:rsidRPr="00482E53">
        <w:rPr>
          <w:color w:val="000000"/>
          <w:sz w:val="28"/>
          <w:szCs w:val="28"/>
          <w:lang w:eastAsia="ru-RU"/>
        </w:rPr>
        <w:t>тст</w:t>
      </w:r>
      <w:r w:rsidRPr="00482E53">
        <w:rPr>
          <w:color w:val="000000"/>
          <w:spacing w:val="4"/>
          <w:sz w:val="28"/>
          <w:szCs w:val="28"/>
          <w:lang w:eastAsia="ru-RU"/>
        </w:rPr>
        <w:t>в</w:t>
      </w:r>
      <w:r w:rsidRPr="00482E53">
        <w:rPr>
          <w:color w:val="000000"/>
          <w:spacing w:val="-6"/>
          <w:sz w:val="28"/>
          <w:szCs w:val="28"/>
          <w:lang w:eastAsia="ru-RU"/>
        </w:rPr>
        <w:t>у</w:t>
      </w:r>
      <w:r w:rsidRPr="00482E53">
        <w:rPr>
          <w:color w:val="000000"/>
          <w:sz w:val="28"/>
          <w:szCs w:val="28"/>
          <w:lang w:eastAsia="ru-RU"/>
        </w:rPr>
        <w:t>ю</w:t>
      </w:r>
      <w:r w:rsidRPr="00482E53">
        <w:rPr>
          <w:color w:val="000000"/>
          <w:spacing w:val="2"/>
          <w:sz w:val="28"/>
          <w:szCs w:val="28"/>
          <w:lang w:eastAsia="ru-RU"/>
        </w:rPr>
        <w:t>щ</w:t>
      </w:r>
      <w:r w:rsidRPr="00482E53">
        <w:rPr>
          <w:color w:val="000000"/>
          <w:sz w:val="28"/>
          <w:szCs w:val="28"/>
          <w:lang w:eastAsia="ru-RU"/>
        </w:rPr>
        <w:t xml:space="preserve">его </w:t>
      </w:r>
      <w:r w:rsidRPr="00482E53">
        <w:rPr>
          <w:color w:val="000000"/>
          <w:spacing w:val="1"/>
          <w:sz w:val="28"/>
          <w:szCs w:val="28"/>
          <w:lang w:eastAsia="ru-RU"/>
        </w:rPr>
        <w:t>н</w:t>
      </w:r>
      <w:r w:rsidRPr="00482E53">
        <w:rPr>
          <w:color w:val="000000"/>
          <w:sz w:val="28"/>
          <w:szCs w:val="28"/>
          <w:lang w:eastAsia="ru-RU"/>
        </w:rPr>
        <w:t>орм</w:t>
      </w:r>
      <w:r w:rsidRPr="00482E53">
        <w:rPr>
          <w:color w:val="000000"/>
          <w:spacing w:val="-1"/>
          <w:sz w:val="28"/>
          <w:szCs w:val="28"/>
          <w:lang w:eastAsia="ru-RU"/>
        </w:rPr>
        <w:t>а</w:t>
      </w:r>
      <w:r w:rsidRPr="00482E53">
        <w:rPr>
          <w:color w:val="000000"/>
          <w:sz w:val="28"/>
          <w:szCs w:val="28"/>
          <w:lang w:eastAsia="ru-RU"/>
        </w:rPr>
        <w:t>т</w:t>
      </w:r>
      <w:r w:rsidRPr="00482E53">
        <w:rPr>
          <w:color w:val="000000"/>
          <w:spacing w:val="1"/>
          <w:sz w:val="28"/>
          <w:szCs w:val="28"/>
          <w:lang w:eastAsia="ru-RU"/>
        </w:rPr>
        <w:t>и</w:t>
      </w:r>
      <w:r w:rsidRPr="00482E53">
        <w:rPr>
          <w:color w:val="000000"/>
          <w:sz w:val="28"/>
          <w:szCs w:val="28"/>
          <w:lang w:eastAsia="ru-RU"/>
        </w:rPr>
        <w:t>ва;</w:t>
      </w:r>
    </w:p>
    <w:p w:rsidR="00475F38" w:rsidRPr="00482E53" w:rsidRDefault="00475F38" w:rsidP="00482E53">
      <w:pPr>
        <w:widowControl w:val="0"/>
        <w:tabs>
          <w:tab w:val="left" w:pos="7584"/>
        </w:tabs>
        <w:suppressAutoHyphens w:val="0"/>
        <w:ind w:right="-52" w:firstLine="60"/>
        <w:rPr>
          <w:color w:val="000000"/>
          <w:sz w:val="28"/>
          <w:szCs w:val="28"/>
          <w:lang w:eastAsia="ru-RU"/>
        </w:rPr>
      </w:pPr>
      <w:r w:rsidRPr="00482E53">
        <w:rPr>
          <w:color w:val="000000"/>
          <w:sz w:val="28"/>
          <w:szCs w:val="28"/>
          <w:lang w:eastAsia="ru-RU"/>
        </w:rPr>
        <w:t>-</w:t>
      </w:r>
      <w:r w:rsidRPr="00482E53">
        <w:rPr>
          <w:color w:val="000000"/>
          <w:spacing w:val="11"/>
          <w:sz w:val="28"/>
          <w:szCs w:val="28"/>
          <w:lang w:eastAsia="ru-RU"/>
        </w:rPr>
        <w:t xml:space="preserve"> </w:t>
      </w:r>
      <w:r w:rsidRPr="00482E53">
        <w:rPr>
          <w:color w:val="000000"/>
          <w:sz w:val="28"/>
          <w:szCs w:val="28"/>
          <w:lang w:eastAsia="ru-RU"/>
        </w:rPr>
        <w:t>о</w:t>
      </w:r>
      <w:r w:rsidRPr="00482E53">
        <w:rPr>
          <w:color w:val="000000"/>
          <w:spacing w:val="1"/>
          <w:sz w:val="28"/>
          <w:szCs w:val="28"/>
          <w:lang w:eastAsia="ru-RU"/>
        </w:rPr>
        <w:t>ц</w:t>
      </w:r>
      <w:r w:rsidRPr="00482E53">
        <w:rPr>
          <w:color w:val="000000"/>
          <w:sz w:val="28"/>
          <w:szCs w:val="28"/>
          <w:lang w:eastAsia="ru-RU"/>
        </w:rPr>
        <w:t>ен</w:t>
      </w:r>
      <w:r w:rsidRPr="00482E53">
        <w:rPr>
          <w:color w:val="000000"/>
          <w:spacing w:val="1"/>
          <w:sz w:val="28"/>
          <w:szCs w:val="28"/>
          <w:lang w:eastAsia="ru-RU"/>
        </w:rPr>
        <w:t>к</w:t>
      </w:r>
      <w:r w:rsidRPr="00482E53">
        <w:rPr>
          <w:color w:val="000000"/>
          <w:sz w:val="28"/>
          <w:szCs w:val="28"/>
          <w:lang w:eastAsia="ru-RU"/>
        </w:rPr>
        <w:t>а</w:t>
      </w:r>
      <w:r w:rsidRPr="00482E53">
        <w:rPr>
          <w:color w:val="000000"/>
          <w:spacing w:val="13"/>
          <w:sz w:val="28"/>
          <w:szCs w:val="28"/>
          <w:lang w:eastAsia="ru-RU"/>
        </w:rPr>
        <w:t xml:space="preserve"> </w:t>
      </w:r>
      <w:r w:rsidRPr="00482E53">
        <w:rPr>
          <w:color w:val="000000"/>
          <w:spacing w:val="-8"/>
          <w:sz w:val="28"/>
          <w:szCs w:val="28"/>
          <w:lang w:eastAsia="ru-RU"/>
        </w:rPr>
        <w:t>«</w:t>
      </w:r>
      <w:r w:rsidRPr="00482E53">
        <w:rPr>
          <w:color w:val="000000"/>
          <w:spacing w:val="2"/>
          <w:sz w:val="28"/>
          <w:szCs w:val="28"/>
          <w:lang w:eastAsia="ru-RU"/>
        </w:rPr>
        <w:t>н</w:t>
      </w:r>
      <w:r w:rsidRPr="00482E53">
        <w:rPr>
          <w:color w:val="000000"/>
          <w:spacing w:val="4"/>
          <w:sz w:val="28"/>
          <w:szCs w:val="28"/>
          <w:lang w:eastAsia="ru-RU"/>
        </w:rPr>
        <w:t>е</w:t>
      </w:r>
      <w:r w:rsidRPr="00482E53">
        <w:rPr>
          <w:color w:val="000000"/>
          <w:spacing w:val="-3"/>
          <w:sz w:val="28"/>
          <w:szCs w:val="28"/>
          <w:lang w:eastAsia="ru-RU"/>
        </w:rPr>
        <w:t>у</w:t>
      </w:r>
      <w:r w:rsidRPr="00482E53">
        <w:rPr>
          <w:color w:val="000000"/>
          <w:sz w:val="28"/>
          <w:szCs w:val="28"/>
          <w:lang w:eastAsia="ru-RU"/>
        </w:rPr>
        <w:t>довл</w:t>
      </w:r>
      <w:r w:rsidRPr="00482E53">
        <w:rPr>
          <w:color w:val="000000"/>
          <w:spacing w:val="-1"/>
          <w:sz w:val="28"/>
          <w:szCs w:val="28"/>
          <w:lang w:eastAsia="ru-RU"/>
        </w:rPr>
        <w:t>е</w:t>
      </w:r>
      <w:r w:rsidRPr="00482E53">
        <w:rPr>
          <w:color w:val="000000"/>
          <w:sz w:val="28"/>
          <w:szCs w:val="28"/>
          <w:lang w:eastAsia="ru-RU"/>
        </w:rPr>
        <w:t>тв</w:t>
      </w:r>
      <w:r w:rsidRPr="00482E53">
        <w:rPr>
          <w:color w:val="000000"/>
          <w:spacing w:val="2"/>
          <w:sz w:val="28"/>
          <w:szCs w:val="28"/>
          <w:lang w:eastAsia="ru-RU"/>
        </w:rPr>
        <w:t>о</w:t>
      </w:r>
      <w:r w:rsidRPr="00482E53">
        <w:rPr>
          <w:color w:val="000000"/>
          <w:sz w:val="28"/>
          <w:szCs w:val="28"/>
          <w:lang w:eastAsia="ru-RU"/>
        </w:rPr>
        <w:t>р</w:t>
      </w:r>
      <w:r w:rsidRPr="00482E53">
        <w:rPr>
          <w:color w:val="000000"/>
          <w:spacing w:val="1"/>
          <w:sz w:val="28"/>
          <w:szCs w:val="28"/>
          <w:lang w:eastAsia="ru-RU"/>
        </w:rPr>
        <w:t>ит</w:t>
      </w:r>
      <w:r w:rsidRPr="00482E53">
        <w:rPr>
          <w:color w:val="000000"/>
          <w:sz w:val="28"/>
          <w:szCs w:val="28"/>
          <w:lang w:eastAsia="ru-RU"/>
        </w:rPr>
        <w:t>ель</w:t>
      </w:r>
      <w:r w:rsidRPr="00482E53">
        <w:rPr>
          <w:color w:val="000000"/>
          <w:spacing w:val="1"/>
          <w:sz w:val="28"/>
          <w:szCs w:val="28"/>
          <w:lang w:eastAsia="ru-RU"/>
        </w:rPr>
        <w:t>н</w:t>
      </w:r>
      <w:r w:rsidRPr="00482E53">
        <w:rPr>
          <w:color w:val="000000"/>
          <w:spacing w:val="3"/>
          <w:sz w:val="28"/>
          <w:szCs w:val="28"/>
          <w:lang w:eastAsia="ru-RU"/>
        </w:rPr>
        <w:t>о</w:t>
      </w:r>
      <w:r w:rsidRPr="00482E53">
        <w:rPr>
          <w:color w:val="000000"/>
          <w:sz w:val="28"/>
          <w:szCs w:val="28"/>
          <w:lang w:eastAsia="ru-RU"/>
        </w:rPr>
        <w:t>»</w:t>
      </w:r>
      <w:r w:rsidRPr="00482E53">
        <w:rPr>
          <w:color w:val="000000"/>
          <w:spacing w:val="5"/>
          <w:sz w:val="28"/>
          <w:szCs w:val="28"/>
          <w:lang w:eastAsia="ru-RU"/>
        </w:rPr>
        <w:t xml:space="preserve"> </w:t>
      </w:r>
      <w:r w:rsidRPr="00482E53">
        <w:rPr>
          <w:color w:val="000000"/>
          <w:sz w:val="28"/>
          <w:szCs w:val="28"/>
          <w:lang w:eastAsia="ru-RU"/>
        </w:rPr>
        <w:t>-</w:t>
      </w:r>
      <w:r w:rsidRPr="00482E53">
        <w:rPr>
          <w:color w:val="000000"/>
          <w:spacing w:val="11"/>
          <w:sz w:val="28"/>
          <w:szCs w:val="28"/>
          <w:lang w:eastAsia="ru-RU"/>
        </w:rPr>
        <w:t xml:space="preserve"> </w:t>
      </w:r>
      <w:r w:rsidRPr="00482E53">
        <w:rPr>
          <w:color w:val="000000"/>
          <w:sz w:val="28"/>
          <w:szCs w:val="28"/>
          <w:lang w:eastAsia="ru-RU"/>
        </w:rPr>
        <w:t>вы</w:t>
      </w:r>
      <w:r w:rsidRPr="00482E53">
        <w:rPr>
          <w:color w:val="000000"/>
          <w:spacing w:val="-1"/>
          <w:sz w:val="28"/>
          <w:szCs w:val="28"/>
          <w:lang w:eastAsia="ru-RU"/>
        </w:rPr>
        <w:t>с</w:t>
      </w:r>
      <w:r w:rsidRPr="00482E53">
        <w:rPr>
          <w:color w:val="000000"/>
          <w:sz w:val="28"/>
          <w:szCs w:val="28"/>
          <w:lang w:eastAsia="ru-RU"/>
        </w:rPr>
        <w:t>тавл</w:t>
      </w:r>
      <w:r w:rsidRPr="00482E53">
        <w:rPr>
          <w:color w:val="000000"/>
          <w:spacing w:val="2"/>
          <w:sz w:val="28"/>
          <w:szCs w:val="28"/>
          <w:lang w:eastAsia="ru-RU"/>
        </w:rPr>
        <w:t>я</w:t>
      </w:r>
      <w:r w:rsidRPr="00482E53">
        <w:rPr>
          <w:color w:val="000000"/>
          <w:sz w:val="28"/>
          <w:szCs w:val="28"/>
          <w:lang w:eastAsia="ru-RU"/>
        </w:rPr>
        <w:t>ется</w:t>
      </w:r>
      <w:r w:rsidRPr="00482E53">
        <w:rPr>
          <w:color w:val="000000"/>
          <w:spacing w:val="11"/>
          <w:sz w:val="28"/>
          <w:szCs w:val="28"/>
          <w:lang w:eastAsia="ru-RU"/>
        </w:rPr>
        <w:t xml:space="preserve"> </w:t>
      </w:r>
      <w:r w:rsidRPr="00482E53">
        <w:rPr>
          <w:color w:val="000000"/>
          <w:sz w:val="28"/>
          <w:szCs w:val="28"/>
          <w:lang w:eastAsia="ru-RU"/>
        </w:rPr>
        <w:t>о</w:t>
      </w:r>
      <w:r w:rsidRPr="00482E53">
        <w:rPr>
          <w:color w:val="000000"/>
          <w:spacing w:val="3"/>
          <w:sz w:val="28"/>
          <w:szCs w:val="28"/>
          <w:lang w:eastAsia="ru-RU"/>
        </w:rPr>
        <w:t>б</w:t>
      </w:r>
      <w:r w:rsidRPr="00482E53">
        <w:rPr>
          <w:color w:val="000000"/>
          <w:spacing w:val="-4"/>
          <w:sz w:val="28"/>
          <w:szCs w:val="28"/>
          <w:lang w:eastAsia="ru-RU"/>
        </w:rPr>
        <w:t>у</w:t>
      </w:r>
      <w:r w:rsidRPr="00482E53">
        <w:rPr>
          <w:color w:val="000000"/>
          <w:spacing w:val="1"/>
          <w:sz w:val="28"/>
          <w:szCs w:val="28"/>
          <w:lang w:eastAsia="ru-RU"/>
        </w:rPr>
        <w:t>ч</w:t>
      </w:r>
      <w:r w:rsidRPr="00482E53">
        <w:rPr>
          <w:color w:val="000000"/>
          <w:sz w:val="28"/>
          <w:szCs w:val="28"/>
          <w:lang w:eastAsia="ru-RU"/>
        </w:rPr>
        <w:t>ающе</w:t>
      </w:r>
      <w:r w:rsidRPr="00482E53">
        <w:rPr>
          <w:color w:val="000000"/>
          <w:spacing w:val="4"/>
          <w:sz w:val="28"/>
          <w:szCs w:val="28"/>
          <w:lang w:eastAsia="ru-RU"/>
        </w:rPr>
        <w:t>м</w:t>
      </w:r>
      <w:r w:rsidRPr="00482E53">
        <w:rPr>
          <w:color w:val="000000"/>
          <w:spacing w:val="-4"/>
          <w:sz w:val="28"/>
          <w:szCs w:val="28"/>
          <w:lang w:eastAsia="ru-RU"/>
        </w:rPr>
        <w:t>у</w:t>
      </w:r>
      <w:r w:rsidRPr="00482E53">
        <w:rPr>
          <w:color w:val="000000"/>
          <w:spacing w:val="-1"/>
          <w:sz w:val="28"/>
          <w:szCs w:val="28"/>
          <w:lang w:eastAsia="ru-RU"/>
        </w:rPr>
        <w:t>с</w:t>
      </w:r>
      <w:r w:rsidRPr="00482E53">
        <w:rPr>
          <w:color w:val="000000"/>
          <w:sz w:val="28"/>
          <w:szCs w:val="28"/>
          <w:lang w:eastAsia="ru-RU"/>
        </w:rPr>
        <w:t>я,</w:t>
      </w:r>
      <w:r w:rsidRPr="00482E53">
        <w:rPr>
          <w:color w:val="000000"/>
          <w:spacing w:val="12"/>
          <w:sz w:val="28"/>
          <w:szCs w:val="28"/>
          <w:lang w:eastAsia="ru-RU"/>
        </w:rPr>
        <w:t xml:space="preserve"> </w:t>
      </w:r>
      <w:r w:rsidRPr="00482E53">
        <w:rPr>
          <w:color w:val="000000"/>
          <w:spacing w:val="1"/>
          <w:sz w:val="28"/>
          <w:szCs w:val="28"/>
          <w:lang w:eastAsia="ru-RU"/>
        </w:rPr>
        <w:t>н</w:t>
      </w:r>
      <w:r w:rsidRPr="00482E53">
        <w:rPr>
          <w:color w:val="000000"/>
          <w:sz w:val="28"/>
          <w:szCs w:val="28"/>
          <w:lang w:eastAsia="ru-RU"/>
        </w:rPr>
        <w:t>е справивше</w:t>
      </w:r>
      <w:r w:rsidRPr="00482E53">
        <w:rPr>
          <w:color w:val="000000"/>
          <w:spacing w:val="-3"/>
          <w:sz w:val="28"/>
          <w:szCs w:val="28"/>
          <w:lang w:eastAsia="ru-RU"/>
        </w:rPr>
        <w:t>м</w:t>
      </w:r>
      <w:r w:rsidRPr="00482E53">
        <w:rPr>
          <w:color w:val="000000"/>
          <w:spacing w:val="-1"/>
          <w:sz w:val="28"/>
          <w:szCs w:val="28"/>
          <w:lang w:eastAsia="ru-RU"/>
        </w:rPr>
        <w:t>у</w:t>
      </w:r>
      <w:r w:rsidRPr="00482E53">
        <w:rPr>
          <w:color w:val="000000"/>
          <w:sz w:val="28"/>
          <w:szCs w:val="28"/>
          <w:lang w:eastAsia="ru-RU"/>
        </w:rPr>
        <w:t>ся</w:t>
      </w:r>
      <w:r w:rsidRPr="00482E53">
        <w:rPr>
          <w:color w:val="000000"/>
          <w:spacing w:val="11"/>
          <w:sz w:val="28"/>
          <w:szCs w:val="28"/>
          <w:lang w:eastAsia="ru-RU"/>
        </w:rPr>
        <w:t xml:space="preserve"> </w:t>
      </w:r>
      <w:r w:rsidRPr="00482E53">
        <w:rPr>
          <w:color w:val="000000"/>
          <w:spacing w:val="1"/>
          <w:sz w:val="28"/>
          <w:szCs w:val="28"/>
          <w:lang w:eastAsia="ru-RU"/>
        </w:rPr>
        <w:t>с</w:t>
      </w:r>
      <w:r w:rsidRPr="00482E53">
        <w:rPr>
          <w:color w:val="000000"/>
          <w:sz w:val="28"/>
          <w:szCs w:val="28"/>
          <w:lang w:eastAsia="ru-RU"/>
        </w:rPr>
        <w:t xml:space="preserve"> </w:t>
      </w:r>
      <w:r w:rsidRPr="00482E53">
        <w:rPr>
          <w:color w:val="000000"/>
          <w:spacing w:val="1"/>
          <w:sz w:val="28"/>
          <w:szCs w:val="28"/>
          <w:lang w:eastAsia="ru-RU"/>
        </w:rPr>
        <w:t>н</w:t>
      </w:r>
      <w:r w:rsidRPr="00482E53">
        <w:rPr>
          <w:color w:val="000000"/>
          <w:sz w:val="28"/>
          <w:szCs w:val="28"/>
          <w:lang w:eastAsia="ru-RU"/>
        </w:rPr>
        <w:t>орм</w:t>
      </w:r>
      <w:r w:rsidRPr="00482E53">
        <w:rPr>
          <w:color w:val="000000"/>
          <w:spacing w:val="-1"/>
          <w:sz w:val="28"/>
          <w:szCs w:val="28"/>
          <w:lang w:eastAsia="ru-RU"/>
        </w:rPr>
        <w:t>а</w:t>
      </w:r>
      <w:r w:rsidRPr="00482E53">
        <w:rPr>
          <w:color w:val="000000"/>
          <w:sz w:val="28"/>
          <w:szCs w:val="28"/>
          <w:lang w:eastAsia="ru-RU"/>
        </w:rPr>
        <w:t>т</w:t>
      </w:r>
      <w:r w:rsidRPr="00482E53">
        <w:rPr>
          <w:color w:val="000000"/>
          <w:spacing w:val="1"/>
          <w:sz w:val="28"/>
          <w:szCs w:val="28"/>
          <w:lang w:eastAsia="ru-RU"/>
        </w:rPr>
        <w:t>и</w:t>
      </w:r>
      <w:r w:rsidRPr="00482E53">
        <w:rPr>
          <w:color w:val="000000"/>
          <w:sz w:val="28"/>
          <w:szCs w:val="28"/>
          <w:lang w:eastAsia="ru-RU"/>
        </w:rPr>
        <w:t>вами.</w:t>
      </w:r>
    </w:p>
    <w:p w:rsidR="00E4285D" w:rsidRPr="00482E53" w:rsidRDefault="00E4285D" w:rsidP="00482E53">
      <w:pPr>
        <w:pStyle w:val="Default"/>
        <w:jc w:val="both"/>
        <w:rPr>
          <w:sz w:val="28"/>
          <w:szCs w:val="28"/>
        </w:rPr>
      </w:pPr>
    </w:p>
    <w:p w:rsidR="00FE450F" w:rsidRPr="00482E53" w:rsidRDefault="00FE450F" w:rsidP="00482E53">
      <w:pPr>
        <w:pStyle w:val="Default"/>
        <w:jc w:val="both"/>
        <w:rPr>
          <w:sz w:val="28"/>
          <w:szCs w:val="28"/>
        </w:rPr>
      </w:pPr>
    </w:p>
    <w:p w:rsidR="00FE450F" w:rsidRPr="00482E53" w:rsidRDefault="00D67EFB" w:rsidP="00482E53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2E53">
        <w:rPr>
          <w:rFonts w:ascii="Times New Roman" w:hAnsi="Times New Roman"/>
          <w:b/>
          <w:bCs/>
          <w:sz w:val="28"/>
          <w:szCs w:val="28"/>
        </w:rPr>
        <w:t>6</w:t>
      </w:r>
      <w:r w:rsidR="00D13A6D" w:rsidRPr="00482E5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E450F" w:rsidRPr="00482E53">
        <w:rPr>
          <w:rFonts w:ascii="Times New Roman" w:hAnsi="Times New Roman"/>
          <w:b/>
          <w:bCs/>
          <w:sz w:val="28"/>
          <w:szCs w:val="28"/>
        </w:rPr>
        <w:t xml:space="preserve">Рекомендуемая литература для разработки оценочных средств и </w:t>
      </w:r>
      <w:proofErr w:type="gramStart"/>
      <w:r w:rsidR="00FE450F" w:rsidRPr="00482E53"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 w:rsidR="00FE450F" w:rsidRPr="00482E53">
        <w:rPr>
          <w:rFonts w:ascii="Times New Roman" w:hAnsi="Times New Roman"/>
          <w:b/>
          <w:bCs/>
          <w:sz w:val="28"/>
          <w:szCs w:val="28"/>
        </w:rPr>
        <w:t xml:space="preserve"> обучающихся к дифференцированному зачету:</w:t>
      </w:r>
    </w:p>
    <w:p w:rsidR="00D13A6D" w:rsidRPr="00482E53" w:rsidRDefault="00D13A6D" w:rsidP="00482E53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7EFB" w:rsidRPr="00482E53" w:rsidRDefault="00FE450F" w:rsidP="00482E53">
      <w:pPr>
        <w:pStyle w:val="Default"/>
        <w:jc w:val="both"/>
        <w:rPr>
          <w:bCs/>
          <w:sz w:val="28"/>
          <w:szCs w:val="28"/>
        </w:rPr>
      </w:pPr>
      <w:r w:rsidRPr="00482E53">
        <w:rPr>
          <w:bCs/>
          <w:sz w:val="28"/>
          <w:szCs w:val="28"/>
        </w:rPr>
        <w:t>Основная учебная литература:</w:t>
      </w:r>
    </w:p>
    <w:p w:rsidR="00D67EFB" w:rsidRPr="00482E53" w:rsidRDefault="00D67EFB" w:rsidP="00482E53">
      <w:pPr>
        <w:pStyle w:val="Default"/>
        <w:jc w:val="both"/>
        <w:rPr>
          <w:sz w:val="28"/>
          <w:szCs w:val="28"/>
        </w:rPr>
      </w:pPr>
      <w:r w:rsidRPr="00482E53">
        <w:rPr>
          <w:bCs/>
          <w:sz w:val="28"/>
          <w:szCs w:val="28"/>
        </w:rPr>
        <w:t xml:space="preserve"> </w:t>
      </w:r>
      <w:r w:rsidRPr="00482E53">
        <w:rPr>
          <w:sz w:val="28"/>
          <w:szCs w:val="28"/>
        </w:rPr>
        <w:t>1.</w:t>
      </w:r>
      <w:r w:rsidRPr="00482E53">
        <w:rPr>
          <w:sz w:val="28"/>
          <w:szCs w:val="28"/>
        </w:rPr>
        <w:tab/>
      </w:r>
      <w:proofErr w:type="spellStart"/>
      <w:r w:rsidRPr="00482E53">
        <w:rPr>
          <w:sz w:val="28"/>
          <w:szCs w:val="28"/>
        </w:rPr>
        <w:t>Бишаева</w:t>
      </w:r>
      <w:proofErr w:type="spellEnd"/>
      <w:r w:rsidRPr="00482E53">
        <w:rPr>
          <w:sz w:val="28"/>
          <w:szCs w:val="28"/>
        </w:rPr>
        <w:t xml:space="preserve"> А.А. Физическая культура: учебник для учреждений нач. и сред</w:t>
      </w:r>
      <w:proofErr w:type="gramStart"/>
      <w:r w:rsidRPr="00482E53">
        <w:rPr>
          <w:sz w:val="28"/>
          <w:szCs w:val="28"/>
        </w:rPr>
        <w:t>.</w:t>
      </w:r>
      <w:proofErr w:type="gramEnd"/>
      <w:r w:rsidRPr="00482E53">
        <w:rPr>
          <w:sz w:val="28"/>
          <w:szCs w:val="28"/>
        </w:rPr>
        <w:t xml:space="preserve"> </w:t>
      </w:r>
      <w:proofErr w:type="gramStart"/>
      <w:r w:rsidRPr="00482E53">
        <w:rPr>
          <w:sz w:val="28"/>
          <w:szCs w:val="28"/>
        </w:rPr>
        <w:t>п</w:t>
      </w:r>
      <w:proofErr w:type="gramEnd"/>
      <w:r w:rsidRPr="00482E53">
        <w:rPr>
          <w:sz w:val="28"/>
          <w:szCs w:val="28"/>
        </w:rPr>
        <w:t xml:space="preserve">роф. образования/ А.А. </w:t>
      </w:r>
      <w:proofErr w:type="spellStart"/>
      <w:r w:rsidRPr="00482E53">
        <w:rPr>
          <w:sz w:val="28"/>
          <w:szCs w:val="28"/>
        </w:rPr>
        <w:t>Бишаева</w:t>
      </w:r>
      <w:proofErr w:type="spellEnd"/>
      <w:r w:rsidRPr="00482E53">
        <w:rPr>
          <w:sz w:val="28"/>
          <w:szCs w:val="28"/>
        </w:rPr>
        <w:t xml:space="preserve">. – 2-е изд., </w:t>
      </w:r>
      <w:proofErr w:type="spellStart"/>
      <w:r w:rsidRPr="00482E53">
        <w:rPr>
          <w:sz w:val="28"/>
          <w:szCs w:val="28"/>
        </w:rPr>
        <w:t>испр</w:t>
      </w:r>
      <w:proofErr w:type="spellEnd"/>
      <w:r w:rsidRPr="00482E53">
        <w:rPr>
          <w:sz w:val="28"/>
          <w:szCs w:val="28"/>
        </w:rPr>
        <w:t>. и доп. – М.: Издательский центр «Академия», 2015 – 304 с.</w:t>
      </w:r>
    </w:p>
    <w:p w:rsidR="00D67EFB" w:rsidRPr="00482E53" w:rsidRDefault="00D67EFB" w:rsidP="00482E53">
      <w:pPr>
        <w:pStyle w:val="Default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2.</w:t>
      </w:r>
      <w:r w:rsidRPr="00482E53">
        <w:rPr>
          <w:sz w:val="28"/>
          <w:szCs w:val="28"/>
        </w:rPr>
        <w:tab/>
        <w:t>Настоящая книга учителя физической культуры: справ</w:t>
      </w:r>
      <w:proofErr w:type="gramStart"/>
      <w:r w:rsidRPr="00482E53">
        <w:rPr>
          <w:sz w:val="28"/>
          <w:szCs w:val="28"/>
        </w:rPr>
        <w:t>.</w:t>
      </w:r>
      <w:proofErr w:type="gramEnd"/>
      <w:r w:rsidRPr="00482E53">
        <w:rPr>
          <w:sz w:val="28"/>
          <w:szCs w:val="28"/>
        </w:rPr>
        <w:t xml:space="preserve"> – </w:t>
      </w:r>
      <w:proofErr w:type="gramStart"/>
      <w:r w:rsidRPr="00482E53">
        <w:rPr>
          <w:sz w:val="28"/>
          <w:szCs w:val="28"/>
        </w:rPr>
        <w:t>м</w:t>
      </w:r>
      <w:proofErr w:type="gramEnd"/>
      <w:r w:rsidRPr="00482E53">
        <w:rPr>
          <w:sz w:val="28"/>
          <w:szCs w:val="28"/>
        </w:rPr>
        <w:t xml:space="preserve">етод. </w:t>
      </w:r>
      <w:proofErr w:type="spellStart"/>
      <w:r w:rsidRPr="00482E53">
        <w:rPr>
          <w:sz w:val="28"/>
          <w:szCs w:val="28"/>
        </w:rPr>
        <w:t>Посо-бие</w:t>
      </w:r>
      <w:proofErr w:type="spellEnd"/>
      <w:r w:rsidRPr="00482E53">
        <w:rPr>
          <w:sz w:val="28"/>
          <w:szCs w:val="28"/>
        </w:rPr>
        <w:t xml:space="preserve"> (сост. Мишин</w:t>
      </w:r>
      <w:proofErr w:type="gramStart"/>
      <w:r w:rsidRPr="00482E53">
        <w:rPr>
          <w:sz w:val="28"/>
          <w:szCs w:val="28"/>
        </w:rPr>
        <w:t>.-</w:t>
      </w:r>
      <w:proofErr w:type="gramEnd"/>
      <w:r w:rsidRPr="00482E53">
        <w:rPr>
          <w:sz w:val="28"/>
          <w:szCs w:val="28"/>
        </w:rPr>
        <w:t>М.: «Издательство АСТ»,2008.-526с.</w:t>
      </w:r>
    </w:p>
    <w:p w:rsidR="00D67EFB" w:rsidRPr="00482E53" w:rsidRDefault="00D67EFB" w:rsidP="00482E53">
      <w:pPr>
        <w:pStyle w:val="Default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3.</w:t>
      </w:r>
      <w:r w:rsidRPr="00482E53">
        <w:rPr>
          <w:sz w:val="28"/>
          <w:szCs w:val="28"/>
        </w:rPr>
        <w:tab/>
      </w:r>
      <w:proofErr w:type="spellStart"/>
      <w:r w:rsidRPr="00482E53">
        <w:rPr>
          <w:sz w:val="28"/>
          <w:szCs w:val="28"/>
        </w:rPr>
        <w:t>Боровских</w:t>
      </w:r>
      <w:proofErr w:type="spellEnd"/>
      <w:r w:rsidRPr="00482E53">
        <w:rPr>
          <w:sz w:val="28"/>
          <w:szCs w:val="28"/>
        </w:rPr>
        <w:t xml:space="preserve"> В.И., Мосиенко М.Г. Физическая культура и самообразование учащихся средних учебных заведений: методические рекомендации.- Мичуринск: Издательство </w:t>
      </w:r>
      <w:proofErr w:type="spellStart"/>
      <w:r w:rsidRPr="00482E53">
        <w:rPr>
          <w:sz w:val="28"/>
          <w:szCs w:val="28"/>
        </w:rPr>
        <w:t>Мич</w:t>
      </w:r>
      <w:proofErr w:type="spellEnd"/>
      <w:r w:rsidRPr="00482E53">
        <w:rPr>
          <w:sz w:val="28"/>
          <w:szCs w:val="28"/>
        </w:rPr>
        <w:t>. ГАУ, 2010. – 66с.</w:t>
      </w:r>
    </w:p>
    <w:p w:rsidR="00D67EFB" w:rsidRPr="00482E53" w:rsidRDefault="00D67EFB" w:rsidP="00482E53">
      <w:pPr>
        <w:pStyle w:val="Default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4.</w:t>
      </w:r>
      <w:r w:rsidRPr="00482E53">
        <w:rPr>
          <w:sz w:val="28"/>
          <w:szCs w:val="28"/>
        </w:rPr>
        <w:tab/>
      </w:r>
      <w:proofErr w:type="spellStart"/>
      <w:r w:rsidRPr="00482E53">
        <w:rPr>
          <w:sz w:val="28"/>
          <w:szCs w:val="28"/>
        </w:rPr>
        <w:t>Жмулин</w:t>
      </w:r>
      <w:proofErr w:type="spellEnd"/>
      <w:r w:rsidRPr="00482E53">
        <w:rPr>
          <w:sz w:val="28"/>
          <w:szCs w:val="28"/>
        </w:rPr>
        <w:t xml:space="preserve"> А.В., </w:t>
      </w:r>
      <w:proofErr w:type="spellStart"/>
      <w:r w:rsidRPr="00482E53">
        <w:rPr>
          <w:sz w:val="28"/>
          <w:szCs w:val="28"/>
        </w:rPr>
        <w:t>Масягина</w:t>
      </w:r>
      <w:proofErr w:type="spellEnd"/>
      <w:r w:rsidRPr="00482E53">
        <w:rPr>
          <w:sz w:val="28"/>
          <w:szCs w:val="28"/>
        </w:rPr>
        <w:t xml:space="preserve"> Н.В. Профессионально – прикладная ориентация содержания примерной программы дисциплины «Физическая культура» в контексте новых Федеральных государственных образовательных стандартов – М.: Издательство «Прометей» МПГУ. – 2010 стр. 11-13</w:t>
      </w:r>
    </w:p>
    <w:p w:rsidR="00D67EFB" w:rsidRPr="00482E53" w:rsidRDefault="00D67EFB" w:rsidP="00482E53">
      <w:pPr>
        <w:pStyle w:val="Default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5.</w:t>
      </w:r>
      <w:r w:rsidRPr="00482E53">
        <w:rPr>
          <w:sz w:val="28"/>
          <w:szCs w:val="28"/>
        </w:rPr>
        <w:tab/>
      </w:r>
      <w:proofErr w:type="gramStart"/>
      <w:r w:rsidRPr="00482E53">
        <w:rPr>
          <w:sz w:val="28"/>
          <w:szCs w:val="28"/>
        </w:rPr>
        <w:t xml:space="preserve">Программное и организационно – методическое обеспечение </w:t>
      </w:r>
      <w:proofErr w:type="spellStart"/>
      <w:r w:rsidRPr="00482E53">
        <w:rPr>
          <w:sz w:val="28"/>
          <w:szCs w:val="28"/>
        </w:rPr>
        <w:t>физиче-ского</w:t>
      </w:r>
      <w:proofErr w:type="spellEnd"/>
      <w:r w:rsidRPr="00482E53">
        <w:rPr>
          <w:sz w:val="28"/>
          <w:szCs w:val="28"/>
        </w:rPr>
        <w:t xml:space="preserve">  воспитания обучающихся в образовательных учреждениях начального и среднего профессионального образования.</w:t>
      </w:r>
      <w:proofErr w:type="gramEnd"/>
      <w:r w:rsidRPr="00482E53">
        <w:rPr>
          <w:sz w:val="28"/>
          <w:szCs w:val="28"/>
        </w:rPr>
        <w:t xml:space="preserve"> Методические рекомендации к формированию комплексной программы учебного заведения по предмету «Физическая культура» </w:t>
      </w:r>
      <w:proofErr w:type="spellStart"/>
      <w:r w:rsidRPr="00482E53">
        <w:rPr>
          <w:sz w:val="28"/>
          <w:szCs w:val="28"/>
        </w:rPr>
        <w:t>Под</w:t>
      </w:r>
      <w:proofErr w:type="gramStart"/>
      <w:r w:rsidRPr="00482E53">
        <w:rPr>
          <w:sz w:val="28"/>
          <w:szCs w:val="28"/>
        </w:rPr>
        <w:t>.р</w:t>
      </w:r>
      <w:proofErr w:type="gramEnd"/>
      <w:r w:rsidRPr="00482E53">
        <w:rPr>
          <w:sz w:val="28"/>
          <w:szCs w:val="28"/>
        </w:rPr>
        <w:t>ед</w:t>
      </w:r>
      <w:proofErr w:type="spellEnd"/>
      <w:r w:rsidRPr="00482E53">
        <w:rPr>
          <w:sz w:val="28"/>
          <w:szCs w:val="28"/>
        </w:rPr>
        <w:t xml:space="preserve">. И.П. </w:t>
      </w:r>
      <w:proofErr w:type="spellStart"/>
      <w:r w:rsidRPr="00482E53">
        <w:rPr>
          <w:sz w:val="28"/>
          <w:szCs w:val="28"/>
        </w:rPr>
        <w:t>Залетаева</w:t>
      </w:r>
      <w:proofErr w:type="spellEnd"/>
      <w:r w:rsidRPr="00482E53">
        <w:rPr>
          <w:sz w:val="28"/>
          <w:szCs w:val="28"/>
        </w:rPr>
        <w:t xml:space="preserve">, А.П. Зотова, М.В. </w:t>
      </w:r>
      <w:r w:rsidRPr="00482E53">
        <w:rPr>
          <w:sz w:val="28"/>
          <w:szCs w:val="28"/>
        </w:rPr>
        <w:lastRenderedPageBreak/>
        <w:t>Анисимовой, О.М. Плахова – Москва: Издательство Физкультура и спорт. – 2006.- 160с.</w:t>
      </w:r>
    </w:p>
    <w:p w:rsidR="00FE450F" w:rsidRPr="00482E53" w:rsidRDefault="00FE450F" w:rsidP="00482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D67EFB" w:rsidRPr="00482E53" w:rsidRDefault="00FE450F" w:rsidP="00482E53">
      <w:pPr>
        <w:pStyle w:val="Default"/>
        <w:jc w:val="both"/>
        <w:rPr>
          <w:sz w:val="28"/>
          <w:szCs w:val="28"/>
        </w:rPr>
      </w:pPr>
      <w:r w:rsidRPr="00482E53">
        <w:rPr>
          <w:bCs/>
          <w:sz w:val="28"/>
          <w:szCs w:val="28"/>
        </w:rPr>
        <w:t>Дополнительная учебная литература</w:t>
      </w:r>
      <w:r w:rsidRPr="00482E53">
        <w:rPr>
          <w:sz w:val="28"/>
          <w:szCs w:val="28"/>
        </w:rPr>
        <w:t>:</w:t>
      </w:r>
      <w:r w:rsidR="00D67EFB" w:rsidRPr="00482E53">
        <w:rPr>
          <w:sz w:val="28"/>
          <w:szCs w:val="28"/>
        </w:rPr>
        <w:t xml:space="preserve"> </w:t>
      </w:r>
    </w:p>
    <w:p w:rsidR="00D67EFB" w:rsidRPr="00482E53" w:rsidRDefault="00D67EFB" w:rsidP="00482E53">
      <w:pPr>
        <w:pStyle w:val="Default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1.</w:t>
      </w:r>
      <w:r w:rsidRPr="00482E53">
        <w:rPr>
          <w:sz w:val="28"/>
          <w:szCs w:val="28"/>
        </w:rPr>
        <w:tab/>
        <w:t xml:space="preserve"> Решетников Н.В., </w:t>
      </w:r>
      <w:proofErr w:type="spellStart"/>
      <w:r w:rsidRPr="00482E53">
        <w:rPr>
          <w:sz w:val="28"/>
          <w:szCs w:val="28"/>
        </w:rPr>
        <w:t>Кислицын</w:t>
      </w:r>
      <w:proofErr w:type="spellEnd"/>
      <w:r w:rsidRPr="00482E53">
        <w:rPr>
          <w:sz w:val="28"/>
          <w:szCs w:val="28"/>
        </w:rPr>
        <w:t xml:space="preserve"> Ю.Л. Физическая культура: учебное </w:t>
      </w:r>
      <w:proofErr w:type="spellStart"/>
      <w:r w:rsidRPr="00482E53">
        <w:rPr>
          <w:sz w:val="28"/>
          <w:szCs w:val="28"/>
        </w:rPr>
        <w:t>по-собие</w:t>
      </w:r>
      <w:proofErr w:type="spellEnd"/>
      <w:r w:rsidRPr="00482E53">
        <w:rPr>
          <w:sz w:val="28"/>
          <w:szCs w:val="28"/>
        </w:rPr>
        <w:t xml:space="preserve"> для студентов СПО. </w:t>
      </w:r>
      <w:proofErr w:type="gramStart"/>
      <w:r w:rsidRPr="00482E53">
        <w:rPr>
          <w:sz w:val="28"/>
          <w:szCs w:val="28"/>
        </w:rPr>
        <w:t>-М</w:t>
      </w:r>
      <w:proofErr w:type="gramEnd"/>
      <w:r w:rsidRPr="00482E53">
        <w:rPr>
          <w:sz w:val="28"/>
          <w:szCs w:val="28"/>
        </w:rPr>
        <w:t>., 2006г.</w:t>
      </w:r>
    </w:p>
    <w:p w:rsidR="00D67EFB" w:rsidRPr="00482E53" w:rsidRDefault="00D67EFB" w:rsidP="00482E53">
      <w:pPr>
        <w:pStyle w:val="Default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2.</w:t>
      </w:r>
      <w:r w:rsidRPr="00482E53">
        <w:rPr>
          <w:sz w:val="28"/>
          <w:szCs w:val="28"/>
        </w:rPr>
        <w:tab/>
      </w:r>
      <w:proofErr w:type="spellStart"/>
      <w:r w:rsidRPr="00482E53">
        <w:rPr>
          <w:sz w:val="28"/>
          <w:szCs w:val="28"/>
        </w:rPr>
        <w:t>Ильинич</w:t>
      </w:r>
      <w:proofErr w:type="spellEnd"/>
      <w:r w:rsidRPr="00482E53">
        <w:rPr>
          <w:sz w:val="28"/>
          <w:szCs w:val="28"/>
        </w:rPr>
        <w:t xml:space="preserve"> В.И. Физическая культура студента и жизнь: учебник для </w:t>
      </w:r>
      <w:proofErr w:type="spellStart"/>
      <w:proofErr w:type="gramStart"/>
      <w:r w:rsidRPr="00482E53">
        <w:rPr>
          <w:sz w:val="28"/>
          <w:szCs w:val="28"/>
        </w:rPr>
        <w:t>ву</w:t>
      </w:r>
      <w:proofErr w:type="spellEnd"/>
      <w:r w:rsidRPr="00482E53">
        <w:rPr>
          <w:sz w:val="28"/>
          <w:szCs w:val="28"/>
        </w:rPr>
        <w:t>-зов</w:t>
      </w:r>
      <w:proofErr w:type="gramEnd"/>
      <w:r w:rsidRPr="00482E53">
        <w:rPr>
          <w:sz w:val="28"/>
          <w:szCs w:val="28"/>
        </w:rPr>
        <w:t xml:space="preserve"> В.И. </w:t>
      </w:r>
      <w:proofErr w:type="spellStart"/>
      <w:r w:rsidRPr="00482E53">
        <w:rPr>
          <w:sz w:val="28"/>
          <w:szCs w:val="28"/>
        </w:rPr>
        <w:t>Ильинич</w:t>
      </w:r>
      <w:proofErr w:type="spellEnd"/>
      <w:r w:rsidRPr="00482E53">
        <w:rPr>
          <w:sz w:val="28"/>
          <w:szCs w:val="28"/>
        </w:rPr>
        <w:t xml:space="preserve"> – М.: </w:t>
      </w:r>
      <w:proofErr w:type="spellStart"/>
      <w:r w:rsidRPr="00482E53">
        <w:rPr>
          <w:sz w:val="28"/>
          <w:szCs w:val="28"/>
        </w:rPr>
        <w:t>Гардарики</w:t>
      </w:r>
      <w:proofErr w:type="spellEnd"/>
      <w:r w:rsidRPr="00482E53">
        <w:rPr>
          <w:sz w:val="28"/>
          <w:szCs w:val="28"/>
        </w:rPr>
        <w:t>, 2007.-366с.</w:t>
      </w:r>
    </w:p>
    <w:p w:rsidR="00D67EFB" w:rsidRPr="00482E53" w:rsidRDefault="00D67EFB" w:rsidP="00482E53">
      <w:pPr>
        <w:pStyle w:val="Default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3.</w:t>
      </w:r>
      <w:r w:rsidRPr="00482E53">
        <w:rPr>
          <w:sz w:val="28"/>
          <w:szCs w:val="28"/>
        </w:rPr>
        <w:tab/>
        <w:t>Туманян Г.С. Здоровый образ жизни и физическое совершенствование: учебное пособие для студентов высших учебных заведений.- М.: Издательский центр «Академия», 2006.-336с.</w:t>
      </w:r>
    </w:p>
    <w:p w:rsidR="00D67EFB" w:rsidRPr="00482E53" w:rsidRDefault="00D67EFB" w:rsidP="00482E53">
      <w:pPr>
        <w:pStyle w:val="Default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4.</w:t>
      </w:r>
      <w:r w:rsidRPr="00482E53">
        <w:rPr>
          <w:sz w:val="28"/>
          <w:szCs w:val="28"/>
        </w:rPr>
        <w:tab/>
        <w:t xml:space="preserve">Рубцова И.В., </w:t>
      </w:r>
      <w:proofErr w:type="spellStart"/>
      <w:r w:rsidRPr="00482E53">
        <w:rPr>
          <w:sz w:val="28"/>
          <w:szCs w:val="28"/>
        </w:rPr>
        <w:t>Кубышкина</w:t>
      </w:r>
      <w:proofErr w:type="spellEnd"/>
      <w:r w:rsidRPr="00482E53">
        <w:rPr>
          <w:sz w:val="28"/>
          <w:szCs w:val="28"/>
        </w:rPr>
        <w:t xml:space="preserve"> Е.В., </w:t>
      </w:r>
      <w:proofErr w:type="spellStart"/>
      <w:r w:rsidRPr="00482E53">
        <w:rPr>
          <w:sz w:val="28"/>
          <w:szCs w:val="28"/>
        </w:rPr>
        <w:t>Алаторцева</w:t>
      </w:r>
      <w:proofErr w:type="spellEnd"/>
      <w:r w:rsidRPr="00482E53">
        <w:rPr>
          <w:sz w:val="28"/>
          <w:szCs w:val="28"/>
        </w:rPr>
        <w:t xml:space="preserve"> Е.В., </w:t>
      </w:r>
      <w:proofErr w:type="spellStart"/>
      <w:r w:rsidRPr="00482E53">
        <w:rPr>
          <w:sz w:val="28"/>
          <w:szCs w:val="28"/>
        </w:rPr>
        <w:t>Готовцева</w:t>
      </w:r>
      <w:proofErr w:type="spellEnd"/>
      <w:r w:rsidRPr="00482E53">
        <w:rPr>
          <w:sz w:val="28"/>
          <w:szCs w:val="28"/>
        </w:rPr>
        <w:t xml:space="preserve"> Я.В. </w:t>
      </w:r>
      <w:proofErr w:type="gramStart"/>
      <w:r w:rsidRPr="00482E53">
        <w:rPr>
          <w:sz w:val="28"/>
          <w:szCs w:val="28"/>
        </w:rPr>
        <w:t>Оп-</w:t>
      </w:r>
      <w:proofErr w:type="spellStart"/>
      <w:r w:rsidRPr="00482E53">
        <w:rPr>
          <w:sz w:val="28"/>
          <w:szCs w:val="28"/>
        </w:rPr>
        <w:t>тимальная</w:t>
      </w:r>
      <w:proofErr w:type="spellEnd"/>
      <w:proofErr w:type="gramEnd"/>
      <w:r w:rsidRPr="00482E53">
        <w:rPr>
          <w:sz w:val="28"/>
          <w:szCs w:val="28"/>
        </w:rPr>
        <w:t xml:space="preserve"> двигательная активность: Учебно – методическое пособие – Воронеж:  ИПЦ ВГУ, 2007 – 23с.</w:t>
      </w:r>
    </w:p>
    <w:p w:rsidR="00D67EFB" w:rsidRPr="00482E53" w:rsidRDefault="00D67EFB" w:rsidP="00482E53">
      <w:pPr>
        <w:pStyle w:val="Default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5.</w:t>
      </w:r>
      <w:r w:rsidRPr="00482E53">
        <w:rPr>
          <w:sz w:val="28"/>
          <w:szCs w:val="28"/>
        </w:rPr>
        <w:tab/>
        <w:t xml:space="preserve">Физическая культура в режиме дня студента: </w:t>
      </w:r>
      <w:proofErr w:type="gramStart"/>
      <w:r w:rsidRPr="00482E53">
        <w:rPr>
          <w:sz w:val="28"/>
          <w:szCs w:val="28"/>
        </w:rPr>
        <w:t>методические</w:t>
      </w:r>
      <w:proofErr w:type="gramEnd"/>
      <w:r w:rsidRPr="00482E53">
        <w:rPr>
          <w:sz w:val="28"/>
          <w:szCs w:val="28"/>
        </w:rPr>
        <w:t xml:space="preserve"> </w:t>
      </w:r>
      <w:proofErr w:type="spellStart"/>
      <w:r w:rsidRPr="00482E53">
        <w:rPr>
          <w:sz w:val="28"/>
          <w:szCs w:val="28"/>
        </w:rPr>
        <w:t>рекоменда-ции</w:t>
      </w:r>
      <w:proofErr w:type="spellEnd"/>
      <w:r w:rsidRPr="00482E53">
        <w:rPr>
          <w:sz w:val="28"/>
          <w:szCs w:val="28"/>
        </w:rPr>
        <w:t xml:space="preserve">. – Мичуринск: «Издательство» </w:t>
      </w:r>
      <w:proofErr w:type="spellStart"/>
      <w:r w:rsidRPr="00482E53">
        <w:rPr>
          <w:sz w:val="28"/>
          <w:szCs w:val="28"/>
        </w:rPr>
        <w:t>Мич</w:t>
      </w:r>
      <w:proofErr w:type="spellEnd"/>
      <w:r w:rsidRPr="00482E53">
        <w:rPr>
          <w:sz w:val="28"/>
          <w:szCs w:val="28"/>
        </w:rPr>
        <w:t xml:space="preserve"> ГАУ , 2008. – 15с.</w:t>
      </w:r>
    </w:p>
    <w:p w:rsidR="00D67EFB" w:rsidRPr="00482E53" w:rsidRDefault="00D67EFB" w:rsidP="00482E53">
      <w:pPr>
        <w:pStyle w:val="Default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6.</w:t>
      </w:r>
      <w:r w:rsidRPr="00482E53">
        <w:rPr>
          <w:sz w:val="28"/>
          <w:szCs w:val="28"/>
        </w:rPr>
        <w:tab/>
        <w:t xml:space="preserve">Приказы Министерства образования «Об организации процесса </w:t>
      </w:r>
      <w:proofErr w:type="spellStart"/>
      <w:proofErr w:type="gramStart"/>
      <w:r w:rsidRPr="00482E53">
        <w:rPr>
          <w:sz w:val="28"/>
          <w:szCs w:val="28"/>
        </w:rPr>
        <w:t>физи-ческого</w:t>
      </w:r>
      <w:proofErr w:type="spellEnd"/>
      <w:proofErr w:type="gramEnd"/>
      <w:r w:rsidRPr="00482E53">
        <w:rPr>
          <w:sz w:val="28"/>
          <w:szCs w:val="28"/>
        </w:rPr>
        <w:t xml:space="preserve"> воспитания в образовательных учреждениях начального среднего и высшего профессионального образования . 1 декабря 1999.№1025</w:t>
      </w:r>
    </w:p>
    <w:p w:rsidR="001B3413" w:rsidRPr="00482E53" w:rsidRDefault="00D67EFB" w:rsidP="00482E53">
      <w:pPr>
        <w:pStyle w:val="Default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7.</w:t>
      </w:r>
      <w:r w:rsidRPr="00482E53">
        <w:rPr>
          <w:sz w:val="28"/>
          <w:szCs w:val="28"/>
        </w:rPr>
        <w:tab/>
        <w:t xml:space="preserve">Приказ Минобразования России, Минздрава России, Госкомспорта России президиума РАО от 16 июля 2002г. №2715/227/116/19 « О </w:t>
      </w:r>
      <w:proofErr w:type="gramStart"/>
      <w:r w:rsidRPr="00482E53">
        <w:rPr>
          <w:sz w:val="28"/>
          <w:szCs w:val="28"/>
        </w:rPr>
        <w:t>со-</w:t>
      </w:r>
      <w:proofErr w:type="spellStart"/>
      <w:r w:rsidRPr="00482E53">
        <w:rPr>
          <w:sz w:val="28"/>
          <w:szCs w:val="28"/>
        </w:rPr>
        <w:t>вершенствовании</w:t>
      </w:r>
      <w:proofErr w:type="spellEnd"/>
      <w:proofErr w:type="gramEnd"/>
      <w:r w:rsidRPr="00482E53">
        <w:rPr>
          <w:sz w:val="28"/>
          <w:szCs w:val="28"/>
        </w:rPr>
        <w:t xml:space="preserve"> процесса физического воспитания в образовательных учреждениях Российской Федерации»</w:t>
      </w:r>
    </w:p>
    <w:p w:rsidR="00C74B90" w:rsidRPr="00482E53" w:rsidRDefault="00C74B90" w:rsidP="00482E53">
      <w:pPr>
        <w:pStyle w:val="Default"/>
        <w:ind w:left="360"/>
        <w:jc w:val="right"/>
        <w:rPr>
          <w:b/>
          <w:bCs/>
          <w:sz w:val="28"/>
          <w:szCs w:val="28"/>
        </w:rPr>
      </w:pPr>
    </w:p>
    <w:p w:rsidR="00C74B90" w:rsidRPr="00482E53" w:rsidRDefault="00C74B90" w:rsidP="00482E53">
      <w:pPr>
        <w:pStyle w:val="Default"/>
        <w:ind w:left="360"/>
        <w:jc w:val="right"/>
        <w:rPr>
          <w:b/>
          <w:bCs/>
          <w:sz w:val="28"/>
          <w:szCs w:val="28"/>
        </w:rPr>
      </w:pPr>
    </w:p>
    <w:p w:rsidR="00C74B90" w:rsidRPr="00482E53" w:rsidRDefault="00C74B90" w:rsidP="00482E53">
      <w:pPr>
        <w:pStyle w:val="Default"/>
        <w:ind w:left="360"/>
        <w:jc w:val="right"/>
        <w:rPr>
          <w:b/>
          <w:bCs/>
          <w:sz w:val="28"/>
          <w:szCs w:val="28"/>
        </w:rPr>
      </w:pPr>
    </w:p>
    <w:p w:rsidR="00C74B90" w:rsidRPr="00482E53" w:rsidRDefault="00C74B90" w:rsidP="00482E53">
      <w:pPr>
        <w:pStyle w:val="Default"/>
        <w:ind w:left="360"/>
        <w:jc w:val="right"/>
        <w:rPr>
          <w:b/>
          <w:bCs/>
          <w:sz w:val="28"/>
          <w:szCs w:val="28"/>
        </w:rPr>
      </w:pPr>
    </w:p>
    <w:p w:rsidR="00C74B90" w:rsidRPr="00482E53" w:rsidRDefault="00C74B90" w:rsidP="00482E53">
      <w:pPr>
        <w:pStyle w:val="Default"/>
        <w:ind w:left="360"/>
        <w:jc w:val="right"/>
        <w:rPr>
          <w:b/>
          <w:bCs/>
          <w:sz w:val="28"/>
          <w:szCs w:val="28"/>
        </w:rPr>
      </w:pPr>
    </w:p>
    <w:p w:rsidR="00C74B90" w:rsidRPr="00482E53" w:rsidRDefault="00C74B90" w:rsidP="00482E53">
      <w:pPr>
        <w:pStyle w:val="Default"/>
        <w:ind w:left="360"/>
        <w:jc w:val="right"/>
        <w:rPr>
          <w:b/>
          <w:bCs/>
          <w:sz w:val="28"/>
          <w:szCs w:val="28"/>
        </w:rPr>
      </w:pPr>
    </w:p>
    <w:p w:rsidR="00C74B90" w:rsidRPr="00482E53" w:rsidRDefault="00C74B90" w:rsidP="00482E53">
      <w:pPr>
        <w:pStyle w:val="Default"/>
        <w:ind w:left="360"/>
        <w:jc w:val="right"/>
        <w:rPr>
          <w:b/>
          <w:bCs/>
          <w:sz w:val="28"/>
          <w:szCs w:val="28"/>
        </w:rPr>
      </w:pPr>
    </w:p>
    <w:p w:rsidR="00C74B90" w:rsidRPr="00482E53" w:rsidRDefault="00C74B90" w:rsidP="00482E53">
      <w:pPr>
        <w:pStyle w:val="Default"/>
        <w:ind w:left="360"/>
        <w:jc w:val="right"/>
        <w:rPr>
          <w:b/>
          <w:bCs/>
          <w:sz w:val="28"/>
          <w:szCs w:val="28"/>
        </w:rPr>
      </w:pPr>
    </w:p>
    <w:p w:rsidR="00C74B90" w:rsidRPr="00482E53" w:rsidRDefault="00C74B90" w:rsidP="00482E53">
      <w:pPr>
        <w:pStyle w:val="Default"/>
        <w:ind w:left="360"/>
        <w:jc w:val="right"/>
        <w:rPr>
          <w:b/>
          <w:bCs/>
          <w:sz w:val="28"/>
          <w:szCs w:val="28"/>
        </w:rPr>
      </w:pPr>
    </w:p>
    <w:p w:rsidR="00C74B90" w:rsidRPr="00482E53" w:rsidRDefault="00C74B90" w:rsidP="00482E53">
      <w:pPr>
        <w:pStyle w:val="Default"/>
        <w:ind w:left="360"/>
        <w:jc w:val="right"/>
        <w:rPr>
          <w:b/>
          <w:bCs/>
          <w:sz w:val="28"/>
          <w:szCs w:val="28"/>
        </w:rPr>
      </w:pPr>
    </w:p>
    <w:p w:rsidR="00C74B90" w:rsidRPr="00482E53" w:rsidRDefault="00C74B90" w:rsidP="00482E53">
      <w:pPr>
        <w:pStyle w:val="Default"/>
        <w:ind w:left="360"/>
        <w:jc w:val="right"/>
        <w:rPr>
          <w:b/>
          <w:bCs/>
          <w:sz w:val="28"/>
          <w:szCs w:val="28"/>
        </w:rPr>
      </w:pPr>
    </w:p>
    <w:p w:rsidR="00482E53" w:rsidRDefault="00482E53">
      <w:pPr>
        <w:suppressAutoHyphens w:val="0"/>
        <w:spacing w:after="200" w:line="276" w:lineRule="auto"/>
        <w:rPr>
          <w:rFonts w:eastAsia="Calibri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7F1457" w:rsidRPr="00482E53" w:rsidRDefault="007F1457" w:rsidP="00482E53">
      <w:pPr>
        <w:pStyle w:val="Default"/>
        <w:ind w:firstLine="709"/>
        <w:jc w:val="right"/>
        <w:rPr>
          <w:b/>
          <w:bCs/>
          <w:sz w:val="28"/>
          <w:szCs w:val="28"/>
        </w:rPr>
      </w:pPr>
      <w:r w:rsidRPr="00482E53">
        <w:rPr>
          <w:b/>
          <w:bCs/>
          <w:sz w:val="28"/>
          <w:szCs w:val="28"/>
        </w:rPr>
        <w:lastRenderedPageBreak/>
        <w:t>Приложение 1.</w:t>
      </w:r>
    </w:p>
    <w:p w:rsidR="007F1457" w:rsidRPr="00482E53" w:rsidRDefault="007F1457" w:rsidP="00482E53">
      <w:pPr>
        <w:pStyle w:val="Default"/>
        <w:ind w:firstLine="709"/>
        <w:jc w:val="both"/>
        <w:rPr>
          <w:sz w:val="28"/>
          <w:szCs w:val="28"/>
        </w:rPr>
      </w:pPr>
      <w:r w:rsidRPr="00482E53">
        <w:rPr>
          <w:b/>
          <w:bCs/>
          <w:sz w:val="28"/>
          <w:szCs w:val="28"/>
        </w:rPr>
        <w:t>Методические указания по проведе</w:t>
      </w:r>
      <w:r w:rsidR="00F84161" w:rsidRPr="00482E53">
        <w:rPr>
          <w:b/>
          <w:bCs/>
          <w:sz w:val="28"/>
          <w:szCs w:val="28"/>
        </w:rPr>
        <w:t xml:space="preserve">нию практических </w:t>
      </w:r>
      <w:r w:rsidRPr="00482E53">
        <w:rPr>
          <w:b/>
          <w:bCs/>
          <w:sz w:val="28"/>
          <w:szCs w:val="28"/>
        </w:rPr>
        <w:t xml:space="preserve">занятий по дисциплине </w:t>
      </w:r>
    </w:p>
    <w:p w:rsidR="00ED1E08" w:rsidRPr="00482E53" w:rsidRDefault="00ED1E08" w:rsidP="00482E53">
      <w:pPr>
        <w:pStyle w:val="Default"/>
        <w:ind w:firstLine="709"/>
        <w:jc w:val="both"/>
        <w:rPr>
          <w:sz w:val="28"/>
          <w:szCs w:val="28"/>
        </w:rPr>
      </w:pPr>
    </w:p>
    <w:p w:rsidR="00FF55A1" w:rsidRPr="00482E53" w:rsidRDefault="00FF55A1" w:rsidP="00482E53">
      <w:pPr>
        <w:pStyle w:val="Default"/>
        <w:ind w:firstLine="709"/>
        <w:jc w:val="both"/>
        <w:rPr>
          <w:sz w:val="28"/>
          <w:szCs w:val="28"/>
        </w:rPr>
      </w:pPr>
      <w:r w:rsidRPr="00482E53">
        <w:rPr>
          <w:sz w:val="28"/>
          <w:szCs w:val="28"/>
        </w:rPr>
        <w:t xml:space="preserve">К практическим занятиям допускаются </w:t>
      </w:r>
      <w:proofErr w:type="gramStart"/>
      <w:r w:rsidRPr="00482E53">
        <w:rPr>
          <w:sz w:val="28"/>
          <w:szCs w:val="28"/>
        </w:rPr>
        <w:t>обучающиеся</w:t>
      </w:r>
      <w:proofErr w:type="gramEnd"/>
      <w:r w:rsidRPr="00482E53">
        <w:rPr>
          <w:sz w:val="28"/>
          <w:szCs w:val="28"/>
        </w:rPr>
        <w:t xml:space="preserve"> прошедшие медицинский осмотр и не имеющие противопоказаний. Перед началом занятий все студенты проходят инструктаж по технике безопасности.</w:t>
      </w:r>
    </w:p>
    <w:p w:rsidR="00F84161" w:rsidRPr="00482E53" w:rsidRDefault="00F84161" w:rsidP="00482E53">
      <w:pPr>
        <w:pStyle w:val="Default"/>
        <w:ind w:firstLine="709"/>
        <w:jc w:val="both"/>
        <w:rPr>
          <w:sz w:val="28"/>
          <w:szCs w:val="28"/>
        </w:rPr>
      </w:pPr>
    </w:p>
    <w:p w:rsidR="00F84161" w:rsidRPr="00482E53" w:rsidRDefault="00F84161" w:rsidP="00482E53">
      <w:pPr>
        <w:pStyle w:val="Default"/>
        <w:ind w:firstLine="709"/>
        <w:jc w:val="both"/>
        <w:rPr>
          <w:sz w:val="28"/>
          <w:szCs w:val="28"/>
        </w:rPr>
      </w:pPr>
      <w:r w:rsidRPr="00482E53">
        <w:rPr>
          <w:b/>
          <w:bCs/>
          <w:sz w:val="28"/>
          <w:szCs w:val="28"/>
        </w:rPr>
        <w:t>Техника выполнения упражнений.</w:t>
      </w:r>
    </w:p>
    <w:p w:rsidR="00F84161" w:rsidRPr="00482E53" w:rsidRDefault="00F84161" w:rsidP="00482E53">
      <w:pPr>
        <w:pStyle w:val="Default"/>
        <w:ind w:firstLine="709"/>
        <w:jc w:val="both"/>
        <w:rPr>
          <w:sz w:val="28"/>
          <w:szCs w:val="28"/>
        </w:rPr>
      </w:pPr>
    </w:p>
    <w:p w:rsidR="00F84161" w:rsidRPr="00482E53" w:rsidRDefault="00F84161" w:rsidP="00482E53">
      <w:pPr>
        <w:pStyle w:val="Default"/>
        <w:ind w:firstLine="709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Роль спортивной техники в различных видах спорта различна. Исходя из особенностей двигательного действия и способов оценки спортивных достижений, выделяют следующие группы видов спорта с характерной для них спортивной техникой:</w:t>
      </w:r>
    </w:p>
    <w:p w:rsidR="00F84161" w:rsidRPr="00482E53" w:rsidRDefault="00F84161" w:rsidP="00482E53">
      <w:pPr>
        <w:pStyle w:val="Default"/>
        <w:ind w:firstLine="709"/>
        <w:jc w:val="both"/>
        <w:rPr>
          <w:sz w:val="28"/>
          <w:szCs w:val="28"/>
        </w:rPr>
      </w:pPr>
    </w:p>
    <w:p w:rsidR="00F84161" w:rsidRPr="00482E53" w:rsidRDefault="00F84161" w:rsidP="00482E53">
      <w:pPr>
        <w:pStyle w:val="Default"/>
        <w:numPr>
          <w:ilvl w:val="2"/>
          <w:numId w:val="34"/>
        </w:numPr>
        <w:ind w:firstLine="709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Скоростно-силовые виды (спринтерский бег, прыжки, метания и др.). Характерная особенность этих видов – кратковременность и максимальная мощность усилий. Техника направлена на</w:t>
      </w:r>
      <w:r w:rsidR="00297520" w:rsidRPr="00482E53">
        <w:rPr>
          <w:sz w:val="28"/>
          <w:szCs w:val="28"/>
        </w:rPr>
        <w:t xml:space="preserve"> то, чтобы обеспечить </w:t>
      </w:r>
      <w:proofErr w:type="gramStart"/>
      <w:r w:rsidR="00297520" w:rsidRPr="00482E53">
        <w:rPr>
          <w:sz w:val="28"/>
          <w:szCs w:val="28"/>
        </w:rPr>
        <w:t>обучающемуся</w:t>
      </w:r>
      <w:proofErr w:type="gramEnd"/>
      <w:r w:rsidR="00297520" w:rsidRPr="00482E53">
        <w:rPr>
          <w:sz w:val="28"/>
          <w:szCs w:val="28"/>
        </w:rPr>
        <w:t xml:space="preserve"> </w:t>
      </w:r>
      <w:r w:rsidRPr="00482E53">
        <w:rPr>
          <w:sz w:val="28"/>
          <w:szCs w:val="28"/>
        </w:rPr>
        <w:t xml:space="preserve"> возможность в процессе решения двигательной задачи развивать наиболее мощные усилия в основной фазе движения, в нужном направлении, при полноценном использовании внутренних и внешних сил, действующих на его тело.</w:t>
      </w:r>
    </w:p>
    <w:p w:rsidR="00F84161" w:rsidRPr="00482E53" w:rsidRDefault="00F84161" w:rsidP="00482E53">
      <w:pPr>
        <w:pStyle w:val="Default"/>
        <w:numPr>
          <w:ilvl w:val="1"/>
          <w:numId w:val="35"/>
        </w:numPr>
        <w:ind w:firstLine="709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Виды с преимущественным проявлением выносливости (бег на длинные дистанции, лыжные гонки и др.). Те</w:t>
      </w:r>
      <w:r w:rsidR="000C4FBF" w:rsidRPr="00482E53">
        <w:rPr>
          <w:sz w:val="28"/>
          <w:szCs w:val="28"/>
        </w:rPr>
        <w:t xml:space="preserve">хника направлена на экономичное </w:t>
      </w:r>
      <w:r w:rsidRPr="00482E53">
        <w:rPr>
          <w:sz w:val="28"/>
          <w:szCs w:val="28"/>
        </w:rPr>
        <w:t xml:space="preserve"> расхода физических сил и повышение эффективности оптимальных рабочих усилий.</w:t>
      </w:r>
    </w:p>
    <w:p w:rsidR="00F84161" w:rsidRPr="00482E53" w:rsidRDefault="00F84161" w:rsidP="00482E53">
      <w:pPr>
        <w:pStyle w:val="Default"/>
        <w:numPr>
          <w:ilvl w:val="3"/>
          <w:numId w:val="35"/>
        </w:numPr>
        <w:ind w:firstLine="709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Виды спорта, связанные с оценкой результатов соревнований на точность и выразительность движений по заданной про</w:t>
      </w:r>
      <w:r w:rsidR="00297520" w:rsidRPr="00482E53">
        <w:rPr>
          <w:sz w:val="28"/>
          <w:szCs w:val="28"/>
        </w:rPr>
        <w:t>грамме</w:t>
      </w:r>
      <w:r w:rsidR="00482E53">
        <w:rPr>
          <w:sz w:val="28"/>
          <w:szCs w:val="28"/>
        </w:rPr>
        <w:t xml:space="preserve"> </w:t>
      </w:r>
      <w:r w:rsidR="00297520" w:rsidRPr="00482E53">
        <w:rPr>
          <w:sz w:val="28"/>
          <w:szCs w:val="28"/>
        </w:rPr>
        <w:t>(</w:t>
      </w:r>
      <w:r w:rsidR="003F01C8" w:rsidRPr="00482E53">
        <w:rPr>
          <w:sz w:val="28"/>
          <w:szCs w:val="28"/>
        </w:rPr>
        <w:t>гимнастика</w:t>
      </w:r>
      <w:r w:rsidRPr="00482E53">
        <w:rPr>
          <w:sz w:val="28"/>
          <w:szCs w:val="28"/>
        </w:rPr>
        <w:t>). Техника здесь приобретает самостоятельную роль, становясь предметом оценки спортивного достижения. Физическая подготовка тут играет подсобную роль и служит лишь для совершенствования техники движений.</w:t>
      </w:r>
    </w:p>
    <w:p w:rsidR="00F84161" w:rsidRPr="00482E53" w:rsidRDefault="00F84161" w:rsidP="00482E53">
      <w:pPr>
        <w:pStyle w:val="Default"/>
        <w:numPr>
          <w:ilvl w:val="3"/>
          <w:numId w:val="35"/>
        </w:numPr>
        <w:ind w:firstLine="709"/>
        <w:jc w:val="both"/>
        <w:rPr>
          <w:sz w:val="28"/>
          <w:szCs w:val="28"/>
        </w:rPr>
      </w:pPr>
      <w:r w:rsidRPr="00482E53">
        <w:rPr>
          <w:sz w:val="28"/>
          <w:szCs w:val="28"/>
        </w:rPr>
        <w:t>Виды, характеризующиеся активным взаимодействием спортсменов (личного и командного характера) при переменных условиях двигательной деятельности (баскетбол, футбол,</w:t>
      </w:r>
      <w:r w:rsidR="00784E04" w:rsidRPr="00482E53">
        <w:rPr>
          <w:sz w:val="28"/>
          <w:szCs w:val="28"/>
        </w:rPr>
        <w:t xml:space="preserve"> настольный теннис,</w:t>
      </w:r>
      <w:r w:rsidRPr="00482E53">
        <w:rPr>
          <w:sz w:val="28"/>
          <w:szCs w:val="28"/>
        </w:rPr>
        <w:t xml:space="preserve"> волейбол и др.). Техника призвана решать ряд следующих сложных задач: повышение эффективности использования м</w:t>
      </w:r>
      <w:r w:rsidR="00297520" w:rsidRPr="00482E53">
        <w:rPr>
          <w:sz w:val="28"/>
          <w:szCs w:val="28"/>
        </w:rPr>
        <w:t>аксимальных усилий, экономии</w:t>
      </w:r>
      <w:r w:rsidRPr="00482E53">
        <w:rPr>
          <w:sz w:val="28"/>
          <w:szCs w:val="28"/>
        </w:rPr>
        <w:t xml:space="preserve"> рабочих усилий, повышение быстроты, точности действий в условиях меняющейся обстановки спортивной борьбы.</w:t>
      </w:r>
    </w:p>
    <w:sectPr w:rsidR="00F84161" w:rsidRPr="00482E53" w:rsidSect="0016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9E0" w:rsidRDefault="00C079E0">
      <w:r>
        <w:separator/>
      </w:r>
    </w:p>
  </w:endnote>
  <w:endnote w:type="continuationSeparator" w:id="0">
    <w:p w:rsidR="00C079E0" w:rsidRDefault="00C0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0B" w:rsidRDefault="00A7460B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04E8CB" wp14:editId="0563576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460B" w:rsidRDefault="00A7460B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95617F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7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A7460B" w:rsidRDefault="00A7460B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95617F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A7460B" w:rsidRDefault="00A7460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9E0" w:rsidRDefault="00C079E0">
      <w:r>
        <w:separator/>
      </w:r>
    </w:p>
  </w:footnote>
  <w:footnote w:type="continuationSeparator" w:id="0">
    <w:p w:rsidR="00C079E0" w:rsidRDefault="00C07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sz w:val="24"/>
        <w:szCs w:val="24"/>
      </w:rPr>
    </w:lvl>
  </w:abstractNum>
  <w:abstractNum w:abstractNumId="3">
    <w:nsid w:val="00000054"/>
    <w:multiLevelType w:val="hybridMultilevel"/>
    <w:tmpl w:val="5FB8011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22EE"/>
    <w:multiLevelType w:val="hybridMultilevel"/>
    <w:tmpl w:val="4F525B4E"/>
    <w:lvl w:ilvl="0" w:tplc="54F21BFA">
      <w:start w:val="1"/>
      <w:numFmt w:val="decimal"/>
      <w:lvlText w:val="%1"/>
      <w:lvlJc w:val="left"/>
    </w:lvl>
    <w:lvl w:ilvl="1" w:tplc="B712CA72">
      <w:start w:val="1"/>
      <w:numFmt w:val="decimal"/>
      <w:lvlText w:val="%2"/>
      <w:lvlJc w:val="left"/>
    </w:lvl>
    <w:lvl w:ilvl="2" w:tplc="2D380FA8">
      <w:start w:val="1"/>
      <w:numFmt w:val="decimal"/>
      <w:lvlText w:val="%3."/>
      <w:lvlJc w:val="left"/>
    </w:lvl>
    <w:lvl w:ilvl="3" w:tplc="FB3CF92E">
      <w:start w:val="1"/>
      <w:numFmt w:val="decimal"/>
      <w:lvlText w:val="%4"/>
      <w:lvlJc w:val="left"/>
    </w:lvl>
    <w:lvl w:ilvl="4" w:tplc="1E2600F2">
      <w:numFmt w:val="decimal"/>
      <w:lvlText w:val=""/>
      <w:lvlJc w:val="left"/>
    </w:lvl>
    <w:lvl w:ilvl="5" w:tplc="A4B0880C">
      <w:numFmt w:val="decimal"/>
      <w:lvlText w:val=""/>
      <w:lvlJc w:val="left"/>
    </w:lvl>
    <w:lvl w:ilvl="6" w:tplc="C9541482">
      <w:numFmt w:val="decimal"/>
      <w:lvlText w:val=""/>
      <w:lvlJc w:val="left"/>
    </w:lvl>
    <w:lvl w:ilvl="7" w:tplc="FCC26268">
      <w:numFmt w:val="decimal"/>
      <w:lvlText w:val=""/>
      <w:lvlJc w:val="left"/>
    </w:lvl>
    <w:lvl w:ilvl="8" w:tplc="8C4CCE56">
      <w:numFmt w:val="decimal"/>
      <w:lvlText w:val=""/>
      <w:lvlJc w:val="left"/>
    </w:lvl>
  </w:abstractNum>
  <w:abstractNum w:abstractNumId="5">
    <w:nsid w:val="00004B40"/>
    <w:multiLevelType w:val="hybridMultilevel"/>
    <w:tmpl w:val="3466AF5E"/>
    <w:lvl w:ilvl="0" w:tplc="5822A14C">
      <w:start w:val="1"/>
      <w:numFmt w:val="decimal"/>
      <w:lvlText w:val="%1"/>
      <w:lvlJc w:val="left"/>
    </w:lvl>
    <w:lvl w:ilvl="1" w:tplc="4FC474DC">
      <w:start w:val="2"/>
      <w:numFmt w:val="decimal"/>
      <w:lvlText w:val="%2."/>
      <w:lvlJc w:val="left"/>
    </w:lvl>
    <w:lvl w:ilvl="2" w:tplc="98581556">
      <w:start w:val="1"/>
      <w:numFmt w:val="decimal"/>
      <w:lvlText w:val="%3"/>
      <w:lvlJc w:val="left"/>
    </w:lvl>
    <w:lvl w:ilvl="3" w:tplc="CD364E6A">
      <w:start w:val="3"/>
      <w:numFmt w:val="decimal"/>
      <w:lvlText w:val="%4."/>
      <w:lvlJc w:val="left"/>
    </w:lvl>
    <w:lvl w:ilvl="4" w:tplc="BDBEC324">
      <w:numFmt w:val="decimal"/>
      <w:lvlText w:val=""/>
      <w:lvlJc w:val="left"/>
    </w:lvl>
    <w:lvl w:ilvl="5" w:tplc="C67AC53A">
      <w:numFmt w:val="decimal"/>
      <w:lvlText w:val=""/>
      <w:lvlJc w:val="left"/>
    </w:lvl>
    <w:lvl w:ilvl="6" w:tplc="E1B2241E">
      <w:numFmt w:val="decimal"/>
      <w:lvlText w:val=""/>
      <w:lvlJc w:val="left"/>
    </w:lvl>
    <w:lvl w:ilvl="7" w:tplc="F8509E94">
      <w:numFmt w:val="decimal"/>
      <w:lvlText w:val=""/>
      <w:lvlJc w:val="left"/>
    </w:lvl>
    <w:lvl w:ilvl="8" w:tplc="45483864">
      <w:numFmt w:val="decimal"/>
      <w:lvlText w:val=""/>
      <w:lvlJc w:val="left"/>
    </w:lvl>
  </w:abstractNum>
  <w:abstractNum w:abstractNumId="6">
    <w:nsid w:val="00005878"/>
    <w:multiLevelType w:val="hybridMultilevel"/>
    <w:tmpl w:val="E54AFF1E"/>
    <w:lvl w:ilvl="0" w:tplc="AEDE01D8">
      <w:start w:val="1"/>
      <w:numFmt w:val="decimal"/>
      <w:lvlText w:val="%1)"/>
      <w:lvlJc w:val="left"/>
    </w:lvl>
    <w:lvl w:ilvl="1" w:tplc="3A36B7BC">
      <w:start w:val="1"/>
      <w:numFmt w:val="decimal"/>
      <w:lvlText w:val="%2"/>
      <w:lvlJc w:val="left"/>
    </w:lvl>
    <w:lvl w:ilvl="2" w:tplc="268AE7DE">
      <w:start w:val="1"/>
      <w:numFmt w:val="decimal"/>
      <w:lvlText w:val="%3"/>
      <w:lvlJc w:val="left"/>
    </w:lvl>
    <w:lvl w:ilvl="3" w:tplc="CB6EE390">
      <w:start w:val="1"/>
      <w:numFmt w:val="decimal"/>
      <w:lvlText w:val="%4"/>
      <w:lvlJc w:val="left"/>
    </w:lvl>
    <w:lvl w:ilvl="4" w:tplc="B148CC84">
      <w:numFmt w:val="decimal"/>
      <w:lvlText w:val=""/>
      <w:lvlJc w:val="left"/>
    </w:lvl>
    <w:lvl w:ilvl="5" w:tplc="94A8567A">
      <w:numFmt w:val="decimal"/>
      <w:lvlText w:val=""/>
      <w:lvlJc w:val="left"/>
    </w:lvl>
    <w:lvl w:ilvl="6" w:tplc="EC9EFF28">
      <w:numFmt w:val="decimal"/>
      <w:lvlText w:val=""/>
      <w:lvlJc w:val="left"/>
    </w:lvl>
    <w:lvl w:ilvl="7" w:tplc="57D02DFE">
      <w:numFmt w:val="decimal"/>
      <w:lvlText w:val=""/>
      <w:lvlJc w:val="left"/>
    </w:lvl>
    <w:lvl w:ilvl="8" w:tplc="CD445E14">
      <w:numFmt w:val="decimal"/>
      <w:lvlText w:val=""/>
      <w:lvlJc w:val="left"/>
    </w:lvl>
  </w:abstractNum>
  <w:abstractNum w:abstractNumId="7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8">
    <w:nsid w:val="014C7E18"/>
    <w:multiLevelType w:val="hybridMultilevel"/>
    <w:tmpl w:val="40B8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880B80"/>
    <w:multiLevelType w:val="hybridMultilevel"/>
    <w:tmpl w:val="D95AF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BB35F5"/>
    <w:multiLevelType w:val="hybridMultilevel"/>
    <w:tmpl w:val="93BA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1746C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C34FF"/>
    <w:multiLevelType w:val="hybridMultilevel"/>
    <w:tmpl w:val="60FA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36691298"/>
    <w:multiLevelType w:val="hybridMultilevel"/>
    <w:tmpl w:val="60FE5592"/>
    <w:lvl w:ilvl="0" w:tplc="4C6C5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6B15F1"/>
    <w:multiLevelType w:val="hybridMultilevel"/>
    <w:tmpl w:val="C9B4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11974"/>
    <w:multiLevelType w:val="hybridMultilevel"/>
    <w:tmpl w:val="2A58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9B4E84"/>
    <w:multiLevelType w:val="hybridMultilevel"/>
    <w:tmpl w:val="C7CC5D0C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547CA"/>
    <w:multiLevelType w:val="multilevel"/>
    <w:tmpl w:val="9BC8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CE5B71"/>
    <w:multiLevelType w:val="hybridMultilevel"/>
    <w:tmpl w:val="8D3EE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1C10FE"/>
    <w:multiLevelType w:val="hybridMultilevel"/>
    <w:tmpl w:val="37D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209BD"/>
    <w:multiLevelType w:val="hybridMultilevel"/>
    <w:tmpl w:val="C18CA200"/>
    <w:lvl w:ilvl="0" w:tplc="51B60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4DF73097"/>
    <w:multiLevelType w:val="hybridMultilevel"/>
    <w:tmpl w:val="46F234DA"/>
    <w:lvl w:ilvl="0" w:tplc="FA46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C40B58"/>
    <w:multiLevelType w:val="hybridMultilevel"/>
    <w:tmpl w:val="A408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2F72D97"/>
    <w:multiLevelType w:val="hybridMultilevel"/>
    <w:tmpl w:val="7F3E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476D5D"/>
    <w:multiLevelType w:val="hybridMultilevel"/>
    <w:tmpl w:val="95CADC56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4">
    <w:nsid w:val="7E7105E0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7"/>
  </w:num>
  <w:num w:numId="10">
    <w:abstractNumId w:val="34"/>
  </w:num>
  <w:num w:numId="11">
    <w:abstractNumId w:val="22"/>
  </w:num>
  <w:num w:numId="12">
    <w:abstractNumId w:val="24"/>
  </w:num>
  <w:num w:numId="13">
    <w:abstractNumId w:val="15"/>
  </w:num>
  <w:num w:numId="14">
    <w:abstractNumId w:val="19"/>
  </w:num>
  <w:num w:numId="15">
    <w:abstractNumId w:val="17"/>
  </w:num>
  <w:num w:numId="16">
    <w:abstractNumId w:val="13"/>
  </w:num>
  <w:num w:numId="17">
    <w:abstractNumId w:val="29"/>
  </w:num>
  <w:num w:numId="18">
    <w:abstractNumId w:val="25"/>
  </w:num>
  <w:num w:numId="19">
    <w:abstractNumId w:val="23"/>
  </w:num>
  <w:num w:numId="20">
    <w:abstractNumId w:val="26"/>
  </w:num>
  <w:num w:numId="21">
    <w:abstractNumId w:val="14"/>
  </w:num>
  <w:num w:numId="22">
    <w:abstractNumId w:val="31"/>
  </w:num>
  <w:num w:numId="23">
    <w:abstractNumId w:val="21"/>
  </w:num>
  <w:num w:numId="24">
    <w:abstractNumId w:val="33"/>
  </w:num>
  <w:num w:numId="25">
    <w:abstractNumId w:val="11"/>
  </w:num>
  <w:num w:numId="26">
    <w:abstractNumId w:val="10"/>
  </w:num>
  <w:num w:numId="27">
    <w:abstractNumId w:val="18"/>
  </w:num>
  <w:num w:numId="28">
    <w:abstractNumId w:val="16"/>
  </w:num>
  <w:num w:numId="29">
    <w:abstractNumId w:val="2"/>
  </w:num>
  <w:num w:numId="30">
    <w:abstractNumId w:val="1"/>
  </w:num>
  <w:num w:numId="31">
    <w:abstractNumId w:val="28"/>
  </w:num>
  <w:num w:numId="32">
    <w:abstractNumId w:val="9"/>
  </w:num>
  <w:num w:numId="33">
    <w:abstractNumId w:val="3"/>
  </w:num>
  <w:num w:numId="34">
    <w:abstractNumId w:val="4"/>
  </w:num>
  <w:num w:numId="35">
    <w:abstractNumId w:val="5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14"/>
    <w:rsid w:val="0003680E"/>
    <w:rsid w:val="000529A7"/>
    <w:rsid w:val="00054B72"/>
    <w:rsid w:val="000701DC"/>
    <w:rsid w:val="00071397"/>
    <w:rsid w:val="000C4FBF"/>
    <w:rsid w:val="001504FC"/>
    <w:rsid w:val="00161471"/>
    <w:rsid w:val="00165FF3"/>
    <w:rsid w:val="0016628A"/>
    <w:rsid w:val="00180BD4"/>
    <w:rsid w:val="00181996"/>
    <w:rsid w:val="001B3413"/>
    <w:rsid w:val="001C6288"/>
    <w:rsid w:val="001C6A3A"/>
    <w:rsid w:val="001F6DAB"/>
    <w:rsid w:val="0020279E"/>
    <w:rsid w:val="00206422"/>
    <w:rsid w:val="00212EB7"/>
    <w:rsid w:val="0022098C"/>
    <w:rsid w:val="002324C9"/>
    <w:rsid w:val="00235F02"/>
    <w:rsid w:val="0024018B"/>
    <w:rsid w:val="00244C83"/>
    <w:rsid w:val="00246126"/>
    <w:rsid w:val="0025109C"/>
    <w:rsid w:val="00251FF2"/>
    <w:rsid w:val="002558DB"/>
    <w:rsid w:val="002602AF"/>
    <w:rsid w:val="0029562E"/>
    <w:rsid w:val="00296B7B"/>
    <w:rsid w:val="00297520"/>
    <w:rsid w:val="002B0007"/>
    <w:rsid w:val="002B406F"/>
    <w:rsid w:val="002C7ED5"/>
    <w:rsid w:val="002D07B7"/>
    <w:rsid w:val="002D291F"/>
    <w:rsid w:val="002E01D7"/>
    <w:rsid w:val="0031761B"/>
    <w:rsid w:val="00343607"/>
    <w:rsid w:val="00357343"/>
    <w:rsid w:val="0036187F"/>
    <w:rsid w:val="003701F7"/>
    <w:rsid w:val="003711AC"/>
    <w:rsid w:val="0038286C"/>
    <w:rsid w:val="00387ECA"/>
    <w:rsid w:val="00392C06"/>
    <w:rsid w:val="003950ED"/>
    <w:rsid w:val="003A01FF"/>
    <w:rsid w:val="003A4330"/>
    <w:rsid w:val="003B05FA"/>
    <w:rsid w:val="003B7650"/>
    <w:rsid w:val="003E0C5A"/>
    <w:rsid w:val="003F01C8"/>
    <w:rsid w:val="0043243B"/>
    <w:rsid w:val="004344BA"/>
    <w:rsid w:val="00451815"/>
    <w:rsid w:val="00453618"/>
    <w:rsid w:val="00461BC7"/>
    <w:rsid w:val="00462920"/>
    <w:rsid w:val="00474175"/>
    <w:rsid w:val="00475F38"/>
    <w:rsid w:val="00482E53"/>
    <w:rsid w:val="004A0B76"/>
    <w:rsid w:val="004B06A9"/>
    <w:rsid w:val="004C3404"/>
    <w:rsid w:val="004F28CF"/>
    <w:rsid w:val="004F4B6F"/>
    <w:rsid w:val="00501110"/>
    <w:rsid w:val="005027BC"/>
    <w:rsid w:val="005101A3"/>
    <w:rsid w:val="005202A6"/>
    <w:rsid w:val="00520495"/>
    <w:rsid w:val="00522C91"/>
    <w:rsid w:val="00536D1D"/>
    <w:rsid w:val="005401EB"/>
    <w:rsid w:val="0056131E"/>
    <w:rsid w:val="005661C1"/>
    <w:rsid w:val="005E0054"/>
    <w:rsid w:val="00684789"/>
    <w:rsid w:val="00685BDF"/>
    <w:rsid w:val="006A08F3"/>
    <w:rsid w:val="006C40BD"/>
    <w:rsid w:val="006D768C"/>
    <w:rsid w:val="006E25ED"/>
    <w:rsid w:val="00700E99"/>
    <w:rsid w:val="00744834"/>
    <w:rsid w:val="007606C2"/>
    <w:rsid w:val="00766F7D"/>
    <w:rsid w:val="0077036B"/>
    <w:rsid w:val="00783527"/>
    <w:rsid w:val="007848D7"/>
    <w:rsid w:val="00784E04"/>
    <w:rsid w:val="00794D34"/>
    <w:rsid w:val="007B7E30"/>
    <w:rsid w:val="007C2CD3"/>
    <w:rsid w:val="007D0E8F"/>
    <w:rsid w:val="007D4140"/>
    <w:rsid w:val="007E6D36"/>
    <w:rsid w:val="007F0CCE"/>
    <w:rsid w:val="007F1457"/>
    <w:rsid w:val="00800A42"/>
    <w:rsid w:val="00800DB9"/>
    <w:rsid w:val="00813F83"/>
    <w:rsid w:val="00814496"/>
    <w:rsid w:val="008245C3"/>
    <w:rsid w:val="0082653C"/>
    <w:rsid w:val="008376DF"/>
    <w:rsid w:val="00870398"/>
    <w:rsid w:val="008A7259"/>
    <w:rsid w:val="008C4FC3"/>
    <w:rsid w:val="008D28BC"/>
    <w:rsid w:val="00904DD0"/>
    <w:rsid w:val="00920473"/>
    <w:rsid w:val="009230BE"/>
    <w:rsid w:val="009250CC"/>
    <w:rsid w:val="009252D1"/>
    <w:rsid w:val="00936F5A"/>
    <w:rsid w:val="0095617F"/>
    <w:rsid w:val="00973D00"/>
    <w:rsid w:val="0098143F"/>
    <w:rsid w:val="00983DEE"/>
    <w:rsid w:val="009C0414"/>
    <w:rsid w:val="009D0EF9"/>
    <w:rsid w:val="009E2A2B"/>
    <w:rsid w:val="00A1623E"/>
    <w:rsid w:val="00A16712"/>
    <w:rsid w:val="00A30ADF"/>
    <w:rsid w:val="00A31BD1"/>
    <w:rsid w:val="00A46010"/>
    <w:rsid w:val="00A51F06"/>
    <w:rsid w:val="00A60B7C"/>
    <w:rsid w:val="00A7460B"/>
    <w:rsid w:val="00AB0F84"/>
    <w:rsid w:val="00AB49D7"/>
    <w:rsid w:val="00AF256F"/>
    <w:rsid w:val="00B06A9B"/>
    <w:rsid w:val="00B36360"/>
    <w:rsid w:val="00B435C9"/>
    <w:rsid w:val="00B64977"/>
    <w:rsid w:val="00B7512E"/>
    <w:rsid w:val="00B819C8"/>
    <w:rsid w:val="00BA1A90"/>
    <w:rsid w:val="00BA4AA8"/>
    <w:rsid w:val="00BB2B07"/>
    <w:rsid w:val="00BC086E"/>
    <w:rsid w:val="00BC4811"/>
    <w:rsid w:val="00BD35F8"/>
    <w:rsid w:val="00BD7E5D"/>
    <w:rsid w:val="00C0669B"/>
    <w:rsid w:val="00C079E0"/>
    <w:rsid w:val="00C101B4"/>
    <w:rsid w:val="00C13CCD"/>
    <w:rsid w:val="00C15CD1"/>
    <w:rsid w:val="00C1689F"/>
    <w:rsid w:val="00C26134"/>
    <w:rsid w:val="00C33D49"/>
    <w:rsid w:val="00C65D49"/>
    <w:rsid w:val="00C74B90"/>
    <w:rsid w:val="00C74F5A"/>
    <w:rsid w:val="00C828D1"/>
    <w:rsid w:val="00C84F2C"/>
    <w:rsid w:val="00C87DE2"/>
    <w:rsid w:val="00C90C4B"/>
    <w:rsid w:val="00CC45D1"/>
    <w:rsid w:val="00CE328E"/>
    <w:rsid w:val="00CE6C36"/>
    <w:rsid w:val="00CF1322"/>
    <w:rsid w:val="00D13A6D"/>
    <w:rsid w:val="00D37B13"/>
    <w:rsid w:val="00D51BCC"/>
    <w:rsid w:val="00D60D4F"/>
    <w:rsid w:val="00D6147A"/>
    <w:rsid w:val="00D619FE"/>
    <w:rsid w:val="00D62E8F"/>
    <w:rsid w:val="00D67EFB"/>
    <w:rsid w:val="00D71625"/>
    <w:rsid w:val="00DB7F2E"/>
    <w:rsid w:val="00DD2788"/>
    <w:rsid w:val="00DD6AEC"/>
    <w:rsid w:val="00DD7DE4"/>
    <w:rsid w:val="00DE6065"/>
    <w:rsid w:val="00DF2475"/>
    <w:rsid w:val="00E071AC"/>
    <w:rsid w:val="00E22B8A"/>
    <w:rsid w:val="00E235F3"/>
    <w:rsid w:val="00E25FA7"/>
    <w:rsid w:val="00E33173"/>
    <w:rsid w:val="00E4285D"/>
    <w:rsid w:val="00E642F9"/>
    <w:rsid w:val="00E831C8"/>
    <w:rsid w:val="00E93A41"/>
    <w:rsid w:val="00EC25DA"/>
    <w:rsid w:val="00ED1E08"/>
    <w:rsid w:val="00F05AE8"/>
    <w:rsid w:val="00F10F50"/>
    <w:rsid w:val="00F2737A"/>
    <w:rsid w:val="00F41D54"/>
    <w:rsid w:val="00F84161"/>
    <w:rsid w:val="00FA5028"/>
    <w:rsid w:val="00FA64E1"/>
    <w:rsid w:val="00FB07C8"/>
    <w:rsid w:val="00FD2C28"/>
    <w:rsid w:val="00FE1E92"/>
    <w:rsid w:val="00FE450F"/>
    <w:rsid w:val="00FE485F"/>
    <w:rsid w:val="00FF3C8A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4601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A460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0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6010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460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460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A460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A46010"/>
    <w:rPr>
      <w:color w:val="000000"/>
      <w:sz w:val="21"/>
    </w:rPr>
  </w:style>
  <w:style w:type="character" w:customStyle="1" w:styleId="FontStyle72">
    <w:name w:val="Font Style72"/>
    <w:uiPriority w:val="99"/>
    <w:rsid w:val="00A4601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A4601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A46010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A46010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">
    <w:name w:val="Абзац списка1"/>
    <w:basedOn w:val="a"/>
    <w:rsid w:val="00A4601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A46010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A46010"/>
    <w:pPr>
      <w:spacing w:after="120"/>
    </w:pPr>
  </w:style>
  <w:style w:type="character" w:customStyle="1" w:styleId="a9">
    <w:name w:val="Основной текст Знак"/>
    <w:basedOn w:val="a0"/>
    <w:link w:val="a8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0"/>
    <w:uiPriority w:val="99"/>
    <w:rsid w:val="00A46010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link w:val="aa"/>
    <w:uiPriority w:val="99"/>
    <w:rsid w:val="00A46010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unhideWhenUsed/>
    <w:rsid w:val="00A4601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qFormat/>
    <w:rsid w:val="00A46010"/>
    <w:rPr>
      <w:b/>
      <w:bCs/>
    </w:rPr>
  </w:style>
  <w:style w:type="character" w:customStyle="1" w:styleId="apple-converted-space">
    <w:name w:val="apple-converted-space"/>
    <w:rsid w:val="00A46010"/>
  </w:style>
  <w:style w:type="paragraph" w:customStyle="1" w:styleId="21">
    <w:name w:val="Основной текст (2)"/>
    <w:basedOn w:val="a"/>
    <w:rsid w:val="00A46010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A46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A4601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4601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1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2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character" w:customStyle="1" w:styleId="w">
    <w:name w:val="w"/>
    <w:basedOn w:val="a0"/>
    <w:rsid w:val="00D619FE"/>
  </w:style>
  <w:style w:type="paragraph" w:styleId="af3">
    <w:name w:val="Balloon Text"/>
    <w:basedOn w:val="a"/>
    <w:link w:val="af4"/>
    <w:uiPriority w:val="99"/>
    <w:semiHidden/>
    <w:unhideWhenUsed/>
    <w:rsid w:val="00C0669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0669B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header"/>
    <w:basedOn w:val="a"/>
    <w:link w:val="af6"/>
    <w:uiPriority w:val="99"/>
    <w:unhideWhenUsed/>
    <w:rsid w:val="00A7460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7460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4601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A460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0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6010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460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460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A460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A46010"/>
    <w:rPr>
      <w:color w:val="000000"/>
      <w:sz w:val="21"/>
    </w:rPr>
  </w:style>
  <w:style w:type="character" w:customStyle="1" w:styleId="FontStyle72">
    <w:name w:val="Font Style72"/>
    <w:uiPriority w:val="99"/>
    <w:rsid w:val="00A4601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A4601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A46010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A46010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">
    <w:name w:val="Абзац списка1"/>
    <w:basedOn w:val="a"/>
    <w:rsid w:val="00A4601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A46010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A46010"/>
    <w:pPr>
      <w:spacing w:after="120"/>
    </w:pPr>
  </w:style>
  <w:style w:type="character" w:customStyle="1" w:styleId="a9">
    <w:name w:val="Основной текст Знак"/>
    <w:basedOn w:val="a0"/>
    <w:link w:val="a8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0"/>
    <w:uiPriority w:val="99"/>
    <w:rsid w:val="00A46010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link w:val="aa"/>
    <w:uiPriority w:val="99"/>
    <w:rsid w:val="00A46010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unhideWhenUsed/>
    <w:rsid w:val="00A4601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qFormat/>
    <w:rsid w:val="00A46010"/>
    <w:rPr>
      <w:b/>
      <w:bCs/>
    </w:rPr>
  </w:style>
  <w:style w:type="character" w:customStyle="1" w:styleId="apple-converted-space">
    <w:name w:val="apple-converted-space"/>
    <w:rsid w:val="00A46010"/>
  </w:style>
  <w:style w:type="paragraph" w:customStyle="1" w:styleId="21">
    <w:name w:val="Основной текст (2)"/>
    <w:basedOn w:val="a"/>
    <w:rsid w:val="00A46010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A46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A4601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4601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1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2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character" w:customStyle="1" w:styleId="w">
    <w:name w:val="w"/>
    <w:basedOn w:val="a0"/>
    <w:rsid w:val="00D619FE"/>
  </w:style>
  <w:style w:type="paragraph" w:styleId="af3">
    <w:name w:val="Balloon Text"/>
    <w:basedOn w:val="a"/>
    <w:link w:val="af4"/>
    <w:uiPriority w:val="99"/>
    <w:semiHidden/>
    <w:unhideWhenUsed/>
    <w:rsid w:val="00C0669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0669B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header"/>
    <w:basedOn w:val="a"/>
    <w:link w:val="af6"/>
    <w:uiPriority w:val="99"/>
    <w:unhideWhenUsed/>
    <w:rsid w:val="00A7460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7460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B2492-3FCA-42BA-9888-7F45CCD6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38</Pages>
  <Words>7865</Words>
  <Characters>44837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4</cp:revision>
  <cp:lastPrinted>2020-04-09T06:03:00Z</cp:lastPrinted>
  <dcterms:created xsi:type="dcterms:W3CDTF">2020-06-04T13:45:00Z</dcterms:created>
  <dcterms:modified xsi:type="dcterms:W3CDTF">2020-08-20T11:59:00Z</dcterms:modified>
</cp:coreProperties>
</file>