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CB2F0F" w:rsidRDefault="00CB2F0F"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3810AF"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CB2F0F">
      <w:pPr>
        <w:tabs>
          <w:tab w:val="center" w:pos="3969"/>
          <w:tab w:val="left" w:pos="5812"/>
        </w:tabs>
        <w:ind w:left="5103"/>
        <w:jc w:val="center"/>
        <w:rPr>
          <w:sz w:val="28"/>
          <w:szCs w:val="28"/>
        </w:rPr>
      </w:pPr>
      <w:r w:rsidRPr="00C40312">
        <w:rPr>
          <w:sz w:val="28"/>
          <w:szCs w:val="28"/>
        </w:rPr>
        <w:t>УТВЕРЖДАЮ</w:t>
      </w:r>
    </w:p>
    <w:p w:rsidR="00357343" w:rsidRDefault="00357343" w:rsidP="00CB2F0F">
      <w:pPr>
        <w:tabs>
          <w:tab w:val="center" w:pos="3969"/>
          <w:tab w:val="left" w:pos="5812"/>
        </w:tabs>
        <w:ind w:left="5103"/>
        <w:jc w:val="center"/>
        <w:rPr>
          <w:sz w:val="28"/>
          <w:szCs w:val="28"/>
        </w:rPr>
      </w:pPr>
      <w:r>
        <w:rPr>
          <w:sz w:val="28"/>
          <w:szCs w:val="28"/>
        </w:rPr>
        <w:t xml:space="preserve">Заместитель директора по </w:t>
      </w:r>
      <w:r w:rsidR="0080370C">
        <w:rPr>
          <w:sz w:val="28"/>
          <w:szCs w:val="28"/>
        </w:rPr>
        <w:t>учебной работе</w:t>
      </w:r>
    </w:p>
    <w:p w:rsidR="00357343" w:rsidRPr="00C40312" w:rsidRDefault="00357343" w:rsidP="00CB2F0F">
      <w:pPr>
        <w:ind w:left="5103"/>
        <w:jc w:val="center"/>
        <w:rPr>
          <w:sz w:val="28"/>
          <w:szCs w:val="28"/>
        </w:rPr>
      </w:pPr>
      <w:r>
        <w:rPr>
          <w:sz w:val="28"/>
          <w:szCs w:val="28"/>
        </w:rPr>
        <w:t>____________  __________</w:t>
      </w:r>
    </w:p>
    <w:p w:rsidR="00357343" w:rsidRPr="00C40312" w:rsidRDefault="00357343" w:rsidP="00CB2F0F">
      <w:pPr>
        <w:ind w:left="5103"/>
        <w:jc w:val="center"/>
        <w:rPr>
          <w:sz w:val="28"/>
          <w:szCs w:val="28"/>
        </w:rPr>
      </w:pPr>
      <w:r>
        <w:rPr>
          <w:i/>
          <w:sz w:val="28"/>
          <w:szCs w:val="28"/>
        </w:rPr>
        <w:t>«</w:t>
      </w:r>
      <w:r w:rsidRPr="00B944EF">
        <w:rPr>
          <w:b/>
          <w:i/>
          <w:sz w:val="28"/>
          <w:szCs w:val="28"/>
        </w:rPr>
        <w:t>___</w:t>
      </w:r>
      <w:r w:rsidRPr="00C40312">
        <w:rPr>
          <w:i/>
          <w:sz w:val="28"/>
          <w:szCs w:val="28"/>
        </w:rPr>
        <w:t>»</w:t>
      </w:r>
      <w:r>
        <w:rPr>
          <w:i/>
          <w:sz w:val="28"/>
          <w:szCs w:val="28"/>
        </w:rPr>
        <w:t xml:space="preserve">  __________ 20__</w:t>
      </w:r>
      <w:r w:rsidRPr="00C40312">
        <w:rPr>
          <w:i/>
          <w:sz w:val="28"/>
          <w:szCs w:val="28"/>
        </w:rPr>
        <w:t>г</w:t>
      </w:r>
      <w:r w:rsidRPr="00C40312">
        <w:rPr>
          <w:sz w:val="28"/>
          <w:szCs w:val="28"/>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D35F8" w:rsidP="00357343">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57343">
      <w:pPr>
        <w:jc w:val="center"/>
        <w:rPr>
          <w:b/>
          <w:sz w:val="28"/>
          <w:szCs w:val="28"/>
        </w:rPr>
      </w:pPr>
    </w:p>
    <w:p w:rsidR="00357343" w:rsidRPr="00D715F5" w:rsidRDefault="00105AC4" w:rsidP="00357343">
      <w:pPr>
        <w:jc w:val="center"/>
        <w:rPr>
          <w:b/>
          <w:sz w:val="28"/>
          <w:szCs w:val="28"/>
        </w:rPr>
      </w:pPr>
      <w:r>
        <w:rPr>
          <w:b/>
          <w:sz w:val="28"/>
          <w:szCs w:val="28"/>
        </w:rPr>
        <w:t>ОП.04</w:t>
      </w:r>
      <w:r w:rsidR="00357343">
        <w:rPr>
          <w:b/>
          <w:sz w:val="28"/>
          <w:szCs w:val="28"/>
        </w:rPr>
        <w:t>.</w:t>
      </w:r>
      <w:r>
        <w:rPr>
          <w:b/>
          <w:sz w:val="28"/>
          <w:szCs w:val="28"/>
        </w:rPr>
        <w:t xml:space="preserve"> МАТЕРИАЛОВЕДЕНИЕ</w:t>
      </w:r>
    </w:p>
    <w:p w:rsidR="00357343" w:rsidRPr="00D715F5" w:rsidRDefault="00357343" w:rsidP="00357343">
      <w:pPr>
        <w:jc w:val="center"/>
        <w:rPr>
          <w:b/>
          <w:sz w:val="28"/>
          <w:szCs w:val="28"/>
        </w:rPr>
      </w:pPr>
    </w:p>
    <w:p w:rsidR="00357343" w:rsidRPr="00105AC4" w:rsidRDefault="00357343" w:rsidP="00105AC4">
      <w:pPr>
        <w:tabs>
          <w:tab w:val="center" w:pos="4677"/>
          <w:tab w:val="left" w:pos="7104"/>
        </w:tabs>
        <w:jc w:val="center"/>
        <w:rPr>
          <w:b/>
          <w:i/>
          <w:sz w:val="28"/>
          <w:szCs w:val="28"/>
        </w:rPr>
      </w:pPr>
      <w:r>
        <w:rPr>
          <w:b/>
          <w:i/>
          <w:sz w:val="28"/>
          <w:szCs w:val="28"/>
        </w:rPr>
        <w:t>для специальности</w:t>
      </w:r>
    </w:p>
    <w:p w:rsidR="00105AC4" w:rsidRPr="00105AC4" w:rsidRDefault="00105AC4" w:rsidP="00105AC4">
      <w:pPr>
        <w:jc w:val="center"/>
        <w:rPr>
          <w:b/>
          <w:sz w:val="28"/>
          <w:szCs w:val="28"/>
          <w:lang w:eastAsia="ru-RU"/>
        </w:rPr>
      </w:pPr>
      <w:r w:rsidRPr="00105AC4">
        <w:rPr>
          <w:b/>
          <w:sz w:val="28"/>
          <w:szCs w:val="28"/>
          <w:lang w:eastAsia="ru-RU"/>
        </w:rPr>
        <w:t>23.02.04 Техническая эксплуатация подъемно-транспортных, строительных, дорожных машин и оборудования (по отраслям)</w:t>
      </w:r>
    </w:p>
    <w:p w:rsidR="00105AC4" w:rsidRPr="00105AC4" w:rsidRDefault="00105AC4" w:rsidP="00105AC4">
      <w:pPr>
        <w:suppressAutoHyphens w:val="0"/>
        <w:rPr>
          <w:b/>
          <w:sz w:val="28"/>
          <w:szCs w:val="28"/>
          <w:lang w:eastAsia="ru-RU"/>
        </w:rPr>
      </w:pPr>
    </w:p>
    <w:p w:rsidR="00105AC4" w:rsidRPr="00105AC4" w:rsidRDefault="00105AC4" w:rsidP="00105AC4">
      <w:pPr>
        <w:suppressAutoHyphens w:val="0"/>
        <w:jc w:val="center"/>
        <w:rPr>
          <w:b/>
          <w:sz w:val="28"/>
          <w:szCs w:val="28"/>
          <w:lang w:eastAsia="ru-RU"/>
        </w:rPr>
      </w:pPr>
      <w:r w:rsidRPr="00105AC4">
        <w:rPr>
          <w:sz w:val="28"/>
          <w:szCs w:val="28"/>
          <w:lang w:eastAsia="ru-RU"/>
        </w:rPr>
        <w:t xml:space="preserve">Квалификация </w:t>
      </w:r>
      <w:r w:rsidRPr="00105AC4">
        <w:rPr>
          <w:b/>
          <w:sz w:val="28"/>
          <w:szCs w:val="28"/>
          <w:lang w:eastAsia="ru-RU"/>
        </w:rPr>
        <w:t>– Техник</w:t>
      </w:r>
    </w:p>
    <w:p w:rsidR="00105AC4" w:rsidRPr="00105AC4" w:rsidRDefault="00105AC4" w:rsidP="00105AC4">
      <w:pPr>
        <w:suppressAutoHyphens w:val="0"/>
        <w:jc w:val="center"/>
        <w:rPr>
          <w:sz w:val="28"/>
          <w:szCs w:val="28"/>
          <w:lang w:eastAsia="ru-RU"/>
        </w:rPr>
      </w:pPr>
      <w:r w:rsidRPr="00105AC4">
        <w:rPr>
          <w:sz w:val="28"/>
          <w:szCs w:val="28"/>
          <w:lang w:eastAsia="ru-RU"/>
        </w:rPr>
        <w:t xml:space="preserve">вид подготовки - </w:t>
      </w:r>
      <w:proofErr w:type="gramStart"/>
      <w:r w:rsidRPr="00105AC4">
        <w:rPr>
          <w:sz w:val="28"/>
          <w:szCs w:val="28"/>
          <w:lang w:eastAsia="ru-RU"/>
        </w:rPr>
        <w:t>базовая</w:t>
      </w:r>
      <w:proofErr w:type="gramEnd"/>
    </w:p>
    <w:p w:rsidR="00357343" w:rsidRPr="00C40312" w:rsidRDefault="00357343" w:rsidP="00357343">
      <w:pPr>
        <w:jc w:val="center"/>
        <w:rPr>
          <w:sz w:val="28"/>
          <w:szCs w:val="28"/>
        </w:rPr>
      </w:pPr>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r>
        <w:rPr>
          <w:sz w:val="28"/>
          <w:szCs w:val="28"/>
        </w:rPr>
        <w:t xml:space="preserve">Форма обучения </w:t>
      </w:r>
      <w:r w:rsidR="00105AC4">
        <w:rPr>
          <w:sz w:val="28"/>
          <w:szCs w:val="28"/>
        </w:rPr>
        <w:t>–</w:t>
      </w:r>
      <w:r>
        <w:rPr>
          <w:sz w:val="28"/>
          <w:szCs w:val="28"/>
        </w:rPr>
        <w:t xml:space="preserve">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Pr="00F93E44" w:rsidRDefault="00357343" w:rsidP="00105AC4">
      <w:pPr>
        <w:rPr>
          <w:sz w:val="28"/>
          <w:szCs w:val="28"/>
        </w:rPr>
      </w:pPr>
      <w:r w:rsidRPr="00F93E44">
        <w:rPr>
          <w:sz w:val="28"/>
          <w:szCs w:val="28"/>
        </w:rPr>
        <w:t xml:space="preserve"> </w:t>
      </w:r>
    </w:p>
    <w:p w:rsidR="00105AC4" w:rsidRPr="00105AC4" w:rsidRDefault="00105AC4" w:rsidP="00105AC4">
      <w:pPr>
        <w:suppressAutoHyphens w:val="0"/>
        <w:jc w:val="center"/>
        <w:rPr>
          <w:sz w:val="28"/>
          <w:szCs w:val="28"/>
          <w:lang w:eastAsia="ru-RU"/>
        </w:rPr>
      </w:pPr>
      <w:r w:rsidRPr="00105AC4">
        <w:rPr>
          <w:sz w:val="28"/>
          <w:szCs w:val="28"/>
          <w:lang w:eastAsia="ru-RU"/>
        </w:rPr>
        <w:t>Калуга</w:t>
      </w:r>
    </w:p>
    <w:p w:rsidR="00105AC4" w:rsidRPr="00105AC4" w:rsidRDefault="001128C3" w:rsidP="00105AC4">
      <w:pPr>
        <w:suppressAutoHyphens w:val="0"/>
        <w:jc w:val="center"/>
        <w:rPr>
          <w:sz w:val="28"/>
          <w:szCs w:val="28"/>
          <w:lang w:eastAsia="ru-RU"/>
        </w:rPr>
      </w:pPr>
      <w:r>
        <w:rPr>
          <w:sz w:val="28"/>
          <w:szCs w:val="28"/>
          <w:lang w:eastAsia="ru-RU"/>
        </w:rPr>
        <w:t>20</w:t>
      </w:r>
      <w:r w:rsidR="00B66836">
        <w:rPr>
          <w:sz w:val="28"/>
          <w:szCs w:val="28"/>
          <w:lang w:eastAsia="ru-RU"/>
        </w:rPr>
        <w:t>19</w:t>
      </w:r>
      <w:bookmarkStart w:id="0" w:name="_GoBack"/>
      <w:bookmarkEnd w:id="0"/>
    </w:p>
    <w:p w:rsidR="0080370C" w:rsidRDefault="0080370C">
      <w:pPr>
        <w:suppressAutoHyphens w:val="0"/>
        <w:spacing w:after="200" w:line="276" w:lineRule="auto"/>
      </w:pPr>
      <w:r>
        <w:br w:type="page"/>
      </w:r>
    </w:p>
    <w:p w:rsidR="00357343" w:rsidRPr="00A47199" w:rsidRDefault="00357343" w:rsidP="00CB2F0F">
      <w:pPr>
        <w:spacing w:line="360" w:lineRule="auto"/>
        <w:rPr>
          <w:b/>
        </w:rPr>
      </w:pPr>
    </w:p>
    <w:tbl>
      <w:tblPr>
        <w:tblW w:w="8829" w:type="dxa"/>
        <w:tblInd w:w="-108" w:type="dxa"/>
        <w:tblLook w:val="04A0" w:firstRow="1" w:lastRow="0" w:firstColumn="1" w:lastColumn="0" w:noHBand="0" w:noVBand="1"/>
      </w:tblPr>
      <w:tblGrid>
        <w:gridCol w:w="5886"/>
        <w:gridCol w:w="2943"/>
      </w:tblGrid>
      <w:tr w:rsidR="00357343" w:rsidRPr="00821FA2" w:rsidTr="0080370C">
        <w:tc>
          <w:tcPr>
            <w:tcW w:w="5886" w:type="dxa"/>
            <w:hideMark/>
          </w:tcPr>
          <w:p w:rsidR="00105AC4" w:rsidRPr="00821FA2" w:rsidRDefault="00357343" w:rsidP="00CB2F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21FA2">
              <w:t xml:space="preserve">Рассмотрено на заседании ЦК </w:t>
            </w:r>
          </w:p>
          <w:p w:rsidR="00357343" w:rsidRPr="00821FA2" w:rsidRDefault="00105AC4" w:rsidP="00CB2F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21FA2">
              <w:rPr>
                <w:lang w:eastAsia="ru-RU"/>
              </w:rPr>
              <w:t xml:space="preserve"> Общепрофессионального цикла</w:t>
            </w:r>
          </w:p>
          <w:p w:rsidR="00357343" w:rsidRPr="00821FA2" w:rsidRDefault="00357343" w:rsidP="00CB2F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21FA2">
              <w:t>протокол № ____  от</w:t>
            </w:r>
            <w:r w:rsidR="00105AC4" w:rsidRPr="00821FA2">
              <w:t xml:space="preserve"> </w:t>
            </w:r>
            <w:r w:rsidRPr="00821FA2">
              <w:t xml:space="preserve"> «____»_________20___г.</w:t>
            </w:r>
          </w:p>
          <w:p w:rsidR="00357343" w:rsidRPr="00821FA2" w:rsidRDefault="00105AC4" w:rsidP="00CB2F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821FA2">
              <w:rPr>
                <w:lang w:eastAsia="ru-RU"/>
              </w:rPr>
              <w:t>Председатель Куприянова В.В. /____________/</w:t>
            </w:r>
          </w:p>
        </w:tc>
        <w:tc>
          <w:tcPr>
            <w:tcW w:w="2943" w:type="dxa"/>
          </w:tcPr>
          <w:p w:rsidR="00357343" w:rsidRPr="00821FA2" w:rsidRDefault="00357343" w:rsidP="0080370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357343" w:rsidRDefault="00357343" w:rsidP="00357343">
      <w:pPr>
        <w:rPr>
          <w:sz w:val="28"/>
          <w:szCs w:val="28"/>
        </w:rPr>
      </w:pPr>
    </w:p>
    <w:p w:rsidR="00CB2F0F" w:rsidRDefault="00CB2F0F" w:rsidP="00357343">
      <w:pPr>
        <w:rPr>
          <w:sz w:val="28"/>
          <w:szCs w:val="28"/>
        </w:rPr>
      </w:pPr>
    </w:p>
    <w:p w:rsidR="00CB2F0F" w:rsidRPr="00D715F5" w:rsidRDefault="00CB2F0F" w:rsidP="00357343">
      <w:pPr>
        <w:rPr>
          <w:sz w:val="28"/>
          <w:szCs w:val="28"/>
        </w:rPr>
      </w:pPr>
    </w:p>
    <w:p w:rsidR="00357343" w:rsidRDefault="00357343" w:rsidP="0080370C">
      <w:pPr>
        <w:jc w:val="both"/>
        <w:rPr>
          <w:sz w:val="28"/>
          <w:szCs w:val="28"/>
        </w:rPr>
      </w:pPr>
      <w:r w:rsidRPr="00D715F5">
        <w:rPr>
          <w:sz w:val="28"/>
          <w:szCs w:val="28"/>
        </w:rPr>
        <w:tab/>
      </w:r>
      <w:r w:rsidR="00C84F2C">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sidR="00C84F2C">
        <w:rPr>
          <w:sz w:val="28"/>
          <w:szCs w:val="28"/>
        </w:rPr>
        <w:t xml:space="preserve"> образования и рабочей программы учебной</w:t>
      </w:r>
      <w:r w:rsidR="00105AC4">
        <w:rPr>
          <w:sz w:val="28"/>
          <w:szCs w:val="28"/>
        </w:rPr>
        <w:t xml:space="preserve"> дисциплины Материаловедение</w:t>
      </w:r>
      <w:r w:rsidR="00C84F2C">
        <w:rPr>
          <w:sz w:val="28"/>
          <w:szCs w:val="28"/>
        </w:rPr>
        <w:t>.</w:t>
      </w:r>
    </w:p>
    <w:p w:rsidR="00357343" w:rsidRDefault="00357343" w:rsidP="00357343">
      <w:pPr>
        <w:tabs>
          <w:tab w:val="left" w:pos="1350"/>
        </w:tabs>
        <w:rPr>
          <w:sz w:val="28"/>
          <w:szCs w:val="28"/>
        </w:rPr>
      </w:pPr>
    </w:p>
    <w:p w:rsidR="0080370C" w:rsidRDefault="0080370C" w:rsidP="00357343">
      <w:pPr>
        <w:tabs>
          <w:tab w:val="left" w:pos="1350"/>
        </w:tabs>
        <w:rPr>
          <w:sz w:val="28"/>
          <w:szCs w:val="28"/>
        </w:rPr>
      </w:pPr>
    </w:p>
    <w:p w:rsidR="00357343" w:rsidRDefault="00357343" w:rsidP="00357343">
      <w:pPr>
        <w:tabs>
          <w:tab w:val="left" w:pos="1350"/>
        </w:tabs>
        <w:rPr>
          <w:sz w:val="28"/>
          <w:szCs w:val="28"/>
        </w:rPr>
      </w:pPr>
    </w:p>
    <w:p w:rsidR="00CB2F0F" w:rsidRDefault="00CB2F0F" w:rsidP="00357343">
      <w:pPr>
        <w:tabs>
          <w:tab w:val="left" w:pos="1350"/>
        </w:tabs>
        <w:rPr>
          <w:sz w:val="28"/>
          <w:szCs w:val="28"/>
        </w:rPr>
      </w:pPr>
    </w:p>
    <w:p w:rsidR="00CB2F0F" w:rsidRDefault="00CB2F0F"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357343" w:rsidRPr="00D715F5" w:rsidRDefault="00105AC4" w:rsidP="00357343">
      <w:pPr>
        <w:tabs>
          <w:tab w:val="left" w:pos="1350"/>
        </w:tabs>
        <w:rPr>
          <w:sz w:val="28"/>
          <w:szCs w:val="28"/>
        </w:rPr>
      </w:pPr>
      <w:r w:rsidRPr="00105AC4">
        <w:rPr>
          <w:sz w:val="28"/>
          <w:szCs w:val="28"/>
          <w:lang w:eastAsia="ru-RU"/>
        </w:rPr>
        <w:t>Кулешова Т.</w:t>
      </w:r>
      <w:proofErr w:type="gramStart"/>
      <w:r w:rsidRPr="00105AC4">
        <w:rPr>
          <w:sz w:val="28"/>
          <w:szCs w:val="28"/>
          <w:lang w:eastAsia="ru-RU"/>
        </w:rPr>
        <w:t>В</w:t>
      </w:r>
      <w:proofErr w:type="gramEnd"/>
      <w:r w:rsidR="00357343" w:rsidRPr="00D715F5">
        <w:rPr>
          <w:sz w:val="28"/>
          <w:szCs w:val="28"/>
        </w:rPr>
        <w:t>, преподаватель</w:t>
      </w:r>
      <w:r w:rsidRPr="00105AC4">
        <w:rPr>
          <w:sz w:val="28"/>
          <w:szCs w:val="28"/>
          <w:lang w:eastAsia="ru-RU"/>
        </w:rPr>
        <w:t xml:space="preserve"> </w:t>
      </w:r>
      <w:r w:rsidR="003E20F4" w:rsidRPr="00105AC4">
        <w:rPr>
          <w:sz w:val="28"/>
          <w:szCs w:val="28"/>
          <w:lang w:eastAsia="ru-RU"/>
        </w:rPr>
        <w:t>Калужского</w:t>
      </w:r>
      <w:r w:rsidR="003E20F4">
        <w:rPr>
          <w:sz w:val="28"/>
          <w:szCs w:val="28"/>
        </w:rPr>
        <w:t xml:space="preserve"> </w:t>
      </w:r>
      <w:r w:rsidR="003E20F4" w:rsidRPr="00D715F5">
        <w:rPr>
          <w:sz w:val="28"/>
          <w:szCs w:val="28"/>
        </w:rPr>
        <w:t>филиала ПГУПС</w:t>
      </w: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80370C" w:rsidRDefault="0080370C"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357343" w:rsidP="00357343">
      <w:pPr>
        <w:tabs>
          <w:tab w:val="left" w:pos="1350"/>
        </w:tabs>
        <w:rPr>
          <w:sz w:val="28"/>
          <w:szCs w:val="28"/>
        </w:rPr>
      </w:pPr>
      <w:r>
        <w:rPr>
          <w:sz w:val="28"/>
          <w:szCs w:val="28"/>
        </w:rPr>
        <w:t>Фамилия И</w:t>
      </w:r>
      <w:r w:rsidRPr="00D715F5">
        <w:rPr>
          <w:sz w:val="28"/>
          <w:szCs w:val="28"/>
        </w:rPr>
        <w:t>.</w:t>
      </w:r>
      <w:r>
        <w:rPr>
          <w:sz w:val="28"/>
          <w:szCs w:val="28"/>
        </w:rPr>
        <w:t>О.</w:t>
      </w:r>
      <w:r w:rsidRPr="00D715F5">
        <w:rPr>
          <w:sz w:val="28"/>
          <w:szCs w:val="28"/>
        </w:rPr>
        <w:t xml:space="preserve">, </w:t>
      </w:r>
      <w:r w:rsidR="00DA2AE9" w:rsidRPr="00D715F5">
        <w:rPr>
          <w:sz w:val="28"/>
          <w:szCs w:val="28"/>
        </w:rPr>
        <w:t xml:space="preserve">преподаватель </w:t>
      </w:r>
      <w:r w:rsidR="00DA2AE9">
        <w:rPr>
          <w:sz w:val="28"/>
          <w:szCs w:val="28"/>
        </w:rPr>
        <w:t>_</w:t>
      </w:r>
      <w:r>
        <w:rPr>
          <w:sz w:val="28"/>
          <w:szCs w:val="28"/>
        </w:rPr>
        <w:t>_____</w:t>
      </w:r>
      <w:r w:rsidR="00DA2AE9">
        <w:rPr>
          <w:sz w:val="28"/>
          <w:szCs w:val="28"/>
        </w:rPr>
        <w:t>_______________</w:t>
      </w:r>
      <w:r>
        <w:rPr>
          <w:sz w:val="28"/>
          <w:szCs w:val="28"/>
        </w:rPr>
        <w:t>_</w:t>
      </w:r>
      <w:r w:rsidR="00DA2AE9">
        <w:rPr>
          <w:sz w:val="28"/>
          <w:szCs w:val="28"/>
        </w:rPr>
        <w:t xml:space="preserve">_ </w:t>
      </w:r>
      <w:r w:rsidR="00DA2AE9" w:rsidRPr="00D715F5">
        <w:rPr>
          <w:sz w:val="28"/>
          <w:szCs w:val="28"/>
        </w:rPr>
        <w:t>филиала ПГУПС</w:t>
      </w:r>
      <w:r>
        <w:rPr>
          <w:sz w:val="28"/>
          <w:szCs w:val="28"/>
        </w:rPr>
        <w:t xml:space="preserve"> </w:t>
      </w:r>
    </w:p>
    <w:p w:rsidR="00357343" w:rsidRDefault="00357343" w:rsidP="00357343">
      <w:pPr>
        <w:jc w:val="both"/>
        <w:rPr>
          <w:sz w:val="28"/>
          <w:szCs w:val="28"/>
        </w:rPr>
      </w:pPr>
    </w:p>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Tr="005027BC">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Pr="00DA2AE9" w:rsidRDefault="00161471" w:rsidP="005027BC">
            <w:pPr>
              <w:spacing w:line="360" w:lineRule="auto"/>
              <w:rPr>
                <w:b/>
                <w:bCs/>
                <w:sz w:val="28"/>
                <w:szCs w:val="28"/>
              </w:rPr>
            </w:pPr>
            <w:r w:rsidRPr="00DA2AE9">
              <w:rPr>
                <w:b/>
                <w:bCs/>
                <w:sz w:val="28"/>
                <w:szCs w:val="28"/>
              </w:rPr>
              <w:t>ПАСПОРТ ФОНДА ОЦЕНОЧНЫХ СРЕДСТВ …………………….</w:t>
            </w:r>
          </w:p>
        </w:tc>
        <w:tc>
          <w:tcPr>
            <w:tcW w:w="1276" w:type="dxa"/>
          </w:tcPr>
          <w:p w:rsidR="00161471" w:rsidRPr="00DA2AE9" w:rsidRDefault="00161471" w:rsidP="005027BC">
            <w:pPr>
              <w:spacing w:line="360" w:lineRule="auto"/>
              <w:rPr>
                <w:b/>
                <w:bCs/>
                <w:sz w:val="28"/>
                <w:szCs w:val="28"/>
              </w:rPr>
            </w:pPr>
            <w:r w:rsidRPr="00DA2AE9">
              <w:rPr>
                <w:b/>
                <w:bCs/>
                <w:sz w:val="28"/>
                <w:szCs w:val="28"/>
              </w:rPr>
              <w:t>4</w:t>
            </w:r>
          </w:p>
        </w:tc>
      </w:tr>
      <w:tr w:rsidR="00161471" w:rsidTr="005027BC">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Pr="00DA2AE9" w:rsidRDefault="00161471" w:rsidP="005027BC">
            <w:pPr>
              <w:spacing w:line="360" w:lineRule="auto"/>
              <w:rPr>
                <w:b/>
                <w:bCs/>
                <w:sz w:val="28"/>
                <w:szCs w:val="28"/>
              </w:rPr>
            </w:pPr>
            <w:r w:rsidRPr="00DA2AE9">
              <w:rPr>
                <w:b/>
                <w:bCs/>
                <w:sz w:val="28"/>
                <w:szCs w:val="28"/>
              </w:rPr>
              <w:t>РЕЗУЛЬТАТЫ ОСВОЕНИЯ УЧЕБНОЙ ДИСЦИПЛИНЫ, ПОДЛЕЖАЩИЕ ПРОВЕРКЕ …………………………………………</w:t>
            </w:r>
          </w:p>
        </w:tc>
        <w:tc>
          <w:tcPr>
            <w:tcW w:w="1276" w:type="dxa"/>
          </w:tcPr>
          <w:p w:rsidR="00161471" w:rsidRPr="00DA2AE9" w:rsidRDefault="00161471" w:rsidP="005027BC">
            <w:pPr>
              <w:spacing w:line="360" w:lineRule="auto"/>
              <w:rPr>
                <w:b/>
                <w:bCs/>
                <w:sz w:val="28"/>
                <w:szCs w:val="28"/>
              </w:rPr>
            </w:pPr>
          </w:p>
          <w:p w:rsidR="00161471" w:rsidRPr="00DA2AE9" w:rsidRDefault="007E397C" w:rsidP="005027BC">
            <w:pPr>
              <w:spacing w:line="360" w:lineRule="auto"/>
              <w:rPr>
                <w:b/>
                <w:bCs/>
                <w:sz w:val="28"/>
                <w:szCs w:val="28"/>
              </w:rPr>
            </w:pPr>
            <w:r>
              <w:rPr>
                <w:b/>
                <w:bCs/>
                <w:sz w:val="28"/>
                <w:szCs w:val="28"/>
              </w:rPr>
              <w:t>6</w:t>
            </w:r>
          </w:p>
        </w:tc>
      </w:tr>
      <w:tr w:rsidR="00161471" w:rsidTr="005027BC">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Pr="00DA2AE9" w:rsidRDefault="00161471" w:rsidP="005027BC">
            <w:pPr>
              <w:spacing w:line="360" w:lineRule="auto"/>
              <w:rPr>
                <w:b/>
                <w:bCs/>
                <w:sz w:val="28"/>
                <w:szCs w:val="28"/>
              </w:rPr>
            </w:pPr>
            <w:r w:rsidRPr="00DA2AE9">
              <w:rPr>
                <w:b/>
                <w:bCs/>
                <w:sz w:val="28"/>
                <w:szCs w:val="28"/>
              </w:rPr>
              <w:t>ОЦЕНКА ОСВОЕНИЯ УЧЕБНОЙ ДИСЦИПЛИНЫ ……………...</w:t>
            </w:r>
          </w:p>
        </w:tc>
        <w:tc>
          <w:tcPr>
            <w:tcW w:w="1276" w:type="dxa"/>
          </w:tcPr>
          <w:p w:rsidR="00161471" w:rsidRPr="00DA2AE9" w:rsidRDefault="007E397C" w:rsidP="007E397C">
            <w:pPr>
              <w:spacing w:line="360" w:lineRule="auto"/>
              <w:rPr>
                <w:b/>
                <w:bCs/>
                <w:sz w:val="28"/>
                <w:szCs w:val="28"/>
              </w:rPr>
            </w:pPr>
            <w:r>
              <w:rPr>
                <w:b/>
                <w:bCs/>
                <w:sz w:val="28"/>
                <w:szCs w:val="28"/>
              </w:rPr>
              <w:t>9</w:t>
            </w:r>
          </w:p>
        </w:tc>
      </w:tr>
      <w:tr w:rsidR="00161471" w:rsidTr="005027BC">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Pr="00DA2AE9" w:rsidRDefault="00161471" w:rsidP="005027BC">
            <w:pPr>
              <w:spacing w:line="360" w:lineRule="auto"/>
              <w:rPr>
                <w:b/>
                <w:bCs/>
                <w:sz w:val="28"/>
                <w:szCs w:val="28"/>
              </w:rPr>
            </w:pPr>
            <w:r w:rsidRPr="00DA2AE9">
              <w:rPr>
                <w:b/>
                <w:bCs/>
                <w:sz w:val="28"/>
                <w:szCs w:val="28"/>
              </w:rPr>
              <w:t>ФОРМЫ И МЕТОДЫ ОЦЕНИВАНИЯ ……………………………...</w:t>
            </w:r>
          </w:p>
        </w:tc>
        <w:tc>
          <w:tcPr>
            <w:tcW w:w="1276" w:type="dxa"/>
          </w:tcPr>
          <w:p w:rsidR="00161471" w:rsidRPr="00DA2AE9" w:rsidRDefault="007E397C" w:rsidP="00DA2AE9">
            <w:pPr>
              <w:spacing w:line="360" w:lineRule="auto"/>
              <w:rPr>
                <w:b/>
                <w:bCs/>
                <w:sz w:val="28"/>
                <w:szCs w:val="28"/>
              </w:rPr>
            </w:pPr>
            <w:r>
              <w:rPr>
                <w:b/>
                <w:bCs/>
                <w:sz w:val="28"/>
                <w:szCs w:val="28"/>
              </w:rPr>
              <w:t>9</w:t>
            </w:r>
          </w:p>
        </w:tc>
      </w:tr>
      <w:tr w:rsidR="00161471" w:rsidTr="005027BC">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Pr="00DA2AE9" w:rsidRDefault="00161471" w:rsidP="005027BC">
            <w:pPr>
              <w:spacing w:line="360" w:lineRule="auto"/>
              <w:rPr>
                <w:b/>
                <w:bCs/>
                <w:sz w:val="28"/>
                <w:szCs w:val="28"/>
              </w:rPr>
            </w:pPr>
            <w:r w:rsidRPr="00DA2AE9">
              <w:rPr>
                <w:b/>
                <w:bCs/>
                <w:sz w:val="28"/>
                <w:szCs w:val="28"/>
              </w:rPr>
              <w:t>ТИПОВЫЕ ЗАДАНИЯ ДЛЯ ПРОВЕДЕНИЯ ТЕКУЩЕГО КОНТРОЛЯ УСПЕВАЕМОСТИ ……………………………………...</w:t>
            </w:r>
          </w:p>
        </w:tc>
        <w:tc>
          <w:tcPr>
            <w:tcW w:w="1276" w:type="dxa"/>
          </w:tcPr>
          <w:p w:rsidR="00161471" w:rsidRPr="00DA2AE9" w:rsidRDefault="00161471" w:rsidP="005027BC">
            <w:pPr>
              <w:spacing w:line="360" w:lineRule="auto"/>
              <w:rPr>
                <w:b/>
                <w:bCs/>
                <w:sz w:val="28"/>
                <w:szCs w:val="28"/>
              </w:rPr>
            </w:pPr>
          </w:p>
          <w:p w:rsidR="00161471" w:rsidRPr="00DA2AE9" w:rsidRDefault="007E397C" w:rsidP="00DA2AE9">
            <w:pPr>
              <w:spacing w:line="360" w:lineRule="auto"/>
              <w:rPr>
                <w:b/>
                <w:bCs/>
                <w:sz w:val="28"/>
                <w:szCs w:val="28"/>
              </w:rPr>
            </w:pPr>
            <w:r>
              <w:rPr>
                <w:b/>
                <w:bCs/>
                <w:sz w:val="28"/>
                <w:szCs w:val="28"/>
              </w:rPr>
              <w:t>11</w:t>
            </w:r>
          </w:p>
        </w:tc>
      </w:tr>
      <w:tr w:rsidR="00161471" w:rsidTr="005027BC">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Pr="00DA2AE9" w:rsidRDefault="00161471" w:rsidP="005027BC">
            <w:pPr>
              <w:spacing w:line="360" w:lineRule="auto"/>
              <w:rPr>
                <w:b/>
                <w:bCs/>
                <w:sz w:val="28"/>
                <w:szCs w:val="28"/>
              </w:rPr>
            </w:pPr>
            <w:r w:rsidRPr="00DA2AE9">
              <w:rPr>
                <w:b/>
                <w:bCs/>
                <w:sz w:val="28"/>
                <w:szCs w:val="28"/>
              </w:rPr>
              <w:t>ОЦЕНОЧНЫЕ МАТЕРИАЛЫ ДЛЯ ПРОМЕЖУТОЧНОЙ АТТЕСТАЦИИ ПО УЧЕБНОЙ ДИСЦИПЛИНЕ …………………...</w:t>
            </w:r>
          </w:p>
        </w:tc>
        <w:tc>
          <w:tcPr>
            <w:tcW w:w="1276" w:type="dxa"/>
          </w:tcPr>
          <w:p w:rsidR="00161471" w:rsidRPr="00DA2AE9" w:rsidRDefault="00161471" w:rsidP="005027BC">
            <w:pPr>
              <w:spacing w:line="360" w:lineRule="auto"/>
              <w:rPr>
                <w:b/>
                <w:bCs/>
                <w:sz w:val="28"/>
                <w:szCs w:val="28"/>
              </w:rPr>
            </w:pPr>
          </w:p>
          <w:p w:rsidR="00161471" w:rsidRPr="00DA2AE9" w:rsidRDefault="007E397C" w:rsidP="005027BC">
            <w:pPr>
              <w:spacing w:line="360" w:lineRule="auto"/>
              <w:rPr>
                <w:b/>
                <w:bCs/>
                <w:sz w:val="28"/>
                <w:szCs w:val="28"/>
              </w:rPr>
            </w:pPr>
            <w:r>
              <w:rPr>
                <w:b/>
                <w:bCs/>
                <w:sz w:val="28"/>
                <w:szCs w:val="28"/>
              </w:rPr>
              <w:t>29</w:t>
            </w:r>
          </w:p>
          <w:p w:rsidR="007F1457" w:rsidRPr="00DA2AE9" w:rsidRDefault="007F1457" w:rsidP="005027BC">
            <w:pPr>
              <w:spacing w:line="360" w:lineRule="auto"/>
              <w:rPr>
                <w:b/>
                <w:bCs/>
                <w:sz w:val="28"/>
                <w:szCs w:val="28"/>
              </w:rPr>
            </w:pPr>
          </w:p>
        </w:tc>
      </w:tr>
      <w:tr w:rsidR="007F1457" w:rsidTr="005027BC">
        <w:tc>
          <w:tcPr>
            <w:tcW w:w="675" w:type="dxa"/>
          </w:tcPr>
          <w:p w:rsidR="007F1457" w:rsidRDefault="007F1457" w:rsidP="005027BC">
            <w:pPr>
              <w:spacing w:line="360" w:lineRule="auto"/>
              <w:rPr>
                <w:b/>
                <w:bCs/>
                <w:sz w:val="28"/>
                <w:szCs w:val="28"/>
              </w:rPr>
            </w:pPr>
          </w:p>
        </w:tc>
        <w:tc>
          <w:tcPr>
            <w:tcW w:w="8647" w:type="dxa"/>
          </w:tcPr>
          <w:p w:rsidR="007F1457" w:rsidRPr="00DA2AE9" w:rsidRDefault="007F1457" w:rsidP="005027BC">
            <w:pPr>
              <w:spacing w:line="360" w:lineRule="auto"/>
              <w:rPr>
                <w:b/>
                <w:bCs/>
                <w:sz w:val="28"/>
                <w:szCs w:val="28"/>
              </w:rPr>
            </w:pPr>
            <w:r w:rsidRPr="00DA2AE9">
              <w:rPr>
                <w:b/>
                <w:bCs/>
                <w:sz w:val="28"/>
                <w:szCs w:val="28"/>
              </w:rPr>
              <w:t>ПРИЛОЖЕНИЕ 1 ……………………………………………………….</w:t>
            </w:r>
          </w:p>
        </w:tc>
        <w:tc>
          <w:tcPr>
            <w:tcW w:w="1276" w:type="dxa"/>
          </w:tcPr>
          <w:p w:rsidR="007F1457" w:rsidRPr="00DA2AE9" w:rsidRDefault="007E397C" w:rsidP="005027BC">
            <w:pPr>
              <w:spacing w:line="360" w:lineRule="auto"/>
              <w:rPr>
                <w:b/>
                <w:bCs/>
                <w:sz w:val="28"/>
                <w:szCs w:val="28"/>
              </w:rPr>
            </w:pPr>
            <w:r>
              <w:rPr>
                <w:b/>
                <w:bCs/>
                <w:sz w:val="28"/>
                <w:szCs w:val="28"/>
              </w:rPr>
              <w:t>41</w:t>
            </w:r>
          </w:p>
        </w:tc>
      </w:tr>
    </w:tbl>
    <w:p w:rsidR="00161471" w:rsidRDefault="00161471" w:rsidP="00161471">
      <w:pPr>
        <w:jc w:val="both"/>
        <w:rPr>
          <w:b/>
          <w:bCs/>
        </w:rPr>
      </w:pPr>
    </w:p>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9C0414" w:rsidRDefault="009C0414"/>
    <w:p w:rsidR="00161471" w:rsidRDefault="00161471">
      <w:r>
        <w:br w:type="page"/>
      </w:r>
    </w:p>
    <w:p w:rsidR="009C0414" w:rsidRDefault="009C0414"/>
    <w:p w:rsidR="00161471" w:rsidRDefault="00161471" w:rsidP="0080370C">
      <w:pPr>
        <w:pStyle w:val="14"/>
        <w:numPr>
          <w:ilvl w:val="0"/>
          <w:numId w:val="2"/>
        </w:numPr>
        <w:ind w:left="0" w:firstLine="709"/>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80370C">
      <w:pPr>
        <w:pStyle w:val="14"/>
        <w:ind w:firstLine="709"/>
        <w:rPr>
          <w:rFonts w:ascii="Times New Roman" w:hAnsi="Times New Roman" w:cs="Times New Roman"/>
          <w:sz w:val="28"/>
          <w:szCs w:val="28"/>
          <w:lang w:eastAsia="ru-RU"/>
        </w:rPr>
      </w:pPr>
    </w:p>
    <w:p w:rsidR="00161471" w:rsidRDefault="00161471" w:rsidP="0080370C">
      <w:pPr>
        <w:ind w:firstLine="709"/>
        <w:jc w:val="both"/>
        <w:rPr>
          <w:sz w:val="28"/>
          <w:szCs w:val="28"/>
        </w:rPr>
      </w:pPr>
      <w:r>
        <w:rPr>
          <w:sz w:val="28"/>
          <w:szCs w:val="28"/>
        </w:rPr>
        <w:t xml:space="preserve">В результате освоения учебной дисциплины </w:t>
      </w:r>
      <w:r w:rsidR="003E20F4">
        <w:rPr>
          <w:sz w:val="28"/>
          <w:szCs w:val="28"/>
        </w:rPr>
        <w:t>ОП.04.</w:t>
      </w:r>
      <w:r>
        <w:rPr>
          <w:sz w:val="28"/>
          <w:szCs w:val="28"/>
        </w:rPr>
        <w:t xml:space="preserve"> </w:t>
      </w:r>
      <w:r w:rsidR="009B7BA1">
        <w:rPr>
          <w:sz w:val="28"/>
          <w:szCs w:val="28"/>
        </w:rPr>
        <w:t>Материаловедение</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3E20F4">
        <w:rPr>
          <w:sz w:val="28"/>
          <w:szCs w:val="28"/>
          <w:lang w:eastAsia="ru-RU"/>
        </w:rPr>
        <w:t>23</w:t>
      </w:r>
      <w:r w:rsidR="00E33173">
        <w:rPr>
          <w:sz w:val="28"/>
          <w:szCs w:val="28"/>
          <w:lang w:eastAsia="ru-RU"/>
        </w:rPr>
        <w:t>.02.</w:t>
      </w:r>
      <w:r w:rsidR="003E20F4">
        <w:rPr>
          <w:sz w:val="28"/>
          <w:szCs w:val="28"/>
          <w:lang w:eastAsia="ru-RU"/>
        </w:rPr>
        <w:t xml:space="preserve">04 </w:t>
      </w:r>
      <w:r w:rsidR="003E20F4" w:rsidRPr="003E20F4">
        <w:rPr>
          <w:sz w:val="28"/>
          <w:szCs w:val="28"/>
          <w:lang w:eastAsia="ru-RU"/>
        </w:rPr>
        <w:t>Техническая эксплуатация подъемно-транспортных, строительных, дорожных машин и оборудования (по отраслям)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80370C">
      <w:pPr>
        <w:ind w:firstLine="709"/>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095"/>
      </w:tblGrid>
      <w:tr w:rsidR="00161471" w:rsidRPr="00CB2F0F"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CB2F0F" w:rsidRDefault="00161471" w:rsidP="0080370C">
            <w:pPr>
              <w:jc w:val="center"/>
              <w:rPr>
                <w:b/>
                <w:szCs w:val="28"/>
              </w:rPr>
            </w:pPr>
            <w:r w:rsidRPr="00CB2F0F">
              <w:rPr>
                <w:b/>
                <w:bCs/>
                <w:szCs w:val="28"/>
              </w:rPr>
              <w:t>Объекты контроля и оценки</w:t>
            </w:r>
          </w:p>
        </w:tc>
        <w:tc>
          <w:tcPr>
            <w:tcW w:w="8095" w:type="dxa"/>
            <w:tcBorders>
              <w:top w:val="single" w:sz="4" w:space="0" w:color="000000"/>
              <w:left w:val="single" w:sz="4" w:space="0" w:color="000000"/>
              <w:bottom w:val="single" w:sz="4" w:space="0" w:color="000000"/>
              <w:right w:val="single" w:sz="4" w:space="0" w:color="000000"/>
            </w:tcBorders>
            <w:vAlign w:val="center"/>
          </w:tcPr>
          <w:p w:rsidR="00161471" w:rsidRPr="00CB2F0F" w:rsidRDefault="00161471" w:rsidP="0080370C">
            <w:pPr>
              <w:jc w:val="center"/>
              <w:rPr>
                <w:b/>
                <w:szCs w:val="28"/>
              </w:rPr>
            </w:pPr>
            <w:r w:rsidRPr="00CB2F0F">
              <w:rPr>
                <w:b/>
                <w:bCs/>
                <w:szCs w:val="28"/>
              </w:rPr>
              <w:t>Объекты контроля и оценки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r w:rsidRPr="0080370C">
              <w:rPr>
                <w:rStyle w:val="FontStyle17"/>
                <w:b/>
                <w:sz w:val="28"/>
                <w:szCs w:val="28"/>
              </w:rPr>
              <w:t>У</w:t>
            </w:r>
            <w:proofErr w:type="gramStart"/>
            <w:r w:rsidRPr="0080370C">
              <w:rPr>
                <w:rStyle w:val="FontStyle17"/>
                <w:b/>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i/>
                <w:sz w:val="28"/>
                <w:szCs w:val="28"/>
              </w:rPr>
            </w:pPr>
            <w:r w:rsidRPr="0080370C">
              <w:rPr>
                <w:i/>
                <w:sz w:val="28"/>
                <w:szCs w:val="28"/>
                <w:lang w:eastAsia="ru-RU"/>
              </w:rPr>
              <w:t>выбирать материалы, на основе анализа их свойств, для конкретного применения.</w:t>
            </w:r>
          </w:p>
        </w:tc>
      </w:tr>
      <w:tr w:rsidR="00927F0B" w:rsidRPr="0080370C" w:rsidTr="00C83DAB">
        <w:trPr>
          <w:trHeight w:val="595"/>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З</w:t>
            </w:r>
            <w:proofErr w:type="gramStart"/>
            <w:r w:rsidRPr="0080370C">
              <w:rPr>
                <w:b/>
                <w:bCs/>
                <w:sz w:val="28"/>
                <w:szCs w:val="28"/>
              </w:rPr>
              <w:t>1</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i/>
                <w:sz w:val="28"/>
                <w:szCs w:val="28"/>
              </w:rPr>
            </w:pPr>
            <w:r w:rsidRPr="0080370C">
              <w:rPr>
                <w:i/>
                <w:sz w:val="28"/>
                <w:szCs w:val="28"/>
                <w:lang w:eastAsia="ru-RU"/>
              </w:rPr>
              <w:t xml:space="preserve"> технологию металлов и конструкционных материалов</w:t>
            </w:r>
          </w:p>
        </w:tc>
      </w:tr>
      <w:tr w:rsidR="00927F0B" w:rsidRPr="0080370C" w:rsidTr="00C83DAB">
        <w:trPr>
          <w:trHeight w:val="559"/>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r w:rsidRPr="0080370C">
              <w:rPr>
                <w:b/>
                <w:bCs/>
                <w:sz w:val="28"/>
                <w:szCs w:val="28"/>
              </w:rPr>
              <w:t>З</w:t>
            </w:r>
            <w:proofErr w:type="gramStart"/>
            <w:r w:rsidRPr="0080370C">
              <w:rPr>
                <w:b/>
                <w:bCs/>
                <w:sz w:val="28"/>
                <w:szCs w:val="28"/>
              </w:rPr>
              <w:t>2</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i/>
                <w:sz w:val="28"/>
                <w:szCs w:val="28"/>
                <w:lang w:eastAsia="ru-RU"/>
              </w:rPr>
            </w:pPr>
            <w:r w:rsidRPr="0080370C">
              <w:rPr>
                <w:i/>
                <w:sz w:val="28"/>
                <w:szCs w:val="28"/>
                <w:lang w:eastAsia="ru-RU"/>
              </w:rPr>
              <w:t>физико-химические основы материаловедения</w:t>
            </w:r>
          </w:p>
        </w:tc>
      </w:tr>
      <w:tr w:rsidR="00927F0B" w:rsidRPr="0080370C" w:rsidTr="00C83DAB">
        <w:trPr>
          <w:trHeight w:val="838"/>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r w:rsidRPr="0080370C">
              <w:rPr>
                <w:b/>
                <w:bCs/>
                <w:sz w:val="28"/>
                <w:szCs w:val="28"/>
              </w:rPr>
              <w:t>З3</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i/>
                <w:sz w:val="28"/>
                <w:szCs w:val="28"/>
                <w:lang w:eastAsia="en-US"/>
              </w:rPr>
            </w:pPr>
            <w:r w:rsidRPr="0080370C">
              <w:rPr>
                <w:i/>
                <w:sz w:val="28"/>
                <w:szCs w:val="28"/>
                <w:lang w:eastAsia="ru-RU"/>
              </w:rPr>
              <w:t>строение и свойства материалов, методы измерения параметров и свойств материалов</w:t>
            </w:r>
          </w:p>
        </w:tc>
      </w:tr>
      <w:tr w:rsidR="00927F0B" w:rsidRPr="0080370C" w:rsidTr="00C83DAB">
        <w:trPr>
          <w:trHeight w:val="566"/>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З</w:t>
            </w:r>
            <w:proofErr w:type="gramStart"/>
            <w:r w:rsidRPr="0080370C">
              <w:rPr>
                <w:b/>
                <w:bCs/>
                <w:sz w:val="28"/>
                <w:szCs w:val="28"/>
              </w:rPr>
              <w:t>4</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i/>
                <w:sz w:val="28"/>
                <w:szCs w:val="28"/>
              </w:rPr>
            </w:pPr>
            <w:r w:rsidRPr="0080370C">
              <w:rPr>
                <w:i/>
                <w:sz w:val="28"/>
                <w:szCs w:val="28"/>
                <w:lang w:eastAsia="ru-RU"/>
              </w:rPr>
              <w:t xml:space="preserve"> свойства металлов, сплавов, способы их обработки</w:t>
            </w:r>
          </w:p>
        </w:tc>
      </w:tr>
      <w:tr w:rsidR="00927F0B" w:rsidRPr="0080370C" w:rsidTr="00C83DAB">
        <w:trPr>
          <w:trHeight w:val="637"/>
        </w:trPr>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З5</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i/>
                <w:sz w:val="28"/>
                <w:szCs w:val="28"/>
                <w:lang w:eastAsia="en-US"/>
              </w:rPr>
            </w:pPr>
            <w:r w:rsidRPr="0080370C">
              <w:rPr>
                <w:i/>
                <w:sz w:val="28"/>
                <w:szCs w:val="28"/>
                <w:lang w:eastAsia="ru-RU"/>
              </w:rPr>
              <w:t>допуски и посадки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З</w:t>
            </w:r>
            <w:proofErr w:type="gramStart"/>
            <w:r w:rsidRPr="0080370C">
              <w:rPr>
                <w:b/>
                <w:bCs/>
                <w:sz w:val="28"/>
                <w:szCs w:val="28"/>
              </w:rPr>
              <w:t>6</w:t>
            </w:r>
            <w:proofErr w:type="gramEnd"/>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i/>
                <w:sz w:val="28"/>
                <w:szCs w:val="28"/>
                <w:lang w:eastAsia="en-US"/>
              </w:rPr>
            </w:pPr>
            <w:r w:rsidRPr="0080370C">
              <w:rPr>
                <w:i/>
                <w:sz w:val="28"/>
                <w:szCs w:val="28"/>
                <w:lang w:eastAsia="ru-RU"/>
              </w:rPr>
              <w:t xml:space="preserve">свойства и область применения </w:t>
            </w:r>
            <w:proofErr w:type="gramStart"/>
            <w:r w:rsidRPr="0080370C">
              <w:rPr>
                <w:i/>
                <w:sz w:val="28"/>
                <w:szCs w:val="28"/>
                <w:lang w:eastAsia="ru-RU"/>
              </w:rPr>
              <w:t>электротехнических</w:t>
            </w:r>
            <w:proofErr w:type="gramEnd"/>
            <w:r w:rsidRPr="0080370C">
              <w:rPr>
                <w:i/>
                <w:sz w:val="28"/>
                <w:szCs w:val="28"/>
                <w:lang w:eastAsia="ru-RU"/>
              </w:rPr>
              <w:t>, неметаллических и композиционных</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t>ОК</w:t>
            </w:r>
            <w:proofErr w:type="gramEnd"/>
            <w:r w:rsidRPr="0080370C">
              <w:rPr>
                <w:b/>
                <w:bCs/>
                <w:sz w:val="28"/>
                <w:szCs w:val="28"/>
              </w:rPr>
              <w:t xml:space="preserve"> 01</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rFonts w:eastAsia="Calibri"/>
                <w:i/>
                <w:sz w:val="28"/>
                <w:szCs w:val="28"/>
                <w:lang w:eastAsia="en-US"/>
              </w:rPr>
            </w:pPr>
            <w:r w:rsidRPr="0080370C">
              <w:rPr>
                <w:rFonts w:eastAsia="Calibri"/>
                <w:i/>
                <w:sz w:val="28"/>
                <w:szCs w:val="28"/>
                <w:lang w:eastAsia="en-US"/>
              </w:rPr>
              <w:t xml:space="preserve"> Выбирать способы решения задач профессиональной деятельности применительно к различным контекстам</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proofErr w:type="gramStart"/>
            <w:r w:rsidRPr="0080370C">
              <w:rPr>
                <w:b/>
                <w:bCs/>
                <w:sz w:val="28"/>
                <w:szCs w:val="28"/>
              </w:rPr>
              <w:t>ОК</w:t>
            </w:r>
            <w:proofErr w:type="gramEnd"/>
            <w:r w:rsidRPr="0080370C">
              <w:rPr>
                <w:b/>
                <w:bCs/>
                <w:sz w:val="28"/>
                <w:szCs w:val="28"/>
              </w:rPr>
              <w:t xml:space="preserve"> 02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Осуществлять поиск, анализ и интерпретацию информации, необходимой для выполнения задач профессиональной деятельности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sz w:val="28"/>
                <w:szCs w:val="28"/>
              </w:rPr>
            </w:pPr>
            <w:proofErr w:type="gramStart"/>
            <w:r w:rsidRPr="0080370C">
              <w:rPr>
                <w:b/>
                <w:bCs/>
                <w:sz w:val="28"/>
                <w:szCs w:val="28"/>
              </w:rPr>
              <w:t>ОК</w:t>
            </w:r>
            <w:proofErr w:type="gramEnd"/>
            <w:r w:rsidRPr="0080370C">
              <w:rPr>
                <w:b/>
                <w:bCs/>
                <w:sz w:val="28"/>
                <w:szCs w:val="28"/>
              </w:rPr>
              <w:t xml:space="preserve"> 03</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rFonts w:eastAsia="Calibri"/>
                <w:i/>
                <w:sz w:val="28"/>
                <w:szCs w:val="28"/>
                <w:lang w:eastAsia="en-US"/>
              </w:rPr>
            </w:pPr>
            <w:r w:rsidRPr="0080370C">
              <w:rPr>
                <w:rFonts w:eastAsia="Calibri"/>
                <w:i/>
                <w:sz w:val="28"/>
                <w:szCs w:val="28"/>
                <w:lang w:eastAsia="en-US"/>
              </w:rPr>
              <w:t>Планировать и реализовывать собственное профессиональное и личностное развитие</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t>ОК</w:t>
            </w:r>
            <w:proofErr w:type="gramEnd"/>
            <w:r w:rsidRPr="0080370C">
              <w:rPr>
                <w:b/>
                <w:bCs/>
                <w:sz w:val="28"/>
                <w:szCs w:val="28"/>
              </w:rPr>
              <w:t xml:space="preserve"> 04</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Работать в коллективе и команде, эффективно взаимодействовать с коллегами, руководством, клиентами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t>ОК</w:t>
            </w:r>
            <w:proofErr w:type="gramEnd"/>
            <w:r w:rsidRPr="0080370C">
              <w:rPr>
                <w:b/>
                <w:bCs/>
                <w:sz w:val="28"/>
                <w:szCs w:val="28"/>
              </w:rPr>
              <w:t xml:space="preserve"> 05</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t>ОК</w:t>
            </w:r>
            <w:proofErr w:type="gramEnd"/>
            <w:r w:rsidRPr="0080370C">
              <w:rPr>
                <w:b/>
                <w:bCs/>
                <w:sz w:val="28"/>
                <w:szCs w:val="28"/>
              </w:rPr>
              <w:t xml:space="preserve"> 06</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t>ОК</w:t>
            </w:r>
            <w:proofErr w:type="gramEnd"/>
            <w:r w:rsidRPr="0080370C">
              <w:rPr>
                <w:b/>
                <w:bCs/>
                <w:sz w:val="28"/>
                <w:szCs w:val="28"/>
              </w:rPr>
              <w:t xml:space="preserve"> 07</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 xml:space="preserve"> Содействовать сохранению окружающей среды, </w:t>
            </w:r>
            <w:r w:rsidRPr="0080370C">
              <w:rPr>
                <w:rFonts w:eastAsia="Calibri"/>
                <w:i/>
                <w:sz w:val="28"/>
                <w:szCs w:val="28"/>
                <w:lang w:eastAsia="en-US"/>
              </w:rPr>
              <w:lastRenderedPageBreak/>
              <w:t>ресурсосбережению, эффективно действовать в чрезвычайных ситуациях</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lastRenderedPageBreak/>
              <w:t>ОК</w:t>
            </w:r>
            <w:proofErr w:type="gramEnd"/>
            <w:r w:rsidRPr="0080370C">
              <w:rPr>
                <w:b/>
                <w:bCs/>
                <w:sz w:val="28"/>
                <w:szCs w:val="28"/>
              </w:rPr>
              <w:t xml:space="preserve"> 08</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t>ОК</w:t>
            </w:r>
            <w:proofErr w:type="gramEnd"/>
            <w:r w:rsidRPr="0080370C">
              <w:rPr>
                <w:b/>
                <w:bCs/>
                <w:sz w:val="28"/>
                <w:szCs w:val="28"/>
              </w:rPr>
              <w:t xml:space="preserve"> 09</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Использовать информационные технологии в профессиональной деятельности;</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t>ОК</w:t>
            </w:r>
            <w:proofErr w:type="gramEnd"/>
            <w:r w:rsidRPr="0080370C">
              <w:rPr>
                <w:b/>
                <w:bCs/>
                <w:sz w:val="28"/>
                <w:szCs w:val="28"/>
              </w:rPr>
              <w:t xml:space="preserve"> 10</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Пользоваться профессиональной документацией на государственном и иностранном языках</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proofErr w:type="gramStart"/>
            <w:r w:rsidRPr="0080370C">
              <w:rPr>
                <w:b/>
                <w:bCs/>
                <w:sz w:val="28"/>
                <w:szCs w:val="28"/>
              </w:rPr>
              <w:t>ОК</w:t>
            </w:r>
            <w:proofErr w:type="gramEnd"/>
            <w:r w:rsidRPr="0080370C">
              <w:rPr>
                <w:b/>
                <w:bCs/>
                <w:sz w:val="28"/>
                <w:szCs w:val="28"/>
              </w:rPr>
              <w:t xml:space="preserve"> 11</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Использовать знания по финансовой грамотности, планировать предпринимательскую деятельность в профессиональной сфере</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1.2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2.2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2.3</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Определять техническое состояние систем и механизмов подъемно-транспортных, строительных, дорожных машин и оборудования</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2.4</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3.2</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suppressAutoHyphens w:val="0"/>
              <w:rPr>
                <w:bCs/>
                <w:sz w:val="28"/>
                <w:szCs w:val="28"/>
              </w:rPr>
            </w:pPr>
            <w:r w:rsidRPr="0080370C">
              <w:rPr>
                <w:rFonts w:eastAsia="Calibri"/>
                <w:i/>
                <w:sz w:val="28"/>
                <w:szCs w:val="28"/>
                <w:lang w:eastAsia="en-US"/>
              </w:rPr>
              <w:t xml:space="preserve">Осуществлять </w:t>
            </w:r>
            <w:proofErr w:type="gramStart"/>
            <w:r w:rsidRPr="0080370C">
              <w:rPr>
                <w:rFonts w:eastAsia="Calibri"/>
                <w:i/>
                <w:sz w:val="28"/>
                <w:szCs w:val="28"/>
                <w:lang w:eastAsia="en-US"/>
              </w:rPr>
              <w:t>контроль за</w:t>
            </w:r>
            <w:proofErr w:type="gramEnd"/>
            <w:r w:rsidRPr="0080370C">
              <w:rPr>
                <w:rFonts w:eastAsia="Calibri"/>
                <w:i/>
                <w:sz w:val="28"/>
                <w:szCs w:val="28"/>
                <w:lang w:eastAsia="en-US"/>
              </w:rPr>
              <w:t xml:space="preserve"> соблюдением технологической дисциплины при выполнении работ</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3.3</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Составлять и оформлять техническую и отчетную документацию о работе ремонтно-механического отделения структурного подразделения</w:t>
            </w:r>
          </w:p>
        </w:tc>
      </w:tr>
      <w:tr w:rsidR="00927F0B" w:rsidRPr="0080370C" w:rsidTr="00C83DAB">
        <w:tc>
          <w:tcPr>
            <w:tcW w:w="1249" w:type="dxa"/>
            <w:tcBorders>
              <w:top w:val="single" w:sz="4" w:space="0" w:color="000000"/>
              <w:left w:val="single" w:sz="4" w:space="0" w:color="000000"/>
              <w:bottom w:val="single" w:sz="4" w:space="0" w:color="000000"/>
              <w:right w:val="single" w:sz="4" w:space="0" w:color="000000"/>
            </w:tcBorders>
            <w:vAlign w:val="center"/>
          </w:tcPr>
          <w:p w:rsidR="00927F0B" w:rsidRPr="0080370C" w:rsidRDefault="00927F0B" w:rsidP="0080370C">
            <w:pPr>
              <w:jc w:val="center"/>
              <w:rPr>
                <w:b/>
                <w:bCs/>
                <w:sz w:val="28"/>
                <w:szCs w:val="28"/>
              </w:rPr>
            </w:pPr>
            <w:r w:rsidRPr="0080370C">
              <w:rPr>
                <w:b/>
                <w:bCs/>
                <w:sz w:val="28"/>
                <w:szCs w:val="28"/>
              </w:rPr>
              <w:t>ПК 3.4</w:t>
            </w:r>
          </w:p>
        </w:tc>
        <w:tc>
          <w:tcPr>
            <w:tcW w:w="8095" w:type="dxa"/>
            <w:tcBorders>
              <w:top w:val="single" w:sz="4" w:space="0" w:color="000000"/>
              <w:left w:val="single" w:sz="4" w:space="0" w:color="000000"/>
              <w:bottom w:val="single" w:sz="4" w:space="0" w:color="000000"/>
              <w:right w:val="single" w:sz="4" w:space="0" w:color="000000"/>
            </w:tcBorders>
          </w:tcPr>
          <w:p w:rsidR="00927F0B" w:rsidRPr="0080370C" w:rsidRDefault="00927F0B" w:rsidP="0080370C">
            <w:pPr>
              <w:pStyle w:val="23"/>
              <w:spacing w:after="0" w:line="240" w:lineRule="auto"/>
              <w:jc w:val="both"/>
              <w:rPr>
                <w:bCs/>
                <w:sz w:val="28"/>
                <w:szCs w:val="28"/>
              </w:rPr>
            </w:pPr>
            <w:r w:rsidRPr="0080370C">
              <w:rPr>
                <w:rFonts w:eastAsia="Calibri"/>
                <w:i/>
                <w:sz w:val="28"/>
                <w:szCs w:val="28"/>
                <w:lang w:eastAsia="en-US"/>
              </w:rPr>
              <w:t>Участвовать в подготовке документации для лицензирования производственной деятельности структурного подразделения</w:t>
            </w:r>
          </w:p>
        </w:tc>
      </w:tr>
    </w:tbl>
    <w:p w:rsidR="00161471" w:rsidRDefault="00161471" w:rsidP="00161471">
      <w:pPr>
        <w:pStyle w:val="14"/>
        <w:jc w:val="both"/>
        <w:rPr>
          <w:rFonts w:ascii="Times New Roman" w:hAnsi="Times New Roman" w:cs="Times New Roman"/>
          <w:sz w:val="24"/>
          <w:szCs w:val="24"/>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00FE1E92">
        <w:rPr>
          <w:rFonts w:ascii="Times New Roman" w:hAnsi="Times New Roman" w:cs="Times New Roman"/>
          <w:i/>
          <w:iCs/>
          <w:sz w:val="28"/>
          <w:szCs w:val="28"/>
          <w:lang w:eastAsia="ru-RU"/>
        </w:rPr>
        <w:t>экзамен</w:t>
      </w:r>
      <w:r>
        <w:rPr>
          <w:rFonts w:ascii="Times New Roman" w:hAnsi="Times New Roman" w:cs="Times New Roman"/>
          <w:i/>
          <w:iCs/>
          <w:sz w:val="28"/>
          <w:szCs w:val="28"/>
          <w:lang w:eastAsia="ru-RU"/>
        </w:rPr>
        <w:t>.</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161471">
      <w:pPr>
        <w:pStyle w:val="14"/>
        <w:jc w:val="both"/>
        <w:rPr>
          <w:rFonts w:ascii="Times New Roman" w:hAnsi="Times New Roman" w:cs="Times New Roman"/>
          <w:sz w:val="24"/>
          <w:szCs w:val="24"/>
          <w:lang w:eastAsia="ru-RU"/>
        </w:rPr>
      </w:pPr>
    </w:p>
    <w:p w:rsidR="00936F5A" w:rsidRDefault="00936F5A" w:rsidP="00CB2F0F">
      <w:pPr>
        <w:pStyle w:val="14"/>
        <w:numPr>
          <w:ilvl w:val="0"/>
          <w:numId w:val="2"/>
        </w:numPr>
        <w:ind w:left="0" w:firstLine="709"/>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936F5A" w:rsidRDefault="00936F5A" w:rsidP="0080370C">
      <w:pPr>
        <w:pStyle w:val="14"/>
        <w:ind w:firstLine="709"/>
        <w:jc w:val="both"/>
        <w:rPr>
          <w:b/>
          <w:bCs/>
          <w:sz w:val="28"/>
          <w:szCs w:val="28"/>
        </w:rPr>
      </w:pPr>
    </w:p>
    <w:p w:rsidR="0024018B" w:rsidRPr="00C10A7B" w:rsidRDefault="0024018B" w:rsidP="0080370C">
      <w:pPr>
        <w:pStyle w:val="a5"/>
        <w:ind w:firstLine="709"/>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433"/>
      </w:tblGrid>
      <w:tr w:rsidR="00343607" w:rsidRPr="00CB2F0F" w:rsidTr="0080370C">
        <w:tc>
          <w:tcPr>
            <w:tcW w:w="6345" w:type="dxa"/>
          </w:tcPr>
          <w:p w:rsidR="00343607" w:rsidRPr="00CB2F0F" w:rsidRDefault="00343607" w:rsidP="00343607">
            <w:pPr>
              <w:pStyle w:val="a5"/>
              <w:jc w:val="center"/>
              <w:rPr>
                <w:lang w:eastAsia="ru-RU"/>
              </w:rPr>
            </w:pPr>
            <w:r w:rsidRPr="00CB2F0F">
              <w:rPr>
                <w:lang w:eastAsia="ru-RU"/>
              </w:rPr>
              <w:t>Результаты обучения: умения, знания, общие и профессиональные компетенции</w:t>
            </w:r>
          </w:p>
        </w:tc>
        <w:tc>
          <w:tcPr>
            <w:tcW w:w="0" w:type="auto"/>
          </w:tcPr>
          <w:p w:rsidR="00343607" w:rsidRPr="00CB2F0F" w:rsidRDefault="00343607" w:rsidP="00D619FE">
            <w:pPr>
              <w:pStyle w:val="a5"/>
              <w:jc w:val="center"/>
              <w:rPr>
                <w:lang w:eastAsia="ru-RU"/>
              </w:rPr>
            </w:pPr>
            <w:r w:rsidRPr="00CB2F0F">
              <w:rPr>
                <w:lang w:eastAsia="ru-RU"/>
              </w:rPr>
              <w:t>Форма контроля</w:t>
            </w:r>
          </w:p>
          <w:p w:rsidR="00343607" w:rsidRPr="00CB2F0F" w:rsidRDefault="00343607" w:rsidP="00CB2F0F">
            <w:pPr>
              <w:pStyle w:val="a5"/>
              <w:jc w:val="center"/>
              <w:rPr>
                <w:lang w:eastAsia="ru-RU"/>
              </w:rPr>
            </w:pPr>
            <w:r w:rsidRPr="00CB2F0F">
              <w:rPr>
                <w:lang w:eastAsia="ru-RU"/>
              </w:rPr>
              <w:t>и оценивания</w:t>
            </w:r>
          </w:p>
        </w:tc>
      </w:tr>
      <w:tr w:rsidR="00C65D49" w:rsidRPr="0080370C" w:rsidTr="0080370C">
        <w:tc>
          <w:tcPr>
            <w:tcW w:w="8689" w:type="dxa"/>
            <w:gridSpan w:val="2"/>
          </w:tcPr>
          <w:p w:rsidR="00C65D49" w:rsidRPr="0080370C" w:rsidRDefault="00C65D49" w:rsidP="00C65D49">
            <w:pPr>
              <w:pStyle w:val="a5"/>
              <w:rPr>
                <w:lang w:eastAsia="ru-RU"/>
              </w:rPr>
            </w:pPr>
            <w:r w:rsidRPr="0080370C">
              <w:rPr>
                <w:b/>
                <w:lang w:eastAsia="ru-RU"/>
              </w:rPr>
              <w:t>Умения:</w:t>
            </w:r>
          </w:p>
        </w:tc>
      </w:tr>
      <w:tr w:rsidR="00343607" w:rsidRPr="0080370C" w:rsidTr="0080370C">
        <w:tc>
          <w:tcPr>
            <w:tcW w:w="6345" w:type="dxa"/>
          </w:tcPr>
          <w:p w:rsidR="00343607" w:rsidRPr="0080370C" w:rsidRDefault="00343607" w:rsidP="00D619FE">
            <w:pPr>
              <w:jc w:val="both"/>
            </w:pPr>
            <w:r w:rsidRPr="0080370C">
              <w:t xml:space="preserve">У 1. </w:t>
            </w:r>
          </w:p>
          <w:p w:rsidR="00343607" w:rsidRPr="0080370C" w:rsidRDefault="00C82CC1" w:rsidP="00AE2ECA">
            <w:pPr>
              <w:pStyle w:val="a5"/>
            </w:pPr>
            <w:r w:rsidRPr="0080370C">
              <w:rPr>
                <w:rFonts w:eastAsia="Times New Roman"/>
                <w:lang w:eastAsia="ru-RU"/>
              </w:rPr>
              <w:t>-выбирать материалы, на основе анализа их свойств, для конкретного применения</w:t>
            </w:r>
          </w:p>
          <w:p w:rsidR="00343607" w:rsidRPr="0080370C" w:rsidRDefault="00343607" w:rsidP="00D619FE">
            <w:pPr>
              <w:jc w:val="both"/>
            </w:pPr>
          </w:p>
          <w:p w:rsidR="00343607" w:rsidRPr="0080370C" w:rsidRDefault="00343607" w:rsidP="00D619FE">
            <w:pPr>
              <w:jc w:val="both"/>
            </w:pPr>
          </w:p>
          <w:p w:rsidR="00343607" w:rsidRPr="0080370C" w:rsidRDefault="00343607" w:rsidP="00D619FE">
            <w:pPr>
              <w:pStyle w:val="a5"/>
              <w:jc w:val="both"/>
            </w:pPr>
          </w:p>
        </w:tc>
        <w:tc>
          <w:tcPr>
            <w:tcW w:w="0" w:type="auto"/>
          </w:tcPr>
          <w:p w:rsidR="00343607" w:rsidRPr="00CB2F0F" w:rsidRDefault="00343607" w:rsidP="00C65D49">
            <w:pPr>
              <w:widowControl w:val="0"/>
              <w:autoSpaceDE w:val="0"/>
              <w:rPr>
                <w:sz w:val="20"/>
              </w:rPr>
            </w:pPr>
            <w:r w:rsidRPr="00CB2F0F">
              <w:rPr>
                <w:sz w:val="20"/>
              </w:rPr>
              <w:t>- устный опрос;</w:t>
            </w:r>
          </w:p>
          <w:p w:rsidR="00343607" w:rsidRPr="00CB2F0F" w:rsidRDefault="00343607" w:rsidP="00C65D49">
            <w:pPr>
              <w:widowControl w:val="0"/>
              <w:autoSpaceDE w:val="0"/>
              <w:rPr>
                <w:sz w:val="20"/>
              </w:rPr>
            </w:pPr>
            <w:r w:rsidRPr="00CB2F0F">
              <w:rPr>
                <w:sz w:val="20"/>
              </w:rPr>
              <w:t>- письменный опрос;</w:t>
            </w:r>
          </w:p>
          <w:p w:rsidR="00343607" w:rsidRPr="00CB2F0F" w:rsidRDefault="00343607" w:rsidP="00C65D49">
            <w:pPr>
              <w:widowControl w:val="0"/>
              <w:autoSpaceDE w:val="0"/>
              <w:rPr>
                <w:sz w:val="20"/>
              </w:rPr>
            </w:pPr>
            <w:r w:rsidRPr="00CB2F0F">
              <w:rPr>
                <w:sz w:val="20"/>
              </w:rPr>
              <w:t>- тесты;</w:t>
            </w:r>
          </w:p>
          <w:p w:rsidR="00343607" w:rsidRPr="00CB2F0F" w:rsidRDefault="0090674F" w:rsidP="00C65D49">
            <w:pPr>
              <w:widowControl w:val="0"/>
              <w:autoSpaceDE w:val="0"/>
              <w:rPr>
                <w:sz w:val="20"/>
              </w:rPr>
            </w:pPr>
            <w:r w:rsidRPr="00CB2F0F">
              <w:rPr>
                <w:sz w:val="20"/>
              </w:rPr>
              <w:t>- самостоятельная работа;</w:t>
            </w:r>
          </w:p>
          <w:p w:rsidR="00343607" w:rsidRPr="00CB2F0F" w:rsidRDefault="00343607" w:rsidP="00C65D49">
            <w:pPr>
              <w:widowControl w:val="0"/>
              <w:autoSpaceDE w:val="0"/>
              <w:rPr>
                <w:sz w:val="20"/>
              </w:rPr>
            </w:pPr>
            <w:r w:rsidRPr="00CB2F0F">
              <w:rPr>
                <w:sz w:val="20"/>
              </w:rPr>
              <w:t>- лабораторное занятие;</w:t>
            </w:r>
          </w:p>
          <w:p w:rsidR="00343607" w:rsidRPr="00CB2F0F" w:rsidRDefault="0090674F" w:rsidP="0090674F">
            <w:pPr>
              <w:widowControl w:val="0"/>
              <w:autoSpaceDE w:val="0"/>
              <w:rPr>
                <w:sz w:val="20"/>
              </w:rPr>
            </w:pPr>
            <w:r w:rsidRPr="00CB2F0F">
              <w:rPr>
                <w:sz w:val="20"/>
              </w:rPr>
              <w:t>- практическое занятие;</w:t>
            </w:r>
          </w:p>
          <w:p w:rsidR="00343607" w:rsidRPr="00CB2F0F" w:rsidRDefault="00343607" w:rsidP="00C65D49">
            <w:pPr>
              <w:pStyle w:val="a5"/>
              <w:jc w:val="both"/>
              <w:rPr>
                <w:sz w:val="20"/>
                <w:lang w:eastAsia="ru-RU"/>
              </w:rPr>
            </w:pPr>
            <w:r w:rsidRPr="00CB2F0F">
              <w:rPr>
                <w:sz w:val="20"/>
              </w:rPr>
              <w:t>- экзамен.</w:t>
            </w:r>
          </w:p>
        </w:tc>
      </w:tr>
      <w:tr w:rsidR="00C65D49" w:rsidRPr="0080370C" w:rsidTr="0080370C">
        <w:tc>
          <w:tcPr>
            <w:tcW w:w="8689" w:type="dxa"/>
            <w:gridSpan w:val="2"/>
          </w:tcPr>
          <w:p w:rsidR="00C65D49" w:rsidRPr="0080370C" w:rsidRDefault="00C65D49" w:rsidP="00C65D49">
            <w:pPr>
              <w:pStyle w:val="a5"/>
              <w:rPr>
                <w:lang w:eastAsia="ru-RU"/>
              </w:rPr>
            </w:pPr>
            <w:r w:rsidRPr="0080370C">
              <w:rPr>
                <w:b/>
                <w:lang w:eastAsia="ru-RU"/>
              </w:rPr>
              <w:t>Знания:</w:t>
            </w:r>
          </w:p>
        </w:tc>
      </w:tr>
      <w:tr w:rsidR="00343607" w:rsidRPr="0080370C" w:rsidTr="0080370C">
        <w:tc>
          <w:tcPr>
            <w:tcW w:w="6345" w:type="dxa"/>
          </w:tcPr>
          <w:p w:rsidR="00AE2ECA" w:rsidRPr="0080370C" w:rsidRDefault="00343607" w:rsidP="00AE2ECA">
            <w:pPr>
              <w:pStyle w:val="a5"/>
              <w:jc w:val="both"/>
              <w:rPr>
                <w:lang w:eastAsia="ru-RU"/>
              </w:rPr>
            </w:pPr>
            <w:r w:rsidRPr="0080370C">
              <w:rPr>
                <w:lang w:eastAsia="ru-RU"/>
              </w:rPr>
              <w:t>31.</w:t>
            </w:r>
          </w:p>
          <w:p w:rsidR="00343607" w:rsidRPr="0080370C" w:rsidRDefault="00C82CC1" w:rsidP="00AE2ECA">
            <w:pPr>
              <w:pStyle w:val="a5"/>
              <w:jc w:val="both"/>
              <w:rPr>
                <w:lang w:eastAsia="ru-RU"/>
              </w:rPr>
            </w:pPr>
            <w:r w:rsidRPr="0080370C">
              <w:rPr>
                <w:lang w:eastAsia="ru-RU"/>
              </w:rPr>
              <w:t>-</w:t>
            </w:r>
            <w:r w:rsidR="00AE2ECA" w:rsidRPr="0080370C">
              <w:rPr>
                <w:lang w:eastAsia="ru-RU"/>
              </w:rPr>
              <w:t>технологию металлов и конструкционных материалов</w:t>
            </w:r>
          </w:p>
        </w:tc>
        <w:tc>
          <w:tcPr>
            <w:tcW w:w="0" w:type="auto"/>
          </w:tcPr>
          <w:p w:rsidR="00343607" w:rsidRPr="00CB2F0F" w:rsidRDefault="00343607" w:rsidP="00A1623E">
            <w:pPr>
              <w:widowControl w:val="0"/>
              <w:autoSpaceDE w:val="0"/>
              <w:rPr>
                <w:sz w:val="20"/>
              </w:rPr>
            </w:pPr>
            <w:r w:rsidRPr="00CB2F0F">
              <w:rPr>
                <w:sz w:val="20"/>
              </w:rPr>
              <w:t>- устный опрос;</w:t>
            </w:r>
          </w:p>
          <w:p w:rsidR="00343607" w:rsidRPr="00CB2F0F" w:rsidRDefault="00343607" w:rsidP="00A1623E">
            <w:pPr>
              <w:widowControl w:val="0"/>
              <w:autoSpaceDE w:val="0"/>
              <w:rPr>
                <w:sz w:val="20"/>
              </w:rPr>
            </w:pPr>
            <w:r w:rsidRPr="00CB2F0F">
              <w:rPr>
                <w:sz w:val="20"/>
              </w:rPr>
              <w:t>- письменный опрос;</w:t>
            </w:r>
          </w:p>
          <w:p w:rsidR="00343607" w:rsidRPr="00CB2F0F" w:rsidRDefault="00343607" w:rsidP="00A1623E">
            <w:pPr>
              <w:widowControl w:val="0"/>
              <w:autoSpaceDE w:val="0"/>
              <w:rPr>
                <w:sz w:val="20"/>
              </w:rPr>
            </w:pPr>
            <w:r w:rsidRPr="00CB2F0F">
              <w:rPr>
                <w:sz w:val="20"/>
              </w:rPr>
              <w:t>- тесты;</w:t>
            </w:r>
          </w:p>
          <w:p w:rsidR="00343607" w:rsidRPr="00CB2F0F" w:rsidRDefault="0090674F" w:rsidP="00A1623E">
            <w:pPr>
              <w:widowControl w:val="0"/>
              <w:autoSpaceDE w:val="0"/>
              <w:rPr>
                <w:sz w:val="20"/>
              </w:rPr>
            </w:pPr>
            <w:r w:rsidRPr="00CB2F0F">
              <w:rPr>
                <w:sz w:val="20"/>
              </w:rPr>
              <w:t>- самостоятельная работа;</w:t>
            </w:r>
          </w:p>
          <w:p w:rsidR="00343607" w:rsidRPr="00CB2F0F" w:rsidRDefault="00343607" w:rsidP="00A1623E">
            <w:pPr>
              <w:widowControl w:val="0"/>
              <w:autoSpaceDE w:val="0"/>
              <w:rPr>
                <w:sz w:val="20"/>
              </w:rPr>
            </w:pPr>
            <w:r w:rsidRPr="00CB2F0F">
              <w:rPr>
                <w:sz w:val="20"/>
              </w:rPr>
              <w:t>- лабораторное занятие;</w:t>
            </w:r>
          </w:p>
          <w:p w:rsidR="00343607" w:rsidRPr="00CB2F0F" w:rsidRDefault="0090674F" w:rsidP="0090674F">
            <w:pPr>
              <w:widowControl w:val="0"/>
              <w:autoSpaceDE w:val="0"/>
              <w:rPr>
                <w:sz w:val="20"/>
              </w:rPr>
            </w:pPr>
            <w:r w:rsidRPr="00CB2F0F">
              <w:rPr>
                <w:sz w:val="20"/>
              </w:rPr>
              <w:t>- практическое занятие</w:t>
            </w:r>
            <w:r w:rsidR="00343607" w:rsidRPr="00CB2F0F">
              <w:rPr>
                <w:sz w:val="20"/>
              </w:rPr>
              <w:t>;</w:t>
            </w:r>
          </w:p>
          <w:p w:rsidR="00343607" w:rsidRPr="00CB2F0F" w:rsidRDefault="00343607" w:rsidP="00A1623E">
            <w:pPr>
              <w:pStyle w:val="a5"/>
              <w:jc w:val="both"/>
              <w:rPr>
                <w:sz w:val="20"/>
                <w:lang w:eastAsia="ru-RU"/>
              </w:rPr>
            </w:pPr>
            <w:r w:rsidRPr="00CB2F0F">
              <w:rPr>
                <w:sz w:val="20"/>
              </w:rPr>
              <w:t>- экзамен.</w:t>
            </w:r>
          </w:p>
        </w:tc>
      </w:tr>
      <w:tr w:rsidR="00343607" w:rsidRPr="0080370C" w:rsidTr="0080370C">
        <w:tc>
          <w:tcPr>
            <w:tcW w:w="6345" w:type="dxa"/>
          </w:tcPr>
          <w:p w:rsidR="00343607" w:rsidRPr="0080370C" w:rsidRDefault="00343607" w:rsidP="00A1623E">
            <w:pPr>
              <w:pStyle w:val="a5"/>
            </w:pPr>
            <w:proofErr w:type="gramStart"/>
            <w:r w:rsidRPr="0080370C">
              <w:t>З</w:t>
            </w:r>
            <w:proofErr w:type="gramEnd"/>
            <w:r w:rsidR="00C82CC1" w:rsidRPr="0080370C">
              <w:t xml:space="preserve"> </w:t>
            </w:r>
            <w:r w:rsidRPr="0080370C">
              <w:t xml:space="preserve">2. </w:t>
            </w:r>
          </w:p>
          <w:p w:rsidR="00AE2ECA" w:rsidRPr="0080370C" w:rsidRDefault="00C82CC1" w:rsidP="00AE2ECA">
            <w:pPr>
              <w:rPr>
                <w:lang w:eastAsia="ru-RU"/>
              </w:rPr>
            </w:pPr>
            <w:r w:rsidRPr="0080370C">
              <w:rPr>
                <w:lang w:eastAsia="ru-RU"/>
              </w:rPr>
              <w:t>-</w:t>
            </w:r>
            <w:r w:rsidR="00AE2ECA" w:rsidRPr="0080370C">
              <w:rPr>
                <w:lang w:eastAsia="ru-RU"/>
              </w:rPr>
              <w:t>физико-хим</w:t>
            </w:r>
            <w:r w:rsidRPr="0080370C">
              <w:rPr>
                <w:lang w:eastAsia="ru-RU"/>
              </w:rPr>
              <w:t>ические основы материаловедения</w:t>
            </w:r>
          </w:p>
          <w:p w:rsidR="00343607" w:rsidRPr="0080370C" w:rsidRDefault="00343607" w:rsidP="00D619FE">
            <w:pPr>
              <w:pStyle w:val="a5"/>
              <w:jc w:val="both"/>
              <w:rPr>
                <w:lang w:eastAsia="ru-RU"/>
              </w:rPr>
            </w:pPr>
          </w:p>
        </w:tc>
        <w:tc>
          <w:tcPr>
            <w:tcW w:w="0" w:type="auto"/>
          </w:tcPr>
          <w:p w:rsidR="0090674F" w:rsidRPr="00CB2F0F" w:rsidRDefault="0090674F" w:rsidP="0090674F">
            <w:pPr>
              <w:widowControl w:val="0"/>
              <w:autoSpaceDE w:val="0"/>
              <w:rPr>
                <w:sz w:val="20"/>
              </w:rPr>
            </w:pPr>
            <w:r w:rsidRPr="00CB2F0F">
              <w:rPr>
                <w:sz w:val="20"/>
              </w:rPr>
              <w:t>- устный опрос;</w:t>
            </w:r>
          </w:p>
          <w:p w:rsidR="0090674F" w:rsidRPr="00CB2F0F" w:rsidRDefault="0090674F" w:rsidP="0090674F">
            <w:pPr>
              <w:widowControl w:val="0"/>
              <w:autoSpaceDE w:val="0"/>
              <w:rPr>
                <w:sz w:val="20"/>
              </w:rPr>
            </w:pPr>
            <w:r w:rsidRPr="00CB2F0F">
              <w:rPr>
                <w:sz w:val="20"/>
              </w:rPr>
              <w:t>- тесты;</w:t>
            </w:r>
          </w:p>
          <w:p w:rsidR="0090674F" w:rsidRPr="00CB2F0F" w:rsidRDefault="0090674F" w:rsidP="0090674F">
            <w:pPr>
              <w:widowControl w:val="0"/>
              <w:autoSpaceDE w:val="0"/>
              <w:rPr>
                <w:sz w:val="20"/>
              </w:rPr>
            </w:pPr>
            <w:r w:rsidRPr="00CB2F0F">
              <w:rPr>
                <w:sz w:val="20"/>
              </w:rPr>
              <w:t>- самостоятельная работа;</w:t>
            </w:r>
          </w:p>
          <w:p w:rsidR="0090674F" w:rsidRPr="00CB2F0F" w:rsidRDefault="0090674F" w:rsidP="0090674F">
            <w:pPr>
              <w:widowControl w:val="0"/>
              <w:autoSpaceDE w:val="0"/>
              <w:rPr>
                <w:sz w:val="20"/>
              </w:rPr>
            </w:pPr>
            <w:r w:rsidRPr="00CB2F0F">
              <w:rPr>
                <w:sz w:val="20"/>
              </w:rPr>
              <w:t>- лабораторное занятие;</w:t>
            </w:r>
          </w:p>
          <w:p w:rsidR="00343607" w:rsidRPr="00CB2F0F" w:rsidRDefault="0090674F" w:rsidP="0090674F">
            <w:pPr>
              <w:pStyle w:val="a5"/>
              <w:jc w:val="both"/>
              <w:rPr>
                <w:sz w:val="20"/>
                <w:lang w:eastAsia="ru-RU"/>
              </w:rPr>
            </w:pPr>
            <w:r w:rsidRPr="00CB2F0F">
              <w:rPr>
                <w:sz w:val="20"/>
              </w:rPr>
              <w:t>- экзамен.</w:t>
            </w:r>
          </w:p>
        </w:tc>
      </w:tr>
      <w:tr w:rsidR="00343607" w:rsidRPr="0080370C" w:rsidTr="0080370C">
        <w:tc>
          <w:tcPr>
            <w:tcW w:w="6345" w:type="dxa"/>
          </w:tcPr>
          <w:p w:rsidR="00AE2ECA" w:rsidRPr="0080370C" w:rsidRDefault="00AE2ECA" w:rsidP="00AE2ECA">
            <w:proofErr w:type="gramStart"/>
            <w:r w:rsidRPr="0080370C">
              <w:t>З</w:t>
            </w:r>
            <w:proofErr w:type="gramEnd"/>
            <w:r w:rsidR="00C82CC1" w:rsidRPr="0080370C">
              <w:t xml:space="preserve"> </w:t>
            </w:r>
            <w:r w:rsidRPr="0080370C">
              <w:t>3.</w:t>
            </w:r>
          </w:p>
          <w:p w:rsidR="00AE2ECA" w:rsidRPr="0080370C" w:rsidRDefault="00C82CC1" w:rsidP="00AE2ECA">
            <w:pPr>
              <w:rPr>
                <w:lang w:eastAsia="en-US"/>
              </w:rPr>
            </w:pPr>
            <w:r w:rsidRPr="0080370C">
              <w:rPr>
                <w:lang w:eastAsia="ru-RU"/>
              </w:rPr>
              <w:t>-</w:t>
            </w:r>
            <w:r w:rsidR="00AE2ECA" w:rsidRPr="0080370C">
              <w:rPr>
                <w:lang w:eastAsia="ru-RU"/>
              </w:rPr>
              <w:t xml:space="preserve">строение и свойства материалов, методы измерения </w:t>
            </w:r>
            <w:r w:rsidRPr="0080370C">
              <w:rPr>
                <w:lang w:eastAsia="ru-RU"/>
              </w:rPr>
              <w:t>параметров и свойств материалов</w:t>
            </w:r>
          </w:p>
          <w:p w:rsidR="00343607" w:rsidRPr="0080370C" w:rsidRDefault="00343607" w:rsidP="00A1623E">
            <w:pPr>
              <w:pStyle w:val="a5"/>
              <w:jc w:val="both"/>
            </w:pPr>
          </w:p>
        </w:tc>
        <w:tc>
          <w:tcPr>
            <w:tcW w:w="0" w:type="auto"/>
          </w:tcPr>
          <w:p w:rsidR="0090674F" w:rsidRPr="00CB2F0F" w:rsidRDefault="0090674F" w:rsidP="0090674F">
            <w:pPr>
              <w:widowControl w:val="0"/>
              <w:autoSpaceDE w:val="0"/>
              <w:rPr>
                <w:sz w:val="20"/>
              </w:rPr>
            </w:pPr>
            <w:r w:rsidRPr="00CB2F0F">
              <w:rPr>
                <w:sz w:val="20"/>
              </w:rPr>
              <w:t>- устный опрос;</w:t>
            </w:r>
          </w:p>
          <w:p w:rsidR="0090674F" w:rsidRPr="00CB2F0F" w:rsidRDefault="0090674F" w:rsidP="0090674F">
            <w:pPr>
              <w:widowControl w:val="0"/>
              <w:autoSpaceDE w:val="0"/>
              <w:rPr>
                <w:sz w:val="20"/>
              </w:rPr>
            </w:pPr>
            <w:r w:rsidRPr="00CB2F0F">
              <w:rPr>
                <w:sz w:val="20"/>
              </w:rPr>
              <w:t>- тесты;</w:t>
            </w:r>
          </w:p>
          <w:p w:rsidR="0090674F" w:rsidRPr="00CB2F0F" w:rsidRDefault="0090674F" w:rsidP="0090674F">
            <w:pPr>
              <w:widowControl w:val="0"/>
              <w:autoSpaceDE w:val="0"/>
              <w:rPr>
                <w:sz w:val="20"/>
              </w:rPr>
            </w:pPr>
            <w:r w:rsidRPr="00CB2F0F">
              <w:rPr>
                <w:sz w:val="20"/>
              </w:rPr>
              <w:t>- лабораторное занятие;</w:t>
            </w:r>
          </w:p>
          <w:p w:rsidR="0090674F" w:rsidRPr="00CB2F0F" w:rsidRDefault="0090674F" w:rsidP="0090674F">
            <w:pPr>
              <w:widowControl w:val="0"/>
              <w:autoSpaceDE w:val="0"/>
              <w:rPr>
                <w:sz w:val="20"/>
              </w:rPr>
            </w:pPr>
            <w:r w:rsidRPr="00CB2F0F">
              <w:rPr>
                <w:sz w:val="20"/>
              </w:rPr>
              <w:t>- практическое занятие;</w:t>
            </w:r>
          </w:p>
          <w:p w:rsidR="00343607" w:rsidRPr="00CB2F0F" w:rsidRDefault="0090674F" w:rsidP="0090674F">
            <w:pPr>
              <w:pStyle w:val="a5"/>
              <w:jc w:val="both"/>
              <w:rPr>
                <w:sz w:val="20"/>
                <w:lang w:eastAsia="ru-RU"/>
              </w:rPr>
            </w:pPr>
            <w:r w:rsidRPr="00CB2F0F">
              <w:rPr>
                <w:sz w:val="20"/>
              </w:rPr>
              <w:t>- экзамен.</w:t>
            </w:r>
          </w:p>
        </w:tc>
      </w:tr>
      <w:tr w:rsidR="00AE2ECA" w:rsidRPr="0080370C" w:rsidTr="0080370C">
        <w:tc>
          <w:tcPr>
            <w:tcW w:w="6345" w:type="dxa"/>
          </w:tcPr>
          <w:p w:rsidR="00C82CC1" w:rsidRPr="0080370C" w:rsidRDefault="00C82CC1" w:rsidP="00C82CC1">
            <w:proofErr w:type="gramStart"/>
            <w:r w:rsidRPr="0080370C">
              <w:t>З</w:t>
            </w:r>
            <w:proofErr w:type="gramEnd"/>
            <w:r w:rsidRPr="0080370C">
              <w:t xml:space="preserve"> 4.</w:t>
            </w:r>
          </w:p>
          <w:p w:rsidR="00AE2ECA" w:rsidRPr="0080370C" w:rsidRDefault="00C82CC1" w:rsidP="00AE2ECA">
            <w:pPr>
              <w:suppressAutoHyphens w:val="0"/>
              <w:rPr>
                <w:lang w:eastAsia="ru-RU"/>
              </w:rPr>
            </w:pPr>
            <w:r w:rsidRPr="0080370C">
              <w:rPr>
                <w:lang w:eastAsia="ru-RU"/>
              </w:rPr>
              <w:t>-</w:t>
            </w:r>
            <w:r w:rsidR="00AE2ECA" w:rsidRPr="0080370C">
              <w:rPr>
                <w:lang w:eastAsia="ru-RU"/>
              </w:rPr>
              <w:t>свойства металлов</w:t>
            </w:r>
            <w:r w:rsidRPr="0080370C">
              <w:rPr>
                <w:lang w:eastAsia="ru-RU"/>
              </w:rPr>
              <w:t>, сплавов, способы их обработки</w:t>
            </w:r>
          </w:p>
          <w:p w:rsidR="00AE2ECA" w:rsidRPr="0080370C" w:rsidRDefault="00AE2ECA" w:rsidP="00AE2ECA"/>
        </w:tc>
        <w:tc>
          <w:tcPr>
            <w:tcW w:w="0" w:type="auto"/>
          </w:tcPr>
          <w:p w:rsidR="0090674F" w:rsidRPr="00CB2F0F" w:rsidRDefault="0090674F" w:rsidP="0090674F">
            <w:pPr>
              <w:widowControl w:val="0"/>
              <w:autoSpaceDE w:val="0"/>
              <w:rPr>
                <w:sz w:val="20"/>
              </w:rPr>
            </w:pPr>
            <w:r w:rsidRPr="00CB2F0F">
              <w:rPr>
                <w:sz w:val="20"/>
              </w:rPr>
              <w:t>- устный опрос;</w:t>
            </w:r>
          </w:p>
          <w:p w:rsidR="0090674F" w:rsidRPr="00CB2F0F" w:rsidRDefault="0090674F" w:rsidP="0090674F">
            <w:pPr>
              <w:widowControl w:val="0"/>
              <w:autoSpaceDE w:val="0"/>
              <w:rPr>
                <w:sz w:val="20"/>
              </w:rPr>
            </w:pPr>
            <w:r w:rsidRPr="00CB2F0F">
              <w:rPr>
                <w:sz w:val="20"/>
              </w:rPr>
              <w:t>- тесты;</w:t>
            </w:r>
          </w:p>
          <w:p w:rsidR="0090674F" w:rsidRPr="00CB2F0F" w:rsidRDefault="0090674F" w:rsidP="0090674F">
            <w:pPr>
              <w:widowControl w:val="0"/>
              <w:autoSpaceDE w:val="0"/>
              <w:rPr>
                <w:sz w:val="20"/>
              </w:rPr>
            </w:pPr>
            <w:r w:rsidRPr="00CB2F0F">
              <w:rPr>
                <w:sz w:val="20"/>
              </w:rPr>
              <w:t>- самостоятельная работа;</w:t>
            </w:r>
          </w:p>
          <w:p w:rsidR="0090674F" w:rsidRPr="00CB2F0F" w:rsidRDefault="0090674F" w:rsidP="0090674F">
            <w:pPr>
              <w:widowControl w:val="0"/>
              <w:autoSpaceDE w:val="0"/>
              <w:rPr>
                <w:sz w:val="20"/>
              </w:rPr>
            </w:pPr>
            <w:r w:rsidRPr="00CB2F0F">
              <w:rPr>
                <w:sz w:val="20"/>
              </w:rPr>
              <w:t>- лабораторное занятие;</w:t>
            </w:r>
          </w:p>
          <w:p w:rsidR="0090674F" w:rsidRPr="00CB2F0F" w:rsidRDefault="0090674F" w:rsidP="0090674F">
            <w:pPr>
              <w:widowControl w:val="0"/>
              <w:autoSpaceDE w:val="0"/>
              <w:rPr>
                <w:sz w:val="20"/>
              </w:rPr>
            </w:pPr>
            <w:r w:rsidRPr="00CB2F0F">
              <w:rPr>
                <w:sz w:val="20"/>
              </w:rPr>
              <w:t>- практическое занятие;</w:t>
            </w:r>
          </w:p>
          <w:p w:rsidR="00AE2ECA" w:rsidRPr="00CB2F0F" w:rsidRDefault="0090674F" w:rsidP="0090674F">
            <w:pPr>
              <w:pStyle w:val="a5"/>
              <w:jc w:val="both"/>
              <w:rPr>
                <w:bCs/>
                <w:sz w:val="20"/>
              </w:rPr>
            </w:pPr>
            <w:r w:rsidRPr="00CB2F0F">
              <w:rPr>
                <w:sz w:val="20"/>
              </w:rPr>
              <w:t>- экзамен.</w:t>
            </w:r>
          </w:p>
        </w:tc>
      </w:tr>
      <w:tr w:rsidR="00AE2ECA" w:rsidRPr="0080370C" w:rsidTr="0080370C">
        <w:tc>
          <w:tcPr>
            <w:tcW w:w="6345" w:type="dxa"/>
          </w:tcPr>
          <w:p w:rsidR="00C82CC1" w:rsidRPr="0080370C" w:rsidRDefault="00C82CC1" w:rsidP="00AE2ECA">
            <w:proofErr w:type="gramStart"/>
            <w:r w:rsidRPr="0080370C">
              <w:t>З</w:t>
            </w:r>
            <w:proofErr w:type="gramEnd"/>
            <w:r w:rsidRPr="0080370C">
              <w:t xml:space="preserve"> 5.</w:t>
            </w:r>
          </w:p>
          <w:p w:rsidR="00AE2ECA" w:rsidRPr="0080370C" w:rsidRDefault="00AE2ECA" w:rsidP="00AE2ECA">
            <w:r w:rsidRPr="0080370C">
              <w:rPr>
                <w:i/>
                <w:lang w:eastAsia="ru-RU"/>
              </w:rPr>
              <w:t xml:space="preserve"> </w:t>
            </w:r>
            <w:r w:rsidR="00C82CC1" w:rsidRPr="0080370C">
              <w:rPr>
                <w:i/>
                <w:lang w:eastAsia="ru-RU"/>
              </w:rPr>
              <w:t>-</w:t>
            </w:r>
            <w:r w:rsidRPr="0080370C">
              <w:rPr>
                <w:lang w:eastAsia="ru-RU"/>
              </w:rPr>
              <w:t>допуски и посадки</w:t>
            </w:r>
          </w:p>
        </w:tc>
        <w:tc>
          <w:tcPr>
            <w:tcW w:w="0" w:type="auto"/>
          </w:tcPr>
          <w:p w:rsidR="0090674F" w:rsidRPr="00CB2F0F" w:rsidRDefault="0090674F" w:rsidP="0090674F">
            <w:pPr>
              <w:widowControl w:val="0"/>
              <w:autoSpaceDE w:val="0"/>
              <w:rPr>
                <w:sz w:val="20"/>
              </w:rPr>
            </w:pPr>
            <w:r w:rsidRPr="00CB2F0F">
              <w:rPr>
                <w:sz w:val="20"/>
              </w:rPr>
              <w:t>- тесты;</w:t>
            </w:r>
          </w:p>
          <w:p w:rsidR="0090674F" w:rsidRPr="00CB2F0F" w:rsidRDefault="0090674F" w:rsidP="0090674F">
            <w:pPr>
              <w:widowControl w:val="0"/>
              <w:autoSpaceDE w:val="0"/>
              <w:rPr>
                <w:sz w:val="20"/>
              </w:rPr>
            </w:pPr>
            <w:r w:rsidRPr="00CB2F0F">
              <w:rPr>
                <w:sz w:val="20"/>
              </w:rPr>
              <w:t>- практическое занятие;</w:t>
            </w:r>
          </w:p>
          <w:p w:rsidR="00AE2ECA" w:rsidRPr="00CB2F0F" w:rsidRDefault="0090674F" w:rsidP="0090674F">
            <w:pPr>
              <w:pStyle w:val="a5"/>
              <w:jc w:val="both"/>
              <w:rPr>
                <w:bCs/>
                <w:sz w:val="20"/>
              </w:rPr>
            </w:pPr>
            <w:r w:rsidRPr="00CB2F0F">
              <w:rPr>
                <w:sz w:val="20"/>
              </w:rPr>
              <w:t>- экзамен.</w:t>
            </w:r>
          </w:p>
        </w:tc>
      </w:tr>
      <w:tr w:rsidR="00AE2ECA" w:rsidRPr="0080370C" w:rsidTr="0080370C">
        <w:tc>
          <w:tcPr>
            <w:tcW w:w="6345" w:type="dxa"/>
          </w:tcPr>
          <w:p w:rsidR="00C82CC1" w:rsidRPr="0080370C" w:rsidRDefault="00C82CC1" w:rsidP="00C82CC1">
            <w:proofErr w:type="gramStart"/>
            <w:r w:rsidRPr="0080370C">
              <w:t>З</w:t>
            </w:r>
            <w:proofErr w:type="gramEnd"/>
            <w:r w:rsidRPr="0080370C">
              <w:t xml:space="preserve"> 6.</w:t>
            </w:r>
          </w:p>
          <w:p w:rsidR="00AE2ECA" w:rsidRPr="0080370C" w:rsidRDefault="00C82CC1" w:rsidP="0080370C">
            <w:pPr>
              <w:suppressAutoHyphens w:val="0"/>
            </w:pPr>
            <w:r w:rsidRPr="0080370C">
              <w:rPr>
                <w:lang w:eastAsia="ru-RU"/>
              </w:rPr>
              <w:t xml:space="preserve"> -</w:t>
            </w:r>
            <w:r w:rsidR="00AE2ECA" w:rsidRPr="0080370C">
              <w:rPr>
                <w:lang w:eastAsia="ru-RU"/>
              </w:rPr>
              <w:t xml:space="preserve">свойства и область применения </w:t>
            </w:r>
            <w:proofErr w:type="gramStart"/>
            <w:r w:rsidR="00AE2ECA" w:rsidRPr="0080370C">
              <w:rPr>
                <w:lang w:eastAsia="ru-RU"/>
              </w:rPr>
              <w:t>электротехнических</w:t>
            </w:r>
            <w:proofErr w:type="gramEnd"/>
            <w:r w:rsidR="00AE2ECA" w:rsidRPr="0080370C">
              <w:rPr>
                <w:lang w:eastAsia="ru-RU"/>
              </w:rPr>
              <w:t>, неметаллических и композиционных</w:t>
            </w:r>
          </w:p>
        </w:tc>
        <w:tc>
          <w:tcPr>
            <w:tcW w:w="0" w:type="auto"/>
          </w:tcPr>
          <w:p w:rsidR="0090674F" w:rsidRPr="00CB2F0F" w:rsidRDefault="0090674F" w:rsidP="0090674F">
            <w:pPr>
              <w:widowControl w:val="0"/>
              <w:autoSpaceDE w:val="0"/>
              <w:rPr>
                <w:sz w:val="20"/>
              </w:rPr>
            </w:pPr>
            <w:r w:rsidRPr="00CB2F0F">
              <w:rPr>
                <w:sz w:val="20"/>
              </w:rPr>
              <w:t>- тесты;</w:t>
            </w:r>
          </w:p>
          <w:p w:rsidR="00AE2ECA" w:rsidRPr="00CB2F0F" w:rsidRDefault="0090674F" w:rsidP="0090674F">
            <w:pPr>
              <w:pStyle w:val="a5"/>
              <w:jc w:val="both"/>
              <w:rPr>
                <w:bCs/>
                <w:sz w:val="20"/>
              </w:rPr>
            </w:pPr>
            <w:r w:rsidRPr="00CB2F0F">
              <w:rPr>
                <w:sz w:val="20"/>
              </w:rPr>
              <w:t>- экзамен.</w:t>
            </w:r>
          </w:p>
        </w:tc>
      </w:tr>
      <w:tr w:rsidR="00C65D49" w:rsidRPr="0080370C" w:rsidTr="0080370C">
        <w:tc>
          <w:tcPr>
            <w:tcW w:w="8689" w:type="dxa"/>
            <w:gridSpan w:val="2"/>
          </w:tcPr>
          <w:p w:rsidR="00C65D49" w:rsidRPr="0080370C" w:rsidRDefault="00C65D49" w:rsidP="00D619FE">
            <w:pPr>
              <w:pStyle w:val="a5"/>
              <w:jc w:val="both"/>
              <w:rPr>
                <w:bCs/>
              </w:rPr>
            </w:pPr>
            <w:r w:rsidRPr="0080370C">
              <w:rPr>
                <w:b/>
              </w:rPr>
              <w:t>Общие компетенции:</w:t>
            </w:r>
          </w:p>
        </w:tc>
      </w:tr>
      <w:tr w:rsidR="00343607" w:rsidRPr="0080370C" w:rsidTr="0080370C">
        <w:tc>
          <w:tcPr>
            <w:tcW w:w="6345" w:type="dxa"/>
          </w:tcPr>
          <w:p w:rsidR="00343607" w:rsidRPr="0080370C" w:rsidRDefault="00343607" w:rsidP="00D619FE">
            <w:pPr>
              <w:pStyle w:val="af1"/>
              <w:widowControl w:val="0"/>
              <w:ind w:left="0" w:firstLine="0"/>
              <w:jc w:val="both"/>
              <w:rPr>
                <w:rFonts w:ascii="Times New Roman" w:hAnsi="Times New Roman" w:cs="Times New Roman"/>
              </w:rPr>
            </w:pPr>
            <w:proofErr w:type="gramStart"/>
            <w:r w:rsidRPr="0080370C">
              <w:rPr>
                <w:rFonts w:ascii="Times New Roman" w:hAnsi="Times New Roman" w:cs="Times New Roman"/>
              </w:rPr>
              <w:t>ОК</w:t>
            </w:r>
            <w:proofErr w:type="gramEnd"/>
            <w:r w:rsidRPr="0080370C">
              <w:rPr>
                <w:rFonts w:ascii="Times New Roman" w:hAnsi="Times New Roman" w:cs="Times New Roman"/>
              </w:rPr>
              <w:t xml:space="preserve"> 01. </w:t>
            </w:r>
          </w:p>
          <w:p w:rsidR="00343607" w:rsidRPr="0080370C" w:rsidRDefault="00C82CC1" w:rsidP="00C82CC1">
            <w:pPr>
              <w:pStyle w:val="af1"/>
              <w:widowControl w:val="0"/>
              <w:ind w:left="0" w:firstLine="0"/>
              <w:jc w:val="both"/>
              <w:rPr>
                <w:rFonts w:ascii="Times New Roman" w:hAnsi="Times New Roman" w:cs="Times New Roman"/>
              </w:rPr>
            </w:pPr>
            <w:r w:rsidRPr="0080370C">
              <w:rPr>
                <w:rFonts w:ascii="Times New Roman" w:eastAsia="Calibri" w:hAnsi="Times New Roman" w:cs="Times New Roman"/>
                <w:lang w:eastAsia="en-US"/>
              </w:rPr>
              <w:t>Выбирать способы решения задач профессиональной деятельности применительно к различным контекстам</w:t>
            </w:r>
          </w:p>
        </w:tc>
        <w:tc>
          <w:tcPr>
            <w:tcW w:w="0" w:type="auto"/>
          </w:tcPr>
          <w:p w:rsidR="00343607" w:rsidRPr="00CB2F0F" w:rsidRDefault="00343607" w:rsidP="00A1623E">
            <w:pPr>
              <w:widowControl w:val="0"/>
              <w:autoSpaceDE w:val="0"/>
              <w:rPr>
                <w:sz w:val="20"/>
                <w:szCs w:val="20"/>
              </w:rPr>
            </w:pPr>
            <w:r w:rsidRPr="00CB2F0F">
              <w:rPr>
                <w:sz w:val="20"/>
                <w:szCs w:val="20"/>
              </w:rPr>
              <w:t>- устный опрос;</w:t>
            </w:r>
          </w:p>
          <w:p w:rsidR="00343607" w:rsidRPr="00CB2F0F" w:rsidRDefault="00343607" w:rsidP="00A1623E">
            <w:pPr>
              <w:widowControl w:val="0"/>
              <w:autoSpaceDE w:val="0"/>
              <w:rPr>
                <w:sz w:val="20"/>
                <w:szCs w:val="20"/>
              </w:rPr>
            </w:pPr>
            <w:r w:rsidRPr="00CB2F0F">
              <w:rPr>
                <w:sz w:val="20"/>
                <w:szCs w:val="20"/>
              </w:rPr>
              <w:t>- письменный опрос;</w:t>
            </w:r>
          </w:p>
          <w:p w:rsidR="00343607" w:rsidRPr="00CB2F0F" w:rsidRDefault="00343607" w:rsidP="00A1623E">
            <w:pPr>
              <w:widowControl w:val="0"/>
              <w:autoSpaceDE w:val="0"/>
              <w:rPr>
                <w:sz w:val="20"/>
                <w:szCs w:val="20"/>
              </w:rPr>
            </w:pPr>
            <w:r w:rsidRPr="00CB2F0F">
              <w:rPr>
                <w:sz w:val="20"/>
                <w:szCs w:val="20"/>
              </w:rPr>
              <w:t>- тесты;</w:t>
            </w:r>
          </w:p>
          <w:p w:rsidR="00343607" w:rsidRPr="00CB2F0F" w:rsidRDefault="0090674F" w:rsidP="00A1623E">
            <w:pPr>
              <w:widowControl w:val="0"/>
              <w:autoSpaceDE w:val="0"/>
              <w:rPr>
                <w:sz w:val="20"/>
                <w:szCs w:val="20"/>
              </w:rPr>
            </w:pPr>
            <w:r w:rsidRPr="00CB2F0F">
              <w:rPr>
                <w:sz w:val="20"/>
                <w:szCs w:val="20"/>
              </w:rPr>
              <w:t>- самостоятельная работа;</w:t>
            </w:r>
          </w:p>
          <w:p w:rsidR="00343607" w:rsidRPr="00CB2F0F" w:rsidRDefault="00343607" w:rsidP="00A1623E">
            <w:pPr>
              <w:widowControl w:val="0"/>
              <w:autoSpaceDE w:val="0"/>
              <w:rPr>
                <w:sz w:val="20"/>
                <w:szCs w:val="20"/>
              </w:rPr>
            </w:pPr>
            <w:r w:rsidRPr="00CB2F0F">
              <w:rPr>
                <w:sz w:val="20"/>
                <w:szCs w:val="20"/>
              </w:rPr>
              <w:t>- лабораторное занятие;</w:t>
            </w:r>
          </w:p>
          <w:p w:rsidR="00343607" w:rsidRPr="00CB2F0F" w:rsidRDefault="0090674F" w:rsidP="0090674F">
            <w:pPr>
              <w:widowControl w:val="0"/>
              <w:autoSpaceDE w:val="0"/>
              <w:rPr>
                <w:sz w:val="20"/>
                <w:szCs w:val="20"/>
              </w:rPr>
            </w:pPr>
            <w:r w:rsidRPr="00CB2F0F">
              <w:rPr>
                <w:sz w:val="20"/>
                <w:szCs w:val="20"/>
              </w:rPr>
              <w:t>- практическое занятие;</w:t>
            </w:r>
          </w:p>
          <w:p w:rsidR="00343607" w:rsidRPr="00CB2F0F" w:rsidRDefault="00343607" w:rsidP="00A1623E">
            <w:pPr>
              <w:pStyle w:val="a5"/>
              <w:jc w:val="both"/>
              <w:rPr>
                <w:bCs/>
                <w:sz w:val="20"/>
                <w:szCs w:val="20"/>
              </w:rPr>
            </w:pPr>
            <w:r w:rsidRPr="00CB2F0F">
              <w:rPr>
                <w:sz w:val="20"/>
                <w:szCs w:val="20"/>
              </w:rPr>
              <w:t>- экзамен.</w:t>
            </w:r>
          </w:p>
        </w:tc>
      </w:tr>
      <w:tr w:rsidR="00343607" w:rsidRPr="0080370C" w:rsidTr="0080370C">
        <w:tc>
          <w:tcPr>
            <w:tcW w:w="6345" w:type="dxa"/>
          </w:tcPr>
          <w:p w:rsidR="00343607" w:rsidRPr="0080370C" w:rsidRDefault="00343607" w:rsidP="00D619FE">
            <w:pPr>
              <w:pStyle w:val="af1"/>
              <w:widowControl w:val="0"/>
              <w:tabs>
                <w:tab w:val="num" w:pos="709"/>
              </w:tabs>
              <w:ind w:left="0" w:firstLine="0"/>
              <w:jc w:val="both"/>
              <w:rPr>
                <w:rFonts w:ascii="Times New Roman" w:hAnsi="Times New Roman" w:cs="Times New Roman"/>
              </w:rPr>
            </w:pPr>
            <w:proofErr w:type="gramStart"/>
            <w:r w:rsidRPr="0080370C">
              <w:rPr>
                <w:rFonts w:ascii="Times New Roman" w:hAnsi="Times New Roman" w:cs="Times New Roman"/>
              </w:rPr>
              <w:t>ОК</w:t>
            </w:r>
            <w:proofErr w:type="gramEnd"/>
            <w:r w:rsidRPr="0080370C">
              <w:rPr>
                <w:rFonts w:ascii="Times New Roman" w:hAnsi="Times New Roman" w:cs="Times New Roman"/>
              </w:rPr>
              <w:t xml:space="preserve"> 02.  </w:t>
            </w:r>
          </w:p>
          <w:p w:rsidR="00C82CC1" w:rsidRPr="0080370C" w:rsidRDefault="00C82CC1" w:rsidP="00C82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80370C">
              <w:rPr>
                <w:rFonts w:eastAsia="Calibri"/>
                <w:lang w:eastAsia="en-US"/>
              </w:rPr>
              <w:lastRenderedPageBreak/>
              <w:t>Осуществлять поиск, анализ и интерпретацию информации, необходимой для выполнения задач профессиональной деятельности</w:t>
            </w:r>
          </w:p>
          <w:p w:rsidR="00343607" w:rsidRPr="0080370C" w:rsidRDefault="00343607" w:rsidP="00C82CC1">
            <w:pPr>
              <w:pStyle w:val="af1"/>
              <w:widowControl w:val="0"/>
              <w:tabs>
                <w:tab w:val="num" w:pos="709"/>
              </w:tabs>
              <w:ind w:left="0" w:firstLine="0"/>
              <w:jc w:val="both"/>
              <w:rPr>
                <w:rFonts w:ascii="Times New Roman" w:hAnsi="Times New Roman" w:cs="Times New Roman"/>
              </w:rPr>
            </w:pPr>
          </w:p>
        </w:tc>
        <w:tc>
          <w:tcPr>
            <w:tcW w:w="0" w:type="auto"/>
          </w:tcPr>
          <w:p w:rsidR="0090674F" w:rsidRPr="00CB2F0F" w:rsidRDefault="0090674F" w:rsidP="0090674F">
            <w:pPr>
              <w:widowControl w:val="0"/>
              <w:autoSpaceDE w:val="0"/>
              <w:rPr>
                <w:sz w:val="20"/>
                <w:szCs w:val="20"/>
              </w:rPr>
            </w:pPr>
            <w:r w:rsidRPr="00CB2F0F">
              <w:rPr>
                <w:sz w:val="20"/>
                <w:szCs w:val="20"/>
              </w:rPr>
              <w:lastRenderedPageBreak/>
              <w:t>- устный опрос;</w:t>
            </w:r>
          </w:p>
          <w:p w:rsidR="0090674F" w:rsidRPr="00CB2F0F" w:rsidRDefault="0090674F" w:rsidP="0090674F">
            <w:pPr>
              <w:widowControl w:val="0"/>
              <w:autoSpaceDE w:val="0"/>
              <w:rPr>
                <w:sz w:val="20"/>
                <w:szCs w:val="20"/>
              </w:rPr>
            </w:pPr>
            <w:r w:rsidRPr="00CB2F0F">
              <w:rPr>
                <w:sz w:val="20"/>
                <w:szCs w:val="20"/>
              </w:rPr>
              <w:lastRenderedPageBreak/>
              <w:t>- письменный опрос;</w:t>
            </w:r>
          </w:p>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343607" w:rsidRPr="00CB2F0F" w:rsidRDefault="0090674F" w:rsidP="0090674F">
            <w:pPr>
              <w:pStyle w:val="a5"/>
              <w:jc w:val="both"/>
              <w:rPr>
                <w:bCs/>
                <w:sz w:val="20"/>
                <w:szCs w:val="20"/>
              </w:rPr>
            </w:pPr>
            <w:r w:rsidRPr="00CB2F0F">
              <w:rPr>
                <w:sz w:val="20"/>
                <w:szCs w:val="20"/>
              </w:rPr>
              <w:t>- экзамен.</w:t>
            </w:r>
          </w:p>
        </w:tc>
      </w:tr>
      <w:tr w:rsidR="00E5538D" w:rsidRPr="0080370C" w:rsidTr="00CB2F0F">
        <w:trPr>
          <w:trHeight w:val="1014"/>
        </w:trPr>
        <w:tc>
          <w:tcPr>
            <w:tcW w:w="6345" w:type="dxa"/>
            <w:tcBorders>
              <w:top w:val="single" w:sz="4" w:space="0" w:color="000000"/>
              <w:left w:val="single" w:sz="4" w:space="0" w:color="000000"/>
              <w:bottom w:val="single" w:sz="4" w:space="0" w:color="000000"/>
              <w:right w:val="single" w:sz="4" w:space="0" w:color="000000"/>
            </w:tcBorders>
            <w:vAlign w:val="center"/>
          </w:tcPr>
          <w:p w:rsidR="00E5538D" w:rsidRPr="0080370C" w:rsidRDefault="00E5538D" w:rsidP="00E5538D">
            <w:pPr>
              <w:rPr>
                <w:rFonts w:eastAsia="Calibri"/>
                <w:lang w:eastAsia="en-US"/>
              </w:rPr>
            </w:pPr>
            <w:proofErr w:type="gramStart"/>
            <w:r w:rsidRPr="0080370C">
              <w:rPr>
                <w:bCs/>
              </w:rPr>
              <w:lastRenderedPageBreak/>
              <w:t>ОК</w:t>
            </w:r>
            <w:proofErr w:type="gramEnd"/>
            <w:r w:rsidRPr="0080370C">
              <w:rPr>
                <w:bCs/>
              </w:rPr>
              <w:t xml:space="preserve"> 03</w:t>
            </w:r>
            <w:r w:rsidRPr="0080370C">
              <w:rPr>
                <w:rFonts w:eastAsia="Calibri"/>
                <w:lang w:eastAsia="en-US"/>
              </w:rPr>
              <w:t>.</w:t>
            </w:r>
          </w:p>
          <w:p w:rsidR="00E5538D" w:rsidRPr="0080370C" w:rsidRDefault="00E5538D" w:rsidP="00E5538D">
            <w:pPr>
              <w:rPr>
                <w:b/>
              </w:rPr>
            </w:pPr>
            <w:r w:rsidRPr="0080370C">
              <w:rPr>
                <w:rFonts w:eastAsia="Calibri"/>
                <w:lang w:eastAsia="en-US"/>
              </w:rPr>
              <w:t>Планировать и реализовывать собственное профессиональное и личностное развитие</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suppressAutoHyphens w:val="0"/>
              <w:spacing w:after="160" w:line="259" w:lineRule="auto"/>
              <w:rPr>
                <w:rFonts w:eastAsia="Calibri"/>
                <w:sz w:val="20"/>
                <w:szCs w:val="20"/>
                <w:lang w:eastAsia="en-US"/>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E5538D">
            <w:pPr>
              <w:rPr>
                <w:bCs/>
              </w:rPr>
            </w:pPr>
            <w:proofErr w:type="gramStart"/>
            <w:r w:rsidRPr="0080370C">
              <w:rPr>
                <w:bCs/>
              </w:rPr>
              <w:t>ОК</w:t>
            </w:r>
            <w:proofErr w:type="gramEnd"/>
            <w:r w:rsidRPr="0080370C">
              <w:rPr>
                <w:bCs/>
              </w:rPr>
              <w:t xml:space="preserve"> 04</w:t>
            </w:r>
            <w:r w:rsidR="00205770" w:rsidRPr="0080370C">
              <w:rPr>
                <w:bCs/>
              </w:rPr>
              <w:t>.</w:t>
            </w:r>
          </w:p>
          <w:p w:rsidR="00E5538D" w:rsidRPr="0080370C" w:rsidRDefault="00E5538D" w:rsidP="00E5538D">
            <w:pPr>
              <w:rPr>
                <w:bCs/>
              </w:rPr>
            </w:pPr>
            <w:r w:rsidRPr="0080370C">
              <w:rPr>
                <w:rFonts w:eastAsia="Calibri"/>
                <w:lang w:eastAsia="en-US"/>
              </w:rPr>
              <w:t xml:space="preserve"> Работать в коллективе и команде, эффективно взаимодействовать с коллегами, руководством, клиентами</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suppressAutoHyphens w:val="0"/>
              <w:spacing w:line="259" w:lineRule="auto"/>
              <w:rPr>
                <w:bCs/>
              </w:rPr>
            </w:pPr>
            <w:proofErr w:type="gramStart"/>
            <w:r w:rsidRPr="0080370C">
              <w:rPr>
                <w:bCs/>
              </w:rPr>
              <w:t>ОК</w:t>
            </w:r>
            <w:proofErr w:type="gramEnd"/>
            <w:r w:rsidRPr="0080370C">
              <w:rPr>
                <w:bCs/>
              </w:rPr>
              <w:t xml:space="preserve"> 05</w:t>
            </w:r>
            <w:r w:rsidR="00205770" w:rsidRPr="0080370C">
              <w:rPr>
                <w:bCs/>
              </w:rPr>
              <w:t>.</w:t>
            </w:r>
          </w:p>
          <w:p w:rsidR="00E5538D" w:rsidRPr="0080370C" w:rsidRDefault="00E5538D" w:rsidP="0080370C">
            <w:pPr>
              <w:suppressAutoHyphens w:val="0"/>
              <w:spacing w:line="259" w:lineRule="auto"/>
              <w:rPr>
                <w:bCs/>
              </w:rPr>
            </w:pPr>
            <w:r w:rsidRPr="0080370C">
              <w:rPr>
                <w:rFonts w:eastAsia="Calibri"/>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устный опрос;</w:t>
            </w:r>
          </w:p>
          <w:p w:rsidR="0090674F" w:rsidRPr="00CB2F0F" w:rsidRDefault="0090674F" w:rsidP="0090674F">
            <w:pPr>
              <w:widowControl w:val="0"/>
              <w:autoSpaceDE w:val="0"/>
              <w:rPr>
                <w:sz w:val="20"/>
                <w:szCs w:val="20"/>
              </w:rPr>
            </w:pPr>
            <w:r w:rsidRPr="00CB2F0F">
              <w:rPr>
                <w:sz w:val="20"/>
                <w:szCs w:val="20"/>
              </w:rPr>
              <w:t>- письменный опрос;</w:t>
            </w:r>
          </w:p>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suppressAutoHyphens w:val="0"/>
              <w:spacing w:after="160" w:line="259" w:lineRule="auto"/>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proofErr w:type="gramStart"/>
            <w:r w:rsidRPr="0080370C">
              <w:rPr>
                <w:bCs/>
              </w:rPr>
              <w:t>ОК</w:t>
            </w:r>
            <w:proofErr w:type="gramEnd"/>
            <w:r w:rsidRPr="0080370C">
              <w:rPr>
                <w:bCs/>
              </w:rPr>
              <w:t xml:space="preserve"> 06</w:t>
            </w:r>
            <w:r w:rsidR="00205770" w:rsidRPr="0080370C">
              <w:rPr>
                <w:bCs/>
              </w:rPr>
              <w:t>.</w:t>
            </w:r>
          </w:p>
          <w:p w:rsidR="00E5538D" w:rsidRPr="0080370C" w:rsidRDefault="00E5538D" w:rsidP="00205770">
            <w:pPr>
              <w:rPr>
                <w:bCs/>
              </w:rPr>
            </w:pPr>
            <w:r w:rsidRPr="0080370C">
              <w:rPr>
                <w:rFonts w:eastAsia="Calibri"/>
                <w:lang w:eastAsia="en-US"/>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письменный опрос;</w:t>
            </w:r>
          </w:p>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proofErr w:type="gramStart"/>
            <w:r w:rsidRPr="0080370C">
              <w:rPr>
                <w:bCs/>
              </w:rPr>
              <w:t>ОК</w:t>
            </w:r>
            <w:proofErr w:type="gramEnd"/>
            <w:r w:rsidRPr="0080370C">
              <w:rPr>
                <w:bCs/>
              </w:rPr>
              <w:t xml:space="preserve"> 07</w:t>
            </w:r>
            <w:r w:rsidR="00205770" w:rsidRPr="0080370C">
              <w:rPr>
                <w:bCs/>
              </w:rPr>
              <w:t>.</w:t>
            </w:r>
          </w:p>
          <w:p w:rsidR="00E5538D" w:rsidRPr="0080370C" w:rsidRDefault="00E5538D" w:rsidP="00205770">
            <w:pPr>
              <w:rPr>
                <w:bCs/>
              </w:rPr>
            </w:pPr>
            <w:r w:rsidRPr="0080370C">
              <w:rPr>
                <w:rFonts w:eastAsia="Calibri"/>
                <w:lang w:eastAsia="en-US"/>
              </w:rPr>
              <w:t xml:space="preserve"> Содействовать сохранению окружающей среды, ресурсосбережению, эффективно действовать в чрезвычайных ситуациях</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proofErr w:type="gramStart"/>
            <w:r w:rsidRPr="0080370C">
              <w:rPr>
                <w:bCs/>
              </w:rPr>
              <w:t>ОК</w:t>
            </w:r>
            <w:proofErr w:type="gramEnd"/>
            <w:r w:rsidRPr="0080370C">
              <w:rPr>
                <w:bCs/>
              </w:rPr>
              <w:t xml:space="preserve"> 08</w:t>
            </w:r>
            <w:r w:rsidR="00205770" w:rsidRPr="0080370C">
              <w:rPr>
                <w:bCs/>
              </w:rPr>
              <w:t>.</w:t>
            </w:r>
          </w:p>
          <w:p w:rsidR="00E5538D" w:rsidRPr="0080370C" w:rsidRDefault="00E5538D" w:rsidP="00205770">
            <w:pPr>
              <w:rPr>
                <w:bCs/>
              </w:rPr>
            </w:pPr>
            <w:r w:rsidRPr="0080370C">
              <w:rPr>
                <w:rFonts w:eastAsia="Calibri"/>
                <w:lang w:eastAsia="en-US"/>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proofErr w:type="gramStart"/>
            <w:r w:rsidRPr="0080370C">
              <w:rPr>
                <w:bCs/>
              </w:rPr>
              <w:t>ОК</w:t>
            </w:r>
            <w:proofErr w:type="gramEnd"/>
            <w:r w:rsidRPr="0080370C">
              <w:rPr>
                <w:bCs/>
              </w:rPr>
              <w:t xml:space="preserve"> 09</w:t>
            </w:r>
            <w:r w:rsidR="00205770" w:rsidRPr="0080370C">
              <w:rPr>
                <w:bCs/>
              </w:rPr>
              <w:t>.</w:t>
            </w:r>
          </w:p>
          <w:p w:rsidR="00E5538D" w:rsidRPr="0080370C" w:rsidRDefault="00E5538D" w:rsidP="00205770">
            <w:pPr>
              <w:rPr>
                <w:bCs/>
              </w:rPr>
            </w:pPr>
            <w:r w:rsidRPr="0080370C">
              <w:rPr>
                <w:rFonts w:eastAsia="Calibri"/>
                <w:lang w:eastAsia="en-US"/>
              </w:rPr>
              <w:t xml:space="preserve"> Использовать информационные технологии в профессиональной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proofErr w:type="gramStart"/>
            <w:r w:rsidRPr="0080370C">
              <w:rPr>
                <w:bCs/>
              </w:rPr>
              <w:t>ОК</w:t>
            </w:r>
            <w:proofErr w:type="gramEnd"/>
            <w:r w:rsidRPr="0080370C">
              <w:rPr>
                <w:bCs/>
              </w:rPr>
              <w:t xml:space="preserve"> 10</w:t>
            </w:r>
            <w:r w:rsidR="00205770" w:rsidRPr="0080370C">
              <w:rPr>
                <w:bCs/>
              </w:rPr>
              <w:t>.</w:t>
            </w:r>
          </w:p>
          <w:p w:rsidR="00E5538D" w:rsidRPr="0080370C" w:rsidRDefault="00E5538D" w:rsidP="00205770">
            <w:pPr>
              <w:rPr>
                <w:bCs/>
              </w:rPr>
            </w:pPr>
            <w:r w:rsidRPr="0080370C">
              <w:rPr>
                <w:rFonts w:eastAsia="Calibri"/>
                <w:lang w:eastAsia="en-US"/>
              </w:rPr>
              <w:t xml:space="preserve"> Пользоваться профессиональной документацией на государственном и иностранном языках</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устный опрос;</w:t>
            </w:r>
          </w:p>
          <w:p w:rsidR="0090674F" w:rsidRPr="00CB2F0F" w:rsidRDefault="0090674F" w:rsidP="0090674F">
            <w:pPr>
              <w:widowControl w:val="0"/>
              <w:autoSpaceDE w:val="0"/>
              <w:rPr>
                <w:sz w:val="20"/>
                <w:szCs w:val="20"/>
              </w:rPr>
            </w:pPr>
            <w:r w:rsidRPr="00CB2F0F">
              <w:rPr>
                <w:sz w:val="20"/>
                <w:szCs w:val="20"/>
              </w:rPr>
              <w:t>- письменный опрос;</w:t>
            </w:r>
          </w:p>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E5538D" w:rsidP="00205770">
            <w:pPr>
              <w:rPr>
                <w:bCs/>
              </w:rPr>
            </w:pPr>
            <w:proofErr w:type="gramStart"/>
            <w:r w:rsidRPr="0080370C">
              <w:rPr>
                <w:bCs/>
              </w:rPr>
              <w:t>ОК</w:t>
            </w:r>
            <w:proofErr w:type="gramEnd"/>
            <w:r w:rsidRPr="0080370C">
              <w:rPr>
                <w:bCs/>
              </w:rPr>
              <w:t xml:space="preserve"> 11</w:t>
            </w:r>
            <w:r w:rsidR="00205770" w:rsidRPr="0080370C">
              <w:rPr>
                <w:bCs/>
              </w:rPr>
              <w:t>.</w:t>
            </w:r>
          </w:p>
          <w:p w:rsidR="00E5538D" w:rsidRPr="0080370C" w:rsidRDefault="00E5538D" w:rsidP="00205770">
            <w:pPr>
              <w:rPr>
                <w:bCs/>
              </w:rPr>
            </w:pPr>
            <w:r w:rsidRPr="0080370C">
              <w:rPr>
                <w:rFonts w:eastAsia="Calibri"/>
                <w:lang w:eastAsia="en-US"/>
              </w:rPr>
              <w:t xml:space="preserve"> Использовать знания по финансовой грамотности, планировать предпринимательскую деятельность в профессиональной сфере</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E5538D" w:rsidRPr="00CB2F0F" w:rsidRDefault="0090674F" w:rsidP="0090674F">
            <w:pPr>
              <w:pStyle w:val="23"/>
              <w:spacing w:line="240" w:lineRule="auto"/>
              <w:jc w:val="both"/>
              <w:rPr>
                <w:bCs/>
                <w:sz w:val="20"/>
                <w:szCs w:val="20"/>
              </w:rPr>
            </w:pPr>
            <w:r w:rsidRPr="00CB2F0F">
              <w:rPr>
                <w:sz w:val="20"/>
                <w:szCs w:val="20"/>
              </w:rPr>
              <w:t>- экзамен.</w:t>
            </w:r>
          </w:p>
        </w:tc>
      </w:tr>
      <w:tr w:rsidR="00E5538D" w:rsidRPr="0080370C" w:rsidTr="0080370C">
        <w:tc>
          <w:tcPr>
            <w:tcW w:w="8689" w:type="dxa"/>
            <w:gridSpan w:val="2"/>
          </w:tcPr>
          <w:p w:rsidR="00E5538D" w:rsidRPr="0080370C" w:rsidRDefault="00E5538D" w:rsidP="00E5538D">
            <w:pPr>
              <w:pStyle w:val="a5"/>
              <w:jc w:val="both"/>
              <w:rPr>
                <w:bCs/>
              </w:rPr>
            </w:pPr>
            <w:r w:rsidRPr="0080370C">
              <w:rPr>
                <w:b/>
              </w:rPr>
              <w:t>Профессиональные компетенции</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rPr>
                <w:bCs/>
              </w:rPr>
            </w:pPr>
            <w:r w:rsidRPr="0080370C">
              <w:rPr>
                <w:bCs/>
              </w:rPr>
              <w:lastRenderedPageBreak/>
              <w:t>ПК 1.2</w:t>
            </w:r>
            <w:r w:rsidR="001665CE" w:rsidRPr="0080370C">
              <w:rPr>
                <w:bCs/>
              </w:rPr>
              <w:t>.</w:t>
            </w:r>
          </w:p>
          <w:p w:rsidR="00205770" w:rsidRPr="0080370C" w:rsidRDefault="00205770" w:rsidP="001665CE">
            <w:pPr>
              <w:rPr>
                <w:bCs/>
              </w:rPr>
            </w:pPr>
            <w:r w:rsidRPr="0080370C">
              <w:rPr>
                <w:rFonts w:eastAsia="Calibri"/>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0" w:type="auto"/>
            <w:tcBorders>
              <w:top w:val="single" w:sz="4" w:space="0" w:color="000000"/>
              <w:left w:val="single" w:sz="4" w:space="0" w:color="000000"/>
              <w:bottom w:val="single" w:sz="4" w:space="0" w:color="000000"/>
              <w:right w:val="single" w:sz="4" w:space="0" w:color="000000"/>
            </w:tcBorders>
          </w:tcPr>
          <w:p w:rsidR="00D12C53" w:rsidRPr="00CB2F0F" w:rsidRDefault="00D12C53" w:rsidP="00D12C53">
            <w:pPr>
              <w:widowControl w:val="0"/>
              <w:autoSpaceDE w:val="0"/>
              <w:rPr>
                <w:sz w:val="20"/>
                <w:szCs w:val="20"/>
              </w:rPr>
            </w:pPr>
            <w:r w:rsidRPr="00CB2F0F">
              <w:rPr>
                <w:sz w:val="20"/>
                <w:szCs w:val="20"/>
              </w:rPr>
              <w:t>- тесты;</w:t>
            </w:r>
          </w:p>
          <w:p w:rsidR="00D12C53" w:rsidRPr="00CB2F0F" w:rsidRDefault="00D12C53" w:rsidP="00D12C53">
            <w:pPr>
              <w:widowControl w:val="0"/>
              <w:autoSpaceDE w:val="0"/>
              <w:rPr>
                <w:sz w:val="20"/>
                <w:szCs w:val="20"/>
              </w:rPr>
            </w:pPr>
            <w:r w:rsidRPr="00CB2F0F">
              <w:rPr>
                <w:sz w:val="20"/>
                <w:szCs w:val="20"/>
              </w:rPr>
              <w:t>- самостоятельная работа;</w:t>
            </w:r>
          </w:p>
          <w:p w:rsidR="00D12C53" w:rsidRPr="00CB2F0F" w:rsidRDefault="00D12C53" w:rsidP="00D12C53">
            <w:pPr>
              <w:widowControl w:val="0"/>
              <w:autoSpaceDE w:val="0"/>
              <w:rPr>
                <w:sz w:val="20"/>
                <w:szCs w:val="20"/>
              </w:rPr>
            </w:pPr>
            <w:r w:rsidRPr="00CB2F0F">
              <w:rPr>
                <w:sz w:val="20"/>
                <w:szCs w:val="20"/>
              </w:rPr>
              <w:t>- лабораторное занятие</w:t>
            </w:r>
          </w:p>
          <w:p w:rsidR="00D12C53"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D12C53" w:rsidP="0080370C">
            <w:pPr>
              <w:widowControl w:val="0"/>
              <w:autoSpaceDE w:val="0"/>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suppressAutoHyphens w:val="0"/>
              <w:spacing w:line="259" w:lineRule="auto"/>
              <w:rPr>
                <w:rFonts w:eastAsia="Calibri"/>
                <w:lang w:eastAsia="en-US"/>
              </w:rPr>
            </w:pPr>
            <w:r w:rsidRPr="0080370C">
              <w:rPr>
                <w:bCs/>
              </w:rPr>
              <w:t>ПК 2.2</w:t>
            </w:r>
            <w:r w:rsidR="001665CE" w:rsidRPr="0080370C">
              <w:rPr>
                <w:bCs/>
              </w:rPr>
              <w:t>.</w:t>
            </w:r>
            <w:r w:rsidRPr="0080370C">
              <w:rPr>
                <w:rFonts w:eastAsia="Calibri"/>
                <w:lang w:eastAsia="en-US"/>
              </w:rPr>
              <w:t xml:space="preserve"> </w:t>
            </w:r>
          </w:p>
          <w:p w:rsidR="00205770" w:rsidRPr="0080370C" w:rsidRDefault="00205770" w:rsidP="001665CE">
            <w:pPr>
              <w:suppressAutoHyphens w:val="0"/>
              <w:spacing w:line="259" w:lineRule="auto"/>
              <w:rPr>
                <w:bCs/>
              </w:rPr>
            </w:pPr>
            <w:r w:rsidRPr="0080370C">
              <w:rPr>
                <w:rFonts w:eastAsia="Calibri"/>
                <w:lang w:eastAsia="en-US"/>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suppressAutoHyphens w:val="0"/>
              <w:spacing w:after="160" w:line="259" w:lineRule="auto"/>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suppressAutoHyphens w:val="0"/>
              <w:spacing w:line="259" w:lineRule="auto"/>
              <w:rPr>
                <w:bCs/>
              </w:rPr>
            </w:pPr>
            <w:r w:rsidRPr="0080370C">
              <w:rPr>
                <w:bCs/>
              </w:rPr>
              <w:t>ПК 2.3</w:t>
            </w:r>
            <w:r w:rsidR="001665CE" w:rsidRPr="0080370C">
              <w:rPr>
                <w:bCs/>
              </w:rPr>
              <w:t>.</w:t>
            </w:r>
          </w:p>
          <w:p w:rsidR="00205770" w:rsidRPr="0080370C" w:rsidRDefault="00205770" w:rsidP="001665CE">
            <w:pPr>
              <w:suppressAutoHyphens w:val="0"/>
              <w:spacing w:line="259" w:lineRule="auto"/>
              <w:rPr>
                <w:bCs/>
              </w:rPr>
            </w:pPr>
            <w:r w:rsidRPr="0080370C">
              <w:rPr>
                <w:rFonts w:eastAsia="Calibri"/>
                <w:lang w:eastAsia="en-US"/>
              </w:rPr>
              <w:t>Определять техническое состояние систем и механизмов подъемно-транспортных, строительных, дорожных машин и оборудования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suppressAutoHyphens w:val="0"/>
              <w:spacing w:after="160" w:line="259" w:lineRule="auto"/>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suppressAutoHyphens w:val="0"/>
              <w:spacing w:line="259" w:lineRule="auto"/>
              <w:rPr>
                <w:bCs/>
              </w:rPr>
            </w:pPr>
            <w:r w:rsidRPr="0080370C">
              <w:rPr>
                <w:bCs/>
              </w:rPr>
              <w:t>ПК 2.4</w:t>
            </w:r>
            <w:r w:rsidR="001665CE" w:rsidRPr="0080370C">
              <w:rPr>
                <w:bCs/>
              </w:rPr>
              <w:t>.</w:t>
            </w:r>
          </w:p>
          <w:p w:rsidR="00205770" w:rsidRPr="0080370C" w:rsidRDefault="00205770" w:rsidP="001665CE">
            <w:pPr>
              <w:suppressAutoHyphens w:val="0"/>
              <w:spacing w:line="259" w:lineRule="auto"/>
              <w:rPr>
                <w:rFonts w:eastAsia="Calibri"/>
                <w:lang w:eastAsia="en-US"/>
              </w:rPr>
            </w:pPr>
            <w:r w:rsidRPr="0080370C">
              <w:rPr>
                <w:rFonts w:eastAsia="Calibri"/>
                <w:lang w:eastAsia="en-US"/>
              </w:rPr>
              <w:t xml:space="preserve"> Вести учетно-отчетную документацию по техническому обслуживанию и ремонту подъемно-транспортных, строительных, дорожных машин и оборудования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suppressAutoHyphens w:val="0"/>
              <w:spacing w:after="160" w:line="259" w:lineRule="auto"/>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1665CE">
            <w:pPr>
              <w:suppressAutoHyphens w:val="0"/>
              <w:spacing w:line="259" w:lineRule="auto"/>
              <w:rPr>
                <w:bCs/>
              </w:rPr>
            </w:pPr>
            <w:r w:rsidRPr="0080370C">
              <w:rPr>
                <w:bCs/>
              </w:rPr>
              <w:t>ПК 3.2</w:t>
            </w:r>
            <w:r w:rsidR="001665CE" w:rsidRPr="0080370C">
              <w:rPr>
                <w:bCs/>
              </w:rPr>
              <w:t>.</w:t>
            </w:r>
          </w:p>
          <w:p w:rsidR="00205770" w:rsidRPr="0080370C" w:rsidRDefault="00205770" w:rsidP="001665CE">
            <w:pPr>
              <w:suppressAutoHyphens w:val="0"/>
              <w:spacing w:line="259" w:lineRule="auto"/>
              <w:rPr>
                <w:bCs/>
              </w:rPr>
            </w:pPr>
            <w:r w:rsidRPr="0080370C">
              <w:rPr>
                <w:rFonts w:eastAsia="Calibri"/>
                <w:lang w:eastAsia="en-US"/>
              </w:rPr>
              <w:t xml:space="preserve">Осуществлять </w:t>
            </w:r>
            <w:proofErr w:type="gramStart"/>
            <w:r w:rsidRPr="0080370C">
              <w:rPr>
                <w:rFonts w:eastAsia="Calibri"/>
                <w:lang w:eastAsia="en-US"/>
              </w:rPr>
              <w:t>контроль за</w:t>
            </w:r>
            <w:proofErr w:type="gramEnd"/>
            <w:r w:rsidRPr="0080370C">
              <w:rPr>
                <w:rFonts w:eastAsia="Calibri"/>
                <w:lang w:eastAsia="en-US"/>
              </w:rPr>
              <w:t xml:space="preserve"> соблюдением технологической дисциплины при выполнении работ</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тесты;</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suppressAutoHyphens w:val="0"/>
              <w:spacing w:after="160" w:line="259" w:lineRule="auto"/>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1665CE" w:rsidRPr="0080370C" w:rsidRDefault="00205770" w:rsidP="00205770">
            <w:pPr>
              <w:rPr>
                <w:bCs/>
              </w:rPr>
            </w:pPr>
            <w:r w:rsidRPr="0080370C">
              <w:rPr>
                <w:bCs/>
              </w:rPr>
              <w:t>ПК 3.3</w:t>
            </w:r>
            <w:r w:rsidR="001665CE" w:rsidRPr="0080370C">
              <w:rPr>
                <w:bCs/>
              </w:rPr>
              <w:t>.</w:t>
            </w:r>
          </w:p>
          <w:p w:rsidR="00205770" w:rsidRPr="0080370C" w:rsidRDefault="00205770" w:rsidP="00205770">
            <w:pPr>
              <w:rPr>
                <w:bCs/>
              </w:rPr>
            </w:pPr>
            <w:r w:rsidRPr="0080370C">
              <w:rPr>
                <w:rFonts w:eastAsia="Calibri"/>
                <w:lang w:eastAsia="en-US"/>
              </w:rPr>
              <w:t>Составлять и оформлять техническую и отчетную документацию о работе ремонтно-механического отделения структурного подразделения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pStyle w:val="23"/>
              <w:spacing w:line="240" w:lineRule="auto"/>
              <w:jc w:val="both"/>
              <w:rPr>
                <w:bCs/>
                <w:sz w:val="20"/>
                <w:szCs w:val="20"/>
              </w:rPr>
            </w:pPr>
            <w:r w:rsidRPr="00CB2F0F">
              <w:rPr>
                <w:sz w:val="20"/>
                <w:szCs w:val="20"/>
              </w:rPr>
              <w:t>- экзамен.</w:t>
            </w:r>
          </w:p>
        </w:tc>
      </w:tr>
      <w:tr w:rsidR="00205770" w:rsidRPr="0080370C" w:rsidTr="0080370C">
        <w:tc>
          <w:tcPr>
            <w:tcW w:w="6345" w:type="dxa"/>
            <w:tcBorders>
              <w:top w:val="single" w:sz="4" w:space="0" w:color="000000"/>
              <w:left w:val="single" w:sz="4" w:space="0" w:color="000000"/>
              <w:bottom w:val="single" w:sz="4" w:space="0" w:color="000000"/>
              <w:right w:val="single" w:sz="4" w:space="0" w:color="000000"/>
            </w:tcBorders>
            <w:vAlign w:val="center"/>
          </w:tcPr>
          <w:p w:rsidR="00205770" w:rsidRPr="0080370C" w:rsidRDefault="00205770" w:rsidP="00205770">
            <w:pPr>
              <w:rPr>
                <w:rFonts w:eastAsia="Calibri"/>
                <w:lang w:eastAsia="en-US"/>
              </w:rPr>
            </w:pPr>
            <w:r w:rsidRPr="0080370C">
              <w:rPr>
                <w:bCs/>
              </w:rPr>
              <w:t>ПК 3.4</w:t>
            </w:r>
            <w:r w:rsidR="001665CE" w:rsidRPr="0080370C">
              <w:rPr>
                <w:bCs/>
              </w:rPr>
              <w:t>.</w:t>
            </w:r>
            <w:r w:rsidRPr="0080370C">
              <w:rPr>
                <w:rFonts w:eastAsia="Calibri"/>
                <w:lang w:eastAsia="en-US"/>
              </w:rPr>
              <w:t xml:space="preserve"> </w:t>
            </w:r>
          </w:p>
          <w:p w:rsidR="00205770" w:rsidRPr="0080370C" w:rsidRDefault="00205770" w:rsidP="00205770">
            <w:pPr>
              <w:rPr>
                <w:bCs/>
              </w:rPr>
            </w:pPr>
            <w:r w:rsidRPr="0080370C">
              <w:rPr>
                <w:rFonts w:eastAsia="Calibri"/>
                <w:lang w:eastAsia="en-US"/>
              </w:rPr>
              <w:t>Участвовать в подготовке документации для лицензирования производственной деятельности структурного подразделения</w:t>
            </w:r>
          </w:p>
        </w:tc>
        <w:tc>
          <w:tcPr>
            <w:tcW w:w="0" w:type="auto"/>
            <w:tcBorders>
              <w:top w:val="single" w:sz="4" w:space="0" w:color="000000"/>
              <w:left w:val="single" w:sz="4" w:space="0" w:color="000000"/>
              <w:bottom w:val="single" w:sz="4" w:space="0" w:color="000000"/>
              <w:right w:val="single" w:sz="4" w:space="0" w:color="000000"/>
            </w:tcBorders>
          </w:tcPr>
          <w:p w:rsidR="0090674F" w:rsidRPr="00CB2F0F" w:rsidRDefault="0090674F" w:rsidP="0090674F">
            <w:pPr>
              <w:widowControl w:val="0"/>
              <w:autoSpaceDE w:val="0"/>
              <w:rPr>
                <w:sz w:val="20"/>
                <w:szCs w:val="20"/>
              </w:rPr>
            </w:pPr>
            <w:r w:rsidRPr="00CB2F0F">
              <w:rPr>
                <w:sz w:val="20"/>
                <w:szCs w:val="20"/>
              </w:rPr>
              <w:t>- самостоятельная работа;</w:t>
            </w:r>
          </w:p>
          <w:p w:rsidR="0090674F" w:rsidRPr="00CB2F0F" w:rsidRDefault="0090674F" w:rsidP="0090674F">
            <w:pPr>
              <w:widowControl w:val="0"/>
              <w:autoSpaceDE w:val="0"/>
              <w:rPr>
                <w:sz w:val="20"/>
                <w:szCs w:val="20"/>
              </w:rPr>
            </w:pPr>
            <w:r w:rsidRPr="00CB2F0F">
              <w:rPr>
                <w:sz w:val="20"/>
                <w:szCs w:val="20"/>
              </w:rPr>
              <w:t>- лабораторное занятие;</w:t>
            </w:r>
          </w:p>
          <w:p w:rsidR="0090674F" w:rsidRPr="00CB2F0F" w:rsidRDefault="0090674F" w:rsidP="0090674F">
            <w:pPr>
              <w:widowControl w:val="0"/>
              <w:autoSpaceDE w:val="0"/>
              <w:rPr>
                <w:sz w:val="20"/>
                <w:szCs w:val="20"/>
              </w:rPr>
            </w:pPr>
            <w:r w:rsidRPr="00CB2F0F">
              <w:rPr>
                <w:sz w:val="20"/>
                <w:szCs w:val="20"/>
              </w:rPr>
              <w:t>- практическое занятие;</w:t>
            </w:r>
          </w:p>
          <w:p w:rsidR="00205770" w:rsidRPr="00CB2F0F" w:rsidRDefault="0090674F" w:rsidP="0090674F">
            <w:pPr>
              <w:pStyle w:val="23"/>
              <w:spacing w:line="240" w:lineRule="auto"/>
              <w:jc w:val="both"/>
              <w:rPr>
                <w:bCs/>
                <w:sz w:val="20"/>
                <w:szCs w:val="20"/>
              </w:rPr>
            </w:pPr>
            <w:r w:rsidRPr="00CB2F0F">
              <w:rPr>
                <w:sz w:val="20"/>
                <w:szCs w:val="20"/>
              </w:rPr>
              <w:t>- экзамен.</w:t>
            </w:r>
          </w:p>
        </w:tc>
      </w:tr>
    </w:tbl>
    <w:p w:rsidR="00936F5A" w:rsidRDefault="00936F5A" w:rsidP="00936F5A">
      <w:pPr>
        <w:sectPr w:rsidR="00936F5A" w:rsidSect="00CB2F0F">
          <w:footerReference w:type="default" r:id="rId9"/>
          <w:pgSz w:w="11906" w:h="16838"/>
          <w:pgMar w:top="1134" w:right="850" w:bottom="1134" w:left="1701" w:header="709" w:footer="709" w:gutter="0"/>
          <w:pgNumType w:start="1"/>
          <w:cols w:space="720"/>
          <w:docGrid w:linePitch="326"/>
        </w:sectPr>
      </w:pPr>
    </w:p>
    <w:p w:rsidR="003E0C5A" w:rsidRPr="00B7502E" w:rsidRDefault="003E0C5A" w:rsidP="00CB2F0F">
      <w:pPr>
        <w:pStyle w:val="a5"/>
        <w:numPr>
          <w:ilvl w:val="0"/>
          <w:numId w:val="3"/>
        </w:numPr>
        <w:suppressAutoHyphens w:val="0"/>
        <w:ind w:left="0" w:firstLine="709"/>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80370C">
      <w:pPr>
        <w:pStyle w:val="a5"/>
        <w:ind w:firstLine="709"/>
        <w:jc w:val="both"/>
        <w:rPr>
          <w:sz w:val="28"/>
          <w:szCs w:val="28"/>
          <w:lang w:eastAsia="ru-RU"/>
        </w:rPr>
      </w:pPr>
    </w:p>
    <w:p w:rsidR="003E0C5A" w:rsidRPr="00B7502E" w:rsidRDefault="003E0C5A" w:rsidP="0080370C">
      <w:pPr>
        <w:numPr>
          <w:ilvl w:val="1"/>
          <w:numId w:val="3"/>
        </w:numPr>
        <w:suppressAutoHyphens w:val="0"/>
        <w:ind w:left="0" w:firstLine="709"/>
        <w:jc w:val="both"/>
        <w:rPr>
          <w:b/>
          <w:bCs/>
          <w:sz w:val="28"/>
          <w:szCs w:val="28"/>
        </w:rPr>
      </w:pPr>
      <w:r w:rsidRPr="00B7502E">
        <w:rPr>
          <w:b/>
          <w:bCs/>
          <w:sz w:val="28"/>
          <w:szCs w:val="28"/>
        </w:rPr>
        <w:t>ФОРМЫ И МЕТОДЫ ОЦЕНИВАНИЯ</w:t>
      </w:r>
    </w:p>
    <w:p w:rsidR="003E0C5A" w:rsidRPr="00B7502E" w:rsidRDefault="003E0C5A" w:rsidP="0080370C">
      <w:pPr>
        <w:ind w:firstLine="709"/>
        <w:jc w:val="both"/>
        <w:rPr>
          <w:b/>
          <w:bCs/>
          <w:sz w:val="28"/>
          <w:szCs w:val="28"/>
        </w:rPr>
      </w:pPr>
    </w:p>
    <w:p w:rsidR="00C1689F" w:rsidRDefault="003E0C5A" w:rsidP="0080370C">
      <w:pPr>
        <w:ind w:firstLine="709"/>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E207A6">
        <w:rPr>
          <w:sz w:val="28"/>
          <w:szCs w:val="28"/>
        </w:rPr>
        <w:t>ОП. 04. Материаловедение</w:t>
      </w:r>
      <w:r w:rsidR="00181996">
        <w:rPr>
          <w:sz w:val="28"/>
          <w:szCs w:val="28"/>
        </w:rPr>
        <w:t>.</w:t>
      </w:r>
    </w:p>
    <w:p w:rsidR="003E0C5A" w:rsidRPr="00B7502E" w:rsidRDefault="003E0C5A" w:rsidP="0080370C">
      <w:pPr>
        <w:ind w:firstLine="709"/>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3159"/>
        <w:gridCol w:w="3984"/>
        <w:gridCol w:w="2416"/>
        <w:gridCol w:w="3152"/>
        <w:gridCol w:w="2417"/>
      </w:tblGrid>
      <w:tr w:rsidR="003E0C5A" w:rsidRPr="00CB2F0F" w:rsidTr="00CB2F0F">
        <w:trPr>
          <w:jc w:val="center"/>
        </w:trPr>
        <w:tc>
          <w:tcPr>
            <w:tcW w:w="3165" w:type="dxa"/>
            <w:gridSpan w:val="2"/>
            <w:vMerge w:val="restart"/>
          </w:tcPr>
          <w:p w:rsidR="003E0C5A" w:rsidRPr="00CB2F0F" w:rsidRDefault="003E0C5A" w:rsidP="0080370C">
            <w:pPr>
              <w:jc w:val="center"/>
            </w:pPr>
            <w:r w:rsidRPr="00CB2F0F">
              <w:t>Элементы учебной дисциплины</w:t>
            </w:r>
          </w:p>
        </w:tc>
        <w:tc>
          <w:tcPr>
            <w:tcW w:w="11969" w:type="dxa"/>
            <w:gridSpan w:val="4"/>
          </w:tcPr>
          <w:p w:rsidR="003E0C5A" w:rsidRPr="00CB2F0F" w:rsidRDefault="003E0C5A" w:rsidP="0080370C">
            <w:pPr>
              <w:jc w:val="center"/>
            </w:pPr>
            <w:r w:rsidRPr="00CB2F0F">
              <w:t>Формы и методы контроля</w:t>
            </w:r>
          </w:p>
        </w:tc>
      </w:tr>
      <w:tr w:rsidR="003E0C5A" w:rsidRPr="00CB2F0F" w:rsidTr="00CB2F0F">
        <w:trPr>
          <w:jc w:val="center"/>
        </w:trPr>
        <w:tc>
          <w:tcPr>
            <w:tcW w:w="3165" w:type="dxa"/>
            <w:gridSpan w:val="2"/>
            <w:vMerge/>
          </w:tcPr>
          <w:p w:rsidR="003E0C5A" w:rsidRPr="00CB2F0F" w:rsidRDefault="003E0C5A" w:rsidP="0080370C"/>
        </w:tc>
        <w:tc>
          <w:tcPr>
            <w:tcW w:w="6400" w:type="dxa"/>
            <w:gridSpan w:val="2"/>
          </w:tcPr>
          <w:p w:rsidR="003E0C5A" w:rsidRPr="00CB2F0F" w:rsidRDefault="003E0C5A" w:rsidP="0080370C">
            <w:pPr>
              <w:jc w:val="center"/>
            </w:pPr>
            <w:r w:rsidRPr="00CB2F0F">
              <w:t>Текущий контроль</w:t>
            </w:r>
          </w:p>
        </w:tc>
        <w:tc>
          <w:tcPr>
            <w:tcW w:w="5569" w:type="dxa"/>
            <w:gridSpan w:val="2"/>
          </w:tcPr>
          <w:p w:rsidR="003E0C5A" w:rsidRPr="00CB2F0F" w:rsidRDefault="003E0C5A" w:rsidP="0080370C">
            <w:pPr>
              <w:jc w:val="center"/>
            </w:pPr>
            <w:r w:rsidRPr="00CB2F0F">
              <w:t>Промежуточная аттестация</w:t>
            </w:r>
          </w:p>
        </w:tc>
      </w:tr>
      <w:tr w:rsidR="003E0C5A" w:rsidRPr="00CB2F0F" w:rsidTr="00CB2F0F">
        <w:trPr>
          <w:jc w:val="center"/>
        </w:trPr>
        <w:tc>
          <w:tcPr>
            <w:tcW w:w="3165" w:type="dxa"/>
            <w:gridSpan w:val="2"/>
            <w:vMerge/>
          </w:tcPr>
          <w:p w:rsidR="003E0C5A" w:rsidRPr="00CB2F0F" w:rsidRDefault="003E0C5A" w:rsidP="0080370C"/>
        </w:tc>
        <w:tc>
          <w:tcPr>
            <w:tcW w:w="3984" w:type="dxa"/>
          </w:tcPr>
          <w:p w:rsidR="003E0C5A" w:rsidRPr="00CB2F0F" w:rsidRDefault="003E0C5A" w:rsidP="0080370C">
            <w:pPr>
              <w:jc w:val="center"/>
            </w:pPr>
            <w:r w:rsidRPr="00CB2F0F">
              <w:t>Форма контроля</w:t>
            </w:r>
          </w:p>
        </w:tc>
        <w:tc>
          <w:tcPr>
            <w:tcW w:w="2416" w:type="dxa"/>
          </w:tcPr>
          <w:p w:rsidR="003E0C5A" w:rsidRPr="00CB2F0F" w:rsidRDefault="00E071AC" w:rsidP="0080370C">
            <w:pPr>
              <w:jc w:val="center"/>
            </w:pPr>
            <w:r w:rsidRPr="00CB2F0F">
              <w:t xml:space="preserve">Проверяемые У, </w:t>
            </w:r>
            <w:proofErr w:type="gramStart"/>
            <w:r w:rsidRPr="00CB2F0F">
              <w:t>З</w:t>
            </w:r>
            <w:proofErr w:type="gramEnd"/>
            <w:r w:rsidRPr="00CB2F0F">
              <w:t>, ОК, ПК</w:t>
            </w:r>
          </w:p>
        </w:tc>
        <w:tc>
          <w:tcPr>
            <w:tcW w:w="3152" w:type="dxa"/>
          </w:tcPr>
          <w:p w:rsidR="003E0C5A" w:rsidRPr="00CB2F0F" w:rsidRDefault="003E0C5A" w:rsidP="0080370C">
            <w:pPr>
              <w:jc w:val="center"/>
            </w:pPr>
            <w:r w:rsidRPr="00CB2F0F">
              <w:t>Форма контроля</w:t>
            </w:r>
          </w:p>
        </w:tc>
        <w:tc>
          <w:tcPr>
            <w:tcW w:w="2417" w:type="dxa"/>
          </w:tcPr>
          <w:p w:rsidR="003E0C5A" w:rsidRPr="00CB2F0F" w:rsidRDefault="00E071AC" w:rsidP="0080370C">
            <w:pPr>
              <w:jc w:val="center"/>
            </w:pPr>
            <w:r w:rsidRPr="00CB2F0F">
              <w:t xml:space="preserve">Проверяемые У, </w:t>
            </w:r>
            <w:proofErr w:type="gramStart"/>
            <w:r w:rsidRPr="00CB2F0F">
              <w:t>З</w:t>
            </w:r>
            <w:proofErr w:type="gramEnd"/>
            <w:r w:rsidRPr="00CB2F0F">
              <w:t>, ОК, ПК</w:t>
            </w:r>
          </w:p>
        </w:tc>
      </w:tr>
      <w:tr w:rsidR="00EF1A0C" w:rsidRPr="00CB2F0F" w:rsidTr="00CB2F0F">
        <w:trPr>
          <w:jc w:val="center"/>
        </w:trPr>
        <w:tc>
          <w:tcPr>
            <w:tcW w:w="3165" w:type="dxa"/>
            <w:gridSpan w:val="2"/>
            <w:vAlign w:val="center"/>
          </w:tcPr>
          <w:p w:rsidR="00EF1A0C" w:rsidRPr="00CB2F0F" w:rsidRDefault="00EF1A0C" w:rsidP="0080370C">
            <w:pPr>
              <w:pStyle w:val="a5"/>
              <w:rPr>
                <w:b/>
                <w:lang w:eastAsia="ru-RU"/>
              </w:rPr>
            </w:pPr>
            <w:r w:rsidRPr="00CB2F0F">
              <w:rPr>
                <w:b/>
                <w:lang w:eastAsia="ru-RU"/>
              </w:rPr>
              <w:t>Тема 1.1</w:t>
            </w:r>
          </w:p>
          <w:p w:rsidR="00EF1A0C" w:rsidRPr="00CB2F0F" w:rsidRDefault="00EF1A0C" w:rsidP="0080370C">
            <w:pPr>
              <w:widowControl w:val="0"/>
              <w:rPr>
                <w:i/>
                <w:color w:val="FF0000"/>
              </w:rPr>
            </w:pPr>
            <w:r w:rsidRPr="00CB2F0F">
              <w:rPr>
                <w:b/>
                <w:lang w:eastAsia="ru-RU"/>
              </w:rPr>
              <w:t>Основы металловедения</w:t>
            </w:r>
          </w:p>
        </w:tc>
        <w:tc>
          <w:tcPr>
            <w:tcW w:w="3984" w:type="dxa"/>
          </w:tcPr>
          <w:p w:rsidR="00EF1A0C" w:rsidRPr="00CB2F0F" w:rsidRDefault="00EF1A0C" w:rsidP="0080370C">
            <w:pPr>
              <w:widowControl w:val="0"/>
              <w:autoSpaceDE w:val="0"/>
              <w:rPr>
                <w:i/>
              </w:rPr>
            </w:pPr>
            <w:r w:rsidRPr="00CB2F0F">
              <w:t>Устный оп</w:t>
            </w:r>
            <w:r w:rsidR="00C607BA" w:rsidRPr="00CB2F0F">
              <w:t>рос</w:t>
            </w:r>
            <w:r w:rsidRPr="00CB2F0F">
              <w:t>;</w:t>
            </w:r>
          </w:p>
          <w:p w:rsidR="00EF1A0C" w:rsidRPr="00CB2F0F" w:rsidRDefault="00EF1A0C" w:rsidP="0080370C">
            <w:pPr>
              <w:widowControl w:val="0"/>
              <w:autoSpaceDE w:val="0"/>
            </w:pPr>
            <w:r w:rsidRPr="00CB2F0F">
              <w:t>тесты;</w:t>
            </w:r>
          </w:p>
          <w:p w:rsidR="00EF1A0C" w:rsidRPr="00CB2F0F" w:rsidRDefault="00C607BA" w:rsidP="0080370C">
            <w:pPr>
              <w:widowControl w:val="0"/>
              <w:autoSpaceDE w:val="0"/>
            </w:pPr>
            <w:r w:rsidRPr="00CB2F0F">
              <w:t>лабораторное занятие</w:t>
            </w:r>
          </w:p>
          <w:p w:rsidR="00EF1A0C" w:rsidRPr="00CB2F0F" w:rsidRDefault="00EF1A0C" w:rsidP="0080370C">
            <w:pPr>
              <w:jc w:val="both"/>
              <w:outlineLvl w:val="0"/>
              <w:rPr>
                <w:color w:val="FF0000"/>
              </w:rPr>
            </w:pPr>
          </w:p>
          <w:p w:rsidR="00EF1A0C" w:rsidRPr="00CB2F0F" w:rsidRDefault="00EF1A0C" w:rsidP="0080370C">
            <w:pPr>
              <w:rPr>
                <w:color w:val="FF0000"/>
              </w:rPr>
            </w:pPr>
          </w:p>
        </w:tc>
        <w:tc>
          <w:tcPr>
            <w:tcW w:w="2416" w:type="dxa"/>
          </w:tcPr>
          <w:p w:rsidR="000A07A6" w:rsidRPr="00CB2F0F" w:rsidRDefault="000A07A6" w:rsidP="0080370C">
            <w:pPr>
              <w:rPr>
                <w:color w:val="FF0000"/>
              </w:rPr>
            </w:pPr>
            <w:r w:rsidRPr="00CB2F0F">
              <w:t>У</w:t>
            </w:r>
            <w:proofErr w:type="gramStart"/>
            <w:r w:rsidR="006E31A2" w:rsidRPr="00CB2F0F">
              <w:t>1</w:t>
            </w:r>
            <w:proofErr w:type="gramEnd"/>
            <w:r w:rsidRPr="00CB2F0F">
              <w:t>;</w:t>
            </w:r>
            <w:r w:rsidR="006E31A2" w:rsidRPr="00CB2F0F">
              <w:t xml:space="preserve"> З1</w:t>
            </w:r>
            <w:r w:rsidR="00EF1A0C" w:rsidRPr="00CB2F0F">
              <w:t>; З2; З3;</w:t>
            </w:r>
            <w:r w:rsidR="006E31A2" w:rsidRPr="00CB2F0F">
              <w:t xml:space="preserve"> </w:t>
            </w:r>
            <w:r w:rsidRPr="00CB2F0F">
              <w:t>З</w:t>
            </w:r>
            <w:r w:rsidR="00EF1A0C" w:rsidRPr="00CB2F0F">
              <w:t>4;</w:t>
            </w:r>
          </w:p>
          <w:p w:rsidR="006E31A2" w:rsidRPr="00CB2F0F" w:rsidRDefault="006E31A2" w:rsidP="0080370C">
            <w:pPr>
              <w:pStyle w:val="a5"/>
              <w:jc w:val="both"/>
              <w:rPr>
                <w:rFonts w:eastAsia="Times New Roman"/>
                <w:lang w:eastAsia="ru-RU"/>
              </w:rPr>
            </w:pPr>
            <w:proofErr w:type="gramStart"/>
            <w:r w:rsidRPr="00CB2F0F">
              <w:rPr>
                <w:rFonts w:eastAsia="Times New Roman"/>
                <w:lang w:eastAsia="ru-RU"/>
              </w:rPr>
              <w:t>ОК</w:t>
            </w:r>
            <w:proofErr w:type="gramEnd"/>
            <w:r w:rsidRPr="00CB2F0F">
              <w:rPr>
                <w:rFonts w:eastAsia="Times New Roman"/>
                <w:lang w:eastAsia="ru-RU"/>
              </w:rPr>
              <w:t xml:space="preserve"> 01 – ОК 11;</w:t>
            </w:r>
          </w:p>
          <w:p w:rsidR="00EF1A0C" w:rsidRPr="00CB2F0F" w:rsidRDefault="006E31A2" w:rsidP="0080370C">
            <w:pPr>
              <w:rPr>
                <w:i/>
                <w:color w:val="FF0000"/>
                <w:highlight w:val="red"/>
              </w:rPr>
            </w:pPr>
            <w:r w:rsidRPr="00CB2F0F">
              <w:t>ПК</w:t>
            </w:r>
            <w:proofErr w:type="gramStart"/>
            <w:r w:rsidRPr="00CB2F0F">
              <w:t>1</w:t>
            </w:r>
            <w:proofErr w:type="gramEnd"/>
            <w:r w:rsidRPr="00CB2F0F">
              <w:t>.2,ПК2.2,ПК2.3, ПК2.4,ПК3.2,ПК3.3, ПК 3.4</w:t>
            </w:r>
          </w:p>
        </w:tc>
        <w:tc>
          <w:tcPr>
            <w:tcW w:w="3152" w:type="dxa"/>
            <w:vMerge w:val="restart"/>
            <w:vAlign w:val="center"/>
          </w:tcPr>
          <w:p w:rsidR="00EF1A0C" w:rsidRPr="00CB2F0F" w:rsidRDefault="00EF1A0C" w:rsidP="0080370C">
            <w:pPr>
              <w:jc w:val="center"/>
              <w:rPr>
                <w:i/>
                <w:iCs/>
              </w:rPr>
            </w:pPr>
            <w:r w:rsidRPr="00CB2F0F">
              <w:rPr>
                <w:i/>
                <w:iCs/>
              </w:rPr>
              <w:t>Экзамен</w:t>
            </w:r>
          </w:p>
        </w:tc>
        <w:tc>
          <w:tcPr>
            <w:tcW w:w="2417" w:type="dxa"/>
            <w:vMerge w:val="restart"/>
            <w:vAlign w:val="center"/>
          </w:tcPr>
          <w:p w:rsidR="00EF1A0C" w:rsidRPr="00CB2F0F" w:rsidRDefault="00EF1A0C" w:rsidP="0080370C">
            <w:pPr>
              <w:pStyle w:val="af1"/>
              <w:widowControl w:val="0"/>
              <w:ind w:left="0" w:firstLine="0"/>
              <w:jc w:val="center"/>
              <w:rPr>
                <w:rFonts w:ascii="Times New Roman" w:hAnsi="Times New Roman" w:cs="Times New Roman"/>
              </w:rPr>
            </w:pPr>
            <w:r w:rsidRPr="00CB2F0F">
              <w:rPr>
                <w:rFonts w:ascii="Times New Roman" w:hAnsi="Times New Roman" w:cs="Times New Roman"/>
              </w:rPr>
              <w:t>У</w:t>
            </w:r>
            <w:proofErr w:type="gramStart"/>
            <w:r w:rsidRPr="00CB2F0F">
              <w:rPr>
                <w:rFonts w:ascii="Times New Roman" w:hAnsi="Times New Roman" w:cs="Times New Roman"/>
              </w:rPr>
              <w:t>1</w:t>
            </w:r>
            <w:proofErr w:type="gramEnd"/>
            <w:r w:rsidRPr="00CB2F0F">
              <w:rPr>
                <w:rFonts w:ascii="Times New Roman" w:hAnsi="Times New Roman" w:cs="Times New Roman"/>
              </w:rPr>
              <w:t>;З1;З2;З3;З4;З5;З6;</w:t>
            </w:r>
          </w:p>
          <w:p w:rsidR="00EF1A0C" w:rsidRPr="00CB2F0F" w:rsidRDefault="00EF1A0C" w:rsidP="0080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CB2F0F">
              <w:rPr>
                <w:lang w:eastAsia="ru-RU"/>
              </w:rPr>
              <w:t>ОК</w:t>
            </w:r>
            <w:proofErr w:type="gramEnd"/>
            <w:r w:rsidRPr="00CB2F0F">
              <w:rPr>
                <w:lang w:eastAsia="ru-RU"/>
              </w:rPr>
              <w:t xml:space="preserve"> 01, ОК 02, ОК 03, ОК 04, ОК 05, ОК 06, ОК 07, ОК 08, ОК 09, ОК 10, ОК 11.ПК1.2 </w:t>
            </w:r>
          </w:p>
          <w:p w:rsidR="00EF1A0C" w:rsidRPr="00CB2F0F" w:rsidRDefault="00EF1A0C" w:rsidP="0080370C">
            <w:pPr>
              <w:pStyle w:val="af1"/>
              <w:widowControl w:val="0"/>
              <w:ind w:left="0" w:firstLine="0"/>
              <w:jc w:val="center"/>
              <w:rPr>
                <w:rFonts w:ascii="Times New Roman" w:hAnsi="Times New Roman" w:cs="Times New Roman"/>
                <w:lang w:eastAsia="ru-RU"/>
              </w:rPr>
            </w:pPr>
            <w:r w:rsidRPr="00CB2F0F">
              <w:rPr>
                <w:rFonts w:ascii="Times New Roman" w:hAnsi="Times New Roman" w:cs="Times New Roman"/>
                <w:lang w:eastAsia="ru-RU"/>
              </w:rPr>
              <w:t>ПК 2.2, ПК 2.3,</w:t>
            </w:r>
          </w:p>
          <w:p w:rsidR="00EF1A0C" w:rsidRPr="00CB2F0F" w:rsidRDefault="00EF1A0C" w:rsidP="0080370C">
            <w:pPr>
              <w:pStyle w:val="af1"/>
              <w:widowControl w:val="0"/>
              <w:ind w:left="0" w:firstLine="0"/>
              <w:jc w:val="center"/>
              <w:rPr>
                <w:rFonts w:ascii="Times New Roman" w:hAnsi="Times New Roman" w:cs="Times New Roman"/>
                <w:i/>
                <w:color w:val="FF0000"/>
              </w:rPr>
            </w:pPr>
            <w:r w:rsidRPr="00CB2F0F">
              <w:rPr>
                <w:rFonts w:ascii="Times New Roman" w:hAnsi="Times New Roman" w:cs="Times New Roman"/>
                <w:lang w:eastAsia="ru-RU"/>
              </w:rPr>
              <w:t xml:space="preserve"> ПК 2.4, ПК 3.2, ПК3.3, ПК3.</w:t>
            </w:r>
          </w:p>
        </w:tc>
      </w:tr>
      <w:tr w:rsidR="00EF1A0C" w:rsidRPr="00CB2F0F" w:rsidTr="00CB2F0F">
        <w:trPr>
          <w:jc w:val="center"/>
        </w:trPr>
        <w:tc>
          <w:tcPr>
            <w:tcW w:w="3165" w:type="dxa"/>
            <w:gridSpan w:val="2"/>
          </w:tcPr>
          <w:p w:rsidR="00EF1A0C" w:rsidRPr="00CB2F0F" w:rsidRDefault="00EF1A0C" w:rsidP="0080370C">
            <w:pPr>
              <w:pStyle w:val="a5"/>
              <w:rPr>
                <w:b/>
                <w:lang w:eastAsia="ru-RU"/>
              </w:rPr>
            </w:pPr>
            <w:r w:rsidRPr="00CB2F0F">
              <w:rPr>
                <w:b/>
                <w:lang w:eastAsia="ru-RU"/>
              </w:rPr>
              <w:t xml:space="preserve"> Тема 1.2</w:t>
            </w:r>
          </w:p>
          <w:p w:rsidR="00EF1A0C" w:rsidRPr="00CB2F0F" w:rsidRDefault="000A07A6" w:rsidP="0080370C">
            <w:pPr>
              <w:suppressAutoHyphens w:val="0"/>
              <w:rPr>
                <w:lang w:eastAsia="ru-RU"/>
              </w:rPr>
            </w:pPr>
            <w:r w:rsidRPr="00CB2F0F">
              <w:rPr>
                <w:b/>
                <w:lang w:eastAsia="ru-RU"/>
              </w:rPr>
              <w:t>Железо</w:t>
            </w:r>
            <w:r w:rsidR="00EF1A0C" w:rsidRPr="00CB2F0F">
              <w:rPr>
                <w:b/>
                <w:lang w:eastAsia="ru-RU"/>
              </w:rPr>
              <w:t>углеродистые и легированные сплавы</w:t>
            </w:r>
          </w:p>
          <w:p w:rsidR="00EF1A0C" w:rsidRPr="00CB2F0F" w:rsidRDefault="00EF1A0C" w:rsidP="0080370C">
            <w:pPr>
              <w:rPr>
                <w:color w:val="FF0000"/>
              </w:rPr>
            </w:pPr>
          </w:p>
        </w:tc>
        <w:tc>
          <w:tcPr>
            <w:tcW w:w="3984" w:type="dxa"/>
          </w:tcPr>
          <w:p w:rsidR="00C607BA" w:rsidRPr="00CB2F0F" w:rsidRDefault="00C607BA" w:rsidP="0080370C">
            <w:pPr>
              <w:widowControl w:val="0"/>
              <w:autoSpaceDE w:val="0"/>
              <w:rPr>
                <w:i/>
              </w:rPr>
            </w:pPr>
            <w:r w:rsidRPr="00CB2F0F">
              <w:t>Устный опрос;</w:t>
            </w:r>
          </w:p>
          <w:p w:rsidR="00C607BA" w:rsidRPr="00CB2F0F" w:rsidRDefault="00C607BA" w:rsidP="0080370C">
            <w:pPr>
              <w:widowControl w:val="0"/>
              <w:autoSpaceDE w:val="0"/>
            </w:pPr>
            <w:r w:rsidRPr="00CB2F0F">
              <w:t>тесты;</w:t>
            </w:r>
          </w:p>
          <w:p w:rsidR="00EF1A0C" w:rsidRPr="00CB2F0F" w:rsidRDefault="00EF1A0C" w:rsidP="0080370C">
            <w:pPr>
              <w:widowControl w:val="0"/>
              <w:autoSpaceDE w:val="0"/>
            </w:pPr>
            <w:r w:rsidRPr="00CB2F0F">
              <w:t>самостоятельная работа;</w:t>
            </w:r>
          </w:p>
          <w:p w:rsidR="00EF1A0C" w:rsidRPr="00CB2F0F" w:rsidRDefault="00EF1A0C" w:rsidP="0080370C">
            <w:pPr>
              <w:widowControl w:val="0"/>
              <w:autoSpaceDE w:val="0"/>
            </w:pPr>
            <w:r w:rsidRPr="00CB2F0F">
              <w:t>практическое занятие</w:t>
            </w:r>
          </w:p>
          <w:p w:rsidR="00EF1A0C" w:rsidRPr="00CB2F0F" w:rsidRDefault="00EF1A0C" w:rsidP="0080370C">
            <w:pPr>
              <w:jc w:val="both"/>
              <w:outlineLvl w:val="0"/>
              <w:rPr>
                <w:color w:val="FF0000"/>
              </w:rPr>
            </w:pPr>
          </w:p>
          <w:p w:rsidR="00EF1A0C" w:rsidRPr="00CB2F0F" w:rsidRDefault="00EF1A0C" w:rsidP="0080370C">
            <w:pPr>
              <w:jc w:val="both"/>
              <w:outlineLvl w:val="0"/>
              <w:rPr>
                <w:color w:val="FF0000"/>
              </w:rPr>
            </w:pPr>
          </w:p>
        </w:tc>
        <w:tc>
          <w:tcPr>
            <w:tcW w:w="2416" w:type="dxa"/>
          </w:tcPr>
          <w:p w:rsidR="00EF1A0C" w:rsidRPr="00CB2F0F" w:rsidRDefault="00EF1A0C" w:rsidP="0080370C">
            <w:pPr>
              <w:pStyle w:val="a5"/>
              <w:jc w:val="both"/>
            </w:pPr>
            <w:r w:rsidRPr="00CB2F0F">
              <w:t>У</w:t>
            </w:r>
            <w:proofErr w:type="gramStart"/>
            <w:r w:rsidRPr="00CB2F0F">
              <w:t>1</w:t>
            </w:r>
            <w:proofErr w:type="gramEnd"/>
            <w:r w:rsidR="000A07A6" w:rsidRPr="00CB2F0F">
              <w:t>;</w:t>
            </w:r>
            <w:r w:rsidRPr="00CB2F0F">
              <w:t xml:space="preserve"> </w:t>
            </w:r>
            <w:r w:rsidR="000A07A6" w:rsidRPr="00CB2F0F">
              <w:t>З1;З2; З3;З4</w:t>
            </w:r>
            <w:r w:rsidR="006E31A2" w:rsidRPr="00CB2F0F">
              <w:t>;</w:t>
            </w:r>
          </w:p>
          <w:p w:rsidR="006E31A2" w:rsidRPr="00CB2F0F" w:rsidRDefault="006E31A2" w:rsidP="0080370C">
            <w:pPr>
              <w:pStyle w:val="a5"/>
              <w:jc w:val="both"/>
              <w:rPr>
                <w:rFonts w:eastAsia="Times New Roman"/>
                <w:lang w:eastAsia="ru-RU"/>
              </w:rPr>
            </w:pPr>
            <w:proofErr w:type="gramStart"/>
            <w:r w:rsidRPr="00CB2F0F">
              <w:rPr>
                <w:rFonts w:eastAsia="Times New Roman"/>
                <w:lang w:eastAsia="ru-RU"/>
              </w:rPr>
              <w:t>ОК</w:t>
            </w:r>
            <w:proofErr w:type="gramEnd"/>
            <w:r w:rsidRPr="00CB2F0F">
              <w:rPr>
                <w:rFonts w:eastAsia="Times New Roman"/>
                <w:lang w:eastAsia="ru-RU"/>
              </w:rPr>
              <w:t xml:space="preserve"> 01 – ОК 11;</w:t>
            </w:r>
          </w:p>
          <w:p w:rsidR="006E31A2" w:rsidRPr="00CB2F0F" w:rsidRDefault="006E31A2" w:rsidP="0080370C">
            <w:pPr>
              <w:pStyle w:val="a5"/>
              <w:jc w:val="both"/>
              <w:rPr>
                <w:i/>
                <w:lang w:eastAsia="ru-RU"/>
              </w:rPr>
            </w:pPr>
            <w:r w:rsidRPr="00CB2F0F">
              <w:t>ПК</w:t>
            </w:r>
            <w:proofErr w:type="gramStart"/>
            <w:r w:rsidRPr="00CB2F0F">
              <w:t>1</w:t>
            </w:r>
            <w:proofErr w:type="gramEnd"/>
            <w:r w:rsidRPr="00CB2F0F">
              <w:t>.2,ПК2.2,ПК2.3, ПК2.4,ПК3.2,ПК3.3, ПК 3.4</w:t>
            </w:r>
          </w:p>
        </w:tc>
        <w:tc>
          <w:tcPr>
            <w:tcW w:w="3152" w:type="dxa"/>
            <w:vMerge/>
          </w:tcPr>
          <w:p w:rsidR="00EF1A0C" w:rsidRPr="00CB2F0F" w:rsidRDefault="00EF1A0C" w:rsidP="0080370C"/>
        </w:tc>
        <w:tc>
          <w:tcPr>
            <w:tcW w:w="2417" w:type="dxa"/>
            <w:vMerge/>
          </w:tcPr>
          <w:p w:rsidR="00EF1A0C" w:rsidRPr="00CB2F0F" w:rsidRDefault="00EF1A0C" w:rsidP="0080370C"/>
        </w:tc>
      </w:tr>
      <w:tr w:rsidR="00EF1A0C" w:rsidRPr="00CB2F0F" w:rsidTr="00CB2F0F">
        <w:trPr>
          <w:jc w:val="center"/>
        </w:trPr>
        <w:tc>
          <w:tcPr>
            <w:tcW w:w="3165" w:type="dxa"/>
            <w:gridSpan w:val="2"/>
          </w:tcPr>
          <w:p w:rsidR="00EF1A0C" w:rsidRPr="00CB2F0F" w:rsidRDefault="00EF1A0C" w:rsidP="0080370C">
            <w:pPr>
              <w:pStyle w:val="a5"/>
              <w:rPr>
                <w:b/>
                <w:lang w:eastAsia="ru-RU"/>
              </w:rPr>
            </w:pPr>
            <w:r w:rsidRPr="00CB2F0F">
              <w:rPr>
                <w:b/>
                <w:lang w:eastAsia="ru-RU"/>
              </w:rPr>
              <w:t xml:space="preserve"> Тема 1.3</w:t>
            </w:r>
          </w:p>
          <w:p w:rsidR="00EF1A0C" w:rsidRPr="00CB2F0F" w:rsidRDefault="00EF1A0C" w:rsidP="0080370C">
            <w:pPr>
              <w:suppressAutoHyphens w:val="0"/>
              <w:rPr>
                <w:lang w:eastAsia="ru-RU"/>
              </w:rPr>
            </w:pPr>
            <w:r w:rsidRPr="00CB2F0F">
              <w:rPr>
                <w:b/>
                <w:lang w:eastAsia="ru-RU"/>
              </w:rPr>
              <w:t>Сплавы цветных металлов</w:t>
            </w:r>
          </w:p>
          <w:p w:rsidR="00EF1A0C" w:rsidRPr="00CB2F0F" w:rsidRDefault="00EF1A0C" w:rsidP="0080370C">
            <w:pPr>
              <w:jc w:val="both"/>
              <w:rPr>
                <w:color w:val="FF0000"/>
              </w:rPr>
            </w:pPr>
          </w:p>
        </w:tc>
        <w:tc>
          <w:tcPr>
            <w:tcW w:w="3984" w:type="dxa"/>
          </w:tcPr>
          <w:p w:rsidR="00EF1A0C" w:rsidRPr="00CB2F0F" w:rsidRDefault="00EF1A0C" w:rsidP="0080370C">
            <w:pPr>
              <w:widowControl w:val="0"/>
              <w:autoSpaceDE w:val="0"/>
            </w:pPr>
            <w:r w:rsidRPr="00CB2F0F">
              <w:t>практическое занятие</w:t>
            </w:r>
          </w:p>
          <w:p w:rsidR="00E04F0A" w:rsidRPr="00CB2F0F" w:rsidRDefault="00E04F0A" w:rsidP="0080370C">
            <w:pPr>
              <w:widowControl w:val="0"/>
              <w:autoSpaceDE w:val="0"/>
            </w:pPr>
            <w:r w:rsidRPr="00CB2F0F">
              <w:t>тесты;</w:t>
            </w:r>
          </w:p>
          <w:p w:rsidR="00EF1A0C" w:rsidRPr="00CB2F0F" w:rsidRDefault="00EF1A0C" w:rsidP="0080370C">
            <w:pPr>
              <w:jc w:val="both"/>
              <w:outlineLvl w:val="0"/>
              <w:rPr>
                <w:color w:val="FF0000"/>
              </w:rPr>
            </w:pPr>
          </w:p>
        </w:tc>
        <w:tc>
          <w:tcPr>
            <w:tcW w:w="2416" w:type="dxa"/>
          </w:tcPr>
          <w:p w:rsidR="006E31A2" w:rsidRPr="00CB2F0F" w:rsidRDefault="00EF1A0C" w:rsidP="0080370C">
            <w:pPr>
              <w:pStyle w:val="a5"/>
              <w:jc w:val="both"/>
              <w:rPr>
                <w:rFonts w:eastAsia="Times New Roman"/>
                <w:lang w:eastAsia="ru-RU"/>
              </w:rPr>
            </w:pPr>
            <w:r w:rsidRPr="00CB2F0F">
              <w:t>У1</w:t>
            </w:r>
            <w:r w:rsidR="006E31A2" w:rsidRPr="00CB2F0F">
              <w:t>; З1</w:t>
            </w:r>
            <w:r w:rsidR="000A07A6" w:rsidRPr="00CB2F0F">
              <w:t>; З2; З3;</w:t>
            </w:r>
            <w:r w:rsidR="006E31A2" w:rsidRPr="00CB2F0F">
              <w:t xml:space="preserve"> </w:t>
            </w:r>
            <w:r w:rsidR="000A07A6" w:rsidRPr="00CB2F0F">
              <w:t>З4;</w:t>
            </w:r>
            <w:r w:rsidR="006E31A2" w:rsidRPr="00CB2F0F">
              <w:rPr>
                <w:rFonts w:eastAsia="Times New Roman"/>
                <w:lang w:eastAsia="ru-RU"/>
              </w:rPr>
              <w:t xml:space="preserve"> </w:t>
            </w:r>
            <w:proofErr w:type="gramStart"/>
            <w:r w:rsidR="006E31A2" w:rsidRPr="00CB2F0F">
              <w:rPr>
                <w:rFonts w:eastAsia="Times New Roman"/>
                <w:lang w:eastAsia="ru-RU"/>
              </w:rPr>
              <w:t>ОК</w:t>
            </w:r>
            <w:proofErr w:type="gramEnd"/>
            <w:r w:rsidR="006E31A2" w:rsidRPr="00CB2F0F">
              <w:rPr>
                <w:rFonts w:eastAsia="Times New Roman"/>
                <w:lang w:eastAsia="ru-RU"/>
              </w:rPr>
              <w:t xml:space="preserve"> 01 – ОК 11;</w:t>
            </w:r>
          </w:p>
          <w:p w:rsidR="00EF1A0C" w:rsidRPr="00CB2F0F" w:rsidRDefault="006E31A2" w:rsidP="0080370C">
            <w:pPr>
              <w:pStyle w:val="a5"/>
              <w:jc w:val="both"/>
              <w:rPr>
                <w:i/>
                <w:color w:val="FF0000"/>
                <w:lang w:eastAsia="ru-RU"/>
              </w:rPr>
            </w:pPr>
            <w:r w:rsidRPr="00CB2F0F">
              <w:t>ПК</w:t>
            </w:r>
            <w:proofErr w:type="gramStart"/>
            <w:r w:rsidRPr="00CB2F0F">
              <w:t>1</w:t>
            </w:r>
            <w:proofErr w:type="gramEnd"/>
            <w:r w:rsidRPr="00CB2F0F">
              <w:t>.2,ПК2.2,ПК2.3, ПК2.4,ПК3.2,ПК3.3, ПК 3.4</w:t>
            </w:r>
            <w:r w:rsidR="00EF1A0C" w:rsidRPr="00CB2F0F">
              <w:rPr>
                <w:color w:val="FF0000"/>
              </w:rPr>
              <w:t xml:space="preserve"> </w:t>
            </w:r>
          </w:p>
        </w:tc>
        <w:tc>
          <w:tcPr>
            <w:tcW w:w="3152" w:type="dxa"/>
            <w:vMerge/>
          </w:tcPr>
          <w:p w:rsidR="00EF1A0C" w:rsidRPr="00CB2F0F" w:rsidRDefault="00EF1A0C" w:rsidP="0080370C"/>
        </w:tc>
        <w:tc>
          <w:tcPr>
            <w:tcW w:w="2417" w:type="dxa"/>
            <w:vMerge/>
          </w:tcPr>
          <w:p w:rsidR="00EF1A0C" w:rsidRPr="00CB2F0F" w:rsidRDefault="00EF1A0C" w:rsidP="0080370C"/>
        </w:tc>
      </w:tr>
      <w:tr w:rsidR="00E3169A" w:rsidRPr="00CB2F0F" w:rsidTr="00CB2F0F">
        <w:trPr>
          <w:jc w:val="center"/>
        </w:trPr>
        <w:tc>
          <w:tcPr>
            <w:tcW w:w="3165" w:type="dxa"/>
            <w:gridSpan w:val="2"/>
          </w:tcPr>
          <w:p w:rsidR="00E3169A" w:rsidRPr="00CB2F0F" w:rsidRDefault="00E3169A" w:rsidP="0080370C">
            <w:pPr>
              <w:suppressAutoHyphens w:val="0"/>
              <w:rPr>
                <w:b/>
                <w:lang w:eastAsia="ru-RU"/>
              </w:rPr>
            </w:pPr>
            <w:r w:rsidRPr="00CB2F0F">
              <w:rPr>
                <w:b/>
                <w:lang w:eastAsia="ru-RU"/>
              </w:rPr>
              <w:t>Тема 1.4</w:t>
            </w:r>
          </w:p>
          <w:p w:rsidR="00E3169A" w:rsidRPr="00CB2F0F" w:rsidRDefault="00E3169A" w:rsidP="00803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lang w:eastAsia="ru-RU"/>
              </w:rPr>
            </w:pPr>
            <w:r w:rsidRPr="00CB2F0F">
              <w:rPr>
                <w:b/>
                <w:lang w:eastAsia="ru-RU"/>
              </w:rPr>
              <w:t>Способы обработки металлов</w:t>
            </w:r>
          </w:p>
          <w:p w:rsidR="00E3169A" w:rsidRPr="00CB2F0F" w:rsidRDefault="00E3169A" w:rsidP="0080370C">
            <w:pPr>
              <w:pStyle w:val="a5"/>
              <w:rPr>
                <w:b/>
                <w:lang w:eastAsia="ru-RU"/>
              </w:rPr>
            </w:pPr>
          </w:p>
        </w:tc>
        <w:tc>
          <w:tcPr>
            <w:tcW w:w="3984" w:type="dxa"/>
          </w:tcPr>
          <w:p w:rsidR="00E42216" w:rsidRPr="00CB2F0F" w:rsidRDefault="00E42216" w:rsidP="0080370C">
            <w:pPr>
              <w:widowControl w:val="0"/>
              <w:autoSpaceDE w:val="0"/>
            </w:pPr>
            <w:r w:rsidRPr="00CB2F0F">
              <w:t>самостоятельная работа;</w:t>
            </w:r>
          </w:p>
          <w:p w:rsidR="00E04F0A" w:rsidRPr="00CB2F0F" w:rsidRDefault="00E42216" w:rsidP="0080370C">
            <w:pPr>
              <w:widowControl w:val="0"/>
              <w:autoSpaceDE w:val="0"/>
            </w:pPr>
            <w:r w:rsidRPr="00CB2F0F">
              <w:t>практическое занятие</w:t>
            </w:r>
          </w:p>
          <w:p w:rsidR="00E42216" w:rsidRPr="00CB2F0F" w:rsidRDefault="00E04F0A" w:rsidP="0080370C">
            <w:pPr>
              <w:jc w:val="both"/>
              <w:outlineLvl w:val="0"/>
            </w:pPr>
            <w:r w:rsidRPr="00CB2F0F">
              <w:t>Письменный опрос</w:t>
            </w:r>
          </w:p>
          <w:p w:rsidR="00E3169A" w:rsidRPr="00CB2F0F" w:rsidRDefault="00E3169A" w:rsidP="0080370C">
            <w:pPr>
              <w:widowControl w:val="0"/>
              <w:autoSpaceDE w:val="0"/>
            </w:pPr>
          </w:p>
        </w:tc>
        <w:tc>
          <w:tcPr>
            <w:tcW w:w="2416" w:type="dxa"/>
          </w:tcPr>
          <w:p w:rsidR="00E3169A" w:rsidRPr="00CB2F0F" w:rsidRDefault="00E3169A" w:rsidP="0080370C">
            <w:pPr>
              <w:pStyle w:val="a5"/>
              <w:jc w:val="both"/>
              <w:rPr>
                <w:rFonts w:eastAsia="Times New Roman"/>
                <w:lang w:eastAsia="ru-RU"/>
              </w:rPr>
            </w:pPr>
            <w:r w:rsidRPr="00CB2F0F">
              <w:t>У1; З1; З2; З3; З4;</w:t>
            </w:r>
            <w:r w:rsidRPr="00CB2F0F">
              <w:rPr>
                <w:rFonts w:eastAsia="Times New Roman"/>
                <w:lang w:eastAsia="ru-RU"/>
              </w:rPr>
              <w:t xml:space="preserve"> </w:t>
            </w:r>
            <w:proofErr w:type="gramStart"/>
            <w:r w:rsidRPr="00CB2F0F">
              <w:rPr>
                <w:rFonts w:eastAsia="Times New Roman"/>
                <w:lang w:eastAsia="ru-RU"/>
              </w:rPr>
              <w:t>ОК</w:t>
            </w:r>
            <w:proofErr w:type="gramEnd"/>
            <w:r w:rsidRPr="00CB2F0F">
              <w:rPr>
                <w:rFonts w:eastAsia="Times New Roman"/>
                <w:lang w:eastAsia="ru-RU"/>
              </w:rPr>
              <w:t xml:space="preserve"> 01 – ОК 11;</w:t>
            </w:r>
          </w:p>
          <w:p w:rsidR="00E3169A" w:rsidRPr="00CB2F0F" w:rsidRDefault="00E3169A" w:rsidP="0080370C">
            <w:pPr>
              <w:pStyle w:val="a5"/>
              <w:jc w:val="both"/>
            </w:pPr>
            <w:r w:rsidRPr="00CB2F0F">
              <w:t>ПК</w:t>
            </w:r>
            <w:proofErr w:type="gramStart"/>
            <w:r w:rsidRPr="00CB2F0F">
              <w:t>1</w:t>
            </w:r>
            <w:proofErr w:type="gramEnd"/>
            <w:r w:rsidRPr="00CB2F0F">
              <w:t xml:space="preserve">.2,ПК2.2,ПК2.3, ПК2.4,ПК3.2,ПК3.3, </w:t>
            </w:r>
            <w:r w:rsidRPr="00CB2F0F">
              <w:lastRenderedPageBreak/>
              <w:t>ПК 3.4</w:t>
            </w:r>
          </w:p>
        </w:tc>
        <w:tc>
          <w:tcPr>
            <w:tcW w:w="3152" w:type="dxa"/>
            <w:vMerge/>
          </w:tcPr>
          <w:p w:rsidR="00E3169A" w:rsidRPr="00CB2F0F" w:rsidRDefault="00E3169A" w:rsidP="0080370C"/>
        </w:tc>
        <w:tc>
          <w:tcPr>
            <w:tcW w:w="2417" w:type="dxa"/>
            <w:vMerge/>
          </w:tcPr>
          <w:p w:rsidR="00E3169A" w:rsidRPr="00CB2F0F" w:rsidRDefault="00E3169A" w:rsidP="0080370C"/>
        </w:tc>
      </w:tr>
      <w:tr w:rsidR="00E3169A" w:rsidRPr="00CB2F0F" w:rsidTr="00CB2F0F">
        <w:trPr>
          <w:jc w:val="center"/>
        </w:trPr>
        <w:tc>
          <w:tcPr>
            <w:tcW w:w="3165" w:type="dxa"/>
            <w:gridSpan w:val="2"/>
          </w:tcPr>
          <w:p w:rsidR="00E3169A" w:rsidRPr="00CB2F0F" w:rsidRDefault="00E3169A" w:rsidP="0080370C">
            <w:pPr>
              <w:suppressAutoHyphens w:val="0"/>
              <w:rPr>
                <w:b/>
                <w:lang w:eastAsia="ru-RU"/>
              </w:rPr>
            </w:pPr>
            <w:r w:rsidRPr="00CB2F0F">
              <w:rPr>
                <w:b/>
                <w:lang w:eastAsia="ru-RU"/>
              </w:rPr>
              <w:lastRenderedPageBreak/>
              <w:t>Тема 1.5</w:t>
            </w:r>
          </w:p>
          <w:p w:rsidR="00E3169A" w:rsidRPr="00CB2F0F" w:rsidRDefault="00E3169A" w:rsidP="0080370C">
            <w:pPr>
              <w:pStyle w:val="a5"/>
              <w:rPr>
                <w:b/>
                <w:lang w:eastAsia="ru-RU"/>
              </w:rPr>
            </w:pPr>
            <w:r w:rsidRPr="00CB2F0F">
              <w:rPr>
                <w:rFonts w:eastAsia="Times New Roman"/>
                <w:b/>
                <w:lang w:eastAsia="ru-RU"/>
              </w:rPr>
              <w:t>Допуски и посадки</w:t>
            </w:r>
          </w:p>
        </w:tc>
        <w:tc>
          <w:tcPr>
            <w:tcW w:w="3984" w:type="dxa"/>
          </w:tcPr>
          <w:p w:rsidR="00E42216" w:rsidRPr="00CB2F0F" w:rsidRDefault="00E42216" w:rsidP="0080370C">
            <w:pPr>
              <w:widowControl w:val="0"/>
              <w:autoSpaceDE w:val="0"/>
              <w:rPr>
                <w:i/>
              </w:rPr>
            </w:pPr>
            <w:r w:rsidRPr="00CB2F0F">
              <w:t xml:space="preserve"> </w:t>
            </w:r>
          </w:p>
          <w:p w:rsidR="00E3169A" w:rsidRPr="00CB2F0F" w:rsidRDefault="00E42216" w:rsidP="0080370C">
            <w:pPr>
              <w:widowControl w:val="0"/>
              <w:autoSpaceDE w:val="0"/>
            </w:pPr>
            <w:r w:rsidRPr="00CB2F0F">
              <w:t>практическое занятие</w:t>
            </w:r>
          </w:p>
          <w:p w:rsidR="0053789B" w:rsidRPr="00CB2F0F" w:rsidRDefault="0053789B" w:rsidP="0080370C">
            <w:pPr>
              <w:widowControl w:val="0"/>
              <w:autoSpaceDE w:val="0"/>
            </w:pPr>
            <w:r w:rsidRPr="00CB2F0F">
              <w:t>тесты;</w:t>
            </w:r>
          </w:p>
          <w:p w:rsidR="0053789B" w:rsidRPr="00CB2F0F" w:rsidRDefault="0053789B" w:rsidP="0080370C">
            <w:pPr>
              <w:widowControl w:val="0"/>
              <w:autoSpaceDE w:val="0"/>
            </w:pPr>
          </w:p>
        </w:tc>
        <w:tc>
          <w:tcPr>
            <w:tcW w:w="2416" w:type="dxa"/>
          </w:tcPr>
          <w:p w:rsidR="00790C1D" w:rsidRPr="00CB2F0F" w:rsidRDefault="00E3169A" w:rsidP="0080370C">
            <w:pPr>
              <w:pStyle w:val="a5"/>
              <w:jc w:val="both"/>
            </w:pPr>
            <w:r w:rsidRPr="00CB2F0F">
              <w:t>У</w:t>
            </w:r>
            <w:proofErr w:type="gramStart"/>
            <w:r w:rsidRPr="00CB2F0F">
              <w:t>1</w:t>
            </w:r>
            <w:proofErr w:type="gramEnd"/>
            <w:r w:rsidRPr="00CB2F0F">
              <w:t>; З1; З2; З3; З4;</w:t>
            </w:r>
          </w:p>
          <w:p w:rsidR="00790C1D" w:rsidRPr="00CB2F0F" w:rsidRDefault="00790C1D" w:rsidP="0080370C">
            <w:pPr>
              <w:pStyle w:val="a5"/>
              <w:jc w:val="both"/>
            </w:pPr>
            <w:r w:rsidRPr="00CB2F0F">
              <w:t>З5;</w:t>
            </w:r>
          </w:p>
          <w:p w:rsidR="00E3169A" w:rsidRPr="00CB2F0F" w:rsidRDefault="00E3169A" w:rsidP="0080370C">
            <w:pPr>
              <w:pStyle w:val="a5"/>
              <w:jc w:val="both"/>
            </w:pPr>
            <w:proofErr w:type="gramStart"/>
            <w:r w:rsidRPr="00CB2F0F">
              <w:rPr>
                <w:rFonts w:eastAsia="Times New Roman"/>
                <w:lang w:eastAsia="ru-RU"/>
              </w:rPr>
              <w:t>ОК</w:t>
            </w:r>
            <w:proofErr w:type="gramEnd"/>
            <w:r w:rsidRPr="00CB2F0F">
              <w:rPr>
                <w:rFonts w:eastAsia="Times New Roman"/>
                <w:lang w:eastAsia="ru-RU"/>
              </w:rPr>
              <w:t xml:space="preserve"> 01 – ОК 11;</w:t>
            </w:r>
          </w:p>
          <w:p w:rsidR="00E3169A" w:rsidRPr="00CB2F0F" w:rsidRDefault="00E3169A" w:rsidP="0080370C">
            <w:pPr>
              <w:pStyle w:val="a5"/>
              <w:jc w:val="both"/>
            </w:pPr>
            <w:r w:rsidRPr="00CB2F0F">
              <w:t>ПК</w:t>
            </w:r>
            <w:proofErr w:type="gramStart"/>
            <w:r w:rsidRPr="00CB2F0F">
              <w:t>1</w:t>
            </w:r>
            <w:proofErr w:type="gramEnd"/>
            <w:r w:rsidRPr="00CB2F0F">
              <w:t>.2,ПК2.2,ПК2.3, ПК2.4,ПК3.2,ПК3.3, ПК 3.4</w:t>
            </w:r>
          </w:p>
        </w:tc>
        <w:tc>
          <w:tcPr>
            <w:tcW w:w="3152" w:type="dxa"/>
            <w:vMerge/>
          </w:tcPr>
          <w:p w:rsidR="00E3169A" w:rsidRPr="00CB2F0F" w:rsidRDefault="00E3169A" w:rsidP="0080370C"/>
        </w:tc>
        <w:tc>
          <w:tcPr>
            <w:tcW w:w="2417" w:type="dxa"/>
            <w:vMerge/>
          </w:tcPr>
          <w:p w:rsidR="00E3169A" w:rsidRPr="00CB2F0F" w:rsidRDefault="00E3169A" w:rsidP="0080370C"/>
        </w:tc>
      </w:tr>
      <w:tr w:rsidR="00EF1A0C" w:rsidRPr="00CB2F0F" w:rsidTr="00CB2F0F">
        <w:trPr>
          <w:gridBefore w:val="1"/>
          <w:wBefore w:w="6" w:type="dxa"/>
          <w:jc w:val="center"/>
        </w:trPr>
        <w:tc>
          <w:tcPr>
            <w:tcW w:w="3159" w:type="dxa"/>
            <w:vAlign w:val="center"/>
          </w:tcPr>
          <w:p w:rsidR="00EF1A0C" w:rsidRPr="00CB2F0F" w:rsidRDefault="00EF1A0C" w:rsidP="0080370C">
            <w:pPr>
              <w:suppressAutoHyphens w:val="0"/>
              <w:rPr>
                <w:b/>
                <w:lang w:eastAsia="ru-RU"/>
              </w:rPr>
            </w:pPr>
            <w:r w:rsidRPr="00CB2F0F">
              <w:rPr>
                <w:b/>
                <w:lang w:eastAsia="ru-RU"/>
              </w:rPr>
              <w:t>Тема 2.1.</w:t>
            </w:r>
          </w:p>
          <w:p w:rsidR="00EF1A0C" w:rsidRPr="00CB2F0F" w:rsidRDefault="00EF1A0C" w:rsidP="0080370C">
            <w:pPr>
              <w:suppressAutoHyphens w:val="0"/>
              <w:rPr>
                <w:lang w:eastAsia="ru-RU"/>
              </w:rPr>
            </w:pPr>
            <w:r w:rsidRPr="00CB2F0F">
              <w:rPr>
                <w:b/>
                <w:lang w:eastAsia="ru-RU"/>
              </w:rPr>
              <w:t>Электротехнические материалы</w:t>
            </w:r>
          </w:p>
          <w:p w:rsidR="00EF1A0C" w:rsidRPr="00CB2F0F" w:rsidRDefault="00EF1A0C" w:rsidP="0080370C">
            <w:pPr>
              <w:pStyle w:val="a5"/>
              <w:rPr>
                <w:b/>
              </w:rPr>
            </w:pPr>
          </w:p>
        </w:tc>
        <w:tc>
          <w:tcPr>
            <w:tcW w:w="3984" w:type="dxa"/>
          </w:tcPr>
          <w:p w:rsidR="00EF1A0C" w:rsidRPr="00CB2F0F" w:rsidRDefault="004972E2" w:rsidP="0080370C">
            <w:pPr>
              <w:widowControl w:val="0"/>
              <w:autoSpaceDE w:val="0"/>
              <w:rPr>
                <w:i/>
              </w:rPr>
            </w:pPr>
            <w:r w:rsidRPr="00CB2F0F">
              <w:t xml:space="preserve"> Письменный опрос</w:t>
            </w:r>
          </w:p>
        </w:tc>
        <w:tc>
          <w:tcPr>
            <w:tcW w:w="2416" w:type="dxa"/>
          </w:tcPr>
          <w:p w:rsidR="00EF1A0C" w:rsidRPr="00CB2F0F" w:rsidRDefault="006E31A2" w:rsidP="0080370C">
            <w:pPr>
              <w:pStyle w:val="a5"/>
              <w:jc w:val="both"/>
            </w:pPr>
            <w:r w:rsidRPr="00CB2F0F">
              <w:t>У</w:t>
            </w:r>
            <w:proofErr w:type="gramStart"/>
            <w:r w:rsidRPr="00CB2F0F">
              <w:t>1</w:t>
            </w:r>
            <w:proofErr w:type="gramEnd"/>
            <w:r w:rsidRPr="00CB2F0F">
              <w:t>; З1; З2; З3; З</w:t>
            </w:r>
            <w:r w:rsidR="000A07A6" w:rsidRPr="00CB2F0F">
              <w:t>4;</w:t>
            </w:r>
            <w:r w:rsidRPr="00CB2F0F">
              <w:t>З6</w:t>
            </w:r>
          </w:p>
          <w:p w:rsidR="006E31A2" w:rsidRPr="00CB2F0F" w:rsidRDefault="006E31A2" w:rsidP="0080370C">
            <w:pPr>
              <w:pStyle w:val="a5"/>
              <w:jc w:val="both"/>
              <w:rPr>
                <w:rFonts w:eastAsia="Times New Roman"/>
                <w:lang w:eastAsia="ru-RU"/>
              </w:rPr>
            </w:pPr>
            <w:proofErr w:type="gramStart"/>
            <w:r w:rsidRPr="00CB2F0F">
              <w:rPr>
                <w:rFonts w:eastAsia="Times New Roman"/>
                <w:lang w:eastAsia="ru-RU"/>
              </w:rPr>
              <w:t>ОК</w:t>
            </w:r>
            <w:proofErr w:type="gramEnd"/>
            <w:r w:rsidRPr="00CB2F0F">
              <w:rPr>
                <w:rFonts w:eastAsia="Times New Roman"/>
                <w:lang w:eastAsia="ru-RU"/>
              </w:rPr>
              <w:t xml:space="preserve"> 01 – ОК 11;</w:t>
            </w:r>
          </w:p>
          <w:p w:rsidR="006E31A2" w:rsidRPr="00CB2F0F" w:rsidRDefault="006E31A2" w:rsidP="0080370C">
            <w:pPr>
              <w:pStyle w:val="a5"/>
              <w:jc w:val="both"/>
              <w:rPr>
                <w:color w:val="FF0000"/>
              </w:rPr>
            </w:pPr>
            <w:r w:rsidRPr="00CB2F0F">
              <w:t>ПК</w:t>
            </w:r>
            <w:proofErr w:type="gramStart"/>
            <w:r w:rsidRPr="00CB2F0F">
              <w:t>1</w:t>
            </w:r>
            <w:proofErr w:type="gramEnd"/>
            <w:r w:rsidRPr="00CB2F0F">
              <w:t>.2,ПК2.2,ПК2.3, ПК2.4,ПК3.2,ПК3.3, ПК 3.4</w:t>
            </w:r>
          </w:p>
        </w:tc>
        <w:tc>
          <w:tcPr>
            <w:tcW w:w="3152" w:type="dxa"/>
            <w:vMerge/>
          </w:tcPr>
          <w:p w:rsidR="00EF1A0C" w:rsidRPr="00CB2F0F" w:rsidRDefault="00EF1A0C" w:rsidP="0080370C"/>
        </w:tc>
        <w:tc>
          <w:tcPr>
            <w:tcW w:w="2417" w:type="dxa"/>
            <w:vMerge/>
          </w:tcPr>
          <w:p w:rsidR="00EF1A0C" w:rsidRPr="00CB2F0F" w:rsidRDefault="00EF1A0C" w:rsidP="0080370C"/>
        </w:tc>
      </w:tr>
      <w:tr w:rsidR="00EF1A0C" w:rsidRPr="00CB2F0F" w:rsidTr="00CB2F0F">
        <w:trPr>
          <w:gridBefore w:val="1"/>
          <w:wBefore w:w="6" w:type="dxa"/>
          <w:jc w:val="center"/>
        </w:trPr>
        <w:tc>
          <w:tcPr>
            <w:tcW w:w="3159" w:type="dxa"/>
            <w:vAlign w:val="center"/>
          </w:tcPr>
          <w:p w:rsidR="00EF1A0C" w:rsidRPr="00CB2F0F" w:rsidRDefault="00EF1A0C" w:rsidP="0080370C">
            <w:pPr>
              <w:suppressAutoHyphens w:val="0"/>
              <w:rPr>
                <w:b/>
                <w:lang w:eastAsia="ru-RU"/>
              </w:rPr>
            </w:pPr>
            <w:r w:rsidRPr="00CB2F0F">
              <w:rPr>
                <w:b/>
                <w:lang w:eastAsia="ru-RU"/>
              </w:rPr>
              <w:t>Тема 2.2</w:t>
            </w:r>
          </w:p>
          <w:p w:rsidR="00EF1A0C" w:rsidRPr="00CB2F0F" w:rsidRDefault="00EF1A0C" w:rsidP="0080370C">
            <w:pPr>
              <w:suppressAutoHyphens w:val="0"/>
              <w:rPr>
                <w:b/>
              </w:rPr>
            </w:pPr>
            <w:r w:rsidRPr="00CB2F0F">
              <w:rPr>
                <w:b/>
                <w:lang w:eastAsia="ru-RU"/>
              </w:rPr>
              <w:t>Неметаллические конструкционные и строительные материалы. Полимеры</w:t>
            </w:r>
          </w:p>
        </w:tc>
        <w:tc>
          <w:tcPr>
            <w:tcW w:w="3984" w:type="dxa"/>
          </w:tcPr>
          <w:p w:rsidR="00EF1A0C" w:rsidRPr="00CB2F0F" w:rsidRDefault="00EF1A0C" w:rsidP="0080370C">
            <w:pPr>
              <w:widowControl w:val="0"/>
              <w:autoSpaceDE w:val="0"/>
            </w:pPr>
            <w:r w:rsidRPr="00CB2F0F">
              <w:t>тесты;</w:t>
            </w:r>
          </w:p>
          <w:p w:rsidR="00EF1A0C" w:rsidRPr="00CB2F0F" w:rsidRDefault="00EF1A0C" w:rsidP="0080370C">
            <w:pPr>
              <w:jc w:val="both"/>
              <w:outlineLvl w:val="0"/>
            </w:pPr>
          </w:p>
        </w:tc>
        <w:tc>
          <w:tcPr>
            <w:tcW w:w="2416" w:type="dxa"/>
          </w:tcPr>
          <w:p w:rsidR="00EF1A0C" w:rsidRPr="00CB2F0F" w:rsidRDefault="006E31A2" w:rsidP="0080370C">
            <w:pPr>
              <w:pStyle w:val="a5"/>
              <w:jc w:val="both"/>
            </w:pPr>
            <w:r w:rsidRPr="00CB2F0F">
              <w:t>У</w:t>
            </w:r>
            <w:proofErr w:type="gramStart"/>
            <w:r w:rsidRPr="00CB2F0F">
              <w:t>1</w:t>
            </w:r>
            <w:proofErr w:type="gramEnd"/>
            <w:r w:rsidRPr="00CB2F0F">
              <w:t>; З1; З2; З3; З4;З6</w:t>
            </w:r>
          </w:p>
          <w:p w:rsidR="006E31A2" w:rsidRPr="00CB2F0F" w:rsidRDefault="006E31A2" w:rsidP="0080370C">
            <w:pPr>
              <w:pStyle w:val="a5"/>
              <w:jc w:val="both"/>
              <w:rPr>
                <w:rFonts w:eastAsia="Times New Roman"/>
                <w:lang w:eastAsia="ru-RU"/>
              </w:rPr>
            </w:pPr>
            <w:proofErr w:type="gramStart"/>
            <w:r w:rsidRPr="00CB2F0F">
              <w:rPr>
                <w:rFonts w:eastAsia="Times New Roman"/>
                <w:lang w:eastAsia="ru-RU"/>
              </w:rPr>
              <w:t>ОК</w:t>
            </w:r>
            <w:proofErr w:type="gramEnd"/>
            <w:r w:rsidRPr="00CB2F0F">
              <w:rPr>
                <w:rFonts w:eastAsia="Times New Roman"/>
                <w:lang w:eastAsia="ru-RU"/>
              </w:rPr>
              <w:t xml:space="preserve"> 01 – ОК 11;</w:t>
            </w:r>
          </w:p>
          <w:p w:rsidR="006E31A2" w:rsidRPr="00CB2F0F" w:rsidRDefault="006E31A2" w:rsidP="0080370C">
            <w:pPr>
              <w:pStyle w:val="a5"/>
              <w:jc w:val="both"/>
              <w:rPr>
                <w:color w:val="FF0000"/>
              </w:rPr>
            </w:pPr>
            <w:r w:rsidRPr="00CB2F0F">
              <w:t>ПК</w:t>
            </w:r>
            <w:proofErr w:type="gramStart"/>
            <w:r w:rsidRPr="00CB2F0F">
              <w:t>1</w:t>
            </w:r>
            <w:proofErr w:type="gramEnd"/>
            <w:r w:rsidRPr="00CB2F0F">
              <w:t>.2,ПК2.2,ПК2.3, ПК2.4,ПК3.2,ПК3.3, ПК 3.4</w:t>
            </w:r>
          </w:p>
        </w:tc>
        <w:tc>
          <w:tcPr>
            <w:tcW w:w="3152" w:type="dxa"/>
            <w:vMerge/>
          </w:tcPr>
          <w:p w:rsidR="00EF1A0C" w:rsidRPr="00CB2F0F" w:rsidRDefault="00EF1A0C" w:rsidP="0080370C"/>
        </w:tc>
        <w:tc>
          <w:tcPr>
            <w:tcW w:w="2417" w:type="dxa"/>
            <w:vMerge/>
          </w:tcPr>
          <w:p w:rsidR="00EF1A0C" w:rsidRPr="00CB2F0F" w:rsidRDefault="00EF1A0C" w:rsidP="0080370C"/>
        </w:tc>
      </w:tr>
      <w:tr w:rsidR="00EF1A0C" w:rsidRPr="00CB2F0F" w:rsidTr="00CB2F0F">
        <w:trPr>
          <w:gridBefore w:val="1"/>
          <w:wBefore w:w="6" w:type="dxa"/>
          <w:jc w:val="center"/>
        </w:trPr>
        <w:tc>
          <w:tcPr>
            <w:tcW w:w="3159" w:type="dxa"/>
            <w:vAlign w:val="center"/>
          </w:tcPr>
          <w:p w:rsidR="00EF1A0C" w:rsidRPr="00CB2F0F" w:rsidRDefault="00EF1A0C" w:rsidP="0080370C">
            <w:pPr>
              <w:suppressAutoHyphens w:val="0"/>
              <w:rPr>
                <w:b/>
                <w:lang w:eastAsia="ru-RU"/>
              </w:rPr>
            </w:pPr>
            <w:r w:rsidRPr="00CB2F0F">
              <w:rPr>
                <w:b/>
                <w:lang w:eastAsia="ru-RU"/>
              </w:rPr>
              <w:t>Тема 2.3</w:t>
            </w:r>
          </w:p>
          <w:p w:rsidR="00EF1A0C" w:rsidRPr="00CB2F0F" w:rsidRDefault="00EF1A0C" w:rsidP="0080370C">
            <w:pPr>
              <w:suppressAutoHyphens w:val="0"/>
              <w:rPr>
                <w:lang w:eastAsia="ru-RU"/>
              </w:rPr>
            </w:pPr>
            <w:r w:rsidRPr="00CB2F0F">
              <w:rPr>
                <w:b/>
                <w:lang w:eastAsia="ru-RU"/>
              </w:rPr>
              <w:t>Экипировочные и защитные материалы</w:t>
            </w:r>
          </w:p>
          <w:p w:rsidR="00EF1A0C" w:rsidRPr="00CB2F0F" w:rsidRDefault="00EF1A0C" w:rsidP="0080370C">
            <w:pPr>
              <w:pStyle w:val="a5"/>
              <w:rPr>
                <w:b/>
              </w:rPr>
            </w:pPr>
          </w:p>
        </w:tc>
        <w:tc>
          <w:tcPr>
            <w:tcW w:w="3984" w:type="dxa"/>
          </w:tcPr>
          <w:p w:rsidR="00EF1A0C" w:rsidRPr="00CB2F0F" w:rsidRDefault="00EF1A0C" w:rsidP="0080370C">
            <w:pPr>
              <w:widowControl w:val="0"/>
              <w:autoSpaceDE w:val="0"/>
            </w:pPr>
            <w:r w:rsidRPr="00CB2F0F">
              <w:t>тесты;</w:t>
            </w:r>
          </w:p>
          <w:p w:rsidR="00EF1A0C" w:rsidRPr="00CB2F0F" w:rsidRDefault="00EF1A0C" w:rsidP="0080370C">
            <w:pPr>
              <w:widowControl w:val="0"/>
              <w:autoSpaceDE w:val="0"/>
            </w:pPr>
          </w:p>
          <w:p w:rsidR="00EF1A0C" w:rsidRPr="00CB2F0F" w:rsidRDefault="00EF1A0C" w:rsidP="0080370C">
            <w:pPr>
              <w:jc w:val="both"/>
              <w:outlineLvl w:val="0"/>
            </w:pPr>
          </w:p>
        </w:tc>
        <w:tc>
          <w:tcPr>
            <w:tcW w:w="2416" w:type="dxa"/>
          </w:tcPr>
          <w:p w:rsidR="00EF1A0C" w:rsidRPr="00CB2F0F" w:rsidRDefault="006E31A2" w:rsidP="0080370C">
            <w:pPr>
              <w:pStyle w:val="a5"/>
              <w:jc w:val="both"/>
            </w:pPr>
            <w:r w:rsidRPr="00CB2F0F">
              <w:t>У</w:t>
            </w:r>
            <w:proofErr w:type="gramStart"/>
            <w:r w:rsidRPr="00CB2F0F">
              <w:t>1</w:t>
            </w:r>
            <w:proofErr w:type="gramEnd"/>
            <w:r w:rsidRPr="00CB2F0F">
              <w:t>; З1; З2; З3;З4;З6</w:t>
            </w:r>
          </w:p>
          <w:p w:rsidR="006E31A2" w:rsidRPr="00CB2F0F" w:rsidRDefault="006E31A2" w:rsidP="0080370C">
            <w:pPr>
              <w:pStyle w:val="a5"/>
              <w:jc w:val="both"/>
              <w:rPr>
                <w:rFonts w:eastAsia="Times New Roman"/>
                <w:lang w:eastAsia="ru-RU"/>
              </w:rPr>
            </w:pPr>
            <w:proofErr w:type="gramStart"/>
            <w:r w:rsidRPr="00CB2F0F">
              <w:rPr>
                <w:rFonts w:eastAsia="Times New Roman"/>
                <w:lang w:eastAsia="ru-RU"/>
              </w:rPr>
              <w:t>ОК</w:t>
            </w:r>
            <w:proofErr w:type="gramEnd"/>
            <w:r w:rsidRPr="00CB2F0F">
              <w:rPr>
                <w:rFonts w:eastAsia="Times New Roman"/>
                <w:lang w:eastAsia="ru-RU"/>
              </w:rPr>
              <w:t xml:space="preserve"> 01 – ОК 11;</w:t>
            </w:r>
          </w:p>
          <w:p w:rsidR="006E31A2" w:rsidRPr="00CB2F0F" w:rsidRDefault="006E31A2" w:rsidP="0080370C">
            <w:pPr>
              <w:pStyle w:val="a5"/>
              <w:jc w:val="both"/>
              <w:rPr>
                <w:color w:val="FF0000"/>
              </w:rPr>
            </w:pPr>
            <w:r w:rsidRPr="00CB2F0F">
              <w:t>ПК</w:t>
            </w:r>
            <w:proofErr w:type="gramStart"/>
            <w:r w:rsidRPr="00CB2F0F">
              <w:t>1</w:t>
            </w:r>
            <w:proofErr w:type="gramEnd"/>
            <w:r w:rsidRPr="00CB2F0F">
              <w:t>.2,ПК2.2,ПК2.3, ПК2.4,ПК3.2,ПК3.3, ПК 3.4</w:t>
            </w:r>
          </w:p>
        </w:tc>
        <w:tc>
          <w:tcPr>
            <w:tcW w:w="3152" w:type="dxa"/>
            <w:vMerge/>
          </w:tcPr>
          <w:p w:rsidR="00EF1A0C" w:rsidRPr="00CB2F0F" w:rsidRDefault="00EF1A0C" w:rsidP="0080370C"/>
        </w:tc>
        <w:tc>
          <w:tcPr>
            <w:tcW w:w="2417" w:type="dxa"/>
            <w:vMerge/>
          </w:tcPr>
          <w:p w:rsidR="00EF1A0C" w:rsidRPr="00CB2F0F" w:rsidRDefault="00EF1A0C" w:rsidP="0080370C"/>
        </w:tc>
      </w:tr>
    </w:tbl>
    <w:p w:rsidR="003E0C5A" w:rsidRDefault="003E0C5A" w:rsidP="00161471">
      <w:pPr>
        <w:pStyle w:val="14"/>
        <w:jc w:val="both"/>
        <w:rPr>
          <w:rFonts w:ascii="Times New Roman" w:hAnsi="Times New Roman" w:cs="Times New Roman"/>
          <w:sz w:val="24"/>
          <w:szCs w:val="24"/>
          <w:lang w:eastAsia="ru-RU"/>
        </w:rPr>
        <w:sectPr w:rsidR="003E0C5A" w:rsidSect="00CB2F0F">
          <w:pgSz w:w="16838" w:h="11906" w:orient="landscape"/>
          <w:pgMar w:top="1134" w:right="850" w:bottom="1134" w:left="1701" w:header="709" w:footer="709" w:gutter="0"/>
          <w:cols w:space="708"/>
          <w:docGrid w:linePitch="360"/>
        </w:sectPr>
      </w:pPr>
    </w:p>
    <w:p w:rsidR="005027BC" w:rsidRPr="00B7502E" w:rsidRDefault="005027BC" w:rsidP="00CB2F0F">
      <w:pPr>
        <w:numPr>
          <w:ilvl w:val="1"/>
          <w:numId w:val="3"/>
        </w:numPr>
        <w:suppressAutoHyphens w:val="0"/>
        <w:ind w:left="0" w:firstLine="709"/>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2457A">
      <w:pPr>
        <w:ind w:firstLine="709"/>
        <w:jc w:val="both"/>
        <w:rPr>
          <w:b/>
          <w:bCs/>
          <w:sz w:val="28"/>
          <w:szCs w:val="28"/>
        </w:rPr>
      </w:pPr>
    </w:p>
    <w:p w:rsidR="003B7650" w:rsidRPr="00B7502E" w:rsidRDefault="003B7650" w:rsidP="0032457A">
      <w:pPr>
        <w:ind w:firstLine="709"/>
        <w:jc w:val="both"/>
        <w:rPr>
          <w:b/>
          <w:bCs/>
          <w:sz w:val="28"/>
          <w:szCs w:val="28"/>
        </w:rPr>
      </w:pPr>
    </w:p>
    <w:p w:rsidR="005027BC" w:rsidRDefault="005027BC" w:rsidP="00CB2F0F">
      <w:pPr>
        <w:ind w:firstLine="709"/>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p>
    <w:p w:rsidR="00F2737A" w:rsidRPr="007816D6" w:rsidRDefault="00F2737A" w:rsidP="0032457A">
      <w:pPr>
        <w:ind w:firstLine="709"/>
        <w:jc w:val="both"/>
        <w:rPr>
          <w:b/>
          <w:sz w:val="28"/>
          <w:szCs w:val="28"/>
        </w:rPr>
      </w:pPr>
    </w:p>
    <w:p w:rsidR="00DB7F2E" w:rsidRPr="00DB7F2E" w:rsidRDefault="00DB7F2E" w:rsidP="0032457A">
      <w:pPr>
        <w:ind w:firstLine="709"/>
        <w:jc w:val="both"/>
        <w:rPr>
          <w:b/>
          <w:sz w:val="28"/>
          <w:szCs w:val="28"/>
        </w:rPr>
      </w:pPr>
      <w:r w:rsidRPr="00DB7F2E">
        <w:rPr>
          <w:b/>
          <w:sz w:val="28"/>
          <w:szCs w:val="28"/>
        </w:rPr>
        <w:t xml:space="preserve">1. </w:t>
      </w:r>
      <w:r w:rsidR="006C40BD">
        <w:rPr>
          <w:b/>
          <w:sz w:val="28"/>
          <w:szCs w:val="28"/>
        </w:rPr>
        <w:t>Описание</w:t>
      </w:r>
    </w:p>
    <w:p w:rsidR="005027BC" w:rsidRDefault="00DB7F2E" w:rsidP="0032457A">
      <w:pPr>
        <w:ind w:firstLine="709"/>
        <w:jc w:val="both"/>
        <w:rPr>
          <w:sz w:val="28"/>
          <w:szCs w:val="28"/>
        </w:rPr>
      </w:pPr>
      <w:r w:rsidRPr="00DB7F2E">
        <w:rPr>
          <w:sz w:val="28"/>
          <w:szCs w:val="28"/>
        </w:rPr>
        <w:t xml:space="preserve">Устный опрос проводится с целью контроля усвоенных умений и знаний и последующего анализа типичных ошибок и </w:t>
      </w:r>
      <w:r w:rsidR="00926D95" w:rsidRPr="00DB7F2E">
        <w:rPr>
          <w:sz w:val="28"/>
          <w:szCs w:val="28"/>
        </w:rPr>
        <w:t>затруднений,</w:t>
      </w:r>
      <w:r w:rsidRPr="00DB7F2E">
        <w:rPr>
          <w:sz w:val="28"/>
          <w:szCs w:val="28"/>
        </w:rPr>
        <w:t xml:space="preserve"> обучающихся в конце изучения раздела/темы.</w:t>
      </w:r>
      <w:r>
        <w:rPr>
          <w:sz w:val="28"/>
          <w:szCs w:val="28"/>
        </w:rPr>
        <w:t xml:space="preserve"> </w:t>
      </w:r>
    </w:p>
    <w:p w:rsidR="00DB7F2E" w:rsidRDefault="00DB7F2E" w:rsidP="0032457A">
      <w:pPr>
        <w:ind w:firstLine="709"/>
        <w:jc w:val="both"/>
        <w:rPr>
          <w:sz w:val="28"/>
          <w:szCs w:val="28"/>
        </w:rPr>
      </w:pPr>
      <w:r>
        <w:rPr>
          <w:sz w:val="28"/>
          <w:szCs w:val="28"/>
        </w:rPr>
        <w:t xml:space="preserve">На </w:t>
      </w:r>
      <w:r w:rsidR="005401EB">
        <w:rPr>
          <w:sz w:val="28"/>
          <w:szCs w:val="28"/>
        </w:rPr>
        <w:t>проведение</w:t>
      </w:r>
      <w:r>
        <w:rPr>
          <w:sz w:val="28"/>
          <w:szCs w:val="28"/>
        </w:rPr>
        <w:t xml:space="preserve"> опроса отводится ХХ минут.</w:t>
      </w:r>
    </w:p>
    <w:p w:rsidR="00DB7F2E" w:rsidRDefault="00DB7F2E" w:rsidP="0032457A">
      <w:pPr>
        <w:ind w:firstLine="709"/>
        <w:jc w:val="both"/>
        <w:rPr>
          <w:i/>
          <w:sz w:val="28"/>
          <w:szCs w:val="28"/>
        </w:rPr>
      </w:pPr>
      <w:r>
        <w:rPr>
          <w:sz w:val="28"/>
          <w:szCs w:val="28"/>
        </w:rPr>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p>
    <w:p w:rsidR="00501110" w:rsidRDefault="00501110" w:rsidP="0032457A">
      <w:pPr>
        <w:ind w:firstLine="709"/>
        <w:jc w:val="both"/>
        <w:rPr>
          <w:i/>
          <w:sz w:val="28"/>
          <w:szCs w:val="28"/>
        </w:rPr>
      </w:pPr>
    </w:p>
    <w:p w:rsidR="00501110" w:rsidRPr="007816D6" w:rsidRDefault="00501110" w:rsidP="0032457A">
      <w:pPr>
        <w:ind w:firstLine="709"/>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32457A">
      <w:pPr>
        <w:pStyle w:val="a5"/>
        <w:ind w:firstLine="709"/>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32457A">
      <w:pPr>
        <w:pStyle w:val="a5"/>
        <w:ind w:firstLine="709"/>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32457A">
      <w:pPr>
        <w:pStyle w:val="a5"/>
        <w:ind w:firstLine="709"/>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32457A">
      <w:pPr>
        <w:ind w:firstLine="709"/>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32457A">
      <w:pPr>
        <w:ind w:firstLine="709"/>
        <w:jc w:val="both"/>
        <w:rPr>
          <w:sz w:val="28"/>
          <w:szCs w:val="28"/>
        </w:rPr>
      </w:pPr>
    </w:p>
    <w:p w:rsidR="00501110" w:rsidRDefault="00501110" w:rsidP="0032457A">
      <w:pPr>
        <w:ind w:firstLine="709"/>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4785"/>
        <w:gridCol w:w="4786"/>
      </w:tblGrid>
      <w:tr w:rsidR="00501110" w:rsidRPr="0032457A" w:rsidTr="00D619FE">
        <w:tc>
          <w:tcPr>
            <w:tcW w:w="4785" w:type="dxa"/>
          </w:tcPr>
          <w:p w:rsidR="00501110" w:rsidRPr="0032457A" w:rsidRDefault="00501110" w:rsidP="0032457A">
            <w:pPr>
              <w:jc w:val="center"/>
              <w:rPr>
                <w:sz w:val="28"/>
                <w:szCs w:val="28"/>
              </w:rPr>
            </w:pPr>
            <w:r w:rsidRPr="0032457A">
              <w:rPr>
                <w:sz w:val="28"/>
                <w:szCs w:val="28"/>
              </w:rPr>
              <w:t>Раздел/Тема</w:t>
            </w:r>
          </w:p>
        </w:tc>
        <w:tc>
          <w:tcPr>
            <w:tcW w:w="4786" w:type="dxa"/>
          </w:tcPr>
          <w:p w:rsidR="00501110" w:rsidRPr="0032457A" w:rsidRDefault="00501110" w:rsidP="0032457A">
            <w:pPr>
              <w:jc w:val="center"/>
              <w:rPr>
                <w:sz w:val="28"/>
                <w:szCs w:val="28"/>
              </w:rPr>
            </w:pPr>
            <w:r w:rsidRPr="0032457A">
              <w:rPr>
                <w:sz w:val="28"/>
                <w:szCs w:val="28"/>
              </w:rPr>
              <w:t>Вопросы</w:t>
            </w:r>
          </w:p>
        </w:tc>
      </w:tr>
      <w:tr w:rsidR="00501110" w:rsidRPr="0032457A" w:rsidTr="00D619FE">
        <w:tc>
          <w:tcPr>
            <w:tcW w:w="4785" w:type="dxa"/>
          </w:tcPr>
          <w:p w:rsidR="00BE01F2" w:rsidRPr="0032457A" w:rsidRDefault="006235EA" w:rsidP="0032457A">
            <w:pPr>
              <w:pStyle w:val="a5"/>
              <w:rPr>
                <w:b/>
                <w:sz w:val="28"/>
                <w:szCs w:val="28"/>
                <w:lang w:eastAsia="ru-RU"/>
              </w:rPr>
            </w:pPr>
            <w:r w:rsidRPr="0032457A">
              <w:rPr>
                <w:b/>
                <w:sz w:val="28"/>
                <w:szCs w:val="28"/>
                <w:lang w:eastAsia="ru-RU"/>
              </w:rPr>
              <w:t xml:space="preserve"> </w:t>
            </w:r>
            <w:r w:rsidR="00BE01F2" w:rsidRPr="0032457A">
              <w:rPr>
                <w:b/>
                <w:sz w:val="28"/>
                <w:szCs w:val="28"/>
                <w:lang w:eastAsia="ru-RU"/>
              </w:rPr>
              <w:t>Раздел 1</w:t>
            </w:r>
          </w:p>
          <w:p w:rsidR="006235EA" w:rsidRPr="0032457A" w:rsidRDefault="006235EA" w:rsidP="0032457A">
            <w:pPr>
              <w:pStyle w:val="a5"/>
              <w:rPr>
                <w:sz w:val="28"/>
                <w:szCs w:val="28"/>
                <w:lang w:eastAsia="ru-RU"/>
              </w:rPr>
            </w:pPr>
            <w:r w:rsidRPr="0032457A">
              <w:rPr>
                <w:sz w:val="28"/>
                <w:szCs w:val="28"/>
                <w:lang w:eastAsia="ru-RU"/>
              </w:rPr>
              <w:t>Тема 1.1</w:t>
            </w:r>
          </w:p>
          <w:p w:rsidR="00501110" w:rsidRPr="0032457A" w:rsidRDefault="00BE01F2" w:rsidP="0032457A">
            <w:pPr>
              <w:jc w:val="both"/>
              <w:rPr>
                <w:sz w:val="28"/>
                <w:szCs w:val="28"/>
              </w:rPr>
            </w:pPr>
            <w:r w:rsidRPr="0032457A">
              <w:rPr>
                <w:sz w:val="28"/>
                <w:szCs w:val="28"/>
                <w:lang w:eastAsia="ru-RU"/>
              </w:rPr>
              <w:t>Осно</w:t>
            </w:r>
            <w:r w:rsidR="006235EA" w:rsidRPr="0032457A">
              <w:rPr>
                <w:sz w:val="28"/>
                <w:szCs w:val="28"/>
                <w:lang w:eastAsia="ru-RU"/>
              </w:rPr>
              <w:t>вы металловедения</w:t>
            </w:r>
          </w:p>
        </w:tc>
        <w:tc>
          <w:tcPr>
            <w:tcW w:w="4786" w:type="dxa"/>
          </w:tcPr>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1.Определите понятие металл.</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Назовите важнейшие металлы, применяемые в технике и на железнодорожном транспорте.</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2.Какими свойствами обладают металлы в отличие от неметаллических веществ.</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3.Какие характерные свойства имеют металлы как тела кристаллического строения.</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 xml:space="preserve">4.Какое значение имеет структура </w:t>
            </w:r>
            <w:r w:rsidRPr="0032457A">
              <w:rPr>
                <w:sz w:val="28"/>
                <w:szCs w:val="28"/>
                <w:lang w:eastAsia="ru-RU"/>
              </w:rPr>
              <w:lastRenderedPageBreak/>
              <w:t>металлов.</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5.Что представляет собой аллотропия (превращения) в железе.</w:t>
            </w:r>
          </w:p>
          <w:p w:rsidR="00501110"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6.Определите понятие металлический сплав.</w:t>
            </w:r>
          </w:p>
        </w:tc>
      </w:tr>
      <w:tr w:rsidR="008E343E" w:rsidRPr="0032457A" w:rsidTr="009B7BA1">
        <w:trPr>
          <w:trHeight w:val="1288"/>
        </w:trPr>
        <w:tc>
          <w:tcPr>
            <w:tcW w:w="4785" w:type="dxa"/>
          </w:tcPr>
          <w:p w:rsidR="008E343E" w:rsidRPr="0032457A" w:rsidRDefault="008E343E" w:rsidP="0032457A">
            <w:pPr>
              <w:pStyle w:val="a5"/>
              <w:rPr>
                <w:sz w:val="28"/>
                <w:szCs w:val="28"/>
                <w:lang w:eastAsia="ru-RU"/>
              </w:rPr>
            </w:pPr>
            <w:r w:rsidRPr="0032457A">
              <w:rPr>
                <w:sz w:val="28"/>
                <w:szCs w:val="28"/>
                <w:lang w:eastAsia="ru-RU"/>
              </w:rPr>
              <w:lastRenderedPageBreak/>
              <w:t>Тема 1.2</w:t>
            </w:r>
          </w:p>
          <w:p w:rsidR="008E343E" w:rsidRPr="0032457A" w:rsidRDefault="008E343E" w:rsidP="0032457A">
            <w:pPr>
              <w:suppressAutoHyphens w:val="0"/>
              <w:rPr>
                <w:sz w:val="28"/>
                <w:szCs w:val="28"/>
                <w:lang w:eastAsia="ru-RU"/>
              </w:rPr>
            </w:pPr>
            <w:r w:rsidRPr="0032457A">
              <w:rPr>
                <w:sz w:val="28"/>
                <w:szCs w:val="28"/>
                <w:lang w:eastAsia="ru-RU"/>
              </w:rPr>
              <w:t>Железоуглеродистые и легированные сплавы</w:t>
            </w:r>
          </w:p>
          <w:p w:rsidR="008E343E" w:rsidRPr="0032457A" w:rsidRDefault="008E343E" w:rsidP="0032457A">
            <w:pPr>
              <w:jc w:val="both"/>
              <w:rPr>
                <w:sz w:val="28"/>
                <w:szCs w:val="28"/>
              </w:rPr>
            </w:pPr>
          </w:p>
        </w:tc>
        <w:tc>
          <w:tcPr>
            <w:tcW w:w="4786" w:type="dxa"/>
          </w:tcPr>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 xml:space="preserve">1.Что называется </w:t>
            </w:r>
            <w:proofErr w:type="gramStart"/>
            <w:r w:rsidRPr="0032457A">
              <w:rPr>
                <w:sz w:val="28"/>
                <w:szCs w:val="28"/>
                <w:lang w:eastAsia="ru-RU"/>
              </w:rPr>
              <w:t>сплавом</w:t>
            </w:r>
            <w:proofErr w:type="gramEnd"/>
            <w:r w:rsidRPr="0032457A">
              <w:rPr>
                <w:sz w:val="28"/>
                <w:szCs w:val="28"/>
                <w:lang w:eastAsia="ru-RU"/>
              </w:rPr>
              <w:t xml:space="preserve"> как различаются сплавы по внутреннему строению.</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2.В чем состоит практическое значение диаграмм состояния.</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3.Что обозначают линии диаграмм.</w:t>
            </w:r>
          </w:p>
          <w:p w:rsidR="00BE01F2"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4.Что называется эвтектикой.</w:t>
            </w:r>
          </w:p>
          <w:p w:rsidR="008E343E" w:rsidRPr="0032457A" w:rsidRDefault="00BE01F2" w:rsidP="0032457A">
            <w:pPr>
              <w:widowControl w:val="0"/>
              <w:suppressAutoHyphens w:val="0"/>
              <w:autoSpaceDE w:val="0"/>
              <w:autoSpaceDN w:val="0"/>
              <w:adjustRightInd w:val="0"/>
              <w:rPr>
                <w:sz w:val="28"/>
                <w:szCs w:val="28"/>
                <w:lang w:eastAsia="ru-RU"/>
              </w:rPr>
            </w:pPr>
            <w:r w:rsidRPr="0032457A">
              <w:rPr>
                <w:sz w:val="28"/>
                <w:szCs w:val="28"/>
                <w:lang w:eastAsia="ru-RU"/>
              </w:rPr>
              <w:t>5.Перечислите и дайте определения структурных составляющих железоуглеродистых  сплавов.</w:t>
            </w:r>
          </w:p>
        </w:tc>
      </w:tr>
    </w:tbl>
    <w:p w:rsidR="00BE01F2" w:rsidRDefault="00BE01F2" w:rsidP="007C2CD3">
      <w:pPr>
        <w:ind w:left="360"/>
        <w:jc w:val="center"/>
        <w:rPr>
          <w:b/>
          <w:sz w:val="28"/>
          <w:szCs w:val="28"/>
        </w:rPr>
      </w:pPr>
    </w:p>
    <w:p w:rsidR="00501110" w:rsidRDefault="00501110" w:rsidP="007C2CD3">
      <w:pPr>
        <w:ind w:left="360"/>
        <w:jc w:val="center"/>
        <w:rPr>
          <w:b/>
          <w:sz w:val="28"/>
          <w:szCs w:val="28"/>
        </w:rPr>
      </w:pPr>
    </w:p>
    <w:p w:rsidR="007C2CD3" w:rsidRPr="007816D6" w:rsidRDefault="007C2CD3" w:rsidP="00CB2F0F">
      <w:pPr>
        <w:ind w:firstLine="709"/>
        <w:jc w:val="center"/>
        <w:rPr>
          <w:b/>
          <w:sz w:val="28"/>
          <w:szCs w:val="28"/>
        </w:rPr>
      </w:pPr>
      <w:r>
        <w:rPr>
          <w:b/>
          <w:sz w:val="28"/>
          <w:szCs w:val="28"/>
        </w:rPr>
        <w:t>ПИСЬМЕННЫЙ</w:t>
      </w:r>
      <w:r w:rsidRPr="007816D6">
        <w:rPr>
          <w:b/>
          <w:sz w:val="28"/>
          <w:szCs w:val="28"/>
        </w:rPr>
        <w:t xml:space="preserve"> ОПРОС</w:t>
      </w:r>
    </w:p>
    <w:p w:rsidR="00165FF3" w:rsidRDefault="00165FF3" w:rsidP="0032457A">
      <w:pPr>
        <w:ind w:firstLine="709"/>
        <w:jc w:val="both"/>
        <w:rPr>
          <w:b/>
          <w:sz w:val="28"/>
          <w:szCs w:val="28"/>
        </w:rPr>
      </w:pPr>
    </w:p>
    <w:p w:rsidR="00165FF3" w:rsidRPr="00DB7F2E" w:rsidRDefault="00165FF3" w:rsidP="0032457A">
      <w:pPr>
        <w:ind w:firstLine="709"/>
        <w:jc w:val="both"/>
        <w:rPr>
          <w:b/>
          <w:sz w:val="28"/>
          <w:szCs w:val="28"/>
        </w:rPr>
      </w:pPr>
      <w:r w:rsidRPr="00DB7F2E">
        <w:rPr>
          <w:b/>
          <w:sz w:val="28"/>
          <w:szCs w:val="28"/>
        </w:rPr>
        <w:t xml:space="preserve">1. </w:t>
      </w:r>
      <w:r w:rsidR="006C40BD">
        <w:rPr>
          <w:b/>
          <w:sz w:val="28"/>
          <w:szCs w:val="28"/>
        </w:rPr>
        <w:t>Описание</w:t>
      </w:r>
    </w:p>
    <w:p w:rsidR="00F2737A" w:rsidRDefault="00165FF3" w:rsidP="0032457A">
      <w:pPr>
        <w:ind w:firstLine="709"/>
        <w:jc w:val="both"/>
        <w:rPr>
          <w:sz w:val="28"/>
          <w:szCs w:val="28"/>
        </w:rPr>
      </w:pPr>
      <w:r>
        <w:rPr>
          <w:sz w:val="28"/>
          <w:szCs w:val="28"/>
        </w:rPr>
        <w:t>Письменный</w:t>
      </w:r>
      <w:r w:rsidR="00F2737A" w:rsidRPr="00DB7F2E">
        <w:rPr>
          <w:sz w:val="28"/>
          <w:szCs w:val="28"/>
        </w:rPr>
        <w:t xml:space="preserve"> опрос проводится с целью контроля усвоенных умений и знаний и последующего анализа типичных ошибок и </w:t>
      </w:r>
      <w:r w:rsidR="00926D95" w:rsidRPr="00DB7F2E">
        <w:rPr>
          <w:sz w:val="28"/>
          <w:szCs w:val="28"/>
        </w:rPr>
        <w:t>затруднений,</w:t>
      </w:r>
      <w:r w:rsidR="00F2737A" w:rsidRPr="00DB7F2E">
        <w:rPr>
          <w:sz w:val="28"/>
          <w:szCs w:val="28"/>
        </w:rPr>
        <w:t xml:space="preserve"> обучающихся в конце изучения раздела/темы.</w:t>
      </w:r>
      <w:r w:rsidR="00F2737A">
        <w:rPr>
          <w:sz w:val="28"/>
          <w:szCs w:val="28"/>
        </w:rPr>
        <w:t xml:space="preserve"> </w:t>
      </w:r>
    </w:p>
    <w:p w:rsidR="00F2737A" w:rsidRDefault="00F2737A" w:rsidP="0032457A">
      <w:pPr>
        <w:ind w:firstLine="709"/>
        <w:jc w:val="both"/>
        <w:rPr>
          <w:sz w:val="28"/>
          <w:szCs w:val="28"/>
        </w:rPr>
      </w:pPr>
      <w:r>
        <w:rPr>
          <w:sz w:val="28"/>
          <w:szCs w:val="28"/>
        </w:rPr>
        <w:t xml:space="preserve">На </w:t>
      </w:r>
      <w:r w:rsidR="005401EB">
        <w:rPr>
          <w:sz w:val="28"/>
          <w:szCs w:val="28"/>
        </w:rPr>
        <w:t>проведение</w:t>
      </w:r>
      <w:r>
        <w:rPr>
          <w:sz w:val="28"/>
          <w:szCs w:val="28"/>
        </w:rPr>
        <w:t xml:space="preserve"> опроса отводится ХХ минут.</w:t>
      </w:r>
    </w:p>
    <w:p w:rsidR="00F2737A" w:rsidRDefault="00F2737A" w:rsidP="0032457A">
      <w:pPr>
        <w:ind w:firstLine="709"/>
        <w:jc w:val="both"/>
        <w:rPr>
          <w:i/>
          <w:sz w:val="28"/>
          <w:szCs w:val="28"/>
        </w:rPr>
      </w:pPr>
      <w:r>
        <w:rPr>
          <w:sz w:val="28"/>
          <w:szCs w:val="28"/>
        </w:rPr>
        <w:t xml:space="preserve">При работе </w:t>
      </w:r>
      <w:proofErr w:type="gramStart"/>
      <w:r>
        <w:rPr>
          <w:sz w:val="28"/>
          <w:szCs w:val="28"/>
        </w:rPr>
        <w:t>обучающийся</w:t>
      </w:r>
      <w:proofErr w:type="gramEnd"/>
      <w:r>
        <w:rPr>
          <w:sz w:val="28"/>
          <w:szCs w:val="28"/>
        </w:rPr>
        <w:t xml:space="preserve"> может использовать следующие источники: </w:t>
      </w:r>
      <w:r>
        <w:rPr>
          <w:i/>
          <w:sz w:val="28"/>
          <w:szCs w:val="28"/>
        </w:rPr>
        <w:t>указать используемы таблицы, литературу, оборудование и т.д.</w:t>
      </w:r>
    </w:p>
    <w:p w:rsidR="006C40BD" w:rsidRDefault="006C40BD" w:rsidP="0032457A">
      <w:pPr>
        <w:ind w:firstLine="709"/>
        <w:jc w:val="both"/>
        <w:rPr>
          <w:i/>
          <w:sz w:val="28"/>
          <w:szCs w:val="28"/>
        </w:rPr>
      </w:pPr>
    </w:p>
    <w:p w:rsidR="00501110" w:rsidRPr="007816D6" w:rsidRDefault="00501110" w:rsidP="0032457A">
      <w:pPr>
        <w:ind w:firstLine="709"/>
        <w:jc w:val="both"/>
        <w:rPr>
          <w:b/>
          <w:sz w:val="28"/>
          <w:szCs w:val="28"/>
        </w:rPr>
      </w:pPr>
      <w:r>
        <w:rPr>
          <w:b/>
          <w:sz w:val="28"/>
          <w:szCs w:val="28"/>
        </w:rPr>
        <w:t xml:space="preserve">2.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501110" w:rsidRPr="007816D6" w:rsidRDefault="00501110" w:rsidP="0032457A">
      <w:pPr>
        <w:ind w:firstLine="709"/>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w:t>
      </w:r>
      <w:r w:rsidR="00926D95" w:rsidRPr="007816D6">
        <w:rPr>
          <w:sz w:val="28"/>
          <w:szCs w:val="28"/>
        </w:rPr>
        <w:t>на поставленные</w:t>
      </w:r>
      <w:r w:rsidRPr="007816D6">
        <w:rPr>
          <w:sz w:val="28"/>
          <w:szCs w:val="28"/>
        </w:rPr>
        <w:t xml:space="preserve">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Pr>
          <w:sz w:val="28"/>
          <w:szCs w:val="28"/>
        </w:rPr>
        <w:t>с использованием научной терминологии</w:t>
      </w:r>
      <w:r w:rsidRPr="007816D6">
        <w:rPr>
          <w:sz w:val="28"/>
          <w:szCs w:val="28"/>
        </w:rPr>
        <w:t xml:space="preserve">. </w:t>
      </w:r>
    </w:p>
    <w:p w:rsidR="00501110" w:rsidRPr="007816D6" w:rsidRDefault="00501110" w:rsidP="0032457A">
      <w:pPr>
        <w:ind w:firstLine="709"/>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работе дан полный, развернутый ответ </w:t>
      </w:r>
      <w:r w:rsidR="00926D95" w:rsidRPr="007816D6">
        <w:rPr>
          <w:sz w:val="28"/>
          <w:szCs w:val="28"/>
        </w:rPr>
        <w:t>на поставленный</w:t>
      </w:r>
      <w:r w:rsidRPr="007816D6">
        <w:rPr>
          <w:sz w:val="28"/>
          <w:szCs w:val="28"/>
        </w:rPr>
        <w:t xml:space="preserve"> вопрос, показано умение выделить существенные </w:t>
      </w:r>
      <w:r w:rsidR="00926D95" w:rsidRPr="007816D6">
        <w:rPr>
          <w:sz w:val="28"/>
          <w:szCs w:val="28"/>
        </w:rPr>
        <w:t>и несущественные</w:t>
      </w:r>
      <w:r w:rsidRPr="007816D6">
        <w:rPr>
          <w:sz w:val="28"/>
          <w:szCs w:val="28"/>
        </w:rPr>
        <w:t xml:space="preserve">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501110" w:rsidRPr="007816D6" w:rsidRDefault="00501110" w:rsidP="0032457A">
      <w:pPr>
        <w:ind w:firstLine="709"/>
        <w:jc w:val="both"/>
        <w:rPr>
          <w:sz w:val="28"/>
          <w:szCs w:val="28"/>
        </w:rPr>
      </w:pPr>
      <w:r w:rsidRPr="007816D6">
        <w:rPr>
          <w:b/>
          <w:sz w:val="28"/>
          <w:szCs w:val="28"/>
        </w:rPr>
        <w:t xml:space="preserve">«3» «удовлетворительно» - </w:t>
      </w:r>
      <w:r>
        <w:rPr>
          <w:sz w:val="28"/>
          <w:szCs w:val="28"/>
        </w:rPr>
        <w:t>д</w:t>
      </w:r>
      <w:r w:rsidRPr="007816D6">
        <w:rPr>
          <w:sz w:val="28"/>
          <w:szCs w:val="28"/>
        </w:rPr>
        <w:t xml:space="preserve">ан недостаточно полный и недостаточно развернутый ответ. Допущены ошибки в раскрытии понятий, </w:t>
      </w:r>
      <w:r w:rsidR="00926D95" w:rsidRPr="007816D6">
        <w:rPr>
          <w:sz w:val="28"/>
          <w:szCs w:val="28"/>
        </w:rPr>
        <w:t>употреблении терминов</w:t>
      </w:r>
      <w:r w:rsidRPr="007816D6">
        <w:rPr>
          <w:sz w:val="28"/>
          <w:szCs w:val="28"/>
        </w:rPr>
        <w:t>. Оформление требует поправок, коррекции.</w:t>
      </w:r>
    </w:p>
    <w:p w:rsidR="00501110" w:rsidRDefault="00501110" w:rsidP="0032457A">
      <w:pPr>
        <w:ind w:firstLine="709"/>
        <w:jc w:val="both"/>
        <w:rPr>
          <w:sz w:val="28"/>
          <w:szCs w:val="28"/>
        </w:rPr>
      </w:pPr>
      <w:r w:rsidRPr="007816D6">
        <w:rPr>
          <w:b/>
          <w:sz w:val="28"/>
          <w:szCs w:val="28"/>
        </w:rPr>
        <w:lastRenderedPageBreak/>
        <w:t xml:space="preserve">«2» «неудовлетворительно» - </w:t>
      </w:r>
      <w:r>
        <w:rPr>
          <w:sz w:val="28"/>
          <w:szCs w:val="28"/>
        </w:rPr>
        <w:t>д</w:t>
      </w:r>
      <w:r w:rsidRPr="007816D6">
        <w:rPr>
          <w:sz w:val="28"/>
          <w:szCs w:val="28"/>
        </w:rPr>
        <w:t xml:space="preserve">ан неполный ответ, представляющий собой разрозненные знания по теме вопроса с существенными ошибками </w:t>
      </w:r>
      <w:r w:rsidR="00926D95" w:rsidRPr="007816D6">
        <w:rPr>
          <w:sz w:val="28"/>
          <w:szCs w:val="28"/>
        </w:rPr>
        <w:t>в определениях</w:t>
      </w:r>
      <w:r w:rsidRPr="007816D6">
        <w:rPr>
          <w:sz w:val="28"/>
          <w:szCs w:val="28"/>
        </w:rPr>
        <w:t xml:space="preserve">. Изложение неграмотно, </w:t>
      </w:r>
      <w:r>
        <w:rPr>
          <w:sz w:val="28"/>
          <w:szCs w:val="28"/>
        </w:rPr>
        <w:t>допущены</w:t>
      </w:r>
      <w:r w:rsidRPr="007816D6">
        <w:rPr>
          <w:sz w:val="28"/>
          <w:szCs w:val="28"/>
        </w:rPr>
        <w:t xml:space="preserve"> существенные ошибки. Отсутствует интерес, стремление к добросовестному и качественному выполнению учебных заданий.</w:t>
      </w:r>
    </w:p>
    <w:p w:rsidR="00501110" w:rsidRPr="007816D6" w:rsidRDefault="00501110" w:rsidP="0032457A">
      <w:pPr>
        <w:ind w:firstLine="709"/>
        <w:jc w:val="both"/>
        <w:rPr>
          <w:sz w:val="28"/>
          <w:szCs w:val="28"/>
        </w:rPr>
      </w:pPr>
    </w:p>
    <w:p w:rsidR="00501110" w:rsidRDefault="00501110" w:rsidP="0032457A">
      <w:pPr>
        <w:ind w:firstLine="709"/>
        <w:jc w:val="both"/>
        <w:rPr>
          <w:b/>
          <w:sz w:val="28"/>
          <w:szCs w:val="28"/>
        </w:rPr>
      </w:pPr>
      <w:r w:rsidRPr="00DB7F2E">
        <w:rPr>
          <w:b/>
          <w:i/>
          <w:sz w:val="28"/>
          <w:szCs w:val="28"/>
        </w:rPr>
        <w:tab/>
      </w:r>
      <w:r w:rsidRPr="00247520">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задания </w:t>
      </w:r>
    </w:p>
    <w:tbl>
      <w:tblPr>
        <w:tblStyle w:val="ae"/>
        <w:tblW w:w="0" w:type="auto"/>
        <w:tblLook w:val="04A0" w:firstRow="1" w:lastRow="0" w:firstColumn="1" w:lastColumn="0" w:noHBand="0" w:noVBand="1"/>
      </w:tblPr>
      <w:tblGrid>
        <w:gridCol w:w="3369"/>
        <w:gridCol w:w="6202"/>
      </w:tblGrid>
      <w:tr w:rsidR="00501110" w:rsidTr="000E46DA">
        <w:tc>
          <w:tcPr>
            <w:tcW w:w="3369" w:type="dxa"/>
          </w:tcPr>
          <w:p w:rsidR="00501110" w:rsidRPr="00D233AA" w:rsidRDefault="00501110" w:rsidP="00D619FE">
            <w:pPr>
              <w:jc w:val="center"/>
              <w:rPr>
                <w:sz w:val="28"/>
                <w:szCs w:val="28"/>
              </w:rPr>
            </w:pPr>
            <w:r w:rsidRPr="00D233AA">
              <w:rPr>
                <w:sz w:val="28"/>
                <w:szCs w:val="28"/>
              </w:rPr>
              <w:t>Раздел/Тема</w:t>
            </w:r>
          </w:p>
        </w:tc>
        <w:tc>
          <w:tcPr>
            <w:tcW w:w="6202" w:type="dxa"/>
          </w:tcPr>
          <w:p w:rsidR="00501110" w:rsidRPr="00D233AA" w:rsidRDefault="00501110" w:rsidP="00D619FE">
            <w:pPr>
              <w:jc w:val="center"/>
              <w:rPr>
                <w:sz w:val="28"/>
                <w:szCs w:val="28"/>
              </w:rPr>
            </w:pPr>
            <w:r>
              <w:rPr>
                <w:sz w:val="28"/>
                <w:szCs w:val="28"/>
              </w:rPr>
              <w:t>Задания</w:t>
            </w:r>
          </w:p>
        </w:tc>
      </w:tr>
      <w:tr w:rsidR="00501110" w:rsidTr="000E46DA">
        <w:tc>
          <w:tcPr>
            <w:tcW w:w="3369" w:type="dxa"/>
          </w:tcPr>
          <w:p w:rsidR="00335317" w:rsidRPr="00E3169A" w:rsidRDefault="00335317" w:rsidP="00335317">
            <w:pPr>
              <w:suppressAutoHyphens w:val="0"/>
              <w:rPr>
                <w:b/>
                <w:sz w:val="28"/>
                <w:szCs w:val="28"/>
                <w:lang w:eastAsia="ru-RU"/>
              </w:rPr>
            </w:pPr>
            <w:r w:rsidRPr="00E3169A">
              <w:rPr>
                <w:b/>
                <w:sz w:val="28"/>
                <w:szCs w:val="28"/>
                <w:lang w:eastAsia="ru-RU"/>
              </w:rPr>
              <w:t>Тема 1.4</w:t>
            </w:r>
          </w:p>
          <w:p w:rsidR="00335317" w:rsidRPr="00E3169A" w:rsidRDefault="00335317" w:rsidP="00335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8"/>
                <w:szCs w:val="28"/>
                <w:lang w:eastAsia="ru-RU"/>
              </w:rPr>
            </w:pPr>
            <w:r w:rsidRPr="00E3169A">
              <w:rPr>
                <w:b/>
                <w:sz w:val="28"/>
                <w:szCs w:val="28"/>
                <w:lang w:eastAsia="ru-RU"/>
              </w:rPr>
              <w:t>Способы обработки металлов</w:t>
            </w:r>
          </w:p>
          <w:p w:rsidR="00501110" w:rsidRDefault="00501110"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Default="00335317" w:rsidP="00335317">
            <w:pPr>
              <w:suppressAutoHyphens w:val="0"/>
              <w:rPr>
                <w:sz w:val="28"/>
                <w:szCs w:val="28"/>
                <w:highlight w:val="cyan"/>
              </w:rPr>
            </w:pPr>
          </w:p>
          <w:p w:rsidR="00335317" w:rsidRPr="00665A62" w:rsidRDefault="00335317" w:rsidP="00335317">
            <w:pPr>
              <w:suppressAutoHyphens w:val="0"/>
              <w:rPr>
                <w:sz w:val="28"/>
                <w:szCs w:val="28"/>
                <w:highlight w:val="cyan"/>
              </w:rPr>
            </w:pPr>
          </w:p>
        </w:tc>
        <w:tc>
          <w:tcPr>
            <w:tcW w:w="6202" w:type="dxa"/>
          </w:tcPr>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1.Какое значение имеет</w:t>
            </w:r>
            <w:r>
              <w:rPr>
                <w:sz w:val="28"/>
                <w:szCs w:val="28"/>
                <w:lang w:eastAsia="ru-RU"/>
              </w:rPr>
              <w:t xml:space="preserve"> сварка в технике</w:t>
            </w:r>
            <w:r w:rsidRPr="000E46DA">
              <w:rPr>
                <w:sz w:val="28"/>
                <w:szCs w:val="28"/>
                <w:lang w:eastAsia="ru-RU"/>
              </w:rPr>
              <w:t>.</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2.Перечислите виды сварки и способы сварки.</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3.Перечислите возможные дефекты сварных соединений и способы контроля качества сварки.</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 xml:space="preserve">4.Перечислите методы сварки в новой технике для изделий из </w:t>
            </w:r>
            <w:r w:rsidRPr="000E46DA">
              <w:rPr>
                <w:sz w:val="28"/>
                <w:szCs w:val="28"/>
                <w:lang w:val="en-US" w:eastAsia="ru-RU"/>
              </w:rPr>
              <w:t>Al</w:t>
            </w:r>
            <w:r w:rsidRPr="000E46DA">
              <w:rPr>
                <w:sz w:val="28"/>
                <w:szCs w:val="28"/>
                <w:lang w:eastAsia="ru-RU"/>
              </w:rPr>
              <w:t xml:space="preserve">, Cl сплавов с </w:t>
            </w:r>
            <w:r w:rsidRPr="000E46DA">
              <w:rPr>
                <w:sz w:val="28"/>
                <w:szCs w:val="28"/>
                <w:lang w:val="en-US" w:eastAsia="ru-RU"/>
              </w:rPr>
              <w:t>Cu</w:t>
            </w:r>
            <w:r w:rsidRPr="000E46DA">
              <w:rPr>
                <w:sz w:val="28"/>
                <w:szCs w:val="28"/>
                <w:lang w:eastAsia="ru-RU"/>
              </w:rPr>
              <w:t xml:space="preserve">, и из </w:t>
            </w:r>
            <w:r w:rsidRPr="000E46DA">
              <w:rPr>
                <w:sz w:val="28"/>
                <w:szCs w:val="28"/>
                <w:lang w:val="en-US" w:eastAsia="ru-RU"/>
              </w:rPr>
              <w:t>Cu</w:t>
            </w:r>
            <w:r w:rsidRPr="000E46DA">
              <w:rPr>
                <w:sz w:val="28"/>
                <w:szCs w:val="28"/>
                <w:lang w:eastAsia="ru-RU"/>
              </w:rPr>
              <w:t xml:space="preserve">; </w:t>
            </w:r>
            <w:r w:rsidRPr="000E46DA">
              <w:rPr>
                <w:sz w:val="28"/>
                <w:szCs w:val="28"/>
                <w:lang w:val="en-US" w:eastAsia="ru-RU"/>
              </w:rPr>
              <w:t>Ni</w:t>
            </w:r>
            <w:r w:rsidRPr="000E46DA">
              <w:rPr>
                <w:sz w:val="28"/>
                <w:szCs w:val="28"/>
                <w:lang w:eastAsia="ru-RU"/>
              </w:rPr>
              <w:t xml:space="preserve">; </w:t>
            </w:r>
            <w:r w:rsidRPr="000E46DA">
              <w:rPr>
                <w:sz w:val="28"/>
                <w:szCs w:val="28"/>
                <w:lang w:val="en-US" w:eastAsia="ru-RU"/>
              </w:rPr>
              <w:t>Zn</w:t>
            </w:r>
            <w:r w:rsidRPr="000E46DA">
              <w:rPr>
                <w:sz w:val="28"/>
                <w:szCs w:val="28"/>
                <w:lang w:eastAsia="ru-RU"/>
              </w:rPr>
              <w:t>.</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5.В чем заключается принцип газовой резки.</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 xml:space="preserve">6.В чем заключается смысл и сущность процесса </w:t>
            </w:r>
            <w:proofErr w:type="gramStart"/>
            <w:r w:rsidRPr="000E46DA">
              <w:rPr>
                <w:sz w:val="28"/>
                <w:szCs w:val="28"/>
                <w:lang w:eastAsia="ru-RU"/>
              </w:rPr>
              <w:t>паяния</w:t>
            </w:r>
            <w:proofErr w:type="gramEnd"/>
            <w:r w:rsidRPr="000E46DA">
              <w:rPr>
                <w:sz w:val="28"/>
                <w:szCs w:val="28"/>
                <w:lang w:eastAsia="ru-RU"/>
              </w:rPr>
              <w:t xml:space="preserve"> и каковы условия прочного соединения?</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7.Назовите виды припоев для паяния стали, латуни, бронзы, дюралюминия.</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8.Перечислите виды припоев.</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9.Для чего используются флюсы и что к ним относится.</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10.Перечислите инструмент и оборудование для пайки.</w:t>
            </w:r>
          </w:p>
          <w:p w:rsidR="000E46DA"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11.Основная характеристика обработки резанием (методы, снятие слоя металла, оборудование и инструмент)</w:t>
            </w:r>
          </w:p>
          <w:p w:rsidR="00501110" w:rsidRPr="000E46DA" w:rsidRDefault="000E46DA" w:rsidP="000E46DA">
            <w:pPr>
              <w:widowControl w:val="0"/>
              <w:suppressAutoHyphens w:val="0"/>
              <w:autoSpaceDE w:val="0"/>
              <w:autoSpaceDN w:val="0"/>
              <w:adjustRightInd w:val="0"/>
              <w:ind w:right="203"/>
              <w:rPr>
                <w:sz w:val="28"/>
                <w:szCs w:val="28"/>
                <w:lang w:eastAsia="ru-RU"/>
              </w:rPr>
            </w:pPr>
            <w:r w:rsidRPr="000E46DA">
              <w:rPr>
                <w:sz w:val="28"/>
                <w:szCs w:val="28"/>
                <w:lang w:eastAsia="ru-RU"/>
              </w:rPr>
              <w:t xml:space="preserve">12 Геометрия токарного проходного резца </w:t>
            </w:r>
          </w:p>
        </w:tc>
      </w:tr>
      <w:tr w:rsidR="008E343E" w:rsidTr="000E46DA">
        <w:trPr>
          <w:trHeight w:val="986"/>
        </w:trPr>
        <w:tc>
          <w:tcPr>
            <w:tcW w:w="3369" w:type="dxa"/>
          </w:tcPr>
          <w:p w:rsidR="008E343E" w:rsidRPr="00335317" w:rsidRDefault="008E343E" w:rsidP="00335317">
            <w:pPr>
              <w:suppressAutoHyphens w:val="0"/>
              <w:rPr>
                <w:b/>
                <w:sz w:val="28"/>
                <w:szCs w:val="28"/>
                <w:lang w:eastAsia="ru-RU"/>
              </w:rPr>
            </w:pPr>
            <w:r w:rsidRPr="00335317">
              <w:rPr>
                <w:b/>
                <w:sz w:val="28"/>
                <w:szCs w:val="28"/>
                <w:lang w:eastAsia="ru-RU"/>
              </w:rPr>
              <w:t>Тема 2.1.</w:t>
            </w:r>
          </w:p>
          <w:p w:rsidR="008E343E" w:rsidRPr="00335317" w:rsidRDefault="008E343E" w:rsidP="00335317">
            <w:pPr>
              <w:suppressAutoHyphens w:val="0"/>
              <w:rPr>
                <w:sz w:val="28"/>
                <w:szCs w:val="28"/>
                <w:lang w:eastAsia="ru-RU"/>
              </w:rPr>
            </w:pPr>
            <w:r w:rsidRPr="00335317">
              <w:rPr>
                <w:b/>
                <w:sz w:val="28"/>
                <w:szCs w:val="28"/>
                <w:lang w:eastAsia="ru-RU"/>
              </w:rPr>
              <w:t>Электротехнические материалы</w:t>
            </w:r>
          </w:p>
          <w:p w:rsidR="008E343E" w:rsidRPr="00665A62" w:rsidRDefault="008E343E" w:rsidP="00D619FE">
            <w:pPr>
              <w:jc w:val="both"/>
              <w:rPr>
                <w:sz w:val="28"/>
                <w:szCs w:val="28"/>
                <w:highlight w:val="cyan"/>
              </w:rPr>
            </w:pPr>
          </w:p>
        </w:tc>
        <w:tc>
          <w:tcPr>
            <w:tcW w:w="6202" w:type="dxa"/>
          </w:tcPr>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1.Каковы основные электрические свойства диэлектриков.</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 xml:space="preserve">2.Какие диэлектрики относятся к </w:t>
            </w:r>
            <w:proofErr w:type="gramStart"/>
            <w:r w:rsidRPr="00314775">
              <w:rPr>
                <w:sz w:val="28"/>
                <w:szCs w:val="28"/>
                <w:lang w:eastAsia="ru-RU"/>
              </w:rPr>
              <w:t>органическим</w:t>
            </w:r>
            <w:proofErr w:type="gramEnd"/>
            <w:r w:rsidRPr="00314775">
              <w:rPr>
                <w:sz w:val="28"/>
                <w:szCs w:val="28"/>
                <w:lang w:eastAsia="ru-RU"/>
              </w:rPr>
              <w:t>.</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3.Какими свойствами обладают термопластичные и термореактивные диэлектрики.</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4.Какие диэлектрические материалы называются плёночными.</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5.Каковы достоинства и недостатки минеральных электроизоляционных масел.</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 xml:space="preserve">6.Чем отличаются активные диэлектрики от </w:t>
            </w:r>
            <w:proofErr w:type="gramStart"/>
            <w:r w:rsidRPr="00314775">
              <w:rPr>
                <w:sz w:val="28"/>
                <w:szCs w:val="28"/>
                <w:lang w:eastAsia="ru-RU"/>
              </w:rPr>
              <w:t>обычных</w:t>
            </w:r>
            <w:proofErr w:type="gramEnd"/>
            <w:r w:rsidRPr="00314775">
              <w:rPr>
                <w:sz w:val="28"/>
                <w:szCs w:val="28"/>
                <w:lang w:eastAsia="ru-RU"/>
              </w:rPr>
              <w:t>.</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7.Как классифицируются диэлектрики в зависимости от их физического состояния.</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lastRenderedPageBreak/>
              <w:t>8</w:t>
            </w:r>
            <w:r w:rsidRPr="00314775">
              <w:rPr>
                <w:sz w:val="28"/>
                <w:szCs w:val="28"/>
                <w:lang w:eastAsia="ru-RU"/>
              </w:rPr>
              <w:t>.Чем отличаются собственная проводимость от примесей?</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9</w:t>
            </w:r>
            <w:r w:rsidRPr="00314775">
              <w:rPr>
                <w:sz w:val="28"/>
                <w:szCs w:val="28"/>
                <w:lang w:eastAsia="ru-RU"/>
              </w:rPr>
              <w:t>.Какими методами получают монокристаллические полупроводники.</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10</w:t>
            </w:r>
            <w:r w:rsidRPr="00314775">
              <w:rPr>
                <w:sz w:val="28"/>
                <w:szCs w:val="28"/>
                <w:lang w:eastAsia="ru-RU"/>
              </w:rPr>
              <w:t>.Что представляют собой сложные полупроводниковые соединения.</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11</w:t>
            </w:r>
            <w:r w:rsidRPr="00314775">
              <w:rPr>
                <w:sz w:val="28"/>
                <w:szCs w:val="28"/>
                <w:lang w:eastAsia="ru-RU"/>
              </w:rPr>
              <w:t xml:space="preserve">.Особенности полупроводниковых материалов по сравнению с </w:t>
            </w:r>
            <w:proofErr w:type="gramStart"/>
            <w:r w:rsidRPr="00314775">
              <w:rPr>
                <w:sz w:val="28"/>
                <w:szCs w:val="28"/>
                <w:lang w:eastAsia="ru-RU"/>
              </w:rPr>
              <w:t>проводниковыми</w:t>
            </w:r>
            <w:proofErr w:type="gramEnd"/>
            <w:r w:rsidRPr="00314775">
              <w:rPr>
                <w:sz w:val="28"/>
                <w:szCs w:val="28"/>
                <w:lang w:eastAsia="ru-RU"/>
              </w:rPr>
              <w:t>.</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12</w:t>
            </w:r>
            <w:r w:rsidRPr="00314775">
              <w:rPr>
                <w:sz w:val="28"/>
                <w:szCs w:val="28"/>
                <w:lang w:eastAsia="ru-RU"/>
              </w:rPr>
              <w:t>.Где используется арсенид галлия, антимонид галлия.</w:t>
            </w:r>
          </w:p>
          <w:p w:rsidR="00314775" w:rsidRPr="00314775" w:rsidRDefault="00314775" w:rsidP="00314775">
            <w:pPr>
              <w:widowControl w:val="0"/>
              <w:suppressAutoHyphens w:val="0"/>
              <w:autoSpaceDE w:val="0"/>
              <w:autoSpaceDN w:val="0"/>
              <w:adjustRightInd w:val="0"/>
              <w:ind w:right="203"/>
              <w:rPr>
                <w:sz w:val="28"/>
                <w:szCs w:val="28"/>
                <w:lang w:eastAsia="ru-RU"/>
              </w:rPr>
            </w:pPr>
            <w:r w:rsidRPr="00314775">
              <w:rPr>
                <w:sz w:val="28"/>
                <w:szCs w:val="28"/>
                <w:lang w:eastAsia="ru-RU"/>
              </w:rPr>
              <w:t>1</w:t>
            </w:r>
            <w:r>
              <w:rPr>
                <w:sz w:val="28"/>
                <w:szCs w:val="28"/>
                <w:lang w:eastAsia="ru-RU"/>
              </w:rPr>
              <w:t>3.</w:t>
            </w:r>
            <w:r w:rsidRPr="00314775">
              <w:rPr>
                <w:sz w:val="28"/>
                <w:szCs w:val="28"/>
                <w:lang w:eastAsia="ru-RU"/>
              </w:rPr>
              <w:t>Какими механическими свойствами обладают проводниковые металлы?</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14</w:t>
            </w:r>
            <w:r w:rsidRPr="00314775">
              <w:rPr>
                <w:sz w:val="28"/>
                <w:szCs w:val="28"/>
                <w:lang w:eastAsia="ru-RU"/>
              </w:rPr>
              <w:t xml:space="preserve">.Какие вы </w:t>
            </w:r>
            <w:proofErr w:type="gramStart"/>
            <w:r w:rsidRPr="00314775">
              <w:rPr>
                <w:sz w:val="28"/>
                <w:szCs w:val="28"/>
                <w:lang w:eastAsia="ru-RU"/>
              </w:rPr>
              <w:t>знаете материалы высокой проводимости и где они применяются</w:t>
            </w:r>
            <w:proofErr w:type="gramEnd"/>
            <w:r w:rsidRPr="00314775">
              <w:rPr>
                <w:sz w:val="28"/>
                <w:szCs w:val="28"/>
                <w:lang w:eastAsia="ru-RU"/>
              </w:rPr>
              <w:t>.</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w:t>
            </w:r>
            <w:r w:rsidRPr="00314775">
              <w:rPr>
                <w:sz w:val="28"/>
                <w:szCs w:val="28"/>
                <w:lang w:eastAsia="ru-RU"/>
              </w:rPr>
              <w:t>5.Какой металл является электротехническим стандартом?</w:t>
            </w:r>
          </w:p>
          <w:p w:rsidR="00314775" w:rsidRPr="00314775" w:rsidRDefault="00314775" w:rsidP="00314775">
            <w:pPr>
              <w:widowControl w:val="0"/>
              <w:suppressAutoHyphens w:val="0"/>
              <w:autoSpaceDE w:val="0"/>
              <w:autoSpaceDN w:val="0"/>
              <w:adjustRightInd w:val="0"/>
              <w:ind w:right="203"/>
              <w:rPr>
                <w:sz w:val="28"/>
                <w:szCs w:val="28"/>
                <w:lang w:eastAsia="ru-RU"/>
              </w:rPr>
            </w:pPr>
            <w:r>
              <w:rPr>
                <w:sz w:val="28"/>
                <w:szCs w:val="28"/>
                <w:lang w:eastAsia="ru-RU"/>
              </w:rPr>
              <w:t>1</w:t>
            </w:r>
            <w:r w:rsidRPr="00314775">
              <w:rPr>
                <w:sz w:val="28"/>
                <w:szCs w:val="28"/>
                <w:lang w:eastAsia="ru-RU"/>
              </w:rPr>
              <w:t xml:space="preserve">6.Как используют </w:t>
            </w:r>
            <w:r w:rsidR="00DA2AE9" w:rsidRPr="00314775">
              <w:rPr>
                <w:sz w:val="28"/>
                <w:szCs w:val="28"/>
                <w:lang w:eastAsia="ru-RU"/>
              </w:rPr>
              <w:t>материалы высокого</w:t>
            </w:r>
            <w:r w:rsidRPr="00314775">
              <w:rPr>
                <w:sz w:val="28"/>
                <w:szCs w:val="28"/>
                <w:lang w:eastAsia="ru-RU"/>
              </w:rPr>
              <w:t xml:space="preserve"> сопротивления?</w:t>
            </w:r>
          </w:p>
          <w:p w:rsidR="008E343E" w:rsidRPr="00665A62" w:rsidRDefault="008E343E" w:rsidP="00314775">
            <w:pPr>
              <w:widowControl w:val="0"/>
              <w:suppressAutoHyphens w:val="0"/>
              <w:autoSpaceDE w:val="0"/>
              <w:autoSpaceDN w:val="0"/>
              <w:adjustRightInd w:val="0"/>
              <w:ind w:right="203"/>
              <w:rPr>
                <w:sz w:val="28"/>
                <w:szCs w:val="28"/>
                <w:highlight w:val="cyan"/>
              </w:rPr>
            </w:pPr>
          </w:p>
        </w:tc>
      </w:tr>
    </w:tbl>
    <w:p w:rsidR="00501110" w:rsidRDefault="00501110" w:rsidP="00501110">
      <w:pPr>
        <w:ind w:left="360"/>
        <w:jc w:val="center"/>
        <w:rPr>
          <w:b/>
          <w:sz w:val="28"/>
          <w:szCs w:val="28"/>
        </w:rPr>
      </w:pPr>
    </w:p>
    <w:p w:rsidR="00165FF3" w:rsidRDefault="00165FF3" w:rsidP="007D4140">
      <w:pPr>
        <w:ind w:left="360"/>
        <w:jc w:val="center"/>
        <w:rPr>
          <w:b/>
          <w:sz w:val="28"/>
          <w:szCs w:val="28"/>
        </w:rPr>
      </w:pPr>
    </w:p>
    <w:p w:rsidR="007D4140" w:rsidRPr="007816D6" w:rsidRDefault="007D4140" w:rsidP="00501110">
      <w:pPr>
        <w:jc w:val="center"/>
        <w:rPr>
          <w:b/>
          <w:sz w:val="28"/>
          <w:szCs w:val="28"/>
        </w:rPr>
      </w:pPr>
      <w:r>
        <w:rPr>
          <w:b/>
          <w:sz w:val="28"/>
          <w:szCs w:val="28"/>
        </w:rPr>
        <w:t xml:space="preserve">ТЕСТЫ </w:t>
      </w:r>
    </w:p>
    <w:p w:rsidR="00501110" w:rsidRPr="00DB7F2E" w:rsidRDefault="00501110" w:rsidP="00501110">
      <w:pPr>
        <w:ind w:firstLine="708"/>
        <w:jc w:val="both"/>
        <w:rPr>
          <w:b/>
          <w:sz w:val="28"/>
          <w:szCs w:val="28"/>
        </w:rPr>
      </w:pPr>
      <w:r w:rsidRPr="00DB7F2E">
        <w:rPr>
          <w:b/>
          <w:sz w:val="28"/>
          <w:szCs w:val="28"/>
        </w:rPr>
        <w:t xml:space="preserve">1. </w:t>
      </w:r>
      <w:r>
        <w:rPr>
          <w:b/>
          <w:sz w:val="28"/>
          <w:szCs w:val="28"/>
        </w:rPr>
        <w:t>Описание</w:t>
      </w:r>
    </w:p>
    <w:p w:rsidR="00501110" w:rsidRDefault="00501110" w:rsidP="0050111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w:t>
      </w:r>
      <w:r w:rsidR="00926D95" w:rsidRPr="00DB7F2E">
        <w:rPr>
          <w:sz w:val="28"/>
          <w:szCs w:val="28"/>
        </w:rPr>
        <w:t xml:space="preserve">ошибок </w:t>
      </w:r>
      <w:r w:rsidR="00926D95">
        <w:rPr>
          <w:sz w:val="28"/>
          <w:szCs w:val="28"/>
        </w:rPr>
        <w:t>(</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501110">
      <w:pPr>
        <w:jc w:val="both"/>
        <w:rPr>
          <w:sz w:val="28"/>
          <w:szCs w:val="28"/>
        </w:rPr>
      </w:pPr>
      <w:r>
        <w:rPr>
          <w:sz w:val="28"/>
          <w:szCs w:val="28"/>
        </w:rPr>
        <w:tab/>
        <w:t>На выполнение теста отводится ХХ минут.</w:t>
      </w:r>
    </w:p>
    <w:p w:rsidR="00501110" w:rsidRDefault="00501110" w:rsidP="00501110">
      <w:pPr>
        <w:jc w:val="both"/>
        <w:rPr>
          <w:i/>
          <w:sz w:val="28"/>
          <w:szCs w:val="28"/>
        </w:rPr>
      </w:pPr>
      <w:r>
        <w:rPr>
          <w:sz w:val="28"/>
          <w:szCs w:val="28"/>
        </w:rPr>
        <w:tab/>
      </w:r>
    </w:p>
    <w:p w:rsidR="00501110" w:rsidRDefault="00501110" w:rsidP="00501110">
      <w:pPr>
        <w:jc w:val="both"/>
        <w:rPr>
          <w:i/>
          <w:sz w:val="28"/>
          <w:szCs w:val="28"/>
        </w:rPr>
      </w:pPr>
    </w:p>
    <w:p w:rsidR="00501110" w:rsidRDefault="00501110" w:rsidP="00501110">
      <w:pPr>
        <w:ind w:firstLine="675"/>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501110">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4680"/>
      </w:tblGrid>
      <w:tr w:rsidR="00501110" w:rsidRPr="004F5D31" w:rsidTr="00D619FE">
        <w:trPr>
          <w:trHeight w:val="455"/>
        </w:trPr>
        <w:tc>
          <w:tcPr>
            <w:tcW w:w="2528" w:type="pct"/>
          </w:tcPr>
          <w:p w:rsidR="00501110" w:rsidRPr="009230BE" w:rsidRDefault="00501110" w:rsidP="00D619F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D619F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D619FE">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D619FE">
            <w:pPr>
              <w:autoSpaceDE w:val="0"/>
              <w:autoSpaceDN w:val="0"/>
              <w:adjustRightInd w:val="0"/>
              <w:rPr>
                <w:color w:val="000000"/>
                <w:sz w:val="28"/>
                <w:szCs w:val="28"/>
              </w:rPr>
            </w:pPr>
            <w:r>
              <w:rPr>
                <w:sz w:val="28"/>
                <w:szCs w:val="28"/>
              </w:rPr>
              <w:t>Выполнено не более 60% заданий</w:t>
            </w:r>
          </w:p>
        </w:tc>
      </w:tr>
    </w:tbl>
    <w:p w:rsidR="00501110" w:rsidRPr="007816D6" w:rsidRDefault="00501110" w:rsidP="00501110">
      <w:pPr>
        <w:ind w:firstLine="675"/>
        <w:jc w:val="both"/>
        <w:rPr>
          <w:b/>
          <w:sz w:val="28"/>
          <w:szCs w:val="28"/>
        </w:rPr>
      </w:pPr>
    </w:p>
    <w:p w:rsidR="00672722" w:rsidRPr="0032457A" w:rsidRDefault="00672722" w:rsidP="0032457A">
      <w:pPr>
        <w:jc w:val="both"/>
        <w:rPr>
          <w:i/>
          <w:sz w:val="28"/>
          <w:szCs w:val="28"/>
        </w:rPr>
      </w:pPr>
    </w:p>
    <w:p w:rsidR="00501110" w:rsidRPr="0032457A" w:rsidRDefault="00501110" w:rsidP="0032457A">
      <w:pPr>
        <w:jc w:val="both"/>
        <w:rPr>
          <w:b/>
          <w:sz w:val="28"/>
          <w:szCs w:val="28"/>
        </w:rPr>
      </w:pPr>
      <w:r w:rsidRPr="0032457A">
        <w:rPr>
          <w:b/>
          <w:sz w:val="28"/>
          <w:szCs w:val="28"/>
        </w:rPr>
        <w:tab/>
        <w:t>3. Примерные тестовые вопросы/ задания</w:t>
      </w:r>
    </w:p>
    <w:p w:rsidR="00672722" w:rsidRPr="0032457A" w:rsidRDefault="00672722" w:rsidP="0032457A">
      <w:pPr>
        <w:rPr>
          <w:sz w:val="28"/>
          <w:szCs w:val="28"/>
        </w:rPr>
      </w:pPr>
      <w:r w:rsidRPr="0032457A">
        <w:rPr>
          <w:sz w:val="28"/>
          <w:szCs w:val="28"/>
        </w:rPr>
        <w:t>Физико-химические закономерности формирования структуры материалов</w:t>
      </w:r>
    </w:p>
    <w:p w:rsidR="00672722" w:rsidRPr="0032457A" w:rsidRDefault="00672722" w:rsidP="0032457A">
      <w:pPr>
        <w:rPr>
          <w:sz w:val="28"/>
          <w:szCs w:val="28"/>
        </w:rPr>
      </w:pPr>
      <w:r w:rsidRPr="0032457A">
        <w:rPr>
          <w:sz w:val="28"/>
          <w:szCs w:val="28"/>
        </w:rPr>
        <w:t>Вариант 1</w:t>
      </w:r>
    </w:p>
    <w:p w:rsidR="00672722" w:rsidRPr="0032457A" w:rsidRDefault="00672722" w:rsidP="0032457A">
      <w:pPr>
        <w:numPr>
          <w:ilvl w:val="0"/>
          <w:numId w:val="10"/>
        </w:numPr>
        <w:ind w:left="0" w:hanging="357"/>
        <w:rPr>
          <w:sz w:val="28"/>
          <w:szCs w:val="28"/>
        </w:rPr>
      </w:pPr>
      <w:r w:rsidRPr="0032457A">
        <w:rPr>
          <w:sz w:val="28"/>
          <w:szCs w:val="28"/>
        </w:rPr>
        <w:t xml:space="preserve">Какие из свойств металлов и сплавов относятся </w:t>
      </w:r>
      <w:proofErr w:type="gramStart"/>
      <w:r w:rsidRPr="0032457A">
        <w:rPr>
          <w:sz w:val="28"/>
          <w:szCs w:val="28"/>
        </w:rPr>
        <w:t>к</w:t>
      </w:r>
      <w:proofErr w:type="gramEnd"/>
      <w:r w:rsidRPr="0032457A">
        <w:rPr>
          <w:sz w:val="28"/>
          <w:szCs w:val="28"/>
        </w:rPr>
        <w:t xml:space="preserve"> </w:t>
      </w:r>
      <w:r w:rsidR="00926D95" w:rsidRPr="0032457A">
        <w:rPr>
          <w:sz w:val="28"/>
          <w:szCs w:val="28"/>
        </w:rPr>
        <w:t>физическим?</w:t>
      </w:r>
    </w:p>
    <w:p w:rsidR="00672722" w:rsidRPr="0032457A" w:rsidRDefault="00672722" w:rsidP="0032457A">
      <w:pPr>
        <w:rPr>
          <w:sz w:val="28"/>
          <w:szCs w:val="28"/>
        </w:rPr>
      </w:pPr>
      <w:r w:rsidRPr="0032457A">
        <w:rPr>
          <w:sz w:val="28"/>
          <w:szCs w:val="28"/>
        </w:rPr>
        <w:t>а) пластичность, твёрдость;</w:t>
      </w:r>
    </w:p>
    <w:p w:rsidR="00672722" w:rsidRPr="0032457A" w:rsidRDefault="00672722" w:rsidP="0032457A">
      <w:pPr>
        <w:rPr>
          <w:sz w:val="28"/>
          <w:szCs w:val="28"/>
        </w:rPr>
      </w:pPr>
      <w:r w:rsidRPr="0032457A">
        <w:rPr>
          <w:sz w:val="28"/>
          <w:szCs w:val="28"/>
        </w:rPr>
        <w:t>б) температура плавления, электропроводность;</w:t>
      </w:r>
    </w:p>
    <w:p w:rsidR="00672722" w:rsidRPr="0032457A" w:rsidRDefault="00672722" w:rsidP="0032457A">
      <w:pPr>
        <w:rPr>
          <w:sz w:val="28"/>
          <w:szCs w:val="28"/>
        </w:rPr>
      </w:pPr>
      <w:r w:rsidRPr="0032457A">
        <w:rPr>
          <w:sz w:val="28"/>
          <w:szCs w:val="28"/>
        </w:rPr>
        <w:t xml:space="preserve">в) свариваемость, </w:t>
      </w:r>
    </w:p>
    <w:p w:rsidR="00672722" w:rsidRPr="0032457A" w:rsidRDefault="00672722" w:rsidP="0032457A">
      <w:pPr>
        <w:rPr>
          <w:sz w:val="28"/>
          <w:szCs w:val="28"/>
        </w:rPr>
      </w:pPr>
      <w:r w:rsidRPr="0032457A">
        <w:rPr>
          <w:spacing w:val="-3"/>
          <w:sz w:val="28"/>
          <w:szCs w:val="28"/>
        </w:rPr>
        <w:lastRenderedPageBreak/>
        <w:t>г)</w:t>
      </w:r>
      <w:r w:rsidRPr="0032457A">
        <w:rPr>
          <w:sz w:val="28"/>
          <w:szCs w:val="28"/>
        </w:rPr>
        <w:t xml:space="preserve"> способность обрабатываться режущим инструментом.</w:t>
      </w:r>
    </w:p>
    <w:p w:rsidR="00672722" w:rsidRPr="0032457A" w:rsidRDefault="00672722" w:rsidP="0032457A">
      <w:pPr>
        <w:rPr>
          <w:sz w:val="28"/>
          <w:szCs w:val="28"/>
        </w:rPr>
      </w:pPr>
    </w:p>
    <w:p w:rsidR="00672722" w:rsidRPr="0032457A" w:rsidRDefault="00672722" w:rsidP="0032457A">
      <w:pPr>
        <w:shd w:val="clear" w:color="auto" w:fill="FFFFFF"/>
        <w:tabs>
          <w:tab w:val="left" w:pos="284"/>
          <w:tab w:val="left" w:pos="509"/>
        </w:tabs>
        <w:ind w:firstLine="142"/>
        <w:rPr>
          <w:sz w:val="28"/>
          <w:szCs w:val="28"/>
        </w:rPr>
      </w:pPr>
      <w:r w:rsidRPr="0032457A">
        <w:rPr>
          <w:sz w:val="28"/>
          <w:szCs w:val="28"/>
        </w:rPr>
        <w:t>2.</w:t>
      </w:r>
      <w:r w:rsidRPr="0032457A">
        <w:rPr>
          <w:b/>
          <w:bCs/>
          <w:spacing w:val="-10"/>
          <w:sz w:val="28"/>
          <w:szCs w:val="28"/>
        </w:rPr>
        <w:t xml:space="preserve"> </w:t>
      </w:r>
      <w:r w:rsidRPr="0032457A">
        <w:rPr>
          <w:bCs/>
          <w:spacing w:val="-10"/>
          <w:sz w:val="28"/>
          <w:szCs w:val="28"/>
        </w:rPr>
        <w:t xml:space="preserve">Линия </w:t>
      </w:r>
      <w:r w:rsidRPr="0032457A">
        <w:rPr>
          <w:bCs/>
          <w:spacing w:val="-10"/>
          <w:sz w:val="28"/>
          <w:szCs w:val="28"/>
          <w:lang w:val="en-US"/>
        </w:rPr>
        <w:t>AECF</w:t>
      </w:r>
      <w:r w:rsidRPr="0032457A">
        <w:rPr>
          <w:bCs/>
          <w:spacing w:val="-10"/>
          <w:sz w:val="28"/>
          <w:szCs w:val="28"/>
        </w:rPr>
        <w:t xml:space="preserve"> является:</w:t>
      </w:r>
    </w:p>
    <w:p w:rsidR="00672722" w:rsidRPr="0032457A" w:rsidRDefault="00672722" w:rsidP="0032457A">
      <w:pPr>
        <w:shd w:val="clear" w:color="auto" w:fill="FFFFFF"/>
        <w:tabs>
          <w:tab w:val="left" w:pos="284"/>
          <w:tab w:val="left" w:pos="523"/>
        </w:tabs>
        <w:ind w:firstLine="142"/>
        <w:rPr>
          <w:sz w:val="28"/>
          <w:szCs w:val="28"/>
        </w:rPr>
      </w:pPr>
      <w:r w:rsidRPr="0032457A">
        <w:rPr>
          <w:spacing w:val="-5"/>
          <w:sz w:val="28"/>
          <w:szCs w:val="28"/>
        </w:rPr>
        <w:t>а)</w:t>
      </w:r>
      <w:r w:rsidRPr="0032457A">
        <w:rPr>
          <w:sz w:val="28"/>
          <w:szCs w:val="28"/>
        </w:rPr>
        <w:tab/>
        <w:t>линией солидус;</w:t>
      </w:r>
    </w:p>
    <w:p w:rsidR="00672722" w:rsidRPr="0032457A" w:rsidRDefault="00672722" w:rsidP="0032457A">
      <w:pPr>
        <w:shd w:val="clear" w:color="auto" w:fill="FFFFFF"/>
        <w:tabs>
          <w:tab w:val="left" w:pos="284"/>
          <w:tab w:val="left" w:pos="523"/>
        </w:tabs>
        <w:ind w:firstLine="142"/>
        <w:rPr>
          <w:sz w:val="28"/>
          <w:szCs w:val="28"/>
        </w:rPr>
      </w:pPr>
      <w:r w:rsidRPr="0032457A">
        <w:rPr>
          <w:spacing w:val="-5"/>
          <w:sz w:val="28"/>
          <w:szCs w:val="28"/>
        </w:rPr>
        <w:t>б)</w:t>
      </w:r>
      <w:r w:rsidRPr="0032457A">
        <w:rPr>
          <w:sz w:val="28"/>
          <w:szCs w:val="28"/>
        </w:rPr>
        <w:tab/>
        <w:t>линией ликвидус;</w:t>
      </w:r>
    </w:p>
    <w:p w:rsidR="00672722" w:rsidRPr="0032457A" w:rsidRDefault="00672722" w:rsidP="0032457A">
      <w:pPr>
        <w:shd w:val="clear" w:color="auto" w:fill="FFFFFF"/>
        <w:ind w:firstLine="142"/>
        <w:rPr>
          <w:sz w:val="28"/>
          <w:szCs w:val="28"/>
        </w:rPr>
      </w:pPr>
      <w:r w:rsidRPr="0032457A">
        <w:rPr>
          <w:sz w:val="28"/>
          <w:szCs w:val="28"/>
        </w:rPr>
        <w:t>в) линией эвтектоидного превращения.</w:t>
      </w:r>
    </w:p>
    <w:p w:rsidR="00672722" w:rsidRPr="0032457A" w:rsidRDefault="00672722" w:rsidP="0032457A">
      <w:pPr>
        <w:rPr>
          <w:sz w:val="28"/>
          <w:szCs w:val="28"/>
        </w:rPr>
      </w:pPr>
      <w:r w:rsidRPr="0032457A">
        <w:rPr>
          <w:spacing w:val="-3"/>
          <w:sz w:val="28"/>
          <w:szCs w:val="28"/>
        </w:rPr>
        <w:t xml:space="preserve"> г) </w:t>
      </w:r>
      <w:r w:rsidRPr="0032457A">
        <w:rPr>
          <w:sz w:val="28"/>
          <w:szCs w:val="28"/>
        </w:rPr>
        <w:t>линией эвтектического превращения</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На каком оборудовании производят испытания на растяжение?</w:t>
      </w:r>
    </w:p>
    <w:p w:rsidR="00672722" w:rsidRPr="0032457A" w:rsidRDefault="00672722" w:rsidP="0032457A">
      <w:pPr>
        <w:rPr>
          <w:sz w:val="28"/>
          <w:szCs w:val="28"/>
        </w:rPr>
      </w:pPr>
      <w:r w:rsidRPr="0032457A">
        <w:rPr>
          <w:sz w:val="28"/>
          <w:szCs w:val="28"/>
        </w:rPr>
        <w:t>а) разрывная машина;</w:t>
      </w:r>
    </w:p>
    <w:p w:rsidR="00672722" w:rsidRPr="0032457A" w:rsidRDefault="00672722" w:rsidP="0032457A">
      <w:pPr>
        <w:rPr>
          <w:sz w:val="28"/>
          <w:szCs w:val="28"/>
        </w:rPr>
      </w:pPr>
      <w:r w:rsidRPr="0032457A">
        <w:rPr>
          <w:sz w:val="28"/>
          <w:szCs w:val="28"/>
        </w:rPr>
        <w:t>б) копёр;</w:t>
      </w:r>
    </w:p>
    <w:p w:rsidR="00672722" w:rsidRPr="0032457A" w:rsidRDefault="00672722" w:rsidP="0032457A">
      <w:pPr>
        <w:rPr>
          <w:sz w:val="28"/>
          <w:szCs w:val="28"/>
        </w:rPr>
      </w:pPr>
      <w:r w:rsidRPr="0032457A">
        <w:rPr>
          <w:sz w:val="28"/>
          <w:szCs w:val="28"/>
        </w:rPr>
        <w:t>в) прибор Бринелля,</w:t>
      </w:r>
    </w:p>
    <w:p w:rsidR="00672722" w:rsidRPr="0032457A" w:rsidRDefault="00672722" w:rsidP="0032457A">
      <w:pPr>
        <w:rPr>
          <w:sz w:val="28"/>
          <w:szCs w:val="28"/>
        </w:rPr>
      </w:pPr>
      <w:r w:rsidRPr="0032457A">
        <w:rPr>
          <w:spacing w:val="-3"/>
          <w:sz w:val="28"/>
          <w:szCs w:val="28"/>
        </w:rPr>
        <w:t>г)</w:t>
      </w:r>
      <w:r w:rsidRPr="0032457A">
        <w:rPr>
          <w:sz w:val="28"/>
          <w:szCs w:val="28"/>
        </w:rPr>
        <w:t xml:space="preserve"> прибор Роквелла</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Какие параметры определяют при испытании материала на усталость?</w:t>
      </w:r>
    </w:p>
    <w:p w:rsidR="00672722" w:rsidRPr="0032457A" w:rsidRDefault="00672722" w:rsidP="0032457A">
      <w:pPr>
        <w:rPr>
          <w:sz w:val="28"/>
          <w:szCs w:val="28"/>
        </w:rPr>
      </w:pPr>
      <w:r w:rsidRPr="0032457A">
        <w:rPr>
          <w:sz w:val="28"/>
          <w:szCs w:val="28"/>
        </w:rPr>
        <w:t>а) временное сопротивление разрыву;</w:t>
      </w:r>
    </w:p>
    <w:p w:rsidR="00672722" w:rsidRPr="0032457A" w:rsidRDefault="00672722" w:rsidP="0032457A">
      <w:pPr>
        <w:rPr>
          <w:sz w:val="28"/>
          <w:szCs w:val="28"/>
        </w:rPr>
      </w:pPr>
      <w:r w:rsidRPr="0032457A">
        <w:rPr>
          <w:sz w:val="28"/>
          <w:szCs w:val="28"/>
        </w:rPr>
        <w:t>б) предел выносливости;</w:t>
      </w:r>
    </w:p>
    <w:p w:rsidR="00672722" w:rsidRPr="0032457A" w:rsidRDefault="00672722" w:rsidP="0032457A">
      <w:pPr>
        <w:rPr>
          <w:sz w:val="28"/>
          <w:szCs w:val="28"/>
        </w:rPr>
      </w:pPr>
      <w:r w:rsidRPr="0032457A">
        <w:rPr>
          <w:sz w:val="28"/>
          <w:szCs w:val="28"/>
        </w:rPr>
        <w:t>в) ударная вязкость.</w:t>
      </w:r>
    </w:p>
    <w:p w:rsidR="00672722" w:rsidRPr="0032457A" w:rsidRDefault="00672722" w:rsidP="0032457A">
      <w:pPr>
        <w:rPr>
          <w:sz w:val="28"/>
          <w:szCs w:val="28"/>
        </w:rPr>
      </w:pPr>
      <w:r w:rsidRPr="0032457A">
        <w:rPr>
          <w:spacing w:val="-3"/>
          <w:sz w:val="28"/>
          <w:szCs w:val="28"/>
        </w:rPr>
        <w:t>г) микроанализ.</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Укажите методы определения твёрдости:</w:t>
      </w:r>
    </w:p>
    <w:p w:rsidR="00672722" w:rsidRPr="0032457A" w:rsidRDefault="00672722" w:rsidP="0032457A">
      <w:pPr>
        <w:rPr>
          <w:sz w:val="28"/>
          <w:szCs w:val="28"/>
        </w:rPr>
      </w:pPr>
      <w:r w:rsidRPr="0032457A">
        <w:rPr>
          <w:sz w:val="28"/>
          <w:szCs w:val="28"/>
        </w:rPr>
        <w:t>а) температурное воздействие;</w:t>
      </w:r>
    </w:p>
    <w:p w:rsidR="00672722" w:rsidRPr="0032457A" w:rsidRDefault="00672722" w:rsidP="0032457A">
      <w:pPr>
        <w:rPr>
          <w:sz w:val="28"/>
          <w:szCs w:val="28"/>
        </w:rPr>
      </w:pPr>
      <w:r w:rsidRPr="0032457A">
        <w:rPr>
          <w:sz w:val="28"/>
          <w:szCs w:val="28"/>
        </w:rPr>
        <w:t>б) вдавливание, царапание, упругая отдача;</w:t>
      </w:r>
    </w:p>
    <w:p w:rsidR="00672722" w:rsidRPr="0032457A" w:rsidRDefault="00672722" w:rsidP="0032457A">
      <w:pPr>
        <w:rPr>
          <w:sz w:val="28"/>
          <w:szCs w:val="28"/>
        </w:rPr>
      </w:pPr>
      <w:r w:rsidRPr="0032457A">
        <w:rPr>
          <w:sz w:val="28"/>
          <w:szCs w:val="28"/>
        </w:rPr>
        <w:t>в) разрыв образца.</w:t>
      </w:r>
    </w:p>
    <w:p w:rsidR="00672722" w:rsidRPr="0032457A" w:rsidRDefault="00672722" w:rsidP="0032457A">
      <w:pPr>
        <w:rPr>
          <w:sz w:val="28"/>
          <w:szCs w:val="28"/>
        </w:rPr>
      </w:pPr>
      <w:r w:rsidRPr="0032457A">
        <w:rPr>
          <w:spacing w:val="-3"/>
          <w:sz w:val="28"/>
          <w:szCs w:val="28"/>
        </w:rPr>
        <w:t xml:space="preserve">г) </w:t>
      </w:r>
      <w:r w:rsidRPr="0032457A">
        <w:rPr>
          <w:sz w:val="28"/>
          <w:szCs w:val="28"/>
        </w:rPr>
        <w:t>ультразвуковым методом</w:t>
      </w:r>
    </w:p>
    <w:p w:rsidR="00672722" w:rsidRPr="0032457A" w:rsidRDefault="00672722" w:rsidP="0032457A">
      <w:pPr>
        <w:rPr>
          <w:sz w:val="28"/>
          <w:szCs w:val="28"/>
        </w:rPr>
      </w:pPr>
    </w:p>
    <w:p w:rsidR="00672722" w:rsidRPr="0032457A" w:rsidRDefault="00672722" w:rsidP="0032457A">
      <w:pPr>
        <w:shd w:val="clear" w:color="auto" w:fill="FFFFFF"/>
        <w:tabs>
          <w:tab w:val="left" w:pos="235"/>
        </w:tabs>
        <w:rPr>
          <w:sz w:val="28"/>
          <w:szCs w:val="28"/>
        </w:rPr>
      </w:pPr>
      <w:r w:rsidRPr="0032457A">
        <w:rPr>
          <w:bCs/>
          <w:spacing w:val="-13"/>
          <w:sz w:val="28"/>
          <w:szCs w:val="28"/>
        </w:rPr>
        <w:t>6.Структура эвтектоидной углеродистой стали представляет собой:</w:t>
      </w:r>
    </w:p>
    <w:p w:rsidR="00672722" w:rsidRPr="0032457A" w:rsidRDefault="00672722" w:rsidP="0032457A">
      <w:pPr>
        <w:shd w:val="clear" w:color="auto" w:fill="FFFFFF"/>
        <w:tabs>
          <w:tab w:val="left" w:pos="269"/>
        </w:tabs>
        <w:rPr>
          <w:sz w:val="28"/>
          <w:szCs w:val="28"/>
        </w:rPr>
      </w:pPr>
      <w:r w:rsidRPr="0032457A">
        <w:rPr>
          <w:spacing w:val="-5"/>
          <w:sz w:val="28"/>
          <w:szCs w:val="28"/>
        </w:rPr>
        <w:t>а)</w:t>
      </w:r>
      <w:r w:rsidRPr="0032457A">
        <w:rPr>
          <w:sz w:val="28"/>
          <w:szCs w:val="28"/>
        </w:rPr>
        <w:tab/>
      </w:r>
      <w:r w:rsidRPr="0032457A">
        <w:rPr>
          <w:spacing w:val="-1"/>
          <w:sz w:val="28"/>
          <w:szCs w:val="28"/>
        </w:rPr>
        <w:t>цементит;</w:t>
      </w:r>
    </w:p>
    <w:p w:rsidR="00672722" w:rsidRPr="0032457A" w:rsidRDefault="00672722" w:rsidP="0032457A">
      <w:pPr>
        <w:shd w:val="clear" w:color="auto" w:fill="FFFFFF"/>
        <w:tabs>
          <w:tab w:val="left" w:pos="269"/>
        </w:tabs>
        <w:rPr>
          <w:sz w:val="28"/>
          <w:szCs w:val="28"/>
        </w:rPr>
      </w:pPr>
      <w:r w:rsidRPr="0032457A">
        <w:rPr>
          <w:spacing w:val="-5"/>
          <w:sz w:val="28"/>
          <w:szCs w:val="28"/>
        </w:rPr>
        <w:t>б)</w:t>
      </w:r>
      <w:r w:rsidRPr="0032457A">
        <w:rPr>
          <w:sz w:val="28"/>
          <w:szCs w:val="28"/>
        </w:rPr>
        <w:tab/>
      </w:r>
      <w:r w:rsidRPr="0032457A">
        <w:rPr>
          <w:spacing w:val="-3"/>
          <w:sz w:val="28"/>
          <w:szCs w:val="28"/>
        </w:rPr>
        <w:t>перлит;</w:t>
      </w:r>
    </w:p>
    <w:p w:rsidR="00672722" w:rsidRPr="0032457A" w:rsidRDefault="00672722" w:rsidP="0032457A">
      <w:pPr>
        <w:shd w:val="clear" w:color="auto" w:fill="FFFFFF"/>
        <w:tabs>
          <w:tab w:val="left" w:pos="269"/>
        </w:tabs>
        <w:rPr>
          <w:spacing w:val="-3"/>
          <w:sz w:val="28"/>
          <w:szCs w:val="28"/>
        </w:rPr>
      </w:pPr>
      <w:r w:rsidRPr="0032457A">
        <w:rPr>
          <w:spacing w:val="-5"/>
          <w:sz w:val="28"/>
          <w:szCs w:val="28"/>
        </w:rPr>
        <w:t>в)</w:t>
      </w:r>
      <w:r w:rsidRPr="0032457A">
        <w:rPr>
          <w:sz w:val="28"/>
          <w:szCs w:val="28"/>
        </w:rPr>
        <w:tab/>
      </w:r>
      <w:r w:rsidRPr="0032457A">
        <w:rPr>
          <w:spacing w:val="-3"/>
          <w:sz w:val="28"/>
          <w:szCs w:val="28"/>
        </w:rPr>
        <w:t>ледебурит;</w:t>
      </w:r>
    </w:p>
    <w:p w:rsidR="00672722" w:rsidRPr="0032457A" w:rsidRDefault="00926D95" w:rsidP="0032457A">
      <w:pPr>
        <w:shd w:val="clear" w:color="auto" w:fill="FFFFFF"/>
        <w:tabs>
          <w:tab w:val="left" w:pos="269"/>
        </w:tabs>
        <w:rPr>
          <w:sz w:val="28"/>
          <w:szCs w:val="28"/>
        </w:rPr>
      </w:pPr>
      <w:r w:rsidRPr="0032457A">
        <w:rPr>
          <w:spacing w:val="-3"/>
          <w:sz w:val="28"/>
          <w:szCs w:val="28"/>
        </w:rPr>
        <w:t>г) феррит</w:t>
      </w:r>
      <w:r w:rsidR="00672722" w:rsidRPr="0032457A">
        <w:rPr>
          <w:spacing w:val="-3"/>
          <w:sz w:val="28"/>
          <w:szCs w:val="28"/>
        </w:rPr>
        <w:t>.</w:t>
      </w:r>
    </w:p>
    <w:p w:rsidR="00672722" w:rsidRPr="0032457A" w:rsidRDefault="00672722" w:rsidP="0032457A">
      <w:pPr>
        <w:rPr>
          <w:sz w:val="28"/>
          <w:szCs w:val="28"/>
        </w:rPr>
      </w:pPr>
    </w:p>
    <w:p w:rsidR="00672722" w:rsidRPr="0032457A" w:rsidRDefault="00926D95" w:rsidP="0032457A">
      <w:pPr>
        <w:numPr>
          <w:ilvl w:val="0"/>
          <w:numId w:val="9"/>
        </w:numPr>
        <w:ind w:left="0"/>
        <w:rPr>
          <w:sz w:val="28"/>
          <w:szCs w:val="28"/>
        </w:rPr>
      </w:pPr>
      <w:r w:rsidRPr="0032457A">
        <w:rPr>
          <w:sz w:val="28"/>
          <w:szCs w:val="28"/>
        </w:rPr>
        <w:t>Что называется,</w:t>
      </w:r>
      <w:r w:rsidR="00672722" w:rsidRPr="0032457A">
        <w:rPr>
          <w:sz w:val="28"/>
          <w:szCs w:val="28"/>
        </w:rPr>
        <w:t xml:space="preserve"> кристаллизацией?</w:t>
      </w:r>
    </w:p>
    <w:p w:rsidR="00672722" w:rsidRPr="0032457A" w:rsidRDefault="00672722" w:rsidP="0032457A">
      <w:pPr>
        <w:rPr>
          <w:sz w:val="28"/>
          <w:szCs w:val="28"/>
        </w:rPr>
      </w:pPr>
      <w:r w:rsidRPr="0032457A">
        <w:rPr>
          <w:sz w:val="28"/>
          <w:szCs w:val="28"/>
        </w:rPr>
        <w:t>а) расположение атомов в различных плоскостях кристаллической решётки с различной плотностью;</w:t>
      </w:r>
    </w:p>
    <w:p w:rsidR="00672722" w:rsidRPr="0032457A" w:rsidRDefault="00672722" w:rsidP="0032457A">
      <w:pPr>
        <w:rPr>
          <w:sz w:val="28"/>
          <w:szCs w:val="28"/>
        </w:rPr>
      </w:pPr>
      <w:r w:rsidRPr="0032457A">
        <w:rPr>
          <w:sz w:val="28"/>
          <w:szCs w:val="28"/>
        </w:rPr>
        <w:t>б) несовершенства на границах зёрен и блоков металлов;</w:t>
      </w:r>
    </w:p>
    <w:p w:rsidR="00672722" w:rsidRPr="0032457A" w:rsidRDefault="00672722" w:rsidP="0032457A">
      <w:pPr>
        <w:rPr>
          <w:sz w:val="28"/>
          <w:szCs w:val="28"/>
        </w:rPr>
      </w:pPr>
      <w:r w:rsidRPr="0032457A">
        <w:rPr>
          <w:sz w:val="28"/>
          <w:szCs w:val="28"/>
        </w:rPr>
        <w:t xml:space="preserve">в) переход металла </w:t>
      </w:r>
      <w:proofErr w:type="gramStart"/>
      <w:r w:rsidRPr="0032457A">
        <w:rPr>
          <w:sz w:val="28"/>
          <w:szCs w:val="28"/>
        </w:rPr>
        <w:t>из</w:t>
      </w:r>
      <w:proofErr w:type="gramEnd"/>
      <w:r w:rsidRPr="0032457A">
        <w:rPr>
          <w:sz w:val="28"/>
          <w:szCs w:val="28"/>
        </w:rPr>
        <w:t xml:space="preserve"> жидкого в твёрдое состояние.</w:t>
      </w:r>
    </w:p>
    <w:p w:rsidR="00672722" w:rsidRPr="0032457A" w:rsidRDefault="00672722" w:rsidP="0032457A">
      <w:pPr>
        <w:rPr>
          <w:sz w:val="28"/>
          <w:szCs w:val="28"/>
        </w:rPr>
      </w:pPr>
      <w:r w:rsidRPr="0032457A">
        <w:rPr>
          <w:spacing w:val="-3"/>
          <w:sz w:val="28"/>
          <w:szCs w:val="28"/>
        </w:rPr>
        <w:t xml:space="preserve">г) </w:t>
      </w:r>
      <w:r w:rsidRPr="0032457A">
        <w:rPr>
          <w:sz w:val="28"/>
          <w:szCs w:val="28"/>
        </w:rPr>
        <w:t>полная растворимость элементов друг в друге.</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Назовите характерные особенности механической смеси:</w:t>
      </w:r>
    </w:p>
    <w:p w:rsidR="00672722" w:rsidRPr="0032457A" w:rsidRDefault="00672722" w:rsidP="0032457A">
      <w:pPr>
        <w:rPr>
          <w:sz w:val="28"/>
          <w:szCs w:val="28"/>
        </w:rPr>
      </w:pPr>
      <w:r w:rsidRPr="0032457A">
        <w:rPr>
          <w:sz w:val="28"/>
          <w:szCs w:val="28"/>
        </w:rPr>
        <w:t xml:space="preserve">а) элементы, входящие в состав </w:t>
      </w:r>
      <w:r w:rsidR="00926D95" w:rsidRPr="0032457A">
        <w:rPr>
          <w:sz w:val="28"/>
          <w:szCs w:val="28"/>
        </w:rPr>
        <w:t>сплава,</w:t>
      </w:r>
      <w:r w:rsidRPr="0032457A">
        <w:rPr>
          <w:sz w:val="28"/>
          <w:szCs w:val="28"/>
        </w:rPr>
        <w:t xml:space="preserve"> не растворимы друг в друге в твёрдом состоянии, не вступают в химическую реакцию, образуя соединение;</w:t>
      </w:r>
    </w:p>
    <w:p w:rsidR="00672722" w:rsidRPr="0032457A" w:rsidRDefault="00672722" w:rsidP="0032457A">
      <w:pPr>
        <w:rPr>
          <w:sz w:val="28"/>
          <w:szCs w:val="28"/>
        </w:rPr>
      </w:pPr>
      <w:r w:rsidRPr="0032457A">
        <w:rPr>
          <w:sz w:val="28"/>
          <w:szCs w:val="28"/>
        </w:rPr>
        <w:t>б) образование общей кристаллической решётки;</w:t>
      </w:r>
    </w:p>
    <w:p w:rsidR="00672722" w:rsidRPr="0032457A" w:rsidRDefault="00672722" w:rsidP="0032457A">
      <w:pPr>
        <w:rPr>
          <w:sz w:val="28"/>
          <w:szCs w:val="28"/>
        </w:rPr>
      </w:pPr>
      <w:r w:rsidRPr="0032457A">
        <w:rPr>
          <w:sz w:val="28"/>
          <w:szCs w:val="28"/>
        </w:rPr>
        <w:t>в) полная растворимость элементов друг в друге.</w:t>
      </w:r>
    </w:p>
    <w:p w:rsidR="00672722" w:rsidRPr="0032457A" w:rsidRDefault="00672722" w:rsidP="0032457A">
      <w:pPr>
        <w:rPr>
          <w:sz w:val="28"/>
          <w:szCs w:val="28"/>
        </w:rPr>
      </w:pPr>
      <w:r w:rsidRPr="0032457A">
        <w:rPr>
          <w:spacing w:val="-3"/>
          <w:sz w:val="28"/>
          <w:szCs w:val="28"/>
        </w:rPr>
        <w:t>г) образование твердых растворов внедрения</w:t>
      </w:r>
    </w:p>
    <w:p w:rsidR="00672722" w:rsidRPr="0032457A" w:rsidRDefault="00672722" w:rsidP="0032457A">
      <w:pPr>
        <w:rPr>
          <w:sz w:val="28"/>
          <w:szCs w:val="28"/>
        </w:rPr>
      </w:pPr>
    </w:p>
    <w:p w:rsidR="00672722" w:rsidRPr="0032457A" w:rsidRDefault="00672722" w:rsidP="0032457A">
      <w:pPr>
        <w:numPr>
          <w:ilvl w:val="0"/>
          <w:numId w:val="9"/>
        </w:numPr>
        <w:ind w:left="0"/>
        <w:rPr>
          <w:sz w:val="28"/>
          <w:szCs w:val="28"/>
        </w:rPr>
      </w:pPr>
      <w:r w:rsidRPr="0032457A">
        <w:rPr>
          <w:sz w:val="28"/>
          <w:szCs w:val="28"/>
        </w:rPr>
        <w:t>Что показывает линия солидус диаграммы состояния сплавов?</w:t>
      </w:r>
    </w:p>
    <w:p w:rsidR="00672722" w:rsidRPr="0032457A" w:rsidRDefault="00672722" w:rsidP="0032457A">
      <w:pPr>
        <w:rPr>
          <w:sz w:val="28"/>
          <w:szCs w:val="28"/>
        </w:rPr>
      </w:pPr>
      <w:r w:rsidRPr="0032457A">
        <w:rPr>
          <w:sz w:val="28"/>
          <w:szCs w:val="28"/>
        </w:rPr>
        <w:t>а) эвтектические превращения;</w:t>
      </w:r>
    </w:p>
    <w:p w:rsidR="00672722" w:rsidRPr="0032457A" w:rsidRDefault="00672722" w:rsidP="0032457A">
      <w:pPr>
        <w:rPr>
          <w:sz w:val="28"/>
          <w:szCs w:val="28"/>
        </w:rPr>
      </w:pPr>
      <w:r w:rsidRPr="0032457A">
        <w:rPr>
          <w:sz w:val="28"/>
          <w:szCs w:val="28"/>
        </w:rPr>
        <w:t xml:space="preserve">б) появление жидкости; </w:t>
      </w:r>
    </w:p>
    <w:p w:rsidR="00672722" w:rsidRPr="0032457A" w:rsidRDefault="00672722" w:rsidP="0032457A">
      <w:pPr>
        <w:rPr>
          <w:sz w:val="28"/>
          <w:szCs w:val="28"/>
        </w:rPr>
      </w:pPr>
      <w:r w:rsidRPr="0032457A">
        <w:rPr>
          <w:sz w:val="28"/>
          <w:szCs w:val="28"/>
        </w:rPr>
        <w:t>в) конец кристаллизации.</w:t>
      </w:r>
    </w:p>
    <w:p w:rsidR="00672722" w:rsidRPr="0032457A" w:rsidRDefault="00672722" w:rsidP="0032457A">
      <w:pPr>
        <w:rPr>
          <w:sz w:val="28"/>
          <w:szCs w:val="28"/>
        </w:rPr>
      </w:pPr>
      <w:r w:rsidRPr="0032457A">
        <w:rPr>
          <w:spacing w:val="-3"/>
          <w:sz w:val="28"/>
          <w:szCs w:val="28"/>
        </w:rPr>
        <w:t>г) середина кристаллизации</w:t>
      </w:r>
    </w:p>
    <w:p w:rsidR="00672722" w:rsidRPr="0032457A" w:rsidRDefault="00672722" w:rsidP="0032457A">
      <w:pPr>
        <w:rPr>
          <w:sz w:val="28"/>
          <w:szCs w:val="28"/>
        </w:rPr>
      </w:pPr>
    </w:p>
    <w:p w:rsidR="00672722" w:rsidRPr="0032457A" w:rsidRDefault="00672722" w:rsidP="0032457A">
      <w:pPr>
        <w:rPr>
          <w:sz w:val="28"/>
          <w:szCs w:val="28"/>
        </w:rPr>
      </w:pPr>
      <w:r w:rsidRPr="0032457A">
        <w:rPr>
          <w:sz w:val="28"/>
          <w:szCs w:val="28"/>
        </w:rPr>
        <w:t>10.Как называются сплавы железа с углеродом с содержанием углерода до 2,14%?</w:t>
      </w:r>
    </w:p>
    <w:p w:rsidR="00672722" w:rsidRPr="0032457A" w:rsidRDefault="00672722" w:rsidP="0032457A">
      <w:pPr>
        <w:rPr>
          <w:sz w:val="28"/>
          <w:szCs w:val="28"/>
        </w:rPr>
      </w:pPr>
      <w:r w:rsidRPr="0032457A">
        <w:rPr>
          <w:sz w:val="28"/>
          <w:szCs w:val="28"/>
        </w:rPr>
        <w:t>а) стали;</w:t>
      </w:r>
    </w:p>
    <w:p w:rsidR="00672722" w:rsidRPr="0032457A" w:rsidRDefault="00672722" w:rsidP="0032457A">
      <w:pPr>
        <w:rPr>
          <w:sz w:val="28"/>
          <w:szCs w:val="28"/>
        </w:rPr>
      </w:pPr>
      <w:r w:rsidRPr="0032457A">
        <w:rPr>
          <w:sz w:val="28"/>
          <w:szCs w:val="28"/>
        </w:rPr>
        <w:t>б) феррит;</w:t>
      </w:r>
    </w:p>
    <w:p w:rsidR="00672722" w:rsidRPr="0032457A" w:rsidRDefault="00672722" w:rsidP="0032457A">
      <w:pPr>
        <w:rPr>
          <w:sz w:val="28"/>
          <w:szCs w:val="28"/>
        </w:rPr>
      </w:pPr>
      <w:r w:rsidRPr="0032457A">
        <w:rPr>
          <w:sz w:val="28"/>
          <w:szCs w:val="28"/>
        </w:rPr>
        <w:t>в) чугун.</w:t>
      </w:r>
    </w:p>
    <w:p w:rsidR="00672722" w:rsidRPr="0032457A" w:rsidRDefault="00672722" w:rsidP="0032457A">
      <w:pPr>
        <w:rPr>
          <w:spacing w:val="-3"/>
          <w:sz w:val="28"/>
          <w:szCs w:val="28"/>
        </w:rPr>
      </w:pPr>
      <w:r w:rsidRPr="0032457A">
        <w:rPr>
          <w:spacing w:val="-3"/>
          <w:sz w:val="28"/>
          <w:szCs w:val="28"/>
        </w:rPr>
        <w:t>г) перлит</w:t>
      </w:r>
    </w:p>
    <w:p w:rsidR="00A22F1D" w:rsidRPr="0032457A" w:rsidRDefault="00A22F1D" w:rsidP="0032457A">
      <w:pPr>
        <w:pStyle w:val="1"/>
        <w:spacing w:before="0"/>
        <w:rPr>
          <w:rFonts w:ascii="Times New Roman" w:hAnsi="Times New Roman" w:cs="Times New Roman"/>
          <w:color w:val="auto"/>
          <w:sz w:val="28"/>
          <w:szCs w:val="28"/>
        </w:rPr>
      </w:pPr>
      <w:r w:rsidRPr="0032457A">
        <w:rPr>
          <w:rFonts w:ascii="Times New Roman" w:hAnsi="Times New Roman" w:cs="Times New Roman"/>
          <w:color w:val="auto"/>
          <w:sz w:val="28"/>
          <w:szCs w:val="28"/>
        </w:rPr>
        <w:t>Вариант 2</w:t>
      </w:r>
    </w:p>
    <w:p w:rsidR="00A22F1D" w:rsidRPr="0032457A" w:rsidRDefault="00A22F1D" w:rsidP="0032457A">
      <w:pPr>
        <w:rPr>
          <w:sz w:val="28"/>
          <w:szCs w:val="28"/>
        </w:rPr>
      </w:pPr>
    </w:p>
    <w:p w:rsidR="00A22F1D" w:rsidRPr="0032457A" w:rsidRDefault="00A22F1D" w:rsidP="0032457A">
      <w:pPr>
        <w:numPr>
          <w:ilvl w:val="0"/>
          <w:numId w:val="11"/>
        </w:numPr>
        <w:ind w:left="0"/>
        <w:rPr>
          <w:sz w:val="28"/>
          <w:szCs w:val="28"/>
        </w:rPr>
      </w:pPr>
      <w:r w:rsidRPr="0032457A">
        <w:rPr>
          <w:sz w:val="28"/>
          <w:szCs w:val="28"/>
        </w:rPr>
        <w:t xml:space="preserve">Какие из свойств металлов и сплавов относятся </w:t>
      </w:r>
      <w:proofErr w:type="gramStart"/>
      <w:r w:rsidRPr="0032457A">
        <w:rPr>
          <w:sz w:val="28"/>
          <w:szCs w:val="28"/>
        </w:rPr>
        <w:t>к</w:t>
      </w:r>
      <w:proofErr w:type="gramEnd"/>
      <w:r w:rsidRPr="0032457A">
        <w:rPr>
          <w:sz w:val="28"/>
          <w:szCs w:val="28"/>
        </w:rPr>
        <w:t xml:space="preserve"> технологическим?</w:t>
      </w:r>
    </w:p>
    <w:p w:rsidR="00A22F1D" w:rsidRPr="0032457A" w:rsidRDefault="00A22F1D" w:rsidP="0032457A">
      <w:pPr>
        <w:rPr>
          <w:sz w:val="28"/>
          <w:szCs w:val="28"/>
        </w:rPr>
      </w:pPr>
      <w:r w:rsidRPr="0032457A">
        <w:rPr>
          <w:sz w:val="28"/>
          <w:szCs w:val="28"/>
        </w:rPr>
        <w:t>а) свариваемость, ковкость,</w:t>
      </w:r>
    </w:p>
    <w:p w:rsidR="00A22F1D" w:rsidRPr="0032457A" w:rsidRDefault="00A22F1D" w:rsidP="0032457A">
      <w:pPr>
        <w:rPr>
          <w:sz w:val="28"/>
          <w:szCs w:val="28"/>
        </w:rPr>
      </w:pPr>
      <w:r w:rsidRPr="0032457A">
        <w:rPr>
          <w:sz w:val="28"/>
          <w:szCs w:val="28"/>
        </w:rPr>
        <w:t>б) способность противостоять коррозии,</w:t>
      </w:r>
    </w:p>
    <w:p w:rsidR="00A22F1D" w:rsidRPr="0032457A" w:rsidRDefault="00A22F1D" w:rsidP="0032457A">
      <w:pPr>
        <w:rPr>
          <w:sz w:val="28"/>
          <w:szCs w:val="28"/>
        </w:rPr>
      </w:pPr>
      <w:r w:rsidRPr="0032457A">
        <w:rPr>
          <w:sz w:val="28"/>
          <w:szCs w:val="28"/>
        </w:rPr>
        <w:t xml:space="preserve">в) удельный вес, </w:t>
      </w:r>
    </w:p>
    <w:p w:rsidR="00A22F1D" w:rsidRPr="0032457A" w:rsidRDefault="00A22F1D" w:rsidP="0032457A">
      <w:pPr>
        <w:rPr>
          <w:sz w:val="28"/>
          <w:szCs w:val="28"/>
        </w:rPr>
      </w:pPr>
      <w:r w:rsidRPr="0032457A">
        <w:rPr>
          <w:spacing w:val="-3"/>
          <w:sz w:val="28"/>
          <w:szCs w:val="28"/>
        </w:rPr>
        <w:t>г)</w:t>
      </w:r>
      <w:r w:rsidRPr="0032457A">
        <w:rPr>
          <w:sz w:val="28"/>
          <w:szCs w:val="28"/>
        </w:rPr>
        <w:t xml:space="preserve"> коэффициент линейного расширения.</w:t>
      </w:r>
    </w:p>
    <w:p w:rsidR="00A22F1D" w:rsidRPr="0032457A" w:rsidRDefault="00A22F1D" w:rsidP="0032457A">
      <w:pPr>
        <w:rPr>
          <w:sz w:val="28"/>
          <w:szCs w:val="28"/>
        </w:rPr>
      </w:pPr>
    </w:p>
    <w:p w:rsidR="00A22F1D" w:rsidRPr="0032457A" w:rsidRDefault="00A22F1D" w:rsidP="0032457A">
      <w:pPr>
        <w:shd w:val="clear" w:color="auto" w:fill="FFFFFF"/>
        <w:tabs>
          <w:tab w:val="left" w:pos="230"/>
        </w:tabs>
        <w:rPr>
          <w:sz w:val="28"/>
          <w:szCs w:val="28"/>
        </w:rPr>
      </w:pPr>
      <w:r w:rsidRPr="0032457A">
        <w:rPr>
          <w:bCs/>
          <w:spacing w:val="-9"/>
          <w:sz w:val="28"/>
          <w:szCs w:val="28"/>
        </w:rPr>
        <w:t>2.Эвтектоидное превращение происходит по линии:</w:t>
      </w:r>
    </w:p>
    <w:p w:rsidR="00A22F1D" w:rsidRPr="0032457A" w:rsidRDefault="00A22F1D" w:rsidP="0032457A">
      <w:pPr>
        <w:shd w:val="clear" w:color="auto" w:fill="FFFFFF"/>
        <w:tabs>
          <w:tab w:val="left" w:pos="240"/>
        </w:tabs>
        <w:ind w:firstLine="284"/>
        <w:rPr>
          <w:sz w:val="28"/>
          <w:szCs w:val="28"/>
        </w:rPr>
      </w:pPr>
      <w:r w:rsidRPr="0032457A">
        <w:rPr>
          <w:bCs/>
          <w:spacing w:val="-11"/>
          <w:sz w:val="28"/>
          <w:szCs w:val="28"/>
        </w:rPr>
        <w:t>а)</w:t>
      </w:r>
      <w:r w:rsidRPr="0032457A">
        <w:rPr>
          <w:bCs/>
          <w:sz w:val="28"/>
          <w:szCs w:val="28"/>
        </w:rPr>
        <w:tab/>
      </w:r>
      <w:r w:rsidRPr="0032457A">
        <w:rPr>
          <w:bCs/>
          <w:spacing w:val="-7"/>
          <w:sz w:val="28"/>
          <w:szCs w:val="28"/>
          <w:lang w:val="en-US"/>
        </w:rPr>
        <w:t>ACD</w:t>
      </w:r>
      <w:r w:rsidRPr="0032457A">
        <w:rPr>
          <w:bCs/>
          <w:spacing w:val="-7"/>
          <w:sz w:val="28"/>
          <w:szCs w:val="28"/>
        </w:rPr>
        <w:t>;</w:t>
      </w:r>
    </w:p>
    <w:p w:rsidR="00A22F1D" w:rsidRPr="0032457A" w:rsidRDefault="00A22F1D" w:rsidP="0032457A">
      <w:pPr>
        <w:shd w:val="clear" w:color="auto" w:fill="FFFFFF"/>
        <w:tabs>
          <w:tab w:val="left" w:pos="240"/>
        </w:tabs>
        <w:ind w:firstLine="284"/>
        <w:rPr>
          <w:sz w:val="28"/>
          <w:szCs w:val="28"/>
        </w:rPr>
      </w:pPr>
      <w:r w:rsidRPr="0032457A">
        <w:rPr>
          <w:bCs/>
          <w:spacing w:val="-6"/>
          <w:sz w:val="28"/>
          <w:szCs w:val="28"/>
        </w:rPr>
        <w:t>б)</w:t>
      </w:r>
      <w:r w:rsidRPr="0032457A">
        <w:rPr>
          <w:bCs/>
          <w:sz w:val="28"/>
          <w:szCs w:val="28"/>
        </w:rPr>
        <w:tab/>
      </w:r>
      <w:r w:rsidRPr="0032457A">
        <w:rPr>
          <w:bCs/>
          <w:spacing w:val="-10"/>
          <w:sz w:val="28"/>
          <w:szCs w:val="28"/>
          <w:lang w:val="en-US"/>
        </w:rPr>
        <w:t>GSE</w:t>
      </w:r>
      <w:r w:rsidRPr="0032457A">
        <w:rPr>
          <w:bCs/>
          <w:spacing w:val="-10"/>
          <w:sz w:val="28"/>
          <w:szCs w:val="28"/>
        </w:rPr>
        <w:t>;</w:t>
      </w:r>
    </w:p>
    <w:p w:rsidR="00A22F1D" w:rsidRPr="0032457A" w:rsidRDefault="00A22F1D" w:rsidP="0032457A">
      <w:pPr>
        <w:shd w:val="clear" w:color="auto" w:fill="FFFFFF"/>
        <w:tabs>
          <w:tab w:val="left" w:pos="240"/>
        </w:tabs>
        <w:ind w:firstLine="284"/>
        <w:rPr>
          <w:bCs/>
          <w:spacing w:val="-12"/>
          <w:sz w:val="28"/>
          <w:szCs w:val="28"/>
        </w:rPr>
      </w:pPr>
      <w:r w:rsidRPr="0032457A">
        <w:rPr>
          <w:bCs/>
          <w:spacing w:val="-15"/>
          <w:sz w:val="28"/>
          <w:szCs w:val="28"/>
        </w:rPr>
        <w:t>в)</w:t>
      </w:r>
      <w:r w:rsidRPr="0032457A">
        <w:rPr>
          <w:bCs/>
          <w:sz w:val="28"/>
          <w:szCs w:val="28"/>
        </w:rPr>
        <w:tab/>
      </w:r>
      <w:r w:rsidRPr="0032457A">
        <w:rPr>
          <w:bCs/>
          <w:spacing w:val="-12"/>
          <w:sz w:val="28"/>
          <w:szCs w:val="28"/>
          <w:lang w:val="en-US"/>
        </w:rPr>
        <w:t>PSK</w:t>
      </w:r>
      <w:r w:rsidRPr="0032457A">
        <w:rPr>
          <w:bCs/>
          <w:spacing w:val="-12"/>
          <w:sz w:val="28"/>
          <w:szCs w:val="28"/>
        </w:rPr>
        <w:t>.</w:t>
      </w:r>
    </w:p>
    <w:p w:rsidR="00A22F1D" w:rsidRPr="0032457A" w:rsidRDefault="00A22F1D" w:rsidP="0032457A">
      <w:pPr>
        <w:shd w:val="clear" w:color="auto" w:fill="FFFFFF"/>
        <w:tabs>
          <w:tab w:val="left" w:pos="240"/>
        </w:tabs>
        <w:ind w:firstLine="284"/>
        <w:rPr>
          <w:bCs/>
          <w:spacing w:val="-12"/>
          <w:sz w:val="28"/>
          <w:szCs w:val="28"/>
        </w:rPr>
      </w:pPr>
      <w:r w:rsidRPr="0032457A">
        <w:rPr>
          <w:bCs/>
          <w:spacing w:val="-12"/>
          <w:sz w:val="28"/>
          <w:szCs w:val="28"/>
        </w:rPr>
        <w:t>г)    ЕС</w:t>
      </w:r>
      <w:proofErr w:type="gramStart"/>
      <w:r w:rsidRPr="0032457A">
        <w:rPr>
          <w:bCs/>
          <w:spacing w:val="-7"/>
          <w:sz w:val="28"/>
          <w:szCs w:val="28"/>
          <w:lang w:val="en-US"/>
        </w:rPr>
        <w:t>D</w:t>
      </w:r>
      <w:proofErr w:type="gramEnd"/>
    </w:p>
    <w:p w:rsidR="00A22F1D" w:rsidRPr="0032457A" w:rsidRDefault="00A22F1D" w:rsidP="0032457A">
      <w:pPr>
        <w:rPr>
          <w:sz w:val="28"/>
          <w:szCs w:val="28"/>
        </w:rPr>
      </w:pPr>
    </w:p>
    <w:p w:rsidR="00A22F1D" w:rsidRPr="0032457A" w:rsidRDefault="00A22F1D" w:rsidP="0032457A">
      <w:pPr>
        <w:rPr>
          <w:sz w:val="28"/>
          <w:szCs w:val="28"/>
        </w:rPr>
      </w:pPr>
      <w:r w:rsidRPr="0032457A">
        <w:rPr>
          <w:sz w:val="28"/>
          <w:szCs w:val="28"/>
        </w:rPr>
        <w:t>3.На каком оборудовании проводят испытания на ударный изгиб?</w:t>
      </w:r>
    </w:p>
    <w:p w:rsidR="00A22F1D" w:rsidRPr="0032457A" w:rsidRDefault="00A22F1D" w:rsidP="0032457A">
      <w:pPr>
        <w:rPr>
          <w:sz w:val="28"/>
          <w:szCs w:val="28"/>
        </w:rPr>
      </w:pPr>
      <w:r w:rsidRPr="0032457A">
        <w:rPr>
          <w:sz w:val="28"/>
          <w:szCs w:val="28"/>
        </w:rPr>
        <w:t>а) маятниковый копёр;</w:t>
      </w:r>
    </w:p>
    <w:p w:rsidR="00A22F1D" w:rsidRPr="0032457A" w:rsidRDefault="00A22F1D" w:rsidP="0032457A">
      <w:pPr>
        <w:rPr>
          <w:sz w:val="28"/>
          <w:szCs w:val="28"/>
        </w:rPr>
      </w:pPr>
      <w:r w:rsidRPr="0032457A">
        <w:rPr>
          <w:sz w:val="28"/>
          <w:szCs w:val="28"/>
        </w:rPr>
        <w:t>б) прибор Роквелла;</w:t>
      </w:r>
    </w:p>
    <w:p w:rsidR="00A22F1D" w:rsidRPr="0032457A" w:rsidRDefault="00A22F1D" w:rsidP="0032457A">
      <w:pPr>
        <w:rPr>
          <w:sz w:val="28"/>
          <w:szCs w:val="28"/>
        </w:rPr>
      </w:pPr>
      <w:r w:rsidRPr="0032457A">
        <w:rPr>
          <w:sz w:val="28"/>
          <w:szCs w:val="28"/>
        </w:rPr>
        <w:t>в) разрывная машина,</w:t>
      </w:r>
    </w:p>
    <w:p w:rsidR="00A22F1D" w:rsidRPr="0032457A" w:rsidRDefault="00A22F1D" w:rsidP="0032457A">
      <w:pPr>
        <w:rPr>
          <w:sz w:val="28"/>
          <w:szCs w:val="28"/>
        </w:rPr>
      </w:pPr>
      <w:r w:rsidRPr="0032457A">
        <w:rPr>
          <w:sz w:val="28"/>
          <w:szCs w:val="28"/>
        </w:rPr>
        <w:t>г) прибор Бринелля.</w:t>
      </w:r>
    </w:p>
    <w:p w:rsidR="00A22F1D" w:rsidRPr="0032457A" w:rsidRDefault="00A22F1D" w:rsidP="0032457A">
      <w:pPr>
        <w:rPr>
          <w:sz w:val="28"/>
          <w:szCs w:val="28"/>
        </w:rPr>
      </w:pPr>
      <w:r w:rsidRPr="0032457A">
        <w:rPr>
          <w:sz w:val="28"/>
          <w:szCs w:val="28"/>
        </w:rPr>
        <w:t>4.</w:t>
      </w:r>
      <w:r w:rsidR="00926D95" w:rsidRPr="0032457A">
        <w:rPr>
          <w:sz w:val="28"/>
          <w:szCs w:val="28"/>
        </w:rPr>
        <w:t>К</w:t>
      </w:r>
      <w:r w:rsidRPr="0032457A">
        <w:rPr>
          <w:sz w:val="28"/>
          <w:szCs w:val="28"/>
        </w:rPr>
        <w:t>акие параметры определяют при испытании материала на разрыв?</w:t>
      </w:r>
    </w:p>
    <w:p w:rsidR="00A22F1D" w:rsidRPr="0032457A" w:rsidRDefault="00A22F1D" w:rsidP="0032457A">
      <w:pPr>
        <w:rPr>
          <w:sz w:val="28"/>
          <w:szCs w:val="28"/>
        </w:rPr>
      </w:pPr>
      <w:r w:rsidRPr="0032457A">
        <w:rPr>
          <w:sz w:val="28"/>
          <w:szCs w:val="28"/>
        </w:rPr>
        <w:t>а) ударная вязкость;</w:t>
      </w:r>
    </w:p>
    <w:p w:rsidR="00A22F1D" w:rsidRPr="0032457A" w:rsidRDefault="00A22F1D" w:rsidP="0032457A">
      <w:pPr>
        <w:rPr>
          <w:sz w:val="28"/>
          <w:szCs w:val="28"/>
        </w:rPr>
      </w:pPr>
      <w:r w:rsidRPr="0032457A">
        <w:rPr>
          <w:sz w:val="28"/>
          <w:szCs w:val="28"/>
        </w:rPr>
        <w:t>б) предел выносливости;</w:t>
      </w:r>
    </w:p>
    <w:p w:rsidR="00A22F1D" w:rsidRPr="0032457A" w:rsidRDefault="00A22F1D" w:rsidP="0032457A">
      <w:pPr>
        <w:rPr>
          <w:sz w:val="28"/>
          <w:szCs w:val="28"/>
        </w:rPr>
      </w:pPr>
      <w:r w:rsidRPr="0032457A">
        <w:rPr>
          <w:sz w:val="28"/>
          <w:szCs w:val="28"/>
        </w:rPr>
        <w:t>в) предел текучести, предел прочности.</w:t>
      </w:r>
    </w:p>
    <w:p w:rsidR="00A22F1D" w:rsidRPr="0032457A" w:rsidRDefault="00A22F1D" w:rsidP="0032457A">
      <w:pPr>
        <w:rPr>
          <w:sz w:val="28"/>
          <w:szCs w:val="28"/>
        </w:rPr>
      </w:pPr>
      <w:r w:rsidRPr="0032457A">
        <w:rPr>
          <w:sz w:val="28"/>
          <w:szCs w:val="28"/>
        </w:rPr>
        <w:t>г) предел длительной прочности.</w:t>
      </w:r>
    </w:p>
    <w:p w:rsidR="00A22F1D" w:rsidRPr="0032457A" w:rsidRDefault="00A22F1D" w:rsidP="0032457A">
      <w:pPr>
        <w:rPr>
          <w:sz w:val="28"/>
          <w:szCs w:val="28"/>
        </w:rPr>
      </w:pPr>
      <w:r w:rsidRPr="0032457A">
        <w:rPr>
          <w:sz w:val="28"/>
          <w:szCs w:val="28"/>
        </w:rPr>
        <w:t>5.Что называется твёрдостью:</w:t>
      </w:r>
    </w:p>
    <w:p w:rsidR="00A22F1D" w:rsidRPr="0032457A" w:rsidRDefault="00A22F1D" w:rsidP="0032457A">
      <w:pPr>
        <w:rPr>
          <w:sz w:val="28"/>
          <w:szCs w:val="28"/>
        </w:rPr>
      </w:pPr>
      <w:r w:rsidRPr="0032457A">
        <w:rPr>
          <w:sz w:val="28"/>
          <w:szCs w:val="28"/>
        </w:rPr>
        <w:t>а) способность материала сопротивляться внедрению в него другого, более твёрдого тела;</w:t>
      </w:r>
    </w:p>
    <w:p w:rsidR="00A22F1D" w:rsidRPr="0032457A" w:rsidRDefault="00A22F1D" w:rsidP="0032457A">
      <w:pPr>
        <w:rPr>
          <w:sz w:val="28"/>
          <w:szCs w:val="28"/>
        </w:rPr>
      </w:pPr>
      <w:r w:rsidRPr="0032457A">
        <w:rPr>
          <w:sz w:val="28"/>
          <w:szCs w:val="28"/>
        </w:rPr>
        <w:t>б) наименьшее напряжение, при котором без заметного увеличения нагрузки продолжает течь образец;</w:t>
      </w:r>
    </w:p>
    <w:p w:rsidR="00A22F1D" w:rsidRPr="0032457A" w:rsidRDefault="00A22F1D" w:rsidP="0032457A">
      <w:pPr>
        <w:rPr>
          <w:sz w:val="28"/>
          <w:szCs w:val="28"/>
        </w:rPr>
      </w:pPr>
      <w:r w:rsidRPr="0032457A">
        <w:rPr>
          <w:sz w:val="28"/>
          <w:szCs w:val="28"/>
        </w:rPr>
        <w:t>в) наибольшее напряжение, которое может выдержать материал, не разрушаясь.</w:t>
      </w:r>
    </w:p>
    <w:p w:rsidR="00A22F1D" w:rsidRPr="0032457A" w:rsidRDefault="00A22F1D" w:rsidP="0032457A">
      <w:pPr>
        <w:rPr>
          <w:sz w:val="28"/>
          <w:szCs w:val="28"/>
        </w:rPr>
      </w:pPr>
      <w:r w:rsidRPr="0032457A">
        <w:rPr>
          <w:sz w:val="28"/>
          <w:szCs w:val="28"/>
        </w:rPr>
        <w:t>г) предел выносливости</w:t>
      </w:r>
    </w:p>
    <w:p w:rsidR="00A22F1D" w:rsidRPr="0032457A" w:rsidRDefault="00A22F1D" w:rsidP="0032457A">
      <w:pPr>
        <w:rPr>
          <w:sz w:val="28"/>
          <w:szCs w:val="28"/>
        </w:rPr>
      </w:pPr>
      <w:r w:rsidRPr="0032457A">
        <w:rPr>
          <w:sz w:val="28"/>
          <w:szCs w:val="28"/>
        </w:rPr>
        <w:lastRenderedPageBreak/>
        <w:t>6.Что называется аллотропией (полиморфизмом)?</w:t>
      </w:r>
    </w:p>
    <w:p w:rsidR="00A22F1D" w:rsidRPr="0032457A" w:rsidRDefault="00A22F1D" w:rsidP="0032457A">
      <w:pPr>
        <w:pStyle w:val="aa"/>
        <w:spacing w:after="0" w:line="240" w:lineRule="auto"/>
        <w:ind w:left="0"/>
        <w:rPr>
          <w:rFonts w:ascii="Times New Roman" w:hAnsi="Times New Roman" w:cs="Times New Roman"/>
          <w:sz w:val="28"/>
          <w:szCs w:val="28"/>
        </w:rPr>
      </w:pPr>
      <w:r w:rsidRPr="0032457A">
        <w:rPr>
          <w:rFonts w:ascii="Times New Roman" w:hAnsi="Times New Roman" w:cs="Times New Roman"/>
          <w:sz w:val="28"/>
          <w:szCs w:val="28"/>
        </w:rPr>
        <w:t>а) способность металлов в твёрдом состоянии иметь различное кристаллическое строение и свойства при различных температурах;</w:t>
      </w:r>
    </w:p>
    <w:p w:rsidR="00A22F1D" w:rsidRPr="0032457A" w:rsidRDefault="00A22F1D" w:rsidP="0032457A">
      <w:pPr>
        <w:rPr>
          <w:sz w:val="28"/>
          <w:szCs w:val="28"/>
        </w:rPr>
      </w:pPr>
      <w:r w:rsidRPr="0032457A">
        <w:rPr>
          <w:sz w:val="28"/>
          <w:szCs w:val="28"/>
        </w:rPr>
        <w:t xml:space="preserve">   б) рост зёрен структуры;</w:t>
      </w:r>
    </w:p>
    <w:p w:rsidR="00A22F1D" w:rsidRPr="0032457A" w:rsidRDefault="00A22F1D" w:rsidP="0032457A">
      <w:pPr>
        <w:rPr>
          <w:sz w:val="28"/>
          <w:szCs w:val="28"/>
        </w:rPr>
      </w:pPr>
      <w:r w:rsidRPr="0032457A">
        <w:rPr>
          <w:sz w:val="28"/>
          <w:szCs w:val="28"/>
        </w:rPr>
        <w:t xml:space="preserve">   в) линейные несовершенства решётки.</w:t>
      </w:r>
    </w:p>
    <w:p w:rsidR="00A22F1D" w:rsidRPr="0032457A" w:rsidRDefault="00A22F1D" w:rsidP="0032457A">
      <w:pPr>
        <w:rPr>
          <w:sz w:val="28"/>
          <w:szCs w:val="28"/>
        </w:rPr>
      </w:pPr>
      <w:r w:rsidRPr="0032457A">
        <w:rPr>
          <w:sz w:val="28"/>
          <w:szCs w:val="28"/>
        </w:rPr>
        <w:t xml:space="preserve">    г) зарождение кристаллов</w:t>
      </w:r>
    </w:p>
    <w:p w:rsidR="00A22F1D" w:rsidRPr="0032457A" w:rsidRDefault="00A22F1D" w:rsidP="0032457A">
      <w:pPr>
        <w:rPr>
          <w:sz w:val="28"/>
          <w:szCs w:val="28"/>
        </w:rPr>
      </w:pPr>
      <w:r w:rsidRPr="0032457A">
        <w:rPr>
          <w:sz w:val="28"/>
          <w:szCs w:val="28"/>
        </w:rPr>
        <w:t>7.Что называется модификацией?</w:t>
      </w:r>
    </w:p>
    <w:p w:rsidR="00A22F1D" w:rsidRPr="0032457A" w:rsidRDefault="00A22F1D" w:rsidP="0032457A">
      <w:pPr>
        <w:rPr>
          <w:sz w:val="28"/>
          <w:szCs w:val="28"/>
        </w:rPr>
      </w:pPr>
      <w:r w:rsidRPr="0032457A">
        <w:rPr>
          <w:sz w:val="28"/>
          <w:szCs w:val="28"/>
        </w:rPr>
        <w:t>а) рост зерна с неравномерной скоростью;</w:t>
      </w:r>
    </w:p>
    <w:p w:rsidR="00A22F1D" w:rsidRPr="0032457A" w:rsidRDefault="00A22F1D" w:rsidP="0032457A">
      <w:pPr>
        <w:rPr>
          <w:sz w:val="28"/>
          <w:szCs w:val="28"/>
        </w:rPr>
      </w:pPr>
      <w:r w:rsidRPr="0032457A">
        <w:rPr>
          <w:sz w:val="28"/>
          <w:szCs w:val="28"/>
        </w:rPr>
        <w:t>б) искусственное регулирование размеров зёрен;</w:t>
      </w:r>
    </w:p>
    <w:p w:rsidR="00A22F1D" w:rsidRPr="0032457A" w:rsidRDefault="00A22F1D" w:rsidP="0032457A">
      <w:pPr>
        <w:rPr>
          <w:sz w:val="28"/>
          <w:szCs w:val="28"/>
        </w:rPr>
      </w:pPr>
      <w:r w:rsidRPr="0032457A">
        <w:rPr>
          <w:sz w:val="28"/>
          <w:szCs w:val="28"/>
        </w:rPr>
        <w:t>в) полиморфизм.</w:t>
      </w:r>
    </w:p>
    <w:p w:rsidR="00A22F1D" w:rsidRPr="0032457A" w:rsidRDefault="00A22F1D" w:rsidP="0032457A">
      <w:pPr>
        <w:rPr>
          <w:sz w:val="28"/>
          <w:szCs w:val="28"/>
        </w:rPr>
      </w:pPr>
      <w:r w:rsidRPr="0032457A">
        <w:rPr>
          <w:sz w:val="28"/>
          <w:szCs w:val="28"/>
        </w:rPr>
        <w:t>г) дендритная кристализация</w:t>
      </w:r>
    </w:p>
    <w:p w:rsidR="00A22F1D" w:rsidRPr="0032457A" w:rsidRDefault="00A22F1D" w:rsidP="0032457A">
      <w:pPr>
        <w:shd w:val="clear" w:color="auto" w:fill="FFFFFF"/>
        <w:tabs>
          <w:tab w:val="left" w:pos="230"/>
        </w:tabs>
        <w:rPr>
          <w:sz w:val="28"/>
          <w:szCs w:val="28"/>
        </w:rPr>
      </w:pPr>
      <w:r w:rsidRPr="0032457A">
        <w:rPr>
          <w:bCs/>
          <w:spacing w:val="-8"/>
          <w:sz w:val="28"/>
          <w:szCs w:val="28"/>
        </w:rPr>
        <w:t>8.Аустенит представляет собой:</w:t>
      </w:r>
    </w:p>
    <w:p w:rsidR="00A22F1D" w:rsidRPr="0032457A" w:rsidRDefault="00A22F1D" w:rsidP="0032457A">
      <w:pPr>
        <w:shd w:val="clear" w:color="auto" w:fill="FFFFFF"/>
        <w:tabs>
          <w:tab w:val="left" w:pos="250"/>
        </w:tabs>
        <w:rPr>
          <w:sz w:val="28"/>
          <w:szCs w:val="28"/>
        </w:rPr>
      </w:pPr>
      <w:r w:rsidRPr="0032457A">
        <w:rPr>
          <w:spacing w:val="-5"/>
          <w:sz w:val="28"/>
          <w:szCs w:val="28"/>
        </w:rPr>
        <w:t>а)</w:t>
      </w:r>
      <w:r w:rsidRPr="0032457A">
        <w:rPr>
          <w:sz w:val="28"/>
          <w:szCs w:val="28"/>
        </w:rPr>
        <w:tab/>
        <w:t>химическое соединение;</w:t>
      </w:r>
    </w:p>
    <w:p w:rsidR="00A22F1D" w:rsidRPr="0032457A" w:rsidRDefault="00A22F1D" w:rsidP="0032457A">
      <w:pPr>
        <w:shd w:val="clear" w:color="auto" w:fill="FFFFFF"/>
        <w:tabs>
          <w:tab w:val="left" w:pos="250"/>
        </w:tabs>
        <w:rPr>
          <w:sz w:val="28"/>
          <w:szCs w:val="28"/>
        </w:rPr>
      </w:pPr>
      <w:r w:rsidRPr="0032457A">
        <w:rPr>
          <w:spacing w:val="-5"/>
          <w:sz w:val="28"/>
          <w:szCs w:val="28"/>
        </w:rPr>
        <w:t>б)</w:t>
      </w:r>
      <w:r w:rsidRPr="0032457A">
        <w:rPr>
          <w:sz w:val="28"/>
          <w:szCs w:val="28"/>
        </w:rPr>
        <w:tab/>
        <w:t>твердый раствор;</w:t>
      </w:r>
    </w:p>
    <w:p w:rsidR="00A22F1D" w:rsidRPr="0032457A" w:rsidRDefault="00A22F1D" w:rsidP="0032457A">
      <w:pPr>
        <w:shd w:val="clear" w:color="auto" w:fill="FFFFFF"/>
        <w:tabs>
          <w:tab w:val="left" w:pos="250"/>
        </w:tabs>
        <w:rPr>
          <w:sz w:val="28"/>
          <w:szCs w:val="28"/>
        </w:rPr>
      </w:pPr>
      <w:r w:rsidRPr="0032457A">
        <w:rPr>
          <w:spacing w:val="-7"/>
          <w:sz w:val="28"/>
          <w:szCs w:val="28"/>
        </w:rPr>
        <w:t>в)</w:t>
      </w:r>
      <w:r w:rsidRPr="0032457A">
        <w:rPr>
          <w:sz w:val="28"/>
          <w:szCs w:val="28"/>
        </w:rPr>
        <w:tab/>
        <w:t>механическую смесь.</w:t>
      </w:r>
    </w:p>
    <w:p w:rsidR="00A22F1D" w:rsidRPr="0032457A" w:rsidRDefault="00A22F1D" w:rsidP="0032457A">
      <w:pPr>
        <w:shd w:val="clear" w:color="auto" w:fill="FFFFFF"/>
        <w:tabs>
          <w:tab w:val="left" w:pos="250"/>
        </w:tabs>
        <w:rPr>
          <w:sz w:val="28"/>
          <w:szCs w:val="28"/>
        </w:rPr>
      </w:pPr>
      <w:r w:rsidRPr="0032457A">
        <w:rPr>
          <w:spacing w:val="-3"/>
          <w:sz w:val="28"/>
          <w:szCs w:val="28"/>
        </w:rPr>
        <w:t xml:space="preserve">г) цементный раствор </w:t>
      </w:r>
    </w:p>
    <w:p w:rsidR="00A22F1D" w:rsidRPr="0032457A" w:rsidRDefault="00A22F1D" w:rsidP="0032457A">
      <w:pPr>
        <w:rPr>
          <w:sz w:val="28"/>
          <w:szCs w:val="28"/>
        </w:rPr>
      </w:pPr>
      <w:r w:rsidRPr="0032457A">
        <w:rPr>
          <w:sz w:val="28"/>
          <w:szCs w:val="28"/>
        </w:rPr>
        <w:t>9.Что показывает линия ликвидус диаграммы состояния сплавов?</w:t>
      </w:r>
    </w:p>
    <w:p w:rsidR="00A22F1D" w:rsidRPr="0032457A" w:rsidRDefault="00A22F1D" w:rsidP="0032457A">
      <w:pPr>
        <w:rPr>
          <w:sz w:val="28"/>
          <w:szCs w:val="28"/>
        </w:rPr>
      </w:pPr>
      <w:r w:rsidRPr="0032457A">
        <w:rPr>
          <w:sz w:val="28"/>
          <w:szCs w:val="28"/>
        </w:rPr>
        <w:t>а) выделение цементита;</w:t>
      </w:r>
    </w:p>
    <w:p w:rsidR="00A22F1D" w:rsidRPr="0032457A" w:rsidRDefault="00A22F1D" w:rsidP="0032457A">
      <w:pPr>
        <w:rPr>
          <w:sz w:val="28"/>
          <w:szCs w:val="28"/>
        </w:rPr>
      </w:pPr>
      <w:r w:rsidRPr="0032457A">
        <w:rPr>
          <w:sz w:val="28"/>
          <w:szCs w:val="28"/>
        </w:rPr>
        <w:t>б) начало кристаллизации при охлаждении;</w:t>
      </w:r>
    </w:p>
    <w:p w:rsidR="00A22F1D" w:rsidRPr="0032457A" w:rsidRDefault="00A22F1D" w:rsidP="0032457A">
      <w:pPr>
        <w:rPr>
          <w:sz w:val="28"/>
          <w:szCs w:val="28"/>
        </w:rPr>
      </w:pPr>
      <w:r w:rsidRPr="0032457A">
        <w:rPr>
          <w:sz w:val="28"/>
          <w:szCs w:val="28"/>
        </w:rPr>
        <w:t>в) образование механической смеси,</w:t>
      </w:r>
    </w:p>
    <w:p w:rsidR="00A22F1D" w:rsidRPr="0032457A" w:rsidRDefault="00A22F1D" w:rsidP="0032457A">
      <w:pPr>
        <w:rPr>
          <w:sz w:val="28"/>
          <w:szCs w:val="28"/>
        </w:rPr>
      </w:pPr>
      <w:r w:rsidRPr="0032457A">
        <w:rPr>
          <w:sz w:val="28"/>
          <w:szCs w:val="28"/>
        </w:rPr>
        <w:t>г) вторичная кристаллизация.</w:t>
      </w:r>
    </w:p>
    <w:p w:rsidR="00A22F1D" w:rsidRPr="0032457A" w:rsidRDefault="00A22F1D" w:rsidP="0032457A">
      <w:pPr>
        <w:rPr>
          <w:sz w:val="28"/>
          <w:szCs w:val="28"/>
        </w:rPr>
      </w:pPr>
      <w:r w:rsidRPr="0032457A">
        <w:rPr>
          <w:sz w:val="28"/>
          <w:szCs w:val="28"/>
        </w:rPr>
        <w:t>10.Как называются сплавы железа с углеродом с содержанием углерода более 2,14%?</w:t>
      </w:r>
    </w:p>
    <w:p w:rsidR="00A22F1D" w:rsidRPr="0032457A" w:rsidRDefault="00A22F1D" w:rsidP="0032457A">
      <w:pPr>
        <w:rPr>
          <w:sz w:val="28"/>
          <w:szCs w:val="28"/>
        </w:rPr>
      </w:pPr>
      <w:r w:rsidRPr="0032457A">
        <w:rPr>
          <w:sz w:val="28"/>
          <w:szCs w:val="28"/>
        </w:rPr>
        <w:t>а) чугун;</w:t>
      </w:r>
    </w:p>
    <w:p w:rsidR="00A22F1D" w:rsidRPr="0032457A" w:rsidRDefault="00A22F1D" w:rsidP="0032457A">
      <w:pPr>
        <w:rPr>
          <w:sz w:val="28"/>
          <w:szCs w:val="28"/>
        </w:rPr>
      </w:pPr>
      <w:r w:rsidRPr="0032457A">
        <w:rPr>
          <w:sz w:val="28"/>
          <w:szCs w:val="28"/>
        </w:rPr>
        <w:t>б) латунь;</w:t>
      </w:r>
    </w:p>
    <w:p w:rsidR="00A22F1D" w:rsidRPr="0032457A" w:rsidRDefault="00A22F1D" w:rsidP="0032457A">
      <w:pPr>
        <w:rPr>
          <w:sz w:val="28"/>
          <w:szCs w:val="28"/>
        </w:rPr>
      </w:pPr>
      <w:r w:rsidRPr="0032457A">
        <w:rPr>
          <w:sz w:val="28"/>
          <w:szCs w:val="28"/>
        </w:rPr>
        <w:t>в) сталь.</w:t>
      </w:r>
    </w:p>
    <w:p w:rsidR="00A22F1D" w:rsidRPr="0032457A" w:rsidRDefault="00A22F1D" w:rsidP="0032457A">
      <w:pPr>
        <w:rPr>
          <w:sz w:val="28"/>
          <w:szCs w:val="28"/>
        </w:rPr>
      </w:pPr>
      <w:r w:rsidRPr="0032457A">
        <w:rPr>
          <w:sz w:val="28"/>
          <w:szCs w:val="28"/>
        </w:rPr>
        <w:t xml:space="preserve"> г) железо,    </w:t>
      </w:r>
    </w:p>
    <w:p w:rsidR="00501110" w:rsidRPr="0032457A" w:rsidRDefault="00501110" w:rsidP="0032457A">
      <w:pPr>
        <w:rPr>
          <w:sz w:val="28"/>
          <w:szCs w:val="28"/>
        </w:rPr>
      </w:pPr>
    </w:p>
    <w:p w:rsidR="00501110" w:rsidRPr="0032457A" w:rsidRDefault="00501110" w:rsidP="0032457A">
      <w:pPr>
        <w:ind w:firstLine="675"/>
        <w:jc w:val="both"/>
        <w:rPr>
          <w:sz w:val="28"/>
          <w:szCs w:val="28"/>
        </w:rPr>
      </w:pPr>
      <w:r w:rsidRPr="0032457A">
        <w:rPr>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32457A" w:rsidRPr="0032457A" w:rsidTr="00D619FE">
        <w:tc>
          <w:tcPr>
            <w:tcW w:w="2100" w:type="dxa"/>
          </w:tcPr>
          <w:p w:rsidR="00501110" w:rsidRPr="0032457A" w:rsidRDefault="00501110" w:rsidP="0032457A">
            <w:pPr>
              <w:jc w:val="center"/>
              <w:rPr>
                <w:iCs/>
                <w:sz w:val="28"/>
                <w:szCs w:val="28"/>
              </w:rPr>
            </w:pPr>
            <w:r w:rsidRPr="0032457A">
              <w:rPr>
                <w:iCs/>
                <w:sz w:val="28"/>
                <w:szCs w:val="28"/>
              </w:rPr>
              <w:t>№ вопроса</w:t>
            </w:r>
          </w:p>
        </w:tc>
        <w:tc>
          <w:tcPr>
            <w:tcW w:w="933" w:type="dxa"/>
          </w:tcPr>
          <w:p w:rsidR="00501110" w:rsidRPr="0032457A" w:rsidRDefault="00501110" w:rsidP="0032457A">
            <w:pPr>
              <w:jc w:val="center"/>
              <w:rPr>
                <w:i/>
                <w:iCs/>
                <w:sz w:val="28"/>
                <w:szCs w:val="28"/>
              </w:rPr>
            </w:pPr>
            <w:r w:rsidRPr="0032457A">
              <w:rPr>
                <w:i/>
                <w:iCs/>
                <w:sz w:val="28"/>
                <w:szCs w:val="28"/>
              </w:rPr>
              <w:t>1</w:t>
            </w:r>
          </w:p>
        </w:tc>
        <w:tc>
          <w:tcPr>
            <w:tcW w:w="937" w:type="dxa"/>
          </w:tcPr>
          <w:p w:rsidR="00501110" w:rsidRPr="0032457A" w:rsidRDefault="00501110" w:rsidP="0032457A">
            <w:pPr>
              <w:jc w:val="center"/>
              <w:rPr>
                <w:i/>
                <w:iCs/>
                <w:sz w:val="28"/>
                <w:szCs w:val="28"/>
              </w:rPr>
            </w:pPr>
            <w:r w:rsidRPr="0032457A">
              <w:rPr>
                <w:i/>
                <w:iCs/>
                <w:sz w:val="28"/>
                <w:szCs w:val="28"/>
              </w:rPr>
              <w:t>2</w:t>
            </w:r>
          </w:p>
        </w:tc>
        <w:tc>
          <w:tcPr>
            <w:tcW w:w="933" w:type="dxa"/>
          </w:tcPr>
          <w:p w:rsidR="00501110" w:rsidRPr="0032457A" w:rsidRDefault="00501110" w:rsidP="0032457A">
            <w:pPr>
              <w:jc w:val="center"/>
              <w:rPr>
                <w:i/>
                <w:iCs/>
                <w:sz w:val="28"/>
                <w:szCs w:val="28"/>
              </w:rPr>
            </w:pPr>
            <w:r w:rsidRPr="0032457A">
              <w:rPr>
                <w:i/>
                <w:iCs/>
                <w:sz w:val="28"/>
                <w:szCs w:val="28"/>
              </w:rPr>
              <w:t>3</w:t>
            </w:r>
          </w:p>
        </w:tc>
        <w:tc>
          <w:tcPr>
            <w:tcW w:w="936" w:type="dxa"/>
          </w:tcPr>
          <w:p w:rsidR="00501110" w:rsidRPr="0032457A" w:rsidRDefault="00501110" w:rsidP="0032457A">
            <w:pPr>
              <w:jc w:val="center"/>
              <w:rPr>
                <w:i/>
                <w:iCs/>
                <w:sz w:val="28"/>
                <w:szCs w:val="28"/>
              </w:rPr>
            </w:pPr>
            <w:r w:rsidRPr="0032457A">
              <w:rPr>
                <w:i/>
                <w:iCs/>
                <w:sz w:val="28"/>
                <w:szCs w:val="28"/>
              </w:rPr>
              <w:t>4</w:t>
            </w:r>
          </w:p>
        </w:tc>
        <w:tc>
          <w:tcPr>
            <w:tcW w:w="933" w:type="dxa"/>
          </w:tcPr>
          <w:p w:rsidR="00501110" w:rsidRPr="0032457A" w:rsidRDefault="00501110" w:rsidP="0032457A">
            <w:pPr>
              <w:jc w:val="center"/>
              <w:rPr>
                <w:i/>
                <w:iCs/>
                <w:sz w:val="28"/>
                <w:szCs w:val="28"/>
              </w:rPr>
            </w:pPr>
            <w:r w:rsidRPr="0032457A">
              <w:rPr>
                <w:i/>
                <w:iCs/>
                <w:sz w:val="28"/>
                <w:szCs w:val="28"/>
              </w:rPr>
              <w:t>5</w:t>
            </w:r>
          </w:p>
        </w:tc>
        <w:tc>
          <w:tcPr>
            <w:tcW w:w="933" w:type="dxa"/>
          </w:tcPr>
          <w:p w:rsidR="00501110" w:rsidRPr="0032457A" w:rsidRDefault="00501110" w:rsidP="0032457A">
            <w:pPr>
              <w:jc w:val="center"/>
              <w:rPr>
                <w:i/>
                <w:iCs/>
                <w:sz w:val="28"/>
                <w:szCs w:val="28"/>
              </w:rPr>
            </w:pPr>
            <w:r w:rsidRPr="0032457A">
              <w:rPr>
                <w:i/>
                <w:iCs/>
                <w:sz w:val="28"/>
                <w:szCs w:val="28"/>
              </w:rPr>
              <w:t>6</w:t>
            </w:r>
          </w:p>
        </w:tc>
        <w:tc>
          <w:tcPr>
            <w:tcW w:w="933" w:type="dxa"/>
          </w:tcPr>
          <w:p w:rsidR="00501110" w:rsidRPr="0032457A" w:rsidRDefault="00501110" w:rsidP="0032457A">
            <w:pPr>
              <w:jc w:val="center"/>
              <w:rPr>
                <w:i/>
                <w:iCs/>
                <w:sz w:val="28"/>
                <w:szCs w:val="28"/>
              </w:rPr>
            </w:pPr>
            <w:r w:rsidRPr="0032457A">
              <w:rPr>
                <w:i/>
                <w:iCs/>
                <w:sz w:val="28"/>
                <w:szCs w:val="28"/>
              </w:rPr>
              <w:t>7</w:t>
            </w:r>
          </w:p>
        </w:tc>
        <w:tc>
          <w:tcPr>
            <w:tcW w:w="826" w:type="dxa"/>
          </w:tcPr>
          <w:p w:rsidR="00501110" w:rsidRPr="0032457A" w:rsidRDefault="00501110" w:rsidP="0032457A">
            <w:pPr>
              <w:jc w:val="center"/>
              <w:rPr>
                <w:i/>
                <w:iCs/>
                <w:sz w:val="28"/>
                <w:szCs w:val="28"/>
              </w:rPr>
            </w:pPr>
            <w:r w:rsidRPr="0032457A">
              <w:rPr>
                <w:i/>
                <w:iCs/>
                <w:sz w:val="28"/>
                <w:szCs w:val="28"/>
              </w:rPr>
              <w:t>8</w:t>
            </w:r>
          </w:p>
        </w:tc>
      </w:tr>
      <w:tr w:rsidR="0032457A" w:rsidRPr="0032457A" w:rsidTr="00D619FE">
        <w:tc>
          <w:tcPr>
            <w:tcW w:w="2100" w:type="dxa"/>
          </w:tcPr>
          <w:p w:rsidR="00501110" w:rsidRPr="0032457A" w:rsidRDefault="00501110" w:rsidP="0032457A">
            <w:pPr>
              <w:jc w:val="center"/>
              <w:rPr>
                <w:iCs/>
                <w:sz w:val="28"/>
                <w:szCs w:val="28"/>
              </w:rPr>
            </w:pPr>
            <w:r w:rsidRPr="0032457A">
              <w:rPr>
                <w:iCs/>
                <w:sz w:val="28"/>
                <w:szCs w:val="28"/>
              </w:rPr>
              <w:t>Ответ:</w:t>
            </w:r>
          </w:p>
        </w:tc>
        <w:tc>
          <w:tcPr>
            <w:tcW w:w="933" w:type="dxa"/>
          </w:tcPr>
          <w:p w:rsidR="00501110" w:rsidRPr="0032457A" w:rsidRDefault="00501110" w:rsidP="0032457A">
            <w:pPr>
              <w:jc w:val="center"/>
              <w:rPr>
                <w:i/>
                <w:iCs/>
                <w:sz w:val="28"/>
                <w:szCs w:val="28"/>
              </w:rPr>
            </w:pPr>
            <w:r w:rsidRPr="0032457A">
              <w:rPr>
                <w:i/>
                <w:iCs/>
                <w:sz w:val="28"/>
                <w:szCs w:val="28"/>
              </w:rPr>
              <w:t>б</w:t>
            </w:r>
          </w:p>
        </w:tc>
        <w:tc>
          <w:tcPr>
            <w:tcW w:w="937" w:type="dxa"/>
          </w:tcPr>
          <w:p w:rsidR="00501110" w:rsidRPr="0032457A" w:rsidRDefault="00501110" w:rsidP="0032457A">
            <w:pPr>
              <w:jc w:val="center"/>
              <w:rPr>
                <w:i/>
                <w:iCs/>
                <w:sz w:val="28"/>
                <w:szCs w:val="28"/>
              </w:rPr>
            </w:pPr>
            <w:proofErr w:type="gramStart"/>
            <w:r w:rsidRPr="0032457A">
              <w:rPr>
                <w:i/>
                <w:iCs/>
                <w:sz w:val="28"/>
                <w:szCs w:val="28"/>
              </w:rPr>
              <w:t>б</w:t>
            </w:r>
            <w:proofErr w:type="gramEnd"/>
            <w:r w:rsidRPr="0032457A">
              <w:rPr>
                <w:i/>
                <w:iCs/>
                <w:sz w:val="28"/>
                <w:szCs w:val="28"/>
              </w:rPr>
              <w:t>, д</w:t>
            </w:r>
          </w:p>
        </w:tc>
        <w:tc>
          <w:tcPr>
            <w:tcW w:w="933" w:type="dxa"/>
          </w:tcPr>
          <w:p w:rsidR="00501110" w:rsidRPr="0032457A" w:rsidRDefault="00501110" w:rsidP="0032457A">
            <w:pPr>
              <w:jc w:val="center"/>
              <w:rPr>
                <w:i/>
                <w:iCs/>
                <w:sz w:val="28"/>
                <w:szCs w:val="28"/>
              </w:rPr>
            </w:pPr>
            <w:r w:rsidRPr="0032457A">
              <w:rPr>
                <w:i/>
                <w:iCs/>
                <w:sz w:val="28"/>
                <w:szCs w:val="28"/>
              </w:rPr>
              <w:t>в</w:t>
            </w:r>
          </w:p>
        </w:tc>
        <w:tc>
          <w:tcPr>
            <w:tcW w:w="936" w:type="dxa"/>
          </w:tcPr>
          <w:p w:rsidR="00501110" w:rsidRPr="0032457A" w:rsidRDefault="00501110" w:rsidP="0032457A">
            <w:pPr>
              <w:jc w:val="center"/>
              <w:rPr>
                <w:i/>
                <w:iCs/>
                <w:sz w:val="28"/>
                <w:szCs w:val="28"/>
              </w:rPr>
            </w:pPr>
            <w:proofErr w:type="gramStart"/>
            <w:r w:rsidRPr="0032457A">
              <w:rPr>
                <w:i/>
                <w:iCs/>
                <w:sz w:val="28"/>
                <w:szCs w:val="28"/>
              </w:rPr>
              <w:t>г</w:t>
            </w:r>
            <w:proofErr w:type="gramEnd"/>
            <w:r w:rsidRPr="0032457A">
              <w:rPr>
                <w:i/>
                <w:iCs/>
                <w:sz w:val="28"/>
                <w:szCs w:val="28"/>
              </w:rPr>
              <w:t>, д</w:t>
            </w:r>
          </w:p>
        </w:tc>
        <w:tc>
          <w:tcPr>
            <w:tcW w:w="933" w:type="dxa"/>
          </w:tcPr>
          <w:p w:rsidR="00501110" w:rsidRPr="0032457A" w:rsidRDefault="00501110" w:rsidP="0032457A">
            <w:pPr>
              <w:jc w:val="center"/>
              <w:rPr>
                <w:i/>
                <w:iCs/>
                <w:sz w:val="28"/>
                <w:szCs w:val="28"/>
              </w:rPr>
            </w:pPr>
            <w:r w:rsidRPr="0032457A">
              <w:rPr>
                <w:i/>
                <w:iCs/>
                <w:sz w:val="28"/>
                <w:szCs w:val="28"/>
              </w:rPr>
              <w:t>б</w:t>
            </w:r>
          </w:p>
        </w:tc>
        <w:tc>
          <w:tcPr>
            <w:tcW w:w="933" w:type="dxa"/>
          </w:tcPr>
          <w:p w:rsidR="00501110" w:rsidRPr="0032457A" w:rsidRDefault="00501110" w:rsidP="0032457A">
            <w:pPr>
              <w:jc w:val="center"/>
              <w:rPr>
                <w:i/>
                <w:iCs/>
                <w:sz w:val="28"/>
                <w:szCs w:val="28"/>
              </w:rPr>
            </w:pPr>
            <w:r w:rsidRPr="0032457A">
              <w:rPr>
                <w:i/>
                <w:iCs/>
                <w:sz w:val="28"/>
                <w:szCs w:val="28"/>
              </w:rPr>
              <w:t>а</w:t>
            </w:r>
          </w:p>
        </w:tc>
        <w:tc>
          <w:tcPr>
            <w:tcW w:w="933" w:type="dxa"/>
          </w:tcPr>
          <w:p w:rsidR="00501110" w:rsidRPr="0032457A" w:rsidRDefault="00501110" w:rsidP="0032457A">
            <w:pPr>
              <w:jc w:val="center"/>
              <w:rPr>
                <w:i/>
                <w:iCs/>
                <w:sz w:val="28"/>
                <w:szCs w:val="28"/>
              </w:rPr>
            </w:pPr>
            <w:r w:rsidRPr="0032457A">
              <w:rPr>
                <w:i/>
                <w:iCs/>
                <w:sz w:val="28"/>
                <w:szCs w:val="28"/>
              </w:rPr>
              <w:t>г</w:t>
            </w:r>
          </w:p>
        </w:tc>
        <w:tc>
          <w:tcPr>
            <w:tcW w:w="826" w:type="dxa"/>
          </w:tcPr>
          <w:p w:rsidR="00501110" w:rsidRPr="0032457A" w:rsidRDefault="00501110" w:rsidP="0032457A">
            <w:pPr>
              <w:jc w:val="center"/>
              <w:rPr>
                <w:i/>
                <w:iCs/>
                <w:sz w:val="28"/>
                <w:szCs w:val="28"/>
              </w:rPr>
            </w:pPr>
            <w:r w:rsidRPr="0032457A">
              <w:rPr>
                <w:i/>
                <w:iCs/>
                <w:sz w:val="28"/>
                <w:szCs w:val="28"/>
              </w:rPr>
              <w:t>а</w:t>
            </w:r>
          </w:p>
        </w:tc>
      </w:tr>
    </w:tbl>
    <w:p w:rsidR="0032457A" w:rsidRDefault="0032457A" w:rsidP="0032457A">
      <w:pPr>
        <w:pStyle w:val="1"/>
        <w:spacing w:before="0"/>
        <w:ind w:firstLine="709"/>
        <w:rPr>
          <w:rFonts w:ascii="Times New Roman" w:hAnsi="Times New Roman" w:cs="Times New Roman"/>
          <w:b/>
          <w:color w:val="auto"/>
          <w:sz w:val="28"/>
          <w:szCs w:val="28"/>
        </w:rPr>
      </w:pPr>
    </w:p>
    <w:p w:rsidR="00A22F1D" w:rsidRPr="0032457A" w:rsidRDefault="00A22F1D" w:rsidP="0032457A">
      <w:pPr>
        <w:pStyle w:val="1"/>
        <w:spacing w:before="0"/>
        <w:ind w:firstLine="709"/>
        <w:rPr>
          <w:rFonts w:ascii="Times New Roman" w:hAnsi="Times New Roman" w:cs="Times New Roman"/>
          <w:b/>
          <w:color w:val="auto"/>
          <w:sz w:val="28"/>
          <w:szCs w:val="28"/>
        </w:rPr>
      </w:pPr>
      <w:r w:rsidRPr="0032457A">
        <w:rPr>
          <w:rFonts w:ascii="Times New Roman" w:hAnsi="Times New Roman" w:cs="Times New Roman"/>
          <w:b/>
          <w:color w:val="auto"/>
          <w:sz w:val="28"/>
          <w:szCs w:val="28"/>
        </w:rPr>
        <w:t xml:space="preserve">Ключ к </w:t>
      </w:r>
      <w:proofErr w:type="gramStart"/>
      <w:r w:rsidRPr="0032457A">
        <w:rPr>
          <w:rFonts w:ascii="Times New Roman" w:hAnsi="Times New Roman" w:cs="Times New Roman"/>
          <w:b/>
          <w:color w:val="auto"/>
          <w:sz w:val="28"/>
          <w:szCs w:val="28"/>
        </w:rPr>
        <w:t>тест-контролю</w:t>
      </w:r>
      <w:proofErr w:type="gramEnd"/>
      <w:r w:rsidRPr="0032457A">
        <w:rPr>
          <w:rFonts w:ascii="Times New Roman" w:hAnsi="Times New Roman" w:cs="Times New Roman"/>
          <w:b/>
          <w:color w:val="auto"/>
          <w:sz w:val="28"/>
          <w:szCs w:val="28"/>
        </w:rPr>
        <w:t xml:space="preserve"> знаний по материаловедению</w:t>
      </w:r>
    </w:p>
    <w:p w:rsidR="00A22F1D" w:rsidRPr="0032457A" w:rsidRDefault="00A22F1D" w:rsidP="0032457A">
      <w:pPr>
        <w:rPr>
          <w:sz w:val="28"/>
          <w:szCs w:val="28"/>
        </w:rPr>
      </w:pPr>
      <w:r w:rsidRPr="0032457A">
        <w:rPr>
          <w:sz w:val="28"/>
          <w:szCs w:val="28"/>
        </w:rPr>
        <w:t>Вариант 1</w:t>
      </w:r>
    </w:p>
    <w:p w:rsidR="00A22F1D" w:rsidRPr="0032457A" w:rsidRDefault="00A22F1D" w:rsidP="0032457A">
      <w:pPr>
        <w:rPr>
          <w:sz w:val="28"/>
          <w:szCs w:val="28"/>
        </w:rPr>
      </w:pPr>
      <w:r w:rsidRPr="0032457A">
        <w:rPr>
          <w:sz w:val="28"/>
          <w:szCs w:val="28"/>
        </w:rPr>
        <w:t>1-б, 2-а, 3-а, 4-б, 5-б, 6-б, 7-в, 8-а, 9-в, 10-а</w:t>
      </w:r>
    </w:p>
    <w:p w:rsidR="00A22F1D" w:rsidRPr="0032457A" w:rsidRDefault="00A22F1D" w:rsidP="0032457A">
      <w:pPr>
        <w:rPr>
          <w:sz w:val="28"/>
          <w:szCs w:val="28"/>
        </w:rPr>
      </w:pPr>
    </w:p>
    <w:p w:rsidR="00A22F1D" w:rsidRPr="0032457A" w:rsidRDefault="00A22F1D" w:rsidP="0032457A">
      <w:pPr>
        <w:rPr>
          <w:sz w:val="28"/>
          <w:szCs w:val="28"/>
        </w:rPr>
      </w:pPr>
      <w:r w:rsidRPr="0032457A">
        <w:rPr>
          <w:sz w:val="28"/>
          <w:szCs w:val="28"/>
        </w:rPr>
        <w:t>Вариант 2</w:t>
      </w:r>
    </w:p>
    <w:p w:rsidR="00501110" w:rsidRPr="0032457A" w:rsidRDefault="00A22F1D" w:rsidP="0032457A">
      <w:pPr>
        <w:rPr>
          <w:b/>
          <w:bCs/>
          <w:sz w:val="28"/>
          <w:szCs w:val="28"/>
        </w:rPr>
      </w:pPr>
      <w:r w:rsidRPr="0032457A">
        <w:rPr>
          <w:sz w:val="28"/>
          <w:szCs w:val="28"/>
        </w:rPr>
        <w:t>1-а, 2-в, 3-а, 4-в, 5-а, 6-а, 7-б, 8-а, 9-б, 10-а</w:t>
      </w:r>
    </w:p>
    <w:p w:rsidR="00501110" w:rsidRPr="0032457A" w:rsidRDefault="00501110" w:rsidP="0032457A">
      <w:pPr>
        <w:rPr>
          <w:b/>
          <w:bCs/>
          <w:sz w:val="28"/>
          <w:szCs w:val="28"/>
        </w:rPr>
      </w:pPr>
    </w:p>
    <w:p w:rsidR="001B163D" w:rsidRPr="0032457A" w:rsidRDefault="001B163D" w:rsidP="0032457A">
      <w:pPr>
        <w:suppressAutoHyphens w:val="0"/>
        <w:rPr>
          <w:sz w:val="28"/>
          <w:szCs w:val="28"/>
          <w:lang w:eastAsia="ru-RU"/>
        </w:rPr>
      </w:pPr>
      <w:r w:rsidRPr="0032457A">
        <w:rPr>
          <w:sz w:val="28"/>
          <w:szCs w:val="28"/>
          <w:lang w:eastAsia="ru-RU"/>
        </w:rPr>
        <w:t xml:space="preserve">                           Закалённые стали</w:t>
      </w:r>
    </w:p>
    <w:p w:rsidR="001B163D" w:rsidRPr="0032457A" w:rsidRDefault="001B163D" w:rsidP="0032457A">
      <w:pPr>
        <w:suppressAutoHyphens w:val="0"/>
        <w:rPr>
          <w:sz w:val="28"/>
          <w:szCs w:val="28"/>
          <w:lang w:eastAsia="ru-RU"/>
        </w:rPr>
      </w:pPr>
      <w:r w:rsidRPr="0032457A">
        <w:rPr>
          <w:sz w:val="28"/>
          <w:szCs w:val="28"/>
          <w:lang w:eastAsia="ru-RU"/>
        </w:rPr>
        <w:t>1) Что является основной структурой закалённой стали?</w:t>
      </w:r>
      <w:r w:rsidRPr="0032457A">
        <w:rPr>
          <w:sz w:val="28"/>
          <w:szCs w:val="28"/>
          <w:lang w:eastAsia="ru-RU"/>
        </w:rPr>
        <w:br/>
        <w:t xml:space="preserve">а. </w:t>
      </w:r>
      <w:proofErr w:type="gramStart"/>
      <w:r w:rsidRPr="0032457A">
        <w:rPr>
          <w:sz w:val="28"/>
          <w:szCs w:val="28"/>
          <w:lang w:eastAsia="ru-RU"/>
        </w:rPr>
        <w:t>Феррит</w:t>
      </w:r>
      <w:r w:rsidRPr="0032457A">
        <w:rPr>
          <w:sz w:val="28"/>
          <w:szCs w:val="28"/>
          <w:lang w:eastAsia="ru-RU"/>
        </w:rPr>
        <w:br/>
        <w:t>б</w:t>
      </w:r>
      <w:proofErr w:type="gramEnd"/>
      <w:r w:rsidRPr="0032457A">
        <w:rPr>
          <w:sz w:val="28"/>
          <w:szCs w:val="28"/>
          <w:lang w:eastAsia="ru-RU"/>
        </w:rPr>
        <w:t>. Цементит</w:t>
      </w:r>
      <w:r w:rsidRPr="0032457A">
        <w:rPr>
          <w:sz w:val="28"/>
          <w:szCs w:val="28"/>
          <w:lang w:eastAsia="ru-RU"/>
        </w:rPr>
        <w:br/>
        <w:t>в. Мартенсит</w:t>
      </w:r>
    </w:p>
    <w:p w:rsidR="001B163D" w:rsidRPr="0032457A" w:rsidRDefault="001B163D" w:rsidP="0032457A">
      <w:pPr>
        <w:suppressAutoHyphens w:val="0"/>
        <w:rPr>
          <w:sz w:val="28"/>
          <w:szCs w:val="28"/>
          <w:lang w:eastAsia="ru-RU"/>
        </w:rPr>
      </w:pPr>
      <w:r w:rsidRPr="0032457A">
        <w:rPr>
          <w:sz w:val="28"/>
          <w:szCs w:val="28"/>
          <w:lang w:eastAsia="ru-RU"/>
        </w:rPr>
        <w:t>г. Ледебурит</w:t>
      </w:r>
    </w:p>
    <w:p w:rsidR="001B163D" w:rsidRPr="0032457A" w:rsidRDefault="001B163D" w:rsidP="0032457A">
      <w:pPr>
        <w:suppressAutoHyphens w:val="0"/>
        <w:rPr>
          <w:sz w:val="28"/>
          <w:szCs w:val="28"/>
          <w:lang w:eastAsia="ru-RU"/>
        </w:rPr>
      </w:pPr>
      <w:r w:rsidRPr="0032457A">
        <w:rPr>
          <w:sz w:val="28"/>
          <w:szCs w:val="28"/>
          <w:lang w:eastAsia="ru-RU"/>
        </w:rPr>
        <w:lastRenderedPageBreak/>
        <w:t>2) От чего зависят размеры зерен аустенита?</w:t>
      </w:r>
      <w:r w:rsidRPr="0032457A">
        <w:rPr>
          <w:sz w:val="28"/>
          <w:szCs w:val="28"/>
          <w:lang w:eastAsia="ru-RU"/>
        </w:rPr>
        <w:br/>
        <w:t>а. от температуры нагрева стали</w:t>
      </w:r>
      <w:r w:rsidRPr="0032457A">
        <w:rPr>
          <w:sz w:val="28"/>
          <w:szCs w:val="28"/>
          <w:lang w:eastAsia="ru-RU"/>
        </w:rPr>
        <w:br/>
        <w:t>б. от размера стали</w:t>
      </w:r>
      <w:r w:rsidRPr="0032457A">
        <w:rPr>
          <w:sz w:val="28"/>
          <w:szCs w:val="28"/>
          <w:lang w:eastAsia="ru-RU"/>
        </w:rPr>
        <w:br/>
      </w:r>
      <w:proofErr w:type="gramStart"/>
      <w:r w:rsidRPr="0032457A">
        <w:rPr>
          <w:sz w:val="28"/>
          <w:szCs w:val="28"/>
          <w:lang w:eastAsia="ru-RU"/>
        </w:rPr>
        <w:t>в</w:t>
      </w:r>
      <w:proofErr w:type="gramEnd"/>
      <w:r w:rsidRPr="0032457A">
        <w:rPr>
          <w:sz w:val="28"/>
          <w:szCs w:val="28"/>
          <w:lang w:eastAsia="ru-RU"/>
        </w:rPr>
        <w:t>. от местоположения на глобусе,</w:t>
      </w:r>
    </w:p>
    <w:p w:rsidR="001B163D" w:rsidRPr="0032457A" w:rsidRDefault="001B163D" w:rsidP="0032457A">
      <w:pPr>
        <w:suppressAutoHyphens w:val="0"/>
        <w:rPr>
          <w:sz w:val="28"/>
          <w:szCs w:val="28"/>
          <w:lang w:eastAsia="ru-RU"/>
        </w:rPr>
      </w:pPr>
      <w:r w:rsidRPr="0032457A">
        <w:rPr>
          <w:sz w:val="28"/>
          <w:szCs w:val="28"/>
          <w:lang w:eastAsia="ru-RU"/>
        </w:rPr>
        <w:t>г. от формы стали,</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 xml:space="preserve">3) Какие стали из </w:t>
      </w:r>
      <w:proofErr w:type="gramStart"/>
      <w:r w:rsidRPr="0032457A">
        <w:rPr>
          <w:sz w:val="28"/>
          <w:szCs w:val="28"/>
          <w:lang w:eastAsia="ru-RU"/>
        </w:rPr>
        <w:t>перечисленных</w:t>
      </w:r>
      <w:proofErr w:type="gramEnd"/>
      <w:r w:rsidRPr="0032457A">
        <w:rPr>
          <w:sz w:val="28"/>
          <w:szCs w:val="28"/>
          <w:lang w:eastAsia="ru-RU"/>
        </w:rPr>
        <w:t xml:space="preserve"> относятся к легированным?</w:t>
      </w:r>
      <w:r w:rsidRPr="0032457A">
        <w:rPr>
          <w:sz w:val="28"/>
          <w:szCs w:val="28"/>
          <w:lang w:eastAsia="ru-RU"/>
        </w:rPr>
        <w:br/>
        <w:t>а. Углеродистые стали</w:t>
      </w:r>
      <w:r w:rsidRPr="0032457A">
        <w:rPr>
          <w:sz w:val="28"/>
          <w:szCs w:val="28"/>
          <w:lang w:eastAsia="ru-RU"/>
        </w:rPr>
        <w:br/>
        <w:t>б. Устойчивые стали</w:t>
      </w:r>
      <w:r w:rsidRPr="0032457A">
        <w:rPr>
          <w:sz w:val="28"/>
          <w:szCs w:val="28"/>
          <w:lang w:eastAsia="ru-RU"/>
        </w:rPr>
        <w:br/>
        <w:t>в. Инструментальные стали</w:t>
      </w:r>
    </w:p>
    <w:p w:rsidR="001B163D" w:rsidRPr="0032457A" w:rsidRDefault="001B163D" w:rsidP="0032457A">
      <w:pPr>
        <w:suppressAutoHyphens w:val="0"/>
        <w:rPr>
          <w:sz w:val="28"/>
          <w:szCs w:val="28"/>
          <w:lang w:eastAsia="ru-RU"/>
        </w:rPr>
      </w:pPr>
      <w:r w:rsidRPr="0032457A">
        <w:rPr>
          <w:sz w:val="28"/>
          <w:szCs w:val="28"/>
          <w:lang w:eastAsia="ru-RU"/>
        </w:rPr>
        <w:t>г.</w:t>
      </w:r>
      <w:r w:rsidR="00926D95" w:rsidRPr="0032457A">
        <w:rPr>
          <w:sz w:val="28"/>
          <w:szCs w:val="28"/>
          <w:lang w:eastAsia="ru-RU"/>
        </w:rPr>
        <w:t xml:space="preserve"> </w:t>
      </w:r>
      <w:r w:rsidRPr="0032457A">
        <w:rPr>
          <w:sz w:val="28"/>
          <w:szCs w:val="28"/>
          <w:lang w:eastAsia="ru-RU"/>
        </w:rPr>
        <w:t>Простые стали</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4) Стали с содержанием углерода до 0.25% относятся к</w:t>
      </w:r>
      <w:proofErr w:type="gramStart"/>
      <w:r w:rsidRPr="0032457A">
        <w:rPr>
          <w:sz w:val="28"/>
          <w:szCs w:val="28"/>
          <w:lang w:eastAsia="ru-RU"/>
        </w:rPr>
        <w:t xml:space="preserve"> :</w:t>
      </w:r>
      <w:proofErr w:type="gramEnd"/>
      <w:r w:rsidRPr="0032457A">
        <w:rPr>
          <w:sz w:val="28"/>
          <w:szCs w:val="28"/>
          <w:lang w:eastAsia="ru-RU"/>
        </w:rPr>
        <w:t xml:space="preserve"> </w:t>
      </w:r>
      <w:r w:rsidRPr="0032457A">
        <w:rPr>
          <w:sz w:val="28"/>
          <w:szCs w:val="28"/>
          <w:lang w:eastAsia="ru-RU"/>
        </w:rPr>
        <w:br/>
        <w:t>а. высокоуглеродистым сталям</w:t>
      </w:r>
      <w:r w:rsidRPr="0032457A">
        <w:rPr>
          <w:sz w:val="28"/>
          <w:szCs w:val="28"/>
          <w:lang w:eastAsia="ru-RU"/>
        </w:rPr>
        <w:br/>
        <w:t>б. низкоуглеродистым сталям</w:t>
      </w:r>
      <w:r w:rsidRPr="0032457A">
        <w:rPr>
          <w:sz w:val="28"/>
          <w:szCs w:val="28"/>
          <w:lang w:eastAsia="ru-RU"/>
        </w:rPr>
        <w:br/>
        <w:t>в. среднеуглеродистым сталям</w:t>
      </w:r>
    </w:p>
    <w:p w:rsidR="001B163D" w:rsidRPr="0032457A" w:rsidRDefault="001B163D" w:rsidP="0032457A">
      <w:pPr>
        <w:suppressAutoHyphens w:val="0"/>
        <w:rPr>
          <w:sz w:val="28"/>
          <w:szCs w:val="28"/>
          <w:lang w:eastAsia="ru-RU"/>
        </w:rPr>
      </w:pPr>
      <w:r w:rsidRPr="0032457A">
        <w:rPr>
          <w:sz w:val="28"/>
          <w:szCs w:val="28"/>
          <w:lang w:eastAsia="ru-RU"/>
        </w:rPr>
        <w:t>г. неуглеродистым сталям</w:t>
      </w:r>
    </w:p>
    <w:p w:rsidR="001B163D" w:rsidRPr="0032457A" w:rsidRDefault="001B163D" w:rsidP="0032457A">
      <w:pPr>
        <w:suppressAutoHyphens w:val="0"/>
        <w:rPr>
          <w:sz w:val="28"/>
          <w:szCs w:val="28"/>
          <w:lang w:eastAsia="ru-RU"/>
        </w:rPr>
      </w:pPr>
    </w:p>
    <w:p w:rsidR="001B163D" w:rsidRPr="0032457A" w:rsidRDefault="001B163D" w:rsidP="0032457A">
      <w:pPr>
        <w:shd w:val="clear" w:color="auto" w:fill="FFFFFF"/>
        <w:tabs>
          <w:tab w:val="left" w:pos="284"/>
          <w:tab w:val="left" w:pos="614"/>
        </w:tabs>
        <w:suppressAutoHyphens w:val="0"/>
        <w:rPr>
          <w:sz w:val="28"/>
          <w:szCs w:val="28"/>
          <w:lang w:eastAsia="ru-RU"/>
        </w:rPr>
      </w:pPr>
      <w:r w:rsidRPr="0032457A">
        <w:rPr>
          <w:sz w:val="28"/>
          <w:szCs w:val="28"/>
          <w:lang w:eastAsia="ru-RU"/>
        </w:rPr>
        <w:t>5</w:t>
      </w:r>
      <w:proofErr w:type="gramStart"/>
      <w:r w:rsidRPr="0032457A">
        <w:rPr>
          <w:b/>
          <w:bCs/>
          <w:spacing w:val="-8"/>
          <w:sz w:val="28"/>
          <w:szCs w:val="28"/>
          <w:lang w:eastAsia="ru-RU"/>
        </w:rPr>
        <w:t xml:space="preserve"> У</w:t>
      </w:r>
      <w:proofErr w:type="gramEnd"/>
      <w:r w:rsidRPr="0032457A">
        <w:rPr>
          <w:b/>
          <w:bCs/>
          <w:spacing w:val="-8"/>
          <w:sz w:val="28"/>
          <w:szCs w:val="28"/>
          <w:lang w:eastAsia="ru-RU"/>
        </w:rPr>
        <w:t>кажите температуру нагрева под закалку стали марки 45:</w:t>
      </w:r>
    </w:p>
    <w:p w:rsidR="001B163D" w:rsidRPr="0032457A" w:rsidRDefault="001B163D" w:rsidP="0032457A">
      <w:pPr>
        <w:shd w:val="clear" w:color="auto" w:fill="FFFFFF"/>
        <w:tabs>
          <w:tab w:val="left" w:pos="284"/>
          <w:tab w:val="left" w:pos="523"/>
        </w:tabs>
        <w:suppressAutoHyphens w:val="0"/>
        <w:rPr>
          <w:sz w:val="28"/>
          <w:szCs w:val="28"/>
          <w:lang w:eastAsia="ru-RU"/>
        </w:rPr>
      </w:pPr>
      <w:r w:rsidRPr="0032457A">
        <w:rPr>
          <w:sz w:val="28"/>
          <w:szCs w:val="28"/>
          <w:lang w:eastAsia="ru-RU"/>
        </w:rPr>
        <w:t>а.</w:t>
      </w:r>
      <w:r w:rsidRPr="0032457A">
        <w:rPr>
          <w:bCs/>
          <w:sz w:val="28"/>
          <w:szCs w:val="28"/>
          <w:lang w:eastAsia="ru-RU"/>
        </w:rPr>
        <w:tab/>
      </w:r>
      <w:r w:rsidRPr="0032457A">
        <w:rPr>
          <w:spacing w:val="-8"/>
          <w:sz w:val="28"/>
          <w:szCs w:val="28"/>
          <w:lang w:eastAsia="ru-RU"/>
        </w:rPr>
        <w:t>920</w:t>
      </w:r>
      <w:proofErr w:type="gramStart"/>
      <w:r w:rsidRPr="0032457A">
        <w:rPr>
          <w:spacing w:val="-8"/>
          <w:sz w:val="28"/>
          <w:szCs w:val="28"/>
          <w:lang w:eastAsia="ru-RU"/>
        </w:rPr>
        <w:t xml:space="preserve"> </w:t>
      </w:r>
      <w:r w:rsidRPr="0032457A">
        <w:rPr>
          <w:bCs/>
          <w:spacing w:val="-8"/>
          <w:sz w:val="28"/>
          <w:szCs w:val="28"/>
          <w:lang w:eastAsia="ru-RU"/>
        </w:rPr>
        <w:t>°С</w:t>
      </w:r>
      <w:proofErr w:type="gramEnd"/>
      <w:r w:rsidRPr="0032457A">
        <w:rPr>
          <w:bCs/>
          <w:spacing w:val="-8"/>
          <w:sz w:val="28"/>
          <w:szCs w:val="28"/>
          <w:lang w:eastAsia="ru-RU"/>
        </w:rPr>
        <w:t>;</w:t>
      </w:r>
    </w:p>
    <w:p w:rsidR="001B163D" w:rsidRPr="0032457A" w:rsidRDefault="001B163D" w:rsidP="0032457A">
      <w:pPr>
        <w:shd w:val="clear" w:color="auto" w:fill="FFFFFF"/>
        <w:tabs>
          <w:tab w:val="left" w:pos="284"/>
          <w:tab w:val="left" w:pos="523"/>
        </w:tabs>
        <w:suppressAutoHyphens w:val="0"/>
        <w:rPr>
          <w:sz w:val="28"/>
          <w:szCs w:val="28"/>
          <w:lang w:eastAsia="ru-RU"/>
        </w:rPr>
      </w:pPr>
      <w:r w:rsidRPr="0032457A">
        <w:rPr>
          <w:sz w:val="28"/>
          <w:szCs w:val="28"/>
          <w:lang w:eastAsia="ru-RU"/>
        </w:rPr>
        <w:t>б.</w:t>
      </w:r>
      <w:r w:rsidRPr="0032457A">
        <w:rPr>
          <w:bCs/>
          <w:sz w:val="28"/>
          <w:szCs w:val="28"/>
          <w:lang w:eastAsia="ru-RU"/>
        </w:rPr>
        <w:tab/>
      </w:r>
      <w:r w:rsidRPr="0032457A">
        <w:rPr>
          <w:spacing w:val="-10"/>
          <w:sz w:val="28"/>
          <w:szCs w:val="28"/>
          <w:lang w:eastAsia="ru-RU"/>
        </w:rPr>
        <w:t>850</w:t>
      </w:r>
      <w:proofErr w:type="gramStart"/>
      <w:r w:rsidRPr="0032457A">
        <w:rPr>
          <w:spacing w:val="-10"/>
          <w:sz w:val="28"/>
          <w:szCs w:val="28"/>
          <w:lang w:eastAsia="ru-RU"/>
        </w:rPr>
        <w:t xml:space="preserve"> </w:t>
      </w:r>
      <w:r w:rsidRPr="0032457A">
        <w:rPr>
          <w:bCs/>
          <w:spacing w:val="-10"/>
          <w:sz w:val="28"/>
          <w:szCs w:val="28"/>
          <w:lang w:eastAsia="ru-RU"/>
        </w:rPr>
        <w:t>°С</w:t>
      </w:r>
      <w:proofErr w:type="gramEnd"/>
      <w:r w:rsidRPr="0032457A">
        <w:rPr>
          <w:bCs/>
          <w:spacing w:val="-10"/>
          <w:sz w:val="28"/>
          <w:szCs w:val="28"/>
          <w:lang w:eastAsia="ru-RU"/>
        </w:rPr>
        <w:t>;</w:t>
      </w:r>
    </w:p>
    <w:p w:rsidR="001B163D" w:rsidRPr="0032457A" w:rsidRDefault="001B163D" w:rsidP="0032457A">
      <w:pPr>
        <w:shd w:val="clear" w:color="auto" w:fill="FFFFFF"/>
        <w:tabs>
          <w:tab w:val="left" w:pos="284"/>
          <w:tab w:val="left" w:pos="523"/>
        </w:tabs>
        <w:suppressAutoHyphens w:val="0"/>
        <w:rPr>
          <w:bCs/>
          <w:spacing w:val="-8"/>
          <w:sz w:val="28"/>
          <w:szCs w:val="28"/>
          <w:lang w:eastAsia="ru-RU"/>
        </w:rPr>
      </w:pPr>
      <w:proofErr w:type="gramStart"/>
      <w:r w:rsidRPr="0032457A">
        <w:rPr>
          <w:sz w:val="28"/>
          <w:szCs w:val="28"/>
          <w:lang w:eastAsia="ru-RU"/>
        </w:rPr>
        <w:t>б</w:t>
      </w:r>
      <w:proofErr w:type="gramEnd"/>
      <w:r w:rsidRPr="0032457A">
        <w:rPr>
          <w:sz w:val="28"/>
          <w:szCs w:val="28"/>
          <w:lang w:eastAsia="ru-RU"/>
        </w:rPr>
        <w:t>.</w:t>
      </w:r>
      <w:r w:rsidRPr="0032457A">
        <w:rPr>
          <w:bCs/>
          <w:sz w:val="28"/>
          <w:szCs w:val="28"/>
          <w:lang w:eastAsia="ru-RU"/>
        </w:rPr>
        <w:tab/>
      </w:r>
      <w:r w:rsidRPr="0032457A">
        <w:rPr>
          <w:spacing w:val="-8"/>
          <w:sz w:val="28"/>
          <w:szCs w:val="28"/>
          <w:lang w:eastAsia="ru-RU"/>
        </w:rPr>
        <w:t xml:space="preserve">780 </w:t>
      </w:r>
      <w:r w:rsidRPr="0032457A">
        <w:rPr>
          <w:bCs/>
          <w:spacing w:val="-8"/>
          <w:sz w:val="28"/>
          <w:szCs w:val="28"/>
          <w:lang w:eastAsia="ru-RU"/>
        </w:rPr>
        <w:t>°С.</w:t>
      </w:r>
    </w:p>
    <w:p w:rsidR="001B163D" w:rsidRPr="0032457A" w:rsidRDefault="001B163D" w:rsidP="0032457A">
      <w:pPr>
        <w:suppressAutoHyphens w:val="0"/>
        <w:rPr>
          <w:sz w:val="28"/>
          <w:szCs w:val="28"/>
          <w:lang w:eastAsia="ru-RU"/>
        </w:rPr>
      </w:pPr>
      <w:r w:rsidRPr="0032457A">
        <w:rPr>
          <w:sz w:val="28"/>
          <w:szCs w:val="28"/>
          <w:lang w:eastAsia="ru-RU"/>
        </w:rPr>
        <w:t>г. 1147</w:t>
      </w:r>
      <w:r w:rsidRPr="0032457A">
        <w:rPr>
          <w:bCs/>
          <w:spacing w:val="-8"/>
          <w:sz w:val="28"/>
          <w:szCs w:val="28"/>
          <w:lang w:eastAsia="ru-RU"/>
        </w:rPr>
        <w:t>°С.</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6) Чем мельче аустенита, тем меньше получаются ... мартенсита</w:t>
      </w:r>
      <w:r w:rsidRPr="0032457A">
        <w:rPr>
          <w:sz w:val="28"/>
          <w:szCs w:val="28"/>
          <w:lang w:eastAsia="ru-RU"/>
        </w:rPr>
        <w:br/>
        <w:t>а. ножки</w:t>
      </w:r>
      <w:r w:rsidRPr="0032457A">
        <w:rPr>
          <w:sz w:val="28"/>
          <w:szCs w:val="28"/>
          <w:lang w:eastAsia="ru-RU"/>
        </w:rPr>
        <w:br/>
        <w:t>б. иглы</w:t>
      </w:r>
      <w:r w:rsidRPr="0032457A">
        <w:rPr>
          <w:sz w:val="28"/>
          <w:szCs w:val="28"/>
          <w:lang w:eastAsia="ru-RU"/>
        </w:rPr>
        <w:br/>
        <w:t>в. ручки</w:t>
      </w:r>
    </w:p>
    <w:p w:rsidR="001B163D" w:rsidRPr="0032457A" w:rsidRDefault="001B163D" w:rsidP="0032457A">
      <w:pPr>
        <w:suppressAutoHyphens w:val="0"/>
        <w:rPr>
          <w:sz w:val="28"/>
          <w:szCs w:val="28"/>
          <w:lang w:eastAsia="ru-RU"/>
        </w:rPr>
      </w:pPr>
      <w:r w:rsidRPr="0032457A">
        <w:rPr>
          <w:sz w:val="28"/>
          <w:szCs w:val="28"/>
          <w:lang w:eastAsia="ru-RU"/>
        </w:rPr>
        <w:t>г. палки</w:t>
      </w:r>
    </w:p>
    <w:p w:rsidR="001B163D" w:rsidRPr="0032457A" w:rsidRDefault="001B163D" w:rsidP="0032457A">
      <w:pPr>
        <w:suppressAutoHyphens w:val="0"/>
        <w:rPr>
          <w:sz w:val="28"/>
          <w:szCs w:val="28"/>
          <w:lang w:eastAsia="ru-RU"/>
        </w:rPr>
      </w:pPr>
    </w:p>
    <w:p w:rsidR="001B163D" w:rsidRPr="0032457A" w:rsidRDefault="001B163D" w:rsidP="0032457A">
      <w:pPr>
        <w:shd w:val="clear" w:color="auto" w:fill="FFFFFF"/>
        <w:tabs>
          <w:tab w:val="left" w:pos="341"/>
        </w:tabs>
        <w:suppressAutoHyphens w:val="0"/>
        <w:rPr>
          <w:sz w:val="28"/>
          <w:szCs w:val="28"/>
          <w:lang w:eastAsia="ru-RU"/>
        </w:rPr>
      </w:pPr>
      <w:r w:rsidRPr="0032457A">
        <w:rPr>
          <w:sz w:val="28"/>
          <w:szCs w:val="28"/>
          <w:lang w:eastAsia="ru-RU"/>
        </w:rPr>
        <w:t xml:space="preserve">7) </w:t>
      </w:r>
      <w:r w:rsidRPr="0032457A">
        <w:rPr>
          <w:b/>
          <w:bCs/>
          <w:spacing w:val="-9"/>
          <w:sz w:val="28"/>
          <w:szCs w:val="28"/>
          <w:lang w:eastAsia="ru-RU"/>
        </w:rPr>
        <w:t>Структура стали в результате высокого отпуска состоит из:</w:t>
      </w:r>
      <w:r w:rsidRPr="0032457A">
        <w:rPr>
          <w:b/>
          <w:bCs/>
          <w:spacing w:val="-9"/>
          <w:sz w:val="28"/>
          <w:szCs w:val="28"/>
          <w:lang w:eastAsia="ru-RU"/>
        </w:rPr>
        <w:br/>
      </w:r>
      <w:r w:rsidRPr="0032457A">
        <w:rPr>
          <w:sz w:val="28"/>
          <w:szCs w:val="28"/>
          <w:lang w:eastAsia="ru-RU"/>
        </w:rPr>
        <w:t>а) мартенсита отпуска;</w:t>
      </w:r>
    </w:p>
    <w:p w:rsidR="001B163D" w:rsidRPr="0032457A" w:rsidRDefault="001B163D" w:rsidP="0032457A">
      <w:pPr>
        <w:shd w:val="clear" w:color="auto" w:fill="FFFFFF"/>
        <w:tabs>
          <w:tab w:val="left" w:pos="284"/>
          <w:tab w:val="left" w:pos="509"/>
        </w:tabs>
        <w:suppressAutoHyphens w:val="0"/>
        <w:rPr>
          <w:sz w:val="28"/>
          <w:szCs w:val="28"/>
          <w:lang w:eastAsia="ru-RU"/>
        </w:rPr>
      </w:pPr>
      <w:r w:rsidRPr="0032457A">
        <w:rPr>
          <w:spacing w:val="-5"/>
          <w:sz w:val="28"/>
          <w:szCs w:val="28"/>
          <w:lang w:eastAsia="ru-RU"/>
        </w:rPr>
        <w:t>б)</w:t>
      </w:r>
      <w:r w:rsidRPr="0032457A">
        <w:rPr>
          <w:sz w:val="28"/>
          <w:szCs w:val="28"/>
          <w:lang w:eastAsia="ru-RU"/>
        </w:rPr>
        <w:tab/>
        <w:t>сорбита отпуска;</w:t>
      </w:r>
    </w:p>
    <w:p w:rsidR="001B163D" w:rsidRPr="0032457A" w:rsidRDefault="001B163D" w:rsidP="0032457A">
      <w:pPr>
        <w:shd w:val="clear" w:color="auto" w:fill="FFFFFF"/>
        <w:tabs>
          <w:tab w:val="left" w:pos="284"/>
          <w:tab w:val="left" w:pos="509"/>
        </w:tabs>
        <w:suppressAutoHyphens w:val="0"/>
        <w:rPr>
          <w:sz w:val="28"/>
          <w:szCs w:val="28"/>
          <w:lang w:eastAsia="ru-RU"/>
        </w:rPr>
      </w:pPr>
      <w:r w:rsidRPr="0032457A">
        <w:rPr>
          <w:spacing w:val="-7"/>
          <w:sz w:val="28"/>
          <w:szCs w:val="28"/>
          <w:lang w:eastAsia="ru-RU"/>
        </w:rPr>
        <w:t>в)</w:t>
      </w:r>
      <w:r w:rsidRPr="0032457A">
        <w:rPr>
          <w:sz w:val="28"/>
          <w:szCs w:val="28"/>
          <w:lang w:eastAsia="ru-RU"/>
        </w:rPr>
        <w:tab/>
        <w:t>троостита отпуска.</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3"/>
          <w:sz w:val="28"/>
          <w:szCs w:val="28"/>
          <w:lang w:eastAsia="ru-RU"/>
        </w:rPr>
        <w:t xml:space="preserve">г) бейнит </w:t>
      </w:r>
      <w:r w:rsidRPr="0032457A">
        <w:rPr>
          <w:sz w:val="28"/>
          <w:szCs w:val="28"/>
          <w:lang w:eastAsia="ru-RU"/>
        </w:rPr>
        <w:t>отпуска</w:t>
      </w:r>
    </w:p>
    <w:p w:rsidR="001B163D" w:rsidRPr="0032457A" w:rsidRDefault="001B163D" w:rsidP="0032457A">
      <w:pPr>
        <w:suppressAutoHyphens w:val="0"/>
        <w:rPr>
          <w:sz w:val="28"/>
          <w:szCs w:val="28"/>
          <w:lang w:eastAsia="ru-RU"/>
        </w:rPr>
      </w:pPr>
    </w:p>
    <w:p w:rsidR="001B163D" w:rsidRPr="0032457A" w:rsidRDefault="001B163D" w:rsidP="0032457A">
      <w:pPr>
        <w:shd w:val="clear" w:color="auto" w:fill="FFFFFF"/>
        <w:tabs>
          <w:tab w:val="left" w:pos="284"/>
          <w:tab w:val="left" w:pos="514"/>
        </w:tabs>
        <w:suppressAutoHyphens w:val="0"/>
        <w:rPr>
          <w:b/>
          <w:spacing w:val="-7"/>
          <w:sz w:val="28"/>
          <w:szCs w:val="28"/>
          <w:lang w:eastAsia="ru-RU"/>
        </w:rPr>
      </w:pPr>
      <w:r w:rsidRPr="0032457A">
        <w:rPr>
          <w:sz w:val="28"/>
          <w:szCs w:val="28"/>
          <w:lang w:eastAsia="ru-RU"/>
        </w:rPr>
        <w:t xml:space="preserve">8) </w:t>
      </w:r>
      <w:r w:rsidRPr="0032457A">
        <w:rPr>
          <w:b/>
          <w:spacing w:val="-7"/>
          <w:sz w:val="28"/>
          <w:szCs w:val="28"/>
          <w:lang w:eastAsia="ru-RU"/>
        </w:rPr>
        <w:t>После закалки эвтектоидная сталь имеет структуру:</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7"/>
          <w:sz w:val="28"/>
          <w:szCs w:val="28"/>
          <w:lang w:eastAsia="ru-RU"/>
        </w:rPr>
        <w:t>а)</w:t>
      </w:r>
      <w:r w:rsidRPr="0032457A">
        <w:rPr>
          <w:sz w:val="28"/>
          <w:szCs w:val="28"/>
          <w:lang w:eastAsia="ru-RU"/>
        </w:rPr>
        <w:tab/>
        <w:t>мартенсит;</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9"/>
          <w:sz w:val="28"/>
          <w:szCs w:val="28"/>
          <w:lang w:eastAsia="ru-RU"/>
        </w:rPr>
        <w:t>б)</w:t>
      </w:r>
      <w:r w:rsidRPr="0032457A">
        <w:rPr>
          <w:sz w:val="28"/>
          <w:szCs w:val="28"/>
          <w:lang w:eastAsia="ru-RU"/>
        </w:rPr>
        <w:tab/>
        <w:t>мартенсит + цементит;</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7"/>
          <w:sz w:val="28"/>
          <w:szCs w:val="28"/>
          <w:lang w:eastAsia="ru-RU"/>
        </w:rPr>
        <w:t>в)</w:t>
      </w:r>
      <w:r w:rsidRPr="0032457A">
        <w:rPr>
          <w:sz w:val="28"/>
          <w:szCs w:val="28"/>
          <w:lang w:eastAsia="ru-RU"/>
        </w:rPr>
        <w:tab/>
        <w:t>мартенсит + феррит.</w:t>
      </w:r>
    </w:p>
    <w:p w:rsidR="001B163D" w:rsidRPr="0032457A" w:rsidRDefault="001B163D" w:rsidP="0032457A">
      <w:pPr>
        <w:shd w:val="clear" w:color="auto" w:fill="FFFFFF"/>
        <w:tabs>
          <w:tab w:val="left" w:pos="284"/>
          <w:tab w:val="left" w:pos="514"/>
        </w:tabs>
        <w:suppressAutoHyphens w:val="0"/>
        <w:rPr>
          <w:sz w:val="28"/>
          <w:szCs w:val="28"/>
          <w:lang w:eastAsia="ru-RU"/>
        </w:rPr>
      </w:pPr>
      <w:r w:rsidRPr="0032457A">
        <w:rPr>
          <w:spacing w:val="-3"/>
          <w:sz w:val="28"/>
          <w:szCs w:val="28"/>
          <w:lang w:eastAsia="ru-RU"/>
        </w:rPr>
        <w:t>г) ледебурит</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 xml:space="preserve">9) Какие стали классифицируются по назначению, составу, количеству, легирующих элементов и структуре? </w:t>
      </w:r>
      <w:r w:rsidRPr="0032457A">
        <w:rPr>
          <w:sz w:val="28"/>
          <w:szCs w:val="28"/>
          <w:lang w:eastAsia="ru-RU"/>
        </w:rPr>
        <w:br/>
        <w:t>а. Легированные стали</w:t>
      </w:r>
      <w:r w:rsidRPr="0032457A">
        <w:rPr>
          <w:sz w:val="28"/>
          <w:szCs w:val="28"/>
          <w:lang w:eastAsia="ru-RU"/>
        </w:rPr>
        <w:br/>
      </w:r>
      <w:r w:rsidRPr="0032457A">
        <w:rPr>
          <w:sz w:val="28"/>
          <w:szCs w:val="28"/>
          <w:lang w:eastAsia="ru-RU"/>
        </w:rPr>
        <w:lastRenderedPageBreak/>
        <w:t>б. Низкоуглеродистые стали</w:t>
      </w:r>
      <w:r w:rsidRPr="0032457A">
        <w:rPr>
          <w:sz w:val="28"/>
          <w:szCs w:val="28"/>
          <w:lang w:eastAsia="ru-RU"/>
        </w:rPr>
        <w:br/>
      </w:r>
      <w:proofErr w:type="gramStart"/>
      <w:r w:rsidRPr="0032457A">
        <w:rPr>
          <w:sz w:val="28"/>
          <w:szCs w:val="28"/>
          <w:lang w:eastAsia="ru-RU"/>
        </w:rPr>
        <w:t>в</w:t>
      </w:r>
      <w:proofErr w:type="gramEnd"/>
      <w:r w:rsidRPr="0032457A">
        <w:rPr>
          <w:sz w:val="28"/>
          <w:szCs w:val="28"/>
          <w:lang w:eastAsia="ru-RU"/>
        </w:rPr>
        <w:t>. Все стали</w:t>
      </w:r>
    </w:p>
    <w:p w:rsidR="001B163D" w:rsidRPr="0032457A" w:rsidRDefault="001B163D" w:rsidP="0032457A">
      <w:pPr>
        <w:suppressAutoHyphens w:val="0"/>
        <w:rPr>
          <w:sz w:val="28"/>
          <w:szCs w:val="28"/>
          <w:lang w:eastAsia="ru-RU"/>
        </w:rPr>
      </w:pPr>
      <w:r w:rsidRPr="0032457A">
        <w:rPr>
          <w:sz w:val="28"/>
          <w:szCs w:val="28"/>
          <w:lang w:eastAsia="ru-RU"/>
        </w:rPr>
        <w:t>г. Высоуглеродистые</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10) В какой стали содержание углерода уменьшается от поверхности к сердцевине?</w:t>
      </w:r>
      <w:r w:rsidRPr="0032457A">
        <w:rPr>
          <w:sz w:val="28"/>
          <w:szCs w:val="28"/>
          <w:lang w:eastAsia="ru-RU"/>
        </w:rPr>
        <w:br/>
        <w:t>а. В цементованной</w:t>
      </w:r>
      <w:r w:rsidRPr="0032457A">
        <w:rPr>
          <w:sz w:val="28"/>
          <w:szCs w:val="28"/>
          <w:lang w:eastAsia="ru-RU"/>
        </w:rPr>
        <w:br/>
        <w:t>б. В низкоуглеродистой</w:t>
      </w:r>
      <w:r w:rsidRPr="0032457A">
        <w:rPr>
          <w:sz w:val="28"/>
          <w:szCs w:val="28"/>
          <w:lang w:eastAsia="ru-RU"/>
        </w:rPr>
        <w:br/>
      </w:r>
      <w:proofErr w:type="gramStart"/>
      <w:r w:rsidRPr="0032457A">
        <w:rPr>
          <w:sz w:val="28"/>
          <w:szCs w:val="28"/>
          <w:lang w:eastAsia="ru-RU"/>
        </w:rPr>
        <w:t>в</w:t>
      </w:r>
      <w:proofErr w:type="gramEnd"/>
      <w:r w:rsidRPr="0032457A">
        <w:rPr>
          <w:sz w:val="28"/>
          <w:szCs w:val="28"/>
          <w:lang w:eastAsia="ru-RU"/>
        </w:rPr>
        <w:t>. В легированной</w:t>
      </w:r>
    </w:p>
    <w:p w:rsidR="001B163D" w:rsidRPr="0032457A" w:rsidRDefault="001B163D" w:rsidP="0032457A">
      <w:pPr>
        <w:suppressAutoHyphens w:val="0"/>
        <w:rPr>
          <w:sz w:val="28"/>
          <w:szCs w:val="28"/>
          <w:lang w:eastAsia="ru-RU"/>
        </w:rPr>
      </w:pPr>
      <w:r w:rsidRPr="0032457A">
        <w:rPr>
          <w:sz w:val="28"/>
          <w:szCs w:val="28"/>
          <w:lang w:eastAsia="ru-RU"/>
        </w:rPr>
        <w:t>г. В азотированной</w:t>
      </w:r>
    </w:p>
    <w:p w:rsidR="001B163D" w:rsidRPr="0032457A" w:rsidRDefault="001B163D" w:rsidP="0032457A">
      <w:pPr>
        <w:ind w:firstLine="675"/>
        <w:jc w:val="both"/>
        <w:rPr>
          <w:sz w:val="28"/>
          <w:szCs w:val="28"/>
        </w:rPr>
      </w:pPr>
      <w:r w:rsidRPr="0032457A">
        <w:rPr>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 вопроса</w:t>
            </w:r>
          </w:p>
        </w:tc>
        <w:tc>
          <w:tcPr>
            <w:tcW w:w="933" w:type="dxa"/>
          </w:tcPr>
          <w:p w:rsidR="001B163D" w:rsidRPr="0032457A" w:rsidRDefault="001B163D" w:rsidP="0032457A">
            <w:pPr>
              <w:jc w:val="center"/>
              <w:rPr>
                <w:i/>
                <w:iCs/>
                <w:sz w:val="28"/>
                <w:szCs w:val="28"/>
              </w:rPr>
            </w:pPr>
            <w:r w:rsidRPr="0032457A">
              <w:rPr>
                <w:i/>
                <w:iCs/>
                <w:sz w:val="28"/>
                <w:szCs w:val="28"/>
              </w:rPr>
              <w:t>1</w:t>
            </w:r>
          </w:p>
        </w:tc>
        <w:tc>
          <w:tcPr>
            <w:tcW w:w="937" w:type="dxa"/>
          </w:tcPr>
          <w:p w:rsidR="001B163D" w:rsidRPr="0032457A" w:rsidRDefault="001B163D" w:rsidP="0032457A">
            <w:pPr>
              <w:jc w:val="center"/>
              <w:rPr>
                <w:i/>
                <w:iCs/>
                <w:sz w:val="28"/>
                <w:szCs w:val="28"/>
              </w:rPr>
            </w:pPr>
            <w:r w:rsidRPr="0032457A">
              <w:rPr>
                <w:i/>
                <w:iCs/>
                <w:sz w:val="28"/>
                <w:szCs w:val="28"/>
              </w:rPr>
              <w:t>2</w:t>
            </w:r>
          </w:p>
        </w:tc>
        <w:tc>
          <w:tcPr>
            <w:tcW w:w="933" w:type="dxa"/>
          </w:tcPr>
          <w:p w:rsidR="001B163D" w:rsidRPr="0032457A" w:rsidRDefault="001B163D" w:rsidP="0032457A">
            <w:pPr>
              <w:jc w:val="center"/>
              <w:rPr>
                <w:i/>
                <w:iCs/>
                <w:sz w:val="28"/>
                <w:szCs w:val="28"/>
              </w:rPr>
            </w:pPr>
            <w:r w:rsidRPr="0032457A">
              <w:rPr>
                <w:i/>
                <w:iCs/>
                <w:sz w:val="28"/>
                <w:szCs w:val="28"/>
              </w:rPr>
              <w:t>3</w:t>
            </w:r>
          </w:p>
        </w:tc>
        <w:tc>
          <w:tcPr>
            <w:tcW w:w="936" w:type="dxa"/>
          </w:tcPr>
          <w:p w:rsidR="001B163D" w:rsidRPr="0032457A" w:rsidRDefault="001B163D" w:rsidP="0032457A">
            <w:pPr>
              <w:jc w:val="center"/>
              <w:rPr>
                <w:i/>
                <w:iCs/>
                <w:sz w:val="28"/>
                <w:szCs w:val="28"/>
              </w:rPr>
            </w:pPr>
            <w:r w:rsidRPr="0032457A">
              <w:rPr>
                <w:i/>
                <w:iCs/>
                <w:sz w:val="28"/>
                <w:szCs w:val="28"/>
              </w:rPr>
              <w:t>4</w:t>
            </w:r>
          </w:p>
        </w:tc>
        <w:tc>
          <w:tcPr>
            <w:tcW w:w="933" w:type="dxa"/>
          </w:tcPr>
          <w:p w:rsidR="001B163D" w:rsidRPr="0032457A" w:rsidRDefault="001B163D" w:rsidP="0032457A">
            <w:pPr>
              <w:jc w:val="center"/>
              <w:rPr>
                <w:i/>
                <w:iCs/>
                <w:sz w:val="28"/>
                <w:szCs w:val="28"/>
              </w:rPr>
            </w:pPr>
            <w:r w:rsidRPr="0032457A">
              <w:rPr>
                <w:i/>
                <w:iCs/>
                <w:sz w:val="28"/>
                <w:szCs w:val="28"/>
              </w:rPr>
              <w:t>5</w:t>
            </w:r>
          </w:p>
        </w:tc>
        <w:tc>
          <w:tcPr>
            <w:tcW w:w="933" w:type="dxa"/>
          </w:tcPr>
          <w:p w:rsidR="001B163D" w:rsidRPr="0032457A" w:rsidRDefault="001B163D" w:rsidP="0032457A">
            <w:pPr>
              <w:jc w:val="center"/>
              <w:rPr>
                <w:i/>
                <w:iCs/>
                <w:sz w:val="28"/>
                <w:szCs w:val="28"/>
              </w:rPr>
            </w:pPr>
            <w:r w:rsidRPr="0032457A">
              <w:rPr>
                <w:i/>
                <w:iCs/>
                <w:sz w:val="28"/>
                <w:szCs w:val="28"/>
              </w:rPr>
              <w:t>6</w:t>
            </w:r>
          </w:p>
        </w:tc>
        <w:tc>
          <w:tcPr>
            <w:tcW w:w="933" w:type="dxa"/>
          </w:tcPr>
          <w:p w:rsidR="001B163D" w:rsidRPr="0032457A" w:rsidRDefault="001B163D" w:rsidP="0032457A">
            <w:pPr>
              <w:jc w:val="center"/>
              <w:rPr>
                <w:i/>
                <w:iCs/>
                <w:sz w:val="28"/>
                <w:szCs w:val="28"/>
              </w:rPr>
            </w:pPr>
            <w:r w:rsidRPr="0032457A">
              <w:rPr>
                <w:i/>
                <w:iCs/>
                <w:sz w:val="28"/>
                <w:szCs w:val="28"/>
              </w:rPr>
              <w:t>7</w:t>
            </w:r>
          </w:p>
        </w:tc>
        <w:tc>
          <w:tcPr>
            <w:tcW w:w="826" w:type="dxa"/>
          </w:tcPr>
          <w:p w:rsidR="001B163D" w:rsidRPr="0032457A" w:rsidRDefault="001B163D" w:rsidP="0032457A">
            <w:pPr>
              <w:jc w:val="center"/>
              <w:rPr>
                <w:i/>
                <w:iCs/>
                <w:sz w:val="28"/>
                <w:szCs w:val="28"/>
              </w:rPr>
            </w:pPr>
            <w:r w:rsidRPr="0032457A">
              <w:rPr>
                <w:i/>
                <w:iCs/>
                <w:sz w:val="28"/>
                <w:szCs w:val="28"/>
              </w:rPr>
              <w:t>8</w:t>
            </w:r>
          </w:p>
        </w:tc>
      </w:tr>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Ответ:</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7" w:type="dxa"/>
          </w:tcPr>
          <w:p w:rsidR="001B163D" w:rsidRPr="0032457A" w:rsidRDefault="001B163D" w:rsidP="0032457A">
            <w:pPr>
              <w:jc w:val="center"/>
              <w:rPr>
                <w:i/>
                <w:iCs/>
                <w:sz w:val="28"/>
                <w:szCs w:val="28"/>
              </w:rPr>
            </w:pPr>
            <w:proofErr w:type="gramStart"/>
            <w:r w:rsidRPr="0032457A">
              <w:rPr>
                <w:i/>
                <w:iCs/>
                <w:sz w:val="28"/>
                <w:szCs w:val="28"/>
              </w:rPr>
              <w:t>б</w:t>
            </w:r>
            <w:proofErr w:type="gramEnd"/>
            <w:r w:rsidRPr="0032457A">
              <w:rPr>
                <w:i/>
                <w:iCs/>
                <w:sz w:val="28"/>
                <w:szCs w:val="28"/>
              </w:rPr>
              <w:t>, д</w:t>
            </w:r>
          </w:p>
        </w:tc>
        <w:tc>
          <w:tcPr>
            <w:tcW w:w="933" w:type="dxa"/>
          </w:tcPr>
          <w:p w:rsidR="001B163D" w:rsidRPr="0032457A" w:rsidRDefault="001B163D" w:rsidP="0032457A">
            <w:pPr>
              <w:jc w:val="center"/>
              <w:rPr>
                <w:i/>
                <w:iCs/>
                <w:sz w:val="28"/>
                <w:szCs w:val="28"/>
              </w:rPr>
            </w:pPr>
            <w:r w:rsidRPr="0032457A">
              <w:rPr>
                <w:i/>
                <w:iCs/>
                <w:sz w:val="28"/>
                <w:szCs w:val="28"/>
              </w:rPr>
              <w:t>в</w:t>
            </w:r>
          </w:p>
        </w:tc>
        <w:tc>
          <w:tcPr>
            <w:tcW w:w="936" w:type="dxa"/>
          </w:tcPr>
          <w:p w:rsidR="001B163D" w:rsidRPr="0032457A" w:rsidRDefault="001B163D" w:rsidP="0032457A">
            <w:pPr>
              <w:jc w:val="center"/>
              <w:rPr>
                <w:i/>
                <w:iCs/>
                <w:sz w:val="28"/>
                <w:szCs w:val="28"/>
              </w:rPr>
            </w:pPr>
            <w:proofErr w:type="gramStart"/>
            <w:r w:rsidRPr="0032457A">
              <w:rPr>
                <w:i/>
                <w:iCs/>
                <w:sz w:val="28"/>
                <w:szCs w:val="28"/>
              </w:rPr>
              <w:t>г</w:t>
            </w:r>
            <w:proofErr w:type="gramEnd"/>
            <w:r w:rsidRPr="0032457A">
              <w:rPr>
                <w:i/>
                <w:iCs/>
                <w:sz w:val="28"/>
                <w:szCs w:val="28"/>
              </w:rPr>
              <w:t>, д</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3" w:type="dxa"/>
          </w:tcPr>
          <w:p w:rsidR="001B163D" w:rsidRPr="0032457A" w:rsidRDefault="001B163D" w:rsidP="0032457A">
            <w:pPr>
              <w:jc w:val="center"/>
              <w:rPr>
                <w:i/>
                <w:iCs/>
                <w:sz w:val="28"/>
                <w:szCs w:val="28"/>
              </w:rPr>
            </w:pPr>
            <w:r w:rsidRPr="0032457A">
              <w:rPr>
                <w:i/>
                <w:iCs/>
                <w:sz w:val="28"/>
                <w:szCs w:val="28"/>
              </w:rPr>
              <w:t>а</w:t>
            </w:r>
          </w:p>
        </w:tc>
        <w:tc>
          <w:tcPr>
            <w:tcW w:w="933" w:type="dxa"/>
          </w:tcPr>
          <w:p w:rsidR="001B163D" w:rsidRPr="0032457A" w:rsidRDefault="001B163D" w:rsidP="0032457A">
            <w:pPr>
              <w:jc w:val="center"/>
              <w:rPr>
                <w:i/>
                <w:iCs/>
                <w:sz w:val="28"/>
                <w:szCs w:val="28"/>
              </w:rPr>
            </w:pPr>
            <w:r w:rsidRPr="0032457A">
              <w:rPr>
                <w:i/>
                <w:iCs/>
                <w:sz w:val="28"/>
                <w:szCs w:val="28"/>
              </w:rPr>
              <w:t>г</w:t>
            </w:r>
          </w:p>
        </w:tc>
        <w:tc>
          <w:tcPr>
            <w:tcW w:w="826" w:type="dxa"/>
          </w:tcPr>
          <w:p w:rsidR="001B163D" w:rsidRPr="0032457A" w:rsidRDefault="001B163D" w:rsidP="0032457A">
            <w:pPr>
              <w:jc w:val="center"/>
              <w:rPr>
                <w:i/>
                <w:iCs/>
                <w:sz w:val="28"/>
                <w:szCs w:val="28"/>
              </w:rPr>
            </w:pPr>
            <w:r w:rsidRPr="0032457A">
              <w:rPr>
                <w:i/>
                <w:iCs/>
                <w:sz w:val="28"/>
                <w:szCs w:val="28"/>
              </w:rPr>
              <w:t>а</w:t>
            </w:r>
          </w:p>
        </w:tc>
      </w:tr>
    </w:tbl>
    <w:p w:rsidR="001B163D" w:rsidRPr="0032457A" w:rsidRDefault="001B163D" w:rsidP="0032457A">
      <w:pPr>
        <w:suppressAutoHyphens w:val="0"/>
        <w:rPr>
          <w:b/>
          <w:sz w:val="28"/>
          <w:szCs w:val="28"/>
          <w:lang w:eastAsia="ru-RU"/>
        </w:rPr>
      </w:pPr>
      <w:r w:rsidRPr="0032457A">
        <w:rPr>
          <w:b/>
          <w:sz w:val="28"/>
          <w:szCs w:val="28"/>
          <w:lang w:eastAsia="ru-RU"/>
        </w:rPr>
        <w:t>Ключ к тесту</w:t>
      </w:r>
    </w:p>
    <w:p w:rsidR="001B163D" w:rsidRPr="0032457A" w:rsidRDefault="001B163D" w:rsidP="0032457A">
      <w:pPr>
        <w:suppressAutoHyphens w:val="0"/>
        <w:rPr>
          <w:sz w:val="28"/>
          <w:szCs w:val="28"/>
          <w:lang w:eastAsia="ru-RU"/>
        </w:rPr>
      </w:pPr>
      <w:proofErr w:type="gramStart"/>
      <w:r w:rsidRPr="0032457A">
        <w:rPr>
          <w:sz w:val="28"/>
          <w:szCs w:val="28"/>
          <w:lang w:eastAsia="ru-RU"/>
        </w:rPr>
        <w:t xml:space="preserve">1) А   2) А   3) В   4) </w:t>
      </w:r>
      <w:r w:rsidR="000D54D1" w:rsidRPr="0032457A">
        <w:rPr>
          <w:sz w:val="28"/>
          <w:szCs w:val="28"/>
          <w:lang w:eastAsia="ru-RU"/>
        </w:rPr>
        <w:t>Б 5</w:t>
      </w:r>
      <w:r w:rsidRPr="0032457A">
        <w:rPr>
          <w:sz w:val="28"/>
          <w:szCs w:val="28"/>
          <w:lang w:eastAsia="ru-RU"/>
        </w:rPr>
        <w:t xml:space="preserve">) </w:t>
      </w:r>
      <w:r w:rsidR="000D54D1" w:rsidRPr="0032457A">
        <w:rPr>
          <w:sz w:val="28"/>
          <w:szCs w:val="28"/>
          <w:lang w:eastAsia="ru-RU"/>
        </w:rPr>
        <w:t>Б 6</w:t>
      </w:r>
      <w:r w:rsidRPr="0032457A">
        <w:rPr>
          <w:sz w:val="28"/>
          <w:szCs w:val="28"/>
          <w:lang w:eastAsia="ru-RU"/>
        </w:rPr>
        <w:t xml:space="preserve">) </w:t>
      </w:r>
      <w:r w:rsidR="000D54D1" w:rsidRPr="0032457A">
        <w:rPr>
          <w:sz w:val="28"/>
          <w:szCs w:val="28"/>
          <w:lang w:eastAsia="ru-RU"/>
        </w:rPr>
        <w:t>Б 7</w:t>
      </w:r>
      <w:r w:rsidRPr="0032457A">
        <w:rPr>
          <w:sz w:val="28"/>
          <w:szCs w:val="28"/>
          <w:lang w:eastAsia="ru-RU"/>
        </w:rPr>
        <w:t xml:space="preserve">) </w:t>
      </w:r>
      <w:r w:rsidR="000D54D1" w:rsidRPr="0032457A">
        <w:rPr>
          <w:sz w:val="28"/>
          <w:szCs w:val="28"/>
          <w:lang w:eastAsia="ru-RU"/>
        </w:rPr>
        <w:t>Б 8</w:t>
      </w:r>
      <w:r w:rsidRPr="0032457A">
        <w:rPr>
          <w:sz w:val="28"/>
          <w:szCs w:val="28"/>
          <w:lang w:eastAsia="ru-RU"/>
        </w:rPr>
        <w:t xml:space="preserve">) </w:t>
      </w:r>
      <w:r w:rsidR="000D54D1" w:rsidRPr="0032457A">
        <w:rPr>
          <w:sz w:val="28"/>
          <w:szCs w:val="28"/>
          <w:lang w:eastAsia="ru-RU"/>
        </w:rPr>
        <w:t>А 9</w:t>
      </w:r>
      <w:r w:rsidRPr="0032457A">
        <w:rPr>
          <w:sz w:val="28"/>
          <w:szCs w:val="28"/>
          <w:lang w:eastAsia="ru-RU"/>
        </w:rPr>
        <w:t xml:space="preserve">) </w:t>
      </w:r>
      <w:r w:rsidR="000D54D1" w:rsidRPr="0032457A">
        <w:rPr>
          <w:sz w:val="28"/>
          <w:szCs w:val="28"/>
          <w:lang w:eastAsia="ru-RU"/>
        </w:rPr>
        <w:t>А 10</w:t>
      </w:r>
      <w:r w:rsidRPr="0032457A">
        <w:rPr>
          <w:sz w:val="28"/>
          <w:szCs w:val="28"/>
          <w:lang w:eastAsia="ru-RU"/>
        </w:rPr>
        <w:t>) А</w:t>
      </w:r>
      <w:proofErr w:type="gramEnd"/>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Углеродистые стали и сплавы</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 .... .... - это сплавы железа с углеродом, содержащие до 2,14% углерода при малом содержании других элементов</w:t>
      </w:r>
      <w:proofErr w:type="gramStart"/>
      <w:r w:rsidRPr="0032457A">
        <w:rPr>
          <w:sz w:val="28"/>
          <w:szCs w:val="28"/>
          <w:lang w:eastAsia="ru-RU"/>
        </w:rPr>
        <w:t>.</w:t>
      </w:r>
      <w:proofErr w:type="gramEnd"/>
      <w:r w:rsidRPr="0032457A">
        <w:rPr>
          <w:sz w:val="28"/>
          <w:szCs w:val="28"/>
          <w:lang w:eastAsia="ru-RU"/>
        </w:rPr>
        <w:br/>
      </w:r>
      <w:proofErr w:type="gramStart"/>
      <w:r w:rsidRPr="0032457A">
        <w:rPr>
          <w:sz w:val="28"/>
          <w:szCs w:val="28"/>
          <w:lang w:eastAsia="ru-RU"/>
        </w:rPr>
        <w:t>а</w:t>
      </w:r>
      <w:proofErr w:type="gramEnd"/>
      <w:r w:rsidRPr="0032457A">
        <w:rPr>
          <w:sz w:val="28"/>
          <w:szCs w:val="28"/>
          <w:lang w:eastAsia="ru-RU"/>
        </w:rPr>
        <w:t>. низкоуглеродистые стали</w:t>
      </w:r>
      <w:r w:rsidRPr="0032457A">
        <w:rPr>
          <w:sz w:val="28"/>
          <w:szCs w:val="28"/>
          <w:lang w:eastAsia="ru-RU"/>
        </w:rPr>
        <w:br/>
        <w:t>б. углеродистые стали</w:t>
      </w:r>
      <w:r w:rsidRPr="0032457A">
        <w:rPr>
          <w:sz w:val="28"/>
          <w:szCs w:val="28"/>
          <w:lang w:eastAsia="ru-RU"/>
        </w:rPr>
        <w:br/>
        <w:t xml:space="preserve">в. Чугун </w:t>
      </w:r>
    </w:p>
    <w:p w:rsidR="001B163D" w:rsidRPr="0032457A" w:rsidRDefault="001B163D" w:rsidP="0032457A">
      <w:pPr>
        <w:suppressAutoHyphens w:val="0"/>
        <w:rPr>
          <w:sz w:val="28"/>
          <w:szCs w:val="28"/>
          <w:lang w:eastAsia="ru-RU"/>
        </w:rPr>
      </w:pPr>
      <w:r w:rsidRPr="0032457A">
        <w:rPr>
          <w:sz w:val="28"/>
          <w:szCs w:val="28"/>
          <w:lang w:eastAsia="ru-RU"/>
        </w:rPr>
        <w:t>г. Белый чугун.</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2) Классификация углеродистых сталей</w:t>
      </w:r>
      <w:r w:rsidRPr="0032457A">
        <w:rPr>
          <w:sz w:val="28"/>
          <w:szCs w:val="28"/>
          <w:lang w:eastAsia="ru-RU"/>
        </w:rPr>
        <w:br/>
        <w:t>а. по маркировке</w:t>
      </w:r>
      <w:r w:rsidRPr="0032457A">
        <w:rPr>
          <w:sz w:val="28"/>
          <w:szCs w:val="28"/>
          <w:lang w:eastAsia="ru-RU"/>
        </w:rPr>
        <w:br/>
        <w:t>б. по качеству</w:t>
      </w:r>
      <w:r w:rsidRPr="0032457A">
        <w:rPr>
          <w:sz w:val="28"/>
          <w:szCs w:val="28"/>
          <w:lang w:eastAsia="ru-RU"/>
        </w:rPr>
        <w:br/>
      </w:r>
      <w:proofErr w:type="gramStart"/>
      <w:r w:rsidRPr="0032457A">
        <w:rPr>
          <w:sz w:val="28"/>
          <w:szCs w:val="28"/>
          <w:lang w:eastAsia="ru-RU"/>
        </w:rPr>
        <w:t>в</w:t>
      </w:r>
      <w:proofErr w:type="gramEnd"/>
      <w:r w:rsidRPr="0032457A">
        <w:rPr>
          <w:sz w:val="28"/>
          <w:szCs w:val="28"/>
          <w:lang w:eastAsia="ru-RU"/>
        </w:rPr>
        <w:t>. по весу</w:t>
      </w:r>
    </w:p>
    <w:p w:rsidR="001B163D" w:rsidRPr="0032457A" w:rsidRDefault="001B163D" w:rsidP="0032457A">
      <w:pPr>
        <w:suppressAutoHyphens w:val="0"/>
        <w:rPr>
          <w:sz w:val="28"/>
          <w:szCs w:val="28"/>
          <w:lang w:eastAsia="ru-RU"/>
        </w:rPr>
      </w:pPr>
      <w:r w:rsidRPr="0032457A">
        <w:rPr>
          <w:sz w:val="28"/>
          <w:szCs w:val="28"/>
          <w:lang w:eastAsia="ru-RU"/>
        </w:rPr>
        <w:t>г. по структуре</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3) Сколько групп сталей обыкновенного качества?</w:t>
      </w:r>
      <w:r w:rsidRPr="0032457A">
        <w:rPr>
          <w:sz w:val="28"/>
          <w:szCs w:val="28"/>
          <w:lang w:eastAsia="ru-RU"/>
        </w:rPr>
        <w:br/>
        <w:t>а. 2</w:t>
      </w:r>
      <w:r w:rsidRPr="0032457A">
        <w:rPr>
          <w:sz w:val="28"/>
          <w:szCs w:val="28"/>
          <w:lang w:eastAsia="ru-RU"/>
        </w:rPr>
        <w:br/>
        <w:t xml:space="preserve">б. 3 </w:t>
      </w:r>
      <w:r w:rsidRPr="0032457A">
        <w:rPr>
          <w:sz w:val="28"/>
          <w:szCs w:val="28"/>
          <w:lang w:eastAsia="ru-RU"/>
        </w:rPr>
        <w:br/>
        <w:t>в. 4</w:t>
      </w:r>
    </w:p>
    <w:p w:rsidR="001B163D" w:rsidRPr="0032457A" w:rsidRDefault="001B163D" w:rsidP="0032457A">
      <w:pPr>
        <w:suppressAutoHyphens w:val="0"/>
        <w:rPr>
          <w:sz w:val="28"/>
          <w:szCs w:val="28"/>
          <w:lang w:eastAsia="ru-RU"/>
        </w:rPr>
      </w:pPr>
      <w:r w:rsidRPr="0032457A">
        <w:rPr>
          <w:sz w:val="28"/>
          <w:szCs w:val="28"/>
          <w:lang w:eastAsia="ru-RU"/>
        </w:rPr>
        <w:t>г. 5</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4) Какая группа поставляется только по механическим свойствам?</w:t>
      </w:r>
      <w:r w:rsidRPr="0032457A">
        <w:rPr>
          <w:sz w:val="28"/>
          <w:szCs w:val="28"/>
          <w:lang w:eastAsia="ru-RU"/>
        </w:rPr>
        <w:br/>
        <w:t>а. группа</w:t>
      </w:r>
      <w:proofErr w:type="gramStart"/>
      <w:r w:rsidRPr="0032457A">
        <w:rPr>
          <w:sz w:val="28"/>
          <w:szCs w:val="28"/>
          <w:lang w:eastAsia="ru-RU"/>
        </w:rPr>
        <w:t xml:space="preserve"> А</w:t>
      </w:r>
      <w:proofErr w:type="gramEnd"/>
      <w:r w:rsidRPr="0032457A">
        <w:rPr>
          <w:sz w:val="28"/>
          <w:szCs w:val="28"/>
          <w:lang w:eastAsia="ru-RU"/>
        </w:rPr>
        <w:br/>
        <w:t>б. группа Г</w:t>
      </w:r>
      <w:r w:rsidRPr="0032457A">
        <w:rPr>
          <w:sz w:val="28"/>
          <w:szCs w:val="28"/>
          <w:lang w:eastAsia="ru-RU"/>
        </w:rPr>
        <w:br/>
        <w:t>в. группа В</w:t>
      </w:r>
    </w:p>
    <w:p w:rsidR="001B163D" w:rsidRPr="0032457A" w:rsidRDefault="001B163D" w:rsidP="0032457A">
      <w:pPr>
        <w:suppressAutoHyphens w:val="0"/>
        <w:rPr>
          <w:sz w:val="28"/>
          <w:szCs w:val="28"/>
          <w:lang w:eastAsia="ru-RU"/>
        </w:rPr>
      </w:pPr>
      <w:r w:rsidRPr="0032457A">
        <w:rPr>
          <w:sz w:val="28"/>
          <w:szCs w:val="28"/>
          <w:lang w:eastAsia="ru-RU"/>
        </w:rPr>
        <w:t>г. группа</w:t>
      </w:r>
      <w:proofErr w:type="gramStart"/>
      <w:r w:rsidRPr="0032457A">
        <w:rPr>
          <w:sz w:val="28"/>
          <w:szCs w:val="28"/>
          <w:lang w:eastAsia="ru-RU"/>
        </w:rPr>
        <w:t xml:space="preserve"> Д</w:t>
      </w:r>
      <w:proofErr w:type="gramEnd"/>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 xml:space="preserve">5) Сколько углерода содержат низкоуглеродистые стали? </w:t>
      </w:r>
      <w:r w:rsidRPr="0032457A">
        <w:rPr>
          <w:sz w:val="28"/>
          <w:szCs w:val="28"/>
          <w:lang w:eastAsia="ru-RU"/>
        </w:rPr>
        <w:br/>
        <w:t>а. 0.1</w:t>
      </w:r>
      <w:proofErr w:type="gramStart"/>
      <w:r w:rsidRPr="0032457A">
        <w:rPr>
          <w:sz w:val="28"/>
          <w:szCs w:val="28"/>
          <w:lang w:eastAsia="ru-RU"/>
        </w:rPr>
        <w:t xml:space="preserve"> % С</w:t>
      </w:r>
      <w:proofErr w:type="gramEnd"/>
      <w:r w:rsidRPr="0032457A">
        <w:rPr>
          <w:sz w:val="28"/>
          <w:szCs w:val="28"/>
          <w:lang w:eastAsia="ru-RU"/>
        </w:rPr>
        <w:br/>
      </w:r>
      <w:r w:rsidRPr="0032457A">
        <w:rPr>
          <w:sz w:val="28"/>
          <w:szCs w:val="28"/>
          <w:lang w:eastAsia="ru-RU"/>
        </w:rPr>
        <w:lastRenderedPageBreak/>
        <w:t>б. до 0.25 % С</w:t>
      </w:r>
      <w:r w:rsidRPr="0032457A">
        <w:rPr>
          <w:sz w:val="28"/>
          <w:szCs w:val="28"/>
          <w:lang w:eastAsia="ru-RU"/>
        </w:rPr>
        <w:br/>
        <w:t>в. 0.34 - 14 % С</w:t>
      </w:r>
    </w:p>
    <w:p w:rsidR="001B163D" w:rsidRPr="0032457A" w:rsidRDefault="001B163D" w:rsidP="0032457A">
      <w:pPr>
        <w:suppressAutoHyphens w:val="0"/>
        <w:rPr>
          <w:sz w:val="28"/>
          <w:szCs w:val="28"/>
          <w:lang w:eastAsia="ru-RU"/>
        </w:rPr>
      </w:pPr>
      <w:r w:rsidRPr="0032457A">
        <w:rPr>
          <w:sz w:val="28"/>
          <w:szCs w:val="28"/>
          <w:lang w:eastAsia="ru-RU"/>
        </w:rPr>
        <w:t>г. 0,5 – 0,8</w:t>
      </w:r>
      <w:proofErr w:type="gramStart"/>
      <w:r w:rsidRPr="0032457A">
        <w:rPr>
          <w:sz w:val="28"/>
          <w:szCs w:val="28"/>
          <w:lang w:eastAsia="ru-RU"/>
        </w:rPr>
        <w:t>% С</w:t>
      </w:r>
      <w:proofErr w:type="gramEnd"/>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6) Классификация по способу раскисления</w:t>
      </w:r>
      <w:proofErr w:type="gramStart"/>
      <w:r w:rsidRPr="0032457A">
        <w:rPr>
          <w:sz w:val="28"/>
          <w:szCs w:val="28"/>
          <w:lang w:eastAsia="ru-RU"/>
        </w:rPr>
        <w:t xml:space="preserve"> :</w:t>
      </w:r>
      <w:proofErr w:type="gramEnd"/>
      <w:r w:rsidRPr="0032457A">
        <w:rPr>
          <w:sz w:val="28"/>
          <w:szCs w:val="28"/>
          <w:lang w:eastAsia="ru-RU"/>
        </w:rPr>
        <w:br/>
        <w:t xml:space="preserve">а. бурлящие </w:t>
      </w:r>
      <w:r w:rsidRPr="0032457A">
        <w:rPr>
          <w:sz w:val="28"/>
          <w:szCs w:val="28"/>
          <w:lang w:eastAsia="ru-RU"/>
        </w:rPr>
        <w:br/>
        <w:t xml:space="preserve">б. кипящие </w:t>
      </w:r>
      <w:r w:rsidRPr="0032457A">
        <w:rPr>
          <w:sz w:val="28"/>
          <w:szCs w:val="28"/>
          <w:lang w:eastAsia="ru-RU"/>
        </w:rPr>
        <w:br/>
        <w:t>в. громкие</w:t>
      </w:r>
    </w:p>
    <w:p w:rsidR="001B163D" w:rsidRPr="0032457A" w:rsidRDefault="001B163D" w:rsidP="0032457A">
      <w:pPr>
        <w:suppressAutoHyphens w:val="0"/>
        <w:rPr>
          <w:sz w:val="28"/>
          <w:szCs w:val="28"/>
          <w:lang w:eastAsia="ru-RU"/>
        </w:rPr>
      </w:pPr>
      <w:r w:rsidRPr="0032457A">
        <w:rPr>
          <w:sz w:val="28"/>
          <w:szCs w:val="28"/>
          <w:lang w:eastAsia="ru-RU"/>
        </w:rPr>
        <w:t>г. шипящие</w:t>
      </w:r>
    </w:p>
    <w:p w:rsidR="001B163D" w:rsidRPr="0032457A" w:rsidRDefault="001B163D" w:rsidP="0032457A">
      <w:pPr>
        <w:suppressAutoHyphens w:val="0"/>
        <w:rPr>
          <w:sz w:val="28"/>
          <w:szCs w:val="28"/>
          <w:lang w:eastAsia="ru-RU"/>
        </w:rPr>
      </w:pPr>
    </w:p>
    <w:p w:rsidR="001B163D" w:rsidRPr="0032457A" w:rsidRDefault="001B163D" w:rsidP="0032457A">
      <w:pPr>
        <w:shd w:val="clear" w:color="auto" w:fill="FFFFFF"/>
        <w:tabs>
          <w:tab w:val="left" w:pos="284"/>
          <w:tab w:val="left" w:pos="533"/>
        </w:tabs>
        <w:suppressAutoHyphens w:val="0"/>
        <w:rPr>
          <w:sz w:val="28"/>
          <w:szCs w:val="28"/>
          <w:lang w:eastAsia="ru-RU"/>
        </w:rPr>
      </w:pPr>
      <w:r w:rsidRPr="0032457A">
        <w:rPr>
          <w:sz w:val="28"/>
          <w:szCs w:val="28"/>
          <w:lang w:eastAsia="ru-RU"/>
        </w:rPr>
        <w:t xml:space="preserve">7) </w:t>
      </w:r>
      <w:r w:rsidRPr="0032457A">
        <w:rPr>
          <w:bCs/>
          <w:spacing w:val="-7"/>
          <w:sz w:val="28"/>
          <w:szCs w:val="28"/>
          <w:lang w:eastAsia="ru-RU"/>
        </w:rPr>
        <w:t>Структура стали 20 представляет собой:</w:t>
      </w:r>
    </w:p>
    <w:p w:rsidR="001B163D" w:rsidRPr="0032457A" w:rsidRDefault="001B163D" w:rsidP="0032457A">
      <w:pPr>
        <w:shd w:val="clear" w:color="auto" w:fill="FFFFFF"/>
        <w:tabs>
          <w:tab w:val="left" w:pos="284"/>
          <w:tab w:val="left" w:pos="562"/>
        </w:tabs>
        <w:suppressAutoHyphens w:val="0"/>
        <w:rPr>
          <w:sz w:val="28"/>
          <w:szCs w:val="28"/>
          <w:lang w:eastAsia="ru-RU"/>
        </w:rPr>
      </w:pPr>
      <w:r w:rsidRPr="0032457A">
        <w:rPr>
          <w:sz w:val="28"/>
          <w:szCs w:val="28"/>
          <w:lang w:eastAsia="ru-RU"/>
        </w:rPr>
        <w:t xml:space="preserve">а. </w:t>
      </w:r>
      <w:r w:rsidRPr="0032457A">
        <w:rPr>
          <w:spacing w:val="-1"/>
          <w:sz w:val="28"/>
          <w:szCs w:val="28"/>
          <w:lang w:eastAsia="ru-RU"/>
        </w:rPr>
        <w:t>феррит;</w:t>
      </w:r>
    </w:p>
    <w:p w:rsidR="001B163D" w:rsidRPr="0032457A" w:rsidRDefault="001B163D" w:rsidP="0032457A">
      <w:pPr>
        <w:shd w:val="clear" w:color="auto" w:fill="FFFFFF"/>
        <w:tabs>
          <w:tab w:val="left" w:pos="284"/>
          <w:tab w:val="left" w:pos="562"/>
        </w:tabs>
        <w:suppressAutoHyphens w:val="0"/>
        <w:rPr>
          <w:spacing w:val="-1"/>
          <w:sz w:val="28"/>
          <w:szCs w:val="28"/>
          <w:lang w:eastAsia="ru-RU"/>
        </w:rPr>
      </w:pPr>
      <w:proofErr w:type="gramStart"/>
      <w:r w:rsidRPr="0032457A">
        <w:rPr>
          <w:sz w:val="28"/>
          <w:szCs w:val="28"/>
          <w:lang w:eastAsia="ru-RU"/>
        </w:rPr>
        <w:t>б</w:t>
      </w:r>
      <w:proofErr w:type="gramEnd"/>
      <w:r w:rsidRPr="0032457A">
        <w:rPr>
          <w:sz w:val="28"/>
          <w:szCs w:val="28"/>
          <w:lang w:eastAsia="ru-RU"/>
        </w:rPr>
        <w:t xml:space="preserve">. </w:t>
      </w:r>
      <w:r w:rsidRPr="0032457A">
        <w:rPr>
          <w:spacing w:val="-1"/>
          <w:sz w:val="28"/>
          <w:szCs w:val="28"/>
          <w:lang w:eastAsia="ru-RU"/>
        </w:rPr>
        <w:t>феррит + перлит;</w:t>
      </w:r>
    </w:p>
    <w:p w:rsidR="001B163D" w:rsidRPr="0032457A" w:rsidRDefault="001B163D" w:rsidP="0032457A">
      <w:pPr>
        <w:shd w:val="clear" w:color="auto" w:fill="FFFFFF"/>
        <w:tabs>
          <w:tab w:val="left" w:pos="284"/>
          <w:tab w:val="left" w:pos="562"/>
        </w:tabs>
        <w:suppressAutoHyphens w:val="0"/>
        <w:rPr>
          <w:spacing w:val="-1"/>
          <w:sz w:val="28"/>
          <w:szCs w:val="28"/>
          <w:lang w:eastAsia="ru-RU"/>
        </w:rPr>
      </w:pPr>
      <w:r w:rsidRPr="0032457A">
        <w:rPr>
          <w:sz w:val="28"/>
          <w:szCs w:val="28"/>
          <w:lang w:eastAsia="ru-RU"/>
        </w:rPr>
        <w:t xml:space="preserve">в. </w:t>
      </w:r>
      <w:r w:rsidRPr="0032457A">
        <w:rPr>
          <w:spacing w:val="-1"/>
          <w:sz w:val="28"/>
          <w:szCs w:val="28"/>
          <w:lang w:eastAsia="ru-RU"/>
        </w:rPr>
        <w:t>перлит.</w:t>
      </w:r>
    </w:p>
    <w:p w:rsidR="001B163D" w:rsidRPr="0032457A" w:rsidRDefault="001B163D" w:rsidP="0032457A">
      <w:pPr>
        <w:suppressAutoHyphens w:val="0"/>
        <w:rPr>
          <w:sz w:val="28"/>
          <w:szCs w:val="28"/>
          <w:lang w:eastAsia="ru-RU"/>
        </w:rPr>
      </w:pPr>
      <w:r w:rsidRPr="0032457A">
        <w:rPr>
          <w:sz w:val="28"/>
          <w:szCs w:val="28"/>
          <w:lang w:eastAsia="ru-RU"/>
        </w:rPr>
        <w:t>г.</w:t>
      </w:r>
      <w:r w:rsidRPr="0032457A">
        <w:rPr>
          <w:spacing w:val="-1"/>
          <w:sz w:val="28"/>
          <w:szCs w:val="28"/>
          <w:lang w:eastAsia="ru-RU"/>
        </w:rPr>
        <w:t xml:space="preserve"> цементит + перлит </w:t>
      </w:r>
    </w:p>
    <w:p w:rsidR="001B163D" w:rsidRPr="0032457A" w:rsidRDefault="001B163D" w:rsidP="0032457A">
      <w:pPr>
        <w:suppressAutoHyphens w:val="0"/>
        <w:rPr>
          <w:sz w:val="28"/>
          <w:szCs w:val="28"/>
          <w:lang w:eastAsia="ru-RU"/>
        </w:rPr>
      </w:pPr>
      <w:r w:rsidRPr="0032457A">
        <w:rPr>
          <w:sz w:val="28"/>
          <w:szCs w:val="28"/>
          <w:lang w:eastAsia="ru-RU"/>
        </w:rPr>
        <w:t>8) Компоненты отожженных сталей?</w:t>
      </w:r>
      <w:r w:rsidRPr="0032457A">
        <w:rPr>
          <w:sz w:val="28"/>
          <w:szCs w:val="28"/>
          <w:lang w:eastAsia="ru-RU"/>
        </w:rPr>
        <w:br/>
        <w:t xml:space="preserve">а. Железо и </w:t>
      </w:r>
      <w:proofErr w:type="gramStart"/>
      <w:r w:rsidRPr="0032457A">
        <w:rPr>
          <w:sz w:val="28"/>
          <w:szCs w:val="28"/>
          <w:lang w:eastAsia="ru-RU"/>
        </w:rPr>
        <w:t>Цементит</w:t>
      </w:r>
      <w:r w:rsidRPr="0032457A">
        <w:rPr>
          <w:sz w:val="28"/>
          <w:szCs w:val="28"/>
          <w:lang w:eastAsia="ru-RU"/>
        </w:rPr>
        <w:br/>
        <w:t>б</w:t>
      </w:r>
      <w:proofErr w:type="gramEnd"/>
      <w:r w:rsidRPr="0032457A">
        <w:rPr>
          <w:sz w:val="28"/>
          <w:szCs w:val="28"/>
          <w:lang w:eastAsia="ru-RU"/>
        </w:rPr>
        <w:t xml:space="preserve">. Руда и Медь </w:t>
      </w:r>
      <w:r w:rsidRPr="0032457A">
        <w:rPr>
          <w:sz w:val="28"/>
          <w:szCs w:val="28"/>
          <w:lang w:eastAsia="ru-RU"/>
        </w:rPr>
        <w:br/>
        <w:t>в. Латунь и Сталь</w:t>
      </w:r>
    </w:p>
    <w:p w:rsidR="001B163D" w:rsidRPr="0032457A" w:rsidRDefault="001B163D" w:rsidP="0032457A">
      <w:pPr>
        <w:suppressAutoHyphens w:val="0"/>
        <w:rPr>
          <w:sz w:val="28"/>
          <w:szCs w:val="28"/>
          <w:lang w:eastAsia="ru-RU"/>
        </w:rPr>
      </w:pPr>
      <w:r w:rsidRPr="0032457A">
        <w:rPr>
          <w:sz w:val="28"/>
          <w:szCs w:val="28"/>
          <w:lang w:eastAsia="ru-RU"/>
        </w:rPr>
        <w:t>г. Чугун и Ледебурит</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9) Как называется эта диаграмма?</w:t>
      </w:r>
    </w:p>
    <w:p w:rsidR="001B163D" w:rsidRPr="0032457A" w:rsidRDefault="001B163D" w:rsidP="0032457A">
      <w:pPr>
        <w:suppressAutoHyphens w:val="0"/>
        <w:rPr>
          <w:sz w:val="28"/>
          <w:szCs w:val="28"/>
          <w:lang w:eastAsia="ru-RU"/>
        </w:rPr>
      </w:pPr>
      <w:r w:rsidRPr="0032457A">
        <w:rPr>
          <w:sz w:val="28"/>
          <w:szCs w:val="28"/>
          <w:lang w:eastAsia="ru-RU"/>
        </w:rPr>
        <w:t>а. Железо - Углерод</w:t>
      </w:r>
      <w:r w:rsidRPr="0032457A">
        <w:rPr>
          <w:sz w:val="28"/>
          <w:szCs w:val="28"/>
          <w:lang w:eastAsia="ru-RU"/>
        </w:rPr>
        <w:br/>
        <w:t>б. Феррит - Цементит</w:t>
      </w:r>
      <w:r w:rsidRPr="0032457A">
        <w:rPr>
          <w:sz w:val="28"/>
          <w:szCs w:val="28"/>
          <w:lang w:eastAsia="ru-RU"/>
        </w:rPr>
        <w:br/>
      </w:r>
      <w:proofErr w:type="gramStart"/>
      <w:r w:rsidRPr="0032457A">
        <w:rPr>
          <w:sz w:val="28"/>
          <w:szCs w:val="28"/>
          <w:lang w:eastAsia="ru-RU"/>
        </w:rPr>
        <w:t>в</w:t>
      </w:r>
      <w:proofErr w:type="gramEnd"/>
      <w:r w:rsidRPr="0032457A">
        <w:rPr>
          <w:sz w:val="28"/>
          <w:szCs w:val="28"/>
          <w:lang w:eastAsia="ru-RU"/>
        </w:rPr>
        <w:t>. Сурьма-Железо</w:t>
      </w:r>
    </w:p>
    <w:p w:rsidR="001B163D" w:rsidRPr="0032457A" w:rsidRDefault="001B163D" w:rsidP="0032457A">
      <w:pPr>
        <w:suppressAutoHyphens w:val="0"/>
        <w:rPr>
          <w:sz w:val="28"/>
          <w:szCs w:val="28"/>
          <w:lang w:eastAsia="ru-RU"/>
        </w:rPr>
      </w:pPr>
      <w:r w:rsidRPr="0032457A">
        <w:rPr>
          <w:sz w:val="28"/>
          <w:szCs w:val="28"/>
          <w:lang w:eastAsia="ru-RU"/>
        </w:rPr>
        <w:t xml:space="preserve">г. Железо </w:t>
      </w:r>
      <w:proofErr w:type="gramStart"/>
      <w:r w:rsidRPr="0032457A">
        <w:rPr>
          <w:sz w:val="28"/>
          <w:szCs w:val="28"/>
          <w:lang w:eastAsia="ru-RU"/>
        </w:rPr>
        <w:t>-Ч</w:t>
      </w:r>
      <w:proofErr w:type="gramEnd"/>
      <w:r w:rsidRPr="0032457A">
        <w:rPr>
          <w:sz w:val="28"/>
          <w:szCs w:val="28"/>
          <w:lang w:eastAsia="ru-RU"/>
        </w:rPr>
        <w:t>угун</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10)Какое химическое соединение железа с углеродом (карбид железа) содержит 6.67 % углерода</w:t>
      </w:r>
      <w:proofErr w:type="gramStart"/>
      <w:r w:rsidRPr="0032457A">
        <w:rPr>
          <w:sz w:val="28"/>
          <w:szCs w:val="28"/>
          <w:lang w:eastAsia="ru-RU"/>
        </w:rPr>
        <w:t xml:space="preserve"> ?</w:t>
      </w:r>
      <w:proofErr w:type="gramEnd"/>
      <w:r w:rsidRPr="0032457A">
        <w:rPr>
          <w:sz w:val="28"/>
          <w:szCs w:val="28"/>
          <w:lang w:eastAsia="ru-RU"/>
        </w:rPr>
        <w:br/>
        <w:t>а. Аустенит</w:t>
      </w:r>
      <w:r w:rsidRPr="0032457A">
        <w:rPr>
          <w:sz w:val="28"/>
          <w:szCs w:val="28"/>
          <w:lang w:eastAsia="ru-RU"/>
        </w:rPr>
        <w:br/>
        <w:t>б. Ледебурит</w:t>
      </w:r>
      <w:r w:rsidRPr="0032457A">
        <w:rPr>
          <w:sz w:val="28"/>
          <w:szCs w:val="28"/>
          <w:lang w:eastAsia="ru-RU"/>
        </w:rPr>
        <w:br/>
        <w:t>в. Цементит</w:t>
      </w:r>
    </w:p>
    <w:p w:rsidR="001B163D" w:rsidRPr="0032457A" w:rsidRDefault="001B163D" w:rsidP="0032457A">
      <w:pPr>
        <w:suppressAutoHyphens w:val="0"/>
        <w:rPr>
          <w:sz w:val="28"/>
          <w:szCs w:val="28"/>
          <w:lang w:eastAsia="ru-RU"/>
        </w:rPr>
      </w:pPr>
      <w:r w:rsidRPr="0032457A">
        <w:rPr>
          <w:sz w:val="28"/>
          <w:szCs w:val="28"/>
          <w:lang w:eastAsia="ru-RU"/>
        </w:rPr>
        <w:t>г. Феррит</w:t>
      </w:r>
    </w:p>
    <w:p w:rsidR="001B163D" w:rsidRPr="0032457A" w:rsidRDefault="001B163D" w:rsidP="0032457A">
      <w:pPr>
        <w:suppressAutoHyphens w:val="0"/>
        <w:rPr>
          <w:sz w:val="28"/>
          <w:szCs w:val="28"/>
          <w:lang w:eastAsia="ru-RU"/>
        </w:rPr>
      </w:pPr>
    </w:p>
    <w:p w:rsidR="005027BC" w:rsidRPr="0032457A" w:rsidRDefault="005027BC" w:rsidP="0032457A">
      <w:pPr>
        <w:rPr>
          <w:i/>
          <w:iCs/>
          <w:sz w:val="28"/>
          <w:szCs w:val="28"/>
        </w:rPr>
      </w:pPr>
    </w:p>
    <w:p w:rsidR="001B163D" w:rsidRPr="0032457A" w:rsidRDefault="001B163D" w:rsidP="0032457A">
      <w:pPr>
        <w:ind w:firstLine="675"/>
        <w:jc w:val="both"/>
        <w:rPr>
          <w:sz w:val="28"/>
          <w:szCs w:val="28"/>
        </w:rPr>
      </w:pPr>
      <w:r w:rsidRPr="0032457A">
        <w:rPr>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 вопроса</w:t>
            </w:r>
          </w:p>
        </w:tc>
        <w:tc>
          <w:tcPr>
            <w:tcW w:w="933" w:type="dxa"/>
          </w:tcPr>
          <w:p w:rsidR="001B163D" w:rsidRPr="0032457A" w:rsidRDefault="001B163D" w:rsidP="0032457A">
            <w:pPr>
              <w:jc w:val="center"/>
              <w:rPr>
                <w:i/>
                <w:iCs/>
                <w:sz w:val="28"/>
                <w:szCs w:val="28"/>
              </w:rPr>
            </w:pPr>
            <w:r w:rsidRPr="0032457A">
              <w:rPr>
                <w:i/>
                <w:iCs/>
                <w:sz w:val="28"/>
                <w:szCs w:val="28"/>
              </w:rPr>
              <w:t>1</w:t>
            </w:r>
          </w:p>
        </w:tc>
        <w:tc>
          <w:tcPr>
            <w:tcW w:w="937" w:type="dxa"/>
          </w:tcPr>
          <w:p w:rsidR="001B163D" w:rsidRPr="0032457A" w:rsidRDefault="001B163D" w:rsidP="0032457A">
            <w:pPr>
              <w:jc w:val="center"/>
              <w:rPr>
                <w:i/>
                <w:iCs/>
                <w:sz w:val="28"/>
                <w:szCs w:val="28"/>
              </w:rPr>
            </w:pPr>
            <w:r w:rsidRPr="0032457A">
              <w:rPr>
                <w:i/>
                <w:iCs/>
                <w:sz w:val="28"/>
                <w:szCs w:val="28"/>
              </w:rPr>
              <w:t>2</w:t>
            </w:r>
          </w:p>
        </w:tc>
        <w:tc>
          <w:tcPr>
            <w:tcW w:w="933" w:type="dxa"/>
          </w:tcPr>
          <w:p w:rsidR="001B163D" w:rsidRPr="0032457A" w:rsidRDefault="001B163D" w:rsidP="0032457A">
            <w:pPr>
              <w:jc w:val="center"/>
              <w:rPr>
                <w:i/>
                <w:iCs/>
                <w:sz w:val="28"/>
                <w:szCs w:val="28"/>
              </w:rPr>
            </w:pPr>
            <w:r w:rsidRPr="0032457A">
              <w:rPr>
                <w:i/>
                <w:iCs/>
                <w:sz w:val="28"/>
                <w:szCs w:val="28"/>
              </w:rPr>
              <w:t>3</w:t>
            </w:r>
          </w:p>
        </w:tc>
        <w:tc>
          <w:tcPr>
            <w:tcW w:w="936" w:type="dxa"/>
          </w:tcPr>
          <w:p w:rsidR="001B163D" w:rsidRPr="0032457A" w:rsidRDefault="001B163D" w:rsidP="0032457A">
            <w:pPr>
              <w:jc w:val="center"/>
              <w:rPr>
                <w:i/>
                <w:iCs/>
                <w:sz w:val="28"/>
                <w:szCs w:val="28"/>
              </w:rPr>
            </w:pPr>
            <w:r w:rsidRPr="0032457A">
              <w:rPr>
                <w:i/>
                <w:iCs/>
                <w:sz w:val="28"/>
                <w:szCs w:val="28"/>
              </w:rPr>
              <w:t>4</w:t>
            </w:r>
          </w:p>
        </w:tc>
        <w:tc>
          <w:tcPr>
            <w:tcW w:w="933" w:type="dxa"/>
          </w:tcPr>
          <w:p w:rsidR="001B163D" w:rsidRPr="0032457A" w:rsidRDefault="001B163D" w:rsidP="0032457A">
            <w:pPr>
              <w:jc w:val="center"/>
              <w:rPr>
                <w:i/>
                <w:iCs/>
                <w:sz w:val="28"/>
                <w:szCs w:val="28"/>
              </w:rPr>
            </w:pPr>
            <w:r w:rsidRPr="0032457A">
              <w:rPr>
                <w:i/>
                <w:iCs/>
                <w:sz w:val="28"/>
                <w:szCs w:val="28"/>
              </w:rPr>
              <w:t>5</w:t>
            </w:r>
          </w:p>
        </w:tc>
        <w:tc>
          <w:tcPr>
            <w:tcW w:w="933" w:type="dxa"/>
          </w:tcPr>
          <w:p w:rsidR="001B163D" w:rsidRPr="0032457A" w:rsidRDefault="001B163D" w:rsidP="0032457A">
            <w:pPr>
              <w:jc w:val="center"/>
              <w:rPr>
                <w:i/>
                <w:iCs/>
                <w:sz w:val="28"/>
                <w:szCs w:val="28"/>
              </w:rPr>
            </w:pPr>
            <w:r w:rsidRPr="0032457A">
              <w:rPr>
                <w:i/>
                <w:iCs/>
                <w:sz w:val="28"/>
                <w:szCs w:val="28"/>
              </w:rPr>
              <w:t>6</w:t>
            </w:r>
          </w:p>
        </w:tc>
        <w:tc>
          <w:tcPr>
            <w:tcW w:w="933" w:type="dxa"/>
          </w:tcPr>
          <w:p w:rsidR="001B163D" w:rsidRPr="0032457A" w:rsidRDefault="001B163D" w:rsidP="0032457A">
            <w:pPr>
              <w:jc w:val="center"/>
              <w:rPr>
                <w:i/>
                <w:iCs/>
                <w:sz w:val="28"/>
                <w:szCs w:val="28"/>
              </w:rPr>
            </w:pPr>
            <w:r w:rsidRPr="0032457A">
              <w:rPr>
                <w:i/>
                <w:iCs/>
                <w:sz w:val="28"/>
                <w:szCs w:val="28"/>
              </w:rPr>
              <w:t>7</w:t>
            </w:r>
          </w:p>
        </w:tc>
        <w:tc>
          <w:tcPr>
            <w:tcW w:w="826" w:type="dxa"/>
          </w:tcPr>
          <w:p w:rsidR="001B163D" w:rsidRPr="0032457A" w:rsidRDefault="001B163D" w:rsidP="0032457A">
            <w:pPr>
              <w:jc w:val="center"/>
              <w:rPr>
                <w:i/>
                <w:iCs/>
                <w:sz w:val="28"/>
                <w:szCs w:val="28"/>
              </w:rPr>
            </w:pPr>
            <w:r w:rsidRPr="0032457A">
              <w:rPr>
                <w:i/>
                <w:iCs/>
                <w:sz w:val="28"/>
                <w:szCs w:val="28"/>
              </w:rPr>
              <w:t>8</w:t>
            </w:r>
          </w:p>
        </w:tc>
      </w:tr>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Ответ:</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7" w:type="dxa"/>
          </w:tcPr>
          <w:p w:rsidR="001B163D" w:rsidRPr="0032457A" w:rsidRDefault="001B163D" w:rsidP="0032457A">
            <w:pPr>
              <w:jc w:val="center"/>
              <w:rPr>
                <w:i/>
                <w:iCs/>
                <w:sz w:val="28"/>
                <w:szCs w:val="28"/>
              </w:rPr>
            </w:pPr>
            <w:proofErr w:type="gramStart"/>
            <w:r w:rsidRPr="0032457A">
              <w:rPr>
                <w:i/>
                <w:iCs/>
                <w:sz w:val="28"/>
                <w:szCs w:val="28"/>
              </w:rPr>
              <w:t>б</w:t>
            </w:r>
            <w:proofErr w:type="gramEnd"/>
            <w:r w:rsidRPr="0032457A">
              <w:rPr>
                <w:i/>
                <w:iCs/>
                <w:sz w:val="28"/>
                <w:szCs w:val="28"/>
              </w:rPr>
              <w:t>, д</w:t>
            </w:r>
          </w:p>
        </w:tc>
        <w:tc>
          <w:tcPr>
            <w:tcW w:w="933" w:type="dxa"/>
          </w:tcPr>
          <w:p w:rsidR="001B163D" w:rsidRPr="0032457A" w:rsidRDefault="001B163D" w:rsidP="0032457A">
            <w:pPr>
              <w:jc w:val="center"/>
              <w:rPr>
                <w:i/>
                <w:iCs/>
                <w:sz w:val="28"/>
                <w:szCs w:val="28"/>
              </w:rPr>
            </w:pPr>
            <w:r w:rsidRPr="0032457A">
              <w:rPr>
                <w:i/>
                <w:iCs/>
                <w:sz w:val="28"/>
                <w:szCs w:val="28"/>
              </w:rPr>
              <w:t>в</w:t>
            </w:r>
          </w:p>
        </w:tc>
        <w:tc>
          <w:tcPr>
            <w:tcW w:w="936" w:type="dxa"/>
          </w:tcPr>
          <w:p w:rsidR="001B163D" w:rsidRPr="0032457A" w:rsidRDefault="001B163D" w:rsidP="0032457A">
            <w:pPr>
              <w:jc w:val="center"/>
              <w:rPr>
                <w:i/>
                <w:iCs/>
                <w:sz w:val="28"/>
                <w:szCs w:val="28"/>
              </w:rPr>
            </w:pPr>
            <w:proofErr w:type="gramStart"/>
            <w:r w:rsidRPr="0032457A">
              <w:rPr>
                <w:i/>
                <w:iCs/>
                <w:sz w:val="28"/>
                <w:szCs w:val="28"/>
              </w:rPr>
              <w:t>г</w:t>
            </w:r>
            <w:proofErr w:type="gramEnd"/>
            <w:r w:rsidRPr="0032457A">
              <w:rPr>
                <w:i/>
                <w:iCs/>
                <w:sz w:val="28"/>
                <w:szCs w:val="28"/>
              </w:rPr>
              <w:t>, д</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3" w:type="dxa"/>
          </w:tcPr>
          <w:p w:rsidR="001B163D" w:rsidRPr="0032457A" w:rsidRDefault="001B163D" w:rsidP="0032457A">
            <w:pPr>
              <w:jc w:val="center"/>
              <w:rPr>
                <w:i/>
                <w:iCs/>
                <w:sz w:val="28"/>
                <w:szCs w:val="28"/>
              </w:rPr>
            </w:pPr>
            <w:r w:rsidRPr="0032457A">
              <w:rPr>
                <w:i/>
                <w:iCs/>
                <w:sz w:val="28"/>
                <w:szCs w:val="28"/>
              </w:rPr>
              <w:t>а</w:t>
            </w:r>
          </w:p>
        </w:tc>
        <w:tc>
          <w:tcPr>
            <w:tcW w:w="933" w:type="dxa"/>
          </w:tcPr>
          <w:p w:rsidR="001B163D" w:rsidRPr="0032457A" w:rsidRDefault="001B163D" w:rsidP="0032457A">
            <w:pPr>
              <w:jc w:val="center"/>
              <w:rPr>
                <w:i/>
                <w:iCs/>
                <w:sz w:val="28"/>
                <w:szCs w:val="28"/>
              </w:rPr>
            </w:pPr>
            <w:r w:rsidRPr="0032457A">
              <w:rPr>
                <w:i/>
                <w:iCs/>
                <w:sz w:val="28"/>
                <w:szCs w:val="28"/>
              </w:rPr>
              <w:t>г</w:t>
            </w:r>
          </w:p>
        </w:tc>
        <w:tc>
          <w:tcPr>
            <w:tcW w:w="826" w:type="dxa"/>
          </w:tcPr>
          <w:p w:rsidR="001B163D" w:rsidRPr="0032457A" w:rsidRDefault="001B163D" w:rsidP="0032457A">
            <w:pPr>
              <w:jc w:val="center"/>
              <w:rPr>
                <w:i/>
                <w:iCs/>
                <w:sz w:val="28"/>
                <w:szCs w:val="28"/>
              </w:rPr>
            </w:pPr>
            <w:r w:rsidRPr="0032457A">
              <w:rPr>
                <w:i/>
                <w:iCs/>
                <w:sz w:val="28"/>
                <w:szCs w:val="28"/>
              </w:rPr>
              <w:t>а</w:t>
            </w:r>
          </w:p>
        </w:tc>
      </w:tr>
    </w:tbl>
    <w:p w:rsidR="001B163D" w:rsidRPr="0032457A" w:rsidRDefault="001B163D" w:rsidP="0032457A">
      <w:pPr>
        <w:suppressAutoHyphens w:val="0"/>
        <w:rPr>
          <w:b/>
          <w:sz w:val="28"/>
          <w:szCs w:val="28"/>
          <w:lang w:eastAsia="ru-RU"/>
        </w:rPr>
      </w:pPr>
      <w:r w:rsidRPr="0032457A">
        <w:rPr>
          <w:b/>
          <w:sz w:val="28"/>
          <w:szCs w:val="28"/>
          <w:lang w:eastAsia="ru-RU"/>
        </w:rPr>
        <w:t>Ключ к тесту</w:t>
      </w:r>
    </w:p>
    <w:p w:rsidR="001B163D" w:rsidRPr="0032457A" w:rsidRDefault="001B163D" w:rsidP="0032457A">
      <w:pPr>
        <w:suppressAutoHyphens w:val="0"/>
        <w:rPr>
          <w:sz w:val="28"/>
          <w:szCs w:val="28"/>
          <w:lang w:eastAsia="ru-RU"/>
        </w:rPr>
      </w:pPr>
      <w:proofErr w:type="gramStart"/>
      <w:r w:rsidRPr="0032457A">
        <w:rPr>
          <w:sz w:val="28"/>
          <w:szCs w:val="28"/>
          <w:lang w:eastAsia="ru-RU"/>
        </w:rPr>
        <w:t>1) А  2) Б  3) Б  4) А  5) 6) Б   7) Б  8) А  9) А  10) В</w:t>
      </w:r>
      <w:proofErr w:type="gramEnd"/>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ИЗУЧЕНИЕ СТРУКТУРЫ И СВОЙСТВ ЧУГУНОВ</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 Влияние фосфора на литейные свойства чугуна</w:t>
      </w:r>
    </w:p>
    <w:p w:rsidR="001B163D" w:rsidRPr="0032457A" w:rsidRDefault="001B163D" w:rsidP="0032457A">
      <w:pPr>
        <w:suppressAutoHyphens w:val="0"/>
        <w:ind w:hanging="363"/>
        <w:rPr>
          <w:sz w:val="28"/>
          <w:szCs w:val="28"/>
          <w:lang w:eastAsia="ru-RU"/>
        </w:rPr>
      </w:pPr>
      <w:r w:rsidRPr="0032457A">
        <w:rPr>
          <w:sz w:val="28"/>
          <w:szCs w:val="28"/>
          <w:lang w:eastAsia="ru-RU"/>
        </w:rPr>
        <w:t>a.Ухудшает</w:t>
      </w:r>
    </w:p>
    <w:p w:rsidR="001B163D" w:rsidRPr="0032457A" w:rsidRDefault="001B163D" w:rsidP="0032457A">
      <w:pPr>
        <w:suppressAutoHyphens w:val="0"/>
        <w:ind w:hanging="363"/>
        <w:rPr>
          <w:sz w:val="28"/>
          <w:szCs w:val="28"/>
          <w:lang w:eastAsia="ru-RU"/>
        </w:rPr>
      </w:pPr>
      <w:r w:rsidRPr="0032457A">
        <w:rPr>
          <w:sz w:val="28"/>
          <w:szCs w:val="28"/>
          <w:lang w:eastAsia="ru-RU"/>
        </w:rPr>
        <w:lastRenderedPageBreak/>
        <w:t>b.Улучшает</w:t>
      </w:r>
    </w:p>
    <w:p w:rsidR="001B163D" w:rsidRPr="0032457A" w:rsidRDefault="001B163D" w:rsidP="0032457A">
      <w:pPr>
        <w:suppressAutoHyphens w:val="0"/>
        <w:ind w:hanging="363"/>
        <w:rPr>
          <w:sz w:val="28"/>
          <w:szCs w:val="28"/>
          <w:lang w:eastAsia="ru-RU"/>
        </w:rPr>
      </w:pPr>
      <w:r w:rsidRPr="0032457A">
        <w:rPr>
          <w:sz w:val="28"/>
          <w:szCs w:val="28"/>
          <w:lang w:eastAsia="ru-RU"/>
        </w:rPr>
        <w:t>c.Не меняет</w:t>
      </w:r>
    </w:p>
    <w:p w:rsidR="001B163D" w:rsidRPr="0032457A" w:rsidRDefault="001B163D" w:rsidP="0032457A">
      <w:pPr>
        <w:suppressAutoHyphens w:val="0"/>
        <w:rPr>
          <w:sz w:val="28"/>
          <w:szCs w:val="28"/>
          <w:lang w:eastAsia="ru-RU"/>
        </w:rPr>
      </w:pPr>
      <w:r w:rsidRPr="0032457A">
        <w:rPr>
          <w:sz w:val="28"/>
          <w:szCs w:val="28"/>
          <w:lang w:eastAsia="ru-RU"/>
        </w:rPr>
        <w:t xml:space="preserve">     d. Не ухудшает</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2</w:t>
      </w:r>
      <w:proofErr w:type="gramStart"/>
      <w:r w:rsidRPr="0032457A">
        <w:rPr>
          <w:sz w:val="28"/>
          <w:szCs w:val="28"/>
          <w:lang w:eastAsia="ru-RU"/>
        </w:rPr>
        <w:t xml:space="preserve"> К</w:t>
      </w:r>
      <w:proofErr w:type="gramEnd"/>
      <w:r w:rsidRPr="0032457A">
        <w:rPr>
          <w:sz w:val="28"/>
          <w:szCs w:val="28"/>
          <w:lang w:eastAsia="ru-RU"/>
        </w:rPr>
        <w:t>акой чугун называется белым?</w:t>
      </w:r>
    </w:p>
    <w:p w:rsidR="001B163D" w:rsidRPr="0032457A" w:rsidRDefault="001B163D" w:rsidP="0032457A">
      <w:pPr>
        <w:suppressAutoHyphens w:val="0"/>
        <w:ind w:hanging="363"/>
        <w:rPr>
          <w:sz w:val="28"/>
          <w:szCs w:val="28"/>
          <w:lang w:eastAsia="ru-RU"/>
        </w:rPr>
      </w:pPr>
      <w:r w:rsidRPr="0032457A">
        <w:rPr>
          <w:sz w:val="28"/>
          <w:szCs w:val="28"/>
          <w:lang w:eastAsia="ru-RU"/>
        </w:rPr>
        <w:t>a.Чугун, в котором весь углерод или часть его содержится в виде графита</w:t>
      </w:r>
    </w:p>
    <w:p w:rsidR="001B163D" w:rsidRPr="0032457A" w:rsidRDefault="001B163D" w:rsidP="0032457A">
      <w:pPr>
        <w:suppressAutoHyphens w:val="0"/>
        <w:ind w:hanging="363"/>
        <w:rPr>
          <w:sz w:val="28"/>
          <w:szCs w:val="28"/>
          <w:lang w:eastAsia="ru-RU"/>
        </w:rPr>
      </w:pPr>
      <w:r w:rsidRPr="0032457A">
        <w:rPr>
          <w:sz w:val="28"/>
          <w:szCs w:val="28"/>
          <w:lang w:eastAsia="ru-RU"/>
        </w:rPr>
        <w:t>b.Чугун, в котором весь углерод находится в химически связанном состоянии</w:t>
      </w:r>
    </w:p>
    <w:p w:rsidR="001B163D" w:rsidRPr="0032457A" w:rsidRDefault="001B163D" w:rsidP="0032457A">
      <w:pPr>
        <w:suppressAutoHyphens w:val="0"/>
        <w:ind w:hanging="363"/>
        <w:rPr>
          <w:sz w:val="28"/>
          <w:szCs w:val="28"/>
          <w:lang w:eastAsia="ru-RU"/>
        </w:rPr>
      </w:pPr>
      <w:r w:rsidRPr="0032457A">
        <w:rPr>
          <w:sz w:val="28"/>
          <w:szCs w:val="28"/>
          <w:lang w:eastAsia="ru-RU"/>
        </w:rPr>
        <w:t>c.Чугун, в котором металлическая основа состоит из феррита</w:t>
      </w:r>
    </w:p>
    <w:p w:rsidR="001B163D" w:rsidRPr="0032457A" w:rsidRDefault="001B163D" w:rsidP="0032457A">
      <w:pPr>
        <w:suppressAutoHyphens w:val="0"/>
        <w:ind w:hanging="363"/>
        <w:rPr>
          <w:sz w:val="28"/>
          <w:szCs w:val="28"/>
          <w:lang w:eastAsia="ru-RU"/>
        </w:rPr>
      </w:pPr>
      <w:r w:rsidRPr="0032457A">
        <w:rPr>
          <w:sz w:val="28"/>
          <w:szCs w:val="28"/>
          <w:lang w:eastAsia="ru-RU"/>
        </w:rPr>
        <w:t>d.Чугун, в котором наряду с графитом содержится ледебурит</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3 Чугуны - это железоуглеродистые сплавы, отличающиеся от сталей:</w:t>
      </w:r>
    </w:p>
    <w:p w:rsidR="001B163D" w:rsidRPr="0032457A" w:rsidRDefault="001B163D" w:rsidP="0032457A">
      <w:pPr>
        <w:suppressAutoHyphens w:val="0"/>
        <w:ind w:hanging="363"/>
        <w:rPr>
          <w:sz w:val="28"/>
          <w:szCs w:val="28"/>
          <w:lang w:eastAsia="ru-RU"/>
        </w:rPr>
      </w:pPr>
      <w:r w:rsidRPr="0032457A">
        <w:rPr>
          <w:sz w:val="28"/>
          <w:szCs w:val="28"/>
          <w:lang w:eastAsia="ru-RU"/>
        </w:rPr>
        <w:t>a.большим содержанием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b.меньшим содержанием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c.меньшим содержанием вредных примесей</w:t>
      </w:r>
    </w:p>
    <w:p w:rsidR="001B163D" w:rsidRPr="0032457A" w:rsidRDefault="001B163D" w:rsidP="0032457A">
      <w:pPr>
        <w:suppressAutoHyphens w:val="0"/>
        <w:ind w:hanging="363"/>
        <w:rPr>
          <w:sz w:val="28"/>
          <w:szCs w:val="28"/>
          <w:lang w:eastAsia="ru-RU"/>
        </w:rPr>
      </w:pPr>
      <w:r w:rsidRPr="0032457A">
        <w:rPr>
          <w:sz w:val="28"/>
          <w:szCs w:val="28"/>
          <w:lang w:eastAsia="ru-RU"/>
        </w:rPr>
        <w:t>d.меньшим содержанием кислорода</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 xml:space="preserve">4 Структура ковкого чугуна получают путем графитизирующего отжига отливок </w:t>
      </w:r>
      <w:proofErr w:type="gramStart"/>
      <w:r w:rsidRPr="0032457A">
        <w:rPr>
          <w:sz w:val="28"/>
          <w:szCs w:val="28"/>
          <w:lang w:eastAsia="ru-RU"/>
        </w:rPr>
        <w:t>из</w:t>
      </w:r>
      <w:proofErr w:type="gramEnd"/>
      <w:r w:rsidRPr="0032457A">
        <w:rPr>
          <w:sz w:val="28"/>
          <w:szCs w:val="28"/>
          <w:lang w:eastAsia="ru-RU"/>
        </w:rPr>
        <w:t>:</w:t>
      </w:r>
    </w:p>
    <w:p w:rsidR="001B163D" w:rsidRPr="0032457A" w:rsidRDefault="001B163D" w:rsidP="0032457A">
      <w:pPr>
        <w:suppressAutoHyphens w:val="0"/>
        <w:ind w:hanging="363"/>
        <w:rPr>
          <w:sz w:val="28"/>
          <w:szCs w:val="28"/>
          <w:lang w:eastAsia="ru-RU"/>
        </w:rPr>
      </w:pPr>
      <w:r w:rsidRPr="0032457A">
        <w:rPr>
          <w:sz w:val="28"/>
          <w:szCs w:val="28"/>
          <w:lang w:eastAsia="ru-RU"/>
        </w:rPr>
        <w:t>a.серого чугуна (СЧ)</w:t>
      </w:r>
    </w:p>
    <w:p w:rsidR="001B163D" w:rsidRPr="0032457A" w:rsidRDefault="001B163D" w:rsidP="0032457A">
      <w:pPr>
        <w:suppressAutoHyphens w:val="0"/>
        <w:ind w:hanging="363"/>
        <w:rPr>
          <w:sz w:val="28"/>
          <w:szCs w:val="28"/>
          <w:lang w:eastAsia="ru-RU"/>
        </w:rPr>
      </w:pPr>
      <w:r w:rsidRPr="0032457A">
        <w:rPr>
          <w:sz w:val="28"/>
          <w:szCs w:val="28"/>
          <w:lang w:eastAsia="ru-RU"/>
        </w:rPr>
        <w:t>b.белого чугуна (БЧ)</w:t>
      </w:r>
    </w:p>
    <w:p w:rsidR="001B163D" w:rsidRPr="0032457A" w:rsidRDefault="001B163D" w:rsidP="0032457A">
      <w:pPr>
        <w:suppressAutoHyphens w:val="0"/>
        <w:ind w:hanging="363"/>
        <w:rPr>
          <w:sz w:val="28"/>
          <w:szCs w:val="28"/>
          <w:lang w:eastAsia="ru-RU"/>
        </w:rPr>
      </w:pPr>
      <w:r w:rsidRPr="0032457A">
        <w:rPr>
          <w:sz w:val="28"/>
          <w:szCs w:val="28"/>
          <w:lang w:eastAsia="ru-RU"/>
        </w:rPr>
        <w:t>c.высокопрочного чугуна (ВЧ)</w:t>
      </w:r>
    </w:p>
    <w:p w:rsidR="001B163D" w:rsidRPr="0032457A" w:rsidRDefault="001B163D" w:rsidP="0032457A">
      <w:pPr>
        <w:suppressAutoHyphens w:val="0"/>
        <w:ind w:hanging="363"/>
        <w:rPr>
          <w:sz w:val="28"/>
          <w:szCs w:val="28"/>
          <w:lang w:eastAsia="ru-RU"/>
        </w:rPr>
      </w:pPr>
      <w:r w:rsidRPr="0032457A">
        <w:rPr>
          <w:sz w:val="28"/>
          <w:szCs w:val="28"/>
          <w:lang w:eastAsia="ru-RU"/>
        </w:rPr>
        <w:t>d.антифрикционного чугуна</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5</w:t>
      </w:r>
      <w:proofErr w:type="gramStart"/>
      <w:r w:rsidRPr="0032457A">
        <w:rPr>
          <w:sz w:val="28"/>
          <w:szCs w:val="28"/>
          <w:lang w:eastAsia="ru-RU"/>
        </w:rPr>
        <w:t xml:space="preserve"> П</w:t>
      </w:r>
      <w:proofErr w:type="gramEnd"/>
      <w:r w:rsidRPr="0032457A">
        <w:rPr>
          <w:sz w:val="28"/>
          <w:szCs w:val="28"/>
          <w:lang w:eastAsia="ru-RU"/>
        </w:rPr>
        <w:t>ри модифицировании жидкого чугуна магнием при кристаллизации образуется структура:</w:t>
      </w:r>
    </w:p>
    <w:p w:rsidR="001B163D" w:rsidRPr="0032457A" w:rsidRDefault="001B163D" w:rsidP="0032457A">
      <w:pPr>
        <w:suppressAutoHyphens w:val="0"/>
        <w:ind w:hanging="363"/>
        <w:rPr>
          <w:sz w:val="28"/>
          <w:szCs w:val="28"/>
          <w:lang w:eastAsia="ru-RU"/>
        </w:rPr>
      </w:pPr>
      <w:r w:rsidRPr="0032457A">
        <w:rPr>
          <w:sz w:val="28"/>
          <w:szCs w:val="28"/>
          <w:lang w:eastAsia="ru-RU"/>
        </w:rPr>
        <w:t>a.белого чугуна (БЧ)</w:t>
      </w:r>
    </w:p>
    <w:p w:rsidR="001B163D" w:rsidRPr="0032457A" w:rsidRDefault="001B163D" w:rsidP="0032457A">
      <w:pPr>
        <w:suppressAutoHyphens w:val="0"/>
        <w:ind w:hanging="363"/>
        <w:rPr>
          <w:sz w:val="28"/>
          <w:szCs w:val="28"/>
          <w:lang w:eastAsia="ru-RU"/>
        </w:rPr>
      </w:pPr>
      <w:r w:rsidRPr="0032457A">
        <w:rPr>
          <w:sz w:val="28"/>
          <w:szCs w:val="28"/>
          <w:lang w:eastAsia="ru-RU"/>
        </w:rPr>
        <w:t>b.ковкого чугуна (КЧ)</w:t>
      </w:r>
    </w:p>
    <w:p w:rsidR="001B163D" w:rsidRPr="0032457A" w:rsidRDefault="001B163D" w:rsidP="0032457A">
      <w:pPr>
        <w:suppressAutoHyphens w:val="0"/>
        <w:ind w:hanging="363"/>
        <w:rPr>
          <w:sz w:val="28"/>
          <w:szCs w:val="28"/>
          <w:lang w:eastAsia="ru-RU"/>
        </w:rPr>
      </w:pPr>
      <w:r w:rsidRPr="0032457A">
        <w:rPr>
          <w:sz w:val="28"/>
          <w:szCs w:val="28"/>
          <w:lang w:eastAsia="ru-RU"/>
        </w:rPr>
        <w:t>c.серого чугуна (СЧ)</w:t>
      </w:r>
    </w:p>
    <w:p w:rsidR="001B163D" w:rsidRPr="0032457A" w:rsidRDefault="001B163D" w:rsidP="0032457A">
      <w:pPr>
        <w:suppressAutoHyphens w:val="0"/>
        <w:ind w:hanging="363"/>
        <w:rPr>
          <w:sz w:val="28"/>
          <w:szCs w:val="28"/>
          <w:lang w:eastAsia="ru-RU"/>
        </w:rPr>
      </w:pPr>
      <w:r w:rsidRPr="0032457A">
        <w:rPr>
          <w:sz w:val="28"/>
          <w:szCs w:val="28"/>
          <w:lang w:eastAsia="ru-RU"/>
        </w:rPr>
        <w:t>d.высокопрочного чугуна (ВЧ)</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6 Структуру белых чугунов в отливках получают:</w:t>
      </w:r>
    </w:p>
    <w:p w:rsidR="001B163D" w:rsidRPr="0032457A" w:rsidRDefault="001B163D" w:rsidP="0032457A">
      <w:pPr>
        <w:suppressAutoHyphens w:val="0"/>
        <w:ind w:hanging="363"/>
        <w:rPr>
          <w:sz w:val="28"/>
          <w:szCs w:val="28"/>
          <w:lang w:eastAsia="ru-RU"/>
        </w:rPr>
      </w:pPr>
      <w:r w:rsidRPr="0032457A">
        <w:rPr>
          <w:sz w:val="28"/>
          <w:szCs w:val="28"/>
          <w:lang w:eastAsia="ru-RU"/>
        </w:rPr>
        <w:t>a.добавлением в расплав магния</w:t>
      </w:r>
    </w:p>
    <w:p w:rsidR="001B163D" w:rsidRPr="0032457A" w:rsidRDefault="001B163D" w:rsidP="0032457A">
      <w:pPr>
        <w:suppressAutoHyphens w:val="0"/>
        <w:ind w:hanging="363"/>
        <w:rPr>
          <w:sz w:val="28"/>
          <w:szCs w:val="28"/>
          <w:lang w:eastAsia="ru-RU"/>
        </w:rPr>
      </w:pPr>
      <w:r w:rsidRPr="0032457A">
        <w:rPr>
          <w:sz w:val="28"/>
          <w:szCs w:val="28"/>
          <w:lang w:eastAsia="ru-RU"/>
        </w:rPr>
        <w:t>b.замедленным охлаждением расплава</w:t>
      </w:r>
    </w:p>
    <w:p w:rsidR="001B163D" w:rsidRPr="0032457A" w:rsidRDefault="001B163D" w:rsidP="0032457A">
      <w:pPr>
        <w:suppressAutoHyphens w:val="0"/>
        <w:ind w:hanging="363"/>
        <w:rPr>
          <w:sz w:val="28"/>
          <w:szCs w:val="28"/>
          <w:lang w:eastAsia="ru-RU"/>
        </w:rPr>
      </w:pPr>
      <w:r w:rsidRPr="0032457A">
        <w:rPr>
          <w:sz w:val="28"/>
          <w:szCs w:val="28"/>
          <w:lang w:eastAsia="ru-RU"/>
        </w:rPr>
        <w:t>c.графитизирующим отжигом отливок</w:t>
      </w:r>
    </w:p>
    <w:p w:rsidR="001B163D" w:rsidRPr="0032457A" w:rsidRDefault="001B163D" w:rsidP="0032457A">
      <w:pPr>
        <w:suppressAutoHyphens w:val="0"/>
        <w:ind w:hanging="363"/>
        <w:rPr>
          <w:sz w:val="28"/>
          <w:szCs w:val="28"/>
          <w:lang w:eastAsia="ru-RU"/>
        </w:rPr>
      </w:pPr>
      <w:r w:rsidRPr="0032457A">
        <w:rPr>
          <w:sz w:val="28"/>
          <w:szCs w:val="28"/>
          <w:lang w:eastAsia="ru-RU"/>
        </w:rPr>
        <w:t>d.ускоренным охлаждением расплава и отливки</w:t>
      </w:r>
    </w:p>
    <w:p w:rsidR="001B163D" w:rsidRPr="0032457A" w:rsidRDefault="001B163D" w:rsidP="0032457A">
      <w:pPr>
        <w:suppressAutoHyphens w:val="0"/>
        <w:ind w:hanging="363"/>
        <w:rPr>
          <w:sz w:val="28"/>
          <w:szCs w:val="28"/>
          <w:lang w:eastAsia="ru-RU"/>
        </w:rPr>
      </w:pPr>
      <w:r w:rsidRPr="0032457A">
        <w:rPr>
          <w:sz w:val="28"/>
          <w:szCs w:val="28"/>
          <w:lang w:eastAsia="ru-RU"/>
        </w:rPr>
        <w:t>e.увеличением содержания кремния (Si) в расплаве</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7 Чугунами называют:</w:t>
      </w:r>
    </w:p>
    <w:p w:rsidR="001B163D" w:rsidRPr="0032457A" w:rsidRDefault="001B163D" w:rsidP="0032457A">
      <w:pPr>
        <w:suppressAutoHyphens w:val="0"/>
        <w:ind w:hanging="363"/>
        <w:rPr>
          <w:sz w:val="28"/>
          <w:szCs w:val="28"/>
          <w:lang w:eastAsia="ru-RU"/>
        </w:rPr>
      </w:pPr>
      <w:r w:rsidRPr="0032457A">
        <w:rPr>
          <w:sz w:val="28"/>
          <w:szCs w:val="28"/>
          <w:lang w:eastAsia="ru-RU"/>
        </w:rPr>
        <w:t>a.сплавы железа с углеродом, содержащие до 0,02 %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b.сплавы железа с углеродом, содержащие от 0,02 % до 2.14 %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c.сплавы железа с углеродом, содержащие от 2,14 до 6,67</w:t>
      </w:r>
      <w:proofErr w:type="gramStart"/>
      <w:r w:rsidRPr="0032457A">
        <w:rPr>
          <w:sz w:val="28"/>
          <w:szCs w:val="28"/>
          <w:lang w:eastAsia="ru-RU"/>
        </w:rPr>
        <w:t xml:space="preserve"> % С</w:t>
      </w:r>
      <w:proofErr w:type="gramEnd"/>
    </w:p>
    <w:p w:rsidR="001B163D" w:rsidRPr="0032457A" w:rsidRDefault="001B163D" w:rsidP="0032457A">
      <w:pPr>
        <w:suppressAutoHyphens w:val="0"/>
        <w:ind w:hanging="363"/>
        <w:rPr>
          <w:sz w:val="28"/>
          <w:szCs w:val="28"/>
          <w:lang w:eastAsia="ru-RU"/>
        </w:rPr>
      </w:pPr>
      <w:r w:rsidRPr="0032457A">
        <w:rPr>
          <w:sz w:val="28"/>
          <w:szCs w:val="28"/>
          <w:lang w:eastAsia="ru-RU"/>
        </w:rPr>
        <w:t>d.сплавы железа с углеродом, содержащие 0,8</w:t>
      </w:r>
      <w:proofErr w:type="gramStart"/>
      <w:r w:rsidRPr="0032457A">
        <w:rPr>
          <w:sz w:val="28"/>
          <w:szCs w:val="28"/>
          <w:lang w:eastAsia="ru-RU"/>
        </w:rPr>
        <w:t xml:space="preserve"> % С</w:t>
      </w:r>
      <w:proofErr w:type="gramEnd"/>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8 Доэвтектическим чугуном называют:</w:t>
      </w:r>
    </w:p>
    <w:p w:rsidR="001B163D" w:rsidRPr="0032457A" w:rsidRDefault="001B163D" w:rsidP="0032457A">
      <w:pPr>
        <w:suppressAutoHyphens w:val="0"/>
        <w:ind w:hanging="363"/>
        <w:rPr>
          <w:sz w:val="28"/>
          <w:szCs w:val="28"/>
          <w:lang w:eastAsia="ru-RU"/>
        </w:rPr>
      </w:pPr>
      <w:r w:rsidRPr="0032457A">
        <w:rPr>
          <w:sz w:val="28"/>
          <w:szCs w:val="28"/>
          <w:lang w:eastAsia="ru-RU"/>
        </w:rPr>
        <w:t>а</w:t>
      </w:r>
      <w:proofErr w:type="gramStart"/>
      <w:r w:rsidRPr="0032457A">
        <w:rPr>
          <w:sz w:val="28"/>
          <w:szCs w:val="28"/>
          <w:lang w:eastAsia="ru-RU"/>
        </w:rPr>
        <w:t>.с</w:t>
      </w:r>
      <w:proofErr w:type="gramEnd"/>
      <w:r w:rsidRPr="0032457A">
        <w:rPr>
          <w:sz w:val="28"/>
          <w:szCs w:val="28"/>
          <w:lang w:eastAsia="ru-RU"/>
        </w:rPr>
        <w:t>плав железа с углеродом, содержащие до 2,14 %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lastRenderedPageBreak/>
        <w:t xml:space="preserve">b.сплав железа с углеродом, </w:t>
      </w:r>
      <w:proofErr w:type="gramStart"/>
      <w:r w:rsidRPr="0032457A">
        <w:rPr>
          <w:sz w:val="28"/>
          <w:szCs w:val="28"/>
          <w:lang w:eastAsia="ru-RU"/>
        </w:rPr>
        <w:t>содержащие</w:t>
      </w:r>
      <w:proofErr w:type="gramEnd"/>
      <w:r w:rsidRPr="0032457A">
        <w:rPr>
          <w:sz w:val="28"/>
          <w:szCs w:val="28"/>
          <w:lang w:eastAsia="ru-RU"/>
        </w:rPr>
        <w:t xml:space="preserve"> от 2,14 % до 4,3 %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 xml:space="preserve">c.сплав железа с углеродом, </w:t>
      </w:r>
      <w:proofErr w:type="gramStart"/>
      <w:r w:rsidRPr="0032457A">
        <w:rPr>
          <w:sz w:val="28"/>
          <w:szCs w:val="28"/>
          <w:lang w:eastAsia="ru-RU"/>
        </w:rPr>
        <w:t>содержащие</w:t>
      </w:r>
      <w:proofErr w:type="gramEnd"/>
      <w:r w:rsidRPr="0032457A">
        <w:rPr>
          <w:sz w:val="28"/>
          <w:szCs w:val="28"/>
          <w:lang w:eastAsia="ru-RU"/>
        </w:rPr>
        <w:t xml:space="preserve"> от 4,3 до 6.67 % углерода</w:t>
      </w:r>
    </w:p>
    <w:p w:rsidR="001B163D" w:rsidRPr="0032457A" w:rsidRDefault="001B163D" w:rsidP="0032457A">
      <w:pPr>
        <w:suppressAutoHyphens w:val="0"/>
        <w:ind w:hanging="363"/>
        <w:rPr>
          <w:sz w:val="28"/>
          <w:szCs w:val="28"/>
          <w:lang w:eastAsia="ru-RU"/>
        </w:rPr>
      </w:pPr>
      <w:r w:rsidRPr="0032457A">
        <w:rPr>
          <w:sz w:val="28"/>
          <w:szCs w:val="28"/>
          <w:lang w:eastAsia="ru-RU"/>
        </w:rPr>
        <w:t xml:space="preserve">d.сплав железа с углеродом, </w:t>
      </w:r>
      <w:proofErr w:type="gramStart"/>
      <w:r w:rsidRPr="0032457A">
        <w:rPr>
          <w:sz w:val="28"/>
          <w:szCs w:val="28"/>
          <w:lang w:eastAsia="ru-RU"/>
        </w:rPr>
        <w:t>содержащие</w:t>
      </w:r>
      <w:proofErr w:type="gramEnd"/>
      <w:r w:rsidRPr="0032457A">
        <w:rPr>
          <w:sz w:val="28"/>
          <w:szCs w:val="28"/>
          <w:lang w:eastAsia="ru-RU"/>
        </w:rPr>
        <w:t xml:space="preserve"> 4.3 % углерода</w:t>
      </w:r>
    </w:p>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9 Эвтектическим чугуном называют:</w:t>
      </w:r>
    </w:p>
    <w:p w:rsidR="001B163D" w:rsidRPr="0032457A" w:rsidRDefault="001B163D" w:rsidP="0032457A">
      <w:pPr>
        <w:suppressAutoHyphens w:val="0"/>
        <w:ind w:hanging="363"/>
        <w:rPr>
          <w:sz w:val="28"/>
          <w:szCs w:val="28"/>
          <w:lang w:eastAsia="ru-RU"/>
        </w:rPr>
      </w:pPr>
      <w:r w:rsidRPr="0032457A">
        <w:rPr>
          <w:sz w:val="28"/>
          <w:szCs w:val="28"/>
          <w:lang w:eastAsia="ru-RU"/>
        </w:rPr>
        <w:t>а</w:t>
      </w:r>
      <w:proofErr w:type="gramStart"/>
      <w:r w:rsidRPr="0032457A">
        <w:rPr>
          <w:sz w:val="28"/>
          <w:szCs w:val="28"/>
          <w:lang w:eastAsia="ru-RU"/>
        </w:rPr>
        <w:t>.с</w:t>
      </w:r>
      <w:proofErr w:type="gramEnd"/>
      <w:r w:rsidRPr="0032457A">
        <w:rPr>
          <w:sz w:val="28"/>
          <w:szCs w:val="28"/>
          <w:lang w:eastAsia="ru-RU"/>
        </w:rPr>
        <w:t>плав железа с углеродом, содержащие до 2,14 % углерода</w:t>
      </w:r>
    </w:p>
    <w:p w:rsidR="001B163D" w:rsidRPr="0032457A" w:rsidRDefault="001B163D" w:rsidP="0032457A">
      <w:pPr>
        <w:suppressAutoHyphens w:val="0"/>
        <w:rPr>
          <w:sz w:val="28"/>
          <w:szCs w:val="28"/>
          <w:lang w:eastAsia="ru-RU"/>
        </w:rPr>
      </w:pPr>
      <w:r w:rsidRPr="0032457A">
        <w:rPr>
          <w:sz w:val="28"/>
          <w:szCs w:val="28"/>
          <w:lang w:eastAsia="ru-RU"/>
        </w:rPr>
        <w:t xml:space="preserve">b.сплав железа с углеродом, </w:t>
      </w:r>
      <w:proofErr w:type="gramStart"/>
      <w:r w:rsidRPr="0032457A">
        <w:rPr>
          <w:sz w:val="28"/>
          <w:szCs w:val="28"/>
          <w:lang w:eastAsia="ru-RU"/>
        </w:rPr>
        <w:t>содержащие</w:t>
      </w:r>
      <w:proofErr w:type="gramEnd"/>
      <w:r w:rsidRPr="0032457A">
        <w:rPr>
          <w:sz w:val="28"/>
          <w:szCs w:val="28"/>
          <w:lang w:eastAsia="ru-RU"/>
        </w:rPr>
        <w:t xml:space="preserve"> от 2,14 % до 4,3 % углерода</w:t>
      </w:r>
    </w:p>
    <w:p w:rsidR="001B163D" w:rsidRPr="0032457A" w:rsidRDefault="001B163D" w:rsidP="0032457A">
      <w:pPr>
        <w:suppressAutoHyphens w:val="0"/>
        <w:rPr>
          <w:sz w:val="28"/>
          <w:szCs w:val="28"/>
          <w:lang w:eastAsia="ru-RU"/>
        </w:rPr>
      </w:pPr>
      <w:r w:rsidRPr="0032457A">
        <w:rPr>
          <w:sz w:val="28"/>
          <w:szCs w:val="28"/>
          <w:lang w:eastAsia="ru-RU"/>
        </w:rPr>
        <w:t xml:space="preserve">c.сплав железа с углеродом, </w:t>
      </w:r>
      <w:proofErr w:type="gramStart"/>
      <w:r w:rsidRPr="0032457A">
        <w:rPr>
          <w:sz w:val="28"/>
          <w:szCs w:val="28"/>
          <w:lang w:eastAsia="ru-RU"/>
        </w:rPr>
        <w:t>содержащие</w:t>
      </w:r>
      <w:proofErr w:type="gramEnd"/>
      <w:r w:rsidRPr="0032457A">
        <w:rPr>
          <w:sz w:val="28"/>
          <w:szCs w:val="28"/>
          <w:lang w:eastAsia="ru-RU"/>
        </w:rPr>
        <w:t xml:space="preserve"> от 4,3 до 6.67 % углерода</w:t>
      </w:r>
    </w:p>
    <w:p w:rsidR="001B163D" w:rsidRPr="0032457A" w:rsidRDefault="001B163D" w:rsidP="0032457A">
      <w:pPr>
        <w:suppressAutoHyphens w:val="0"/>
        <w:rPr>
          <w:sz w:val="28"/>
          <w:szCs w:val="28"/>
          <w:lang w:eastAsia="ru-RU"/>
        </w:rPr>
      </w:pPr>
      <w:r w:rsidRPr="0032457A">
        <w:rPr>
          <w:sz w:val="28"/>
          <w:szCs w:val="28"/>
          <w:lang w:eastAsia="ru-RU"/>
        </w:rPr>
        <w:t xml:space="preserve">d.сплав железа с углеродом, </w:t>
      </w:r>
      <w:proofErr w:type="gramStart"/>
      <w:r w:rsidRPr="0032457A">
        <w:rPr>
          <w:sz w:val="28"/>
          <w:szCs w:val="28"/>
          <w:lang w:eastAsia="ru-RU"/>
        </w:rPr>
        <w:t>содержащие</w:t>
      </w:r>
      <w:proofErr w:type="gramEnd"/>
      <w:r w:rsidRPr="0032457A">
        <w:rPr>
          <w:sz w:val="28"/>
          <w:szCs w:val="28"/>
          <w:lang w:eastAsia="ru-RU"/>
        </w:rPr>
        <w:t xml:space="preserve"> 4.3 % углерода</w:t>
      </w:r>
    </w:p>
    <w:p w:rsidR="001B163D" w:rsidRPr="0032457A" w:rsidRDefault="001B163D" w:rsidP="0032457A">
      <w:pPr>
        <w:suppressAutoHyphens w:val="0"/>
        <w:rPr>
          <w:sz w:val="28"/>
          <w:szCs w:val="28"/>
          <w:lang w:eastAsia="ru-RU"/>
        </w:rPr>
      </w:pPr>
    </w:p>
    <w:p w:rsidR="001B163D" w:rsidRPr="0032457A" w:rsidRDefault="001B163D" w:rsidP="0032457A">
      <w:pPr>
        <w:suppressAutoHyphens w:val="0"/>
        <w:rPr>
          <w:sz w:val="28"/>
          <w:szCs w:val="28"/>
          <w:lang w:eastAsia="ru-RU"/>
        </w:rPr>
      </w:pPr>
      <w:r w:rsidRPr="0032457A">
        <w:rPr>
          <w:sz w:val="28"/>
          <w:szCs w:val="28"/>
          <w:lang w:eastAsia="ru-RU"/>
        </w:rPr>
        <w:t>10 Чугуны, в которых графит имеет шаровидную форму называются:</w:t>
      </w:r>
    </w:p>
    <w:p w:rsidR="001B163D" w:rsidRPr="0032457A" w:rsidRDefault="001B163D" w:rsidP="0032457A">
      <w:pPr>
        <w:suppressAutoHyphens w:val="0"/>
        <w:ind w:hanging="363"/>
        <w:rPr>
          <w:sz w:val="28"/>
          <w:szCs w:val="28"/>
          <w:lang w:eastAsia="ru-RU"/>
        </w:rPr>
      </w:pPr>
      <w:r w:rsidRPr="0032457A">
        <w:rPr>
          <w:sz w:val="28"/>
          <w:szCs w:val="28"/>
          <w:lang w:eastAsia="ru-RU"/>
        </w:rPr>
        <w:t>а</w:t>
      </w:r>
      <w:proofErr w:type="gramStart"/>
      <w:r w:rsidRPr="0032457A">
        <w:rPr>
          <w:sz w:val="28"/>
          <w:szCs w:val="28"/>
          <w:lang w:eastAsia="ru-RU"/>
        </w:rPr>
        <w:t>.с</w:t>
      </w:r>
      <w:proofErr w:type="gramEnd"/>
      <w:r w:rsidRPr="0032457A">
        <w:rPr>
          <w:sz w:val="28"/>
          <w:szCs w:val="28"/>
          <w:lang w:eastAsia="ru-RU"/>
        </w:rPr>
        <w:t>ерыми</w:t>
      </w:r>
    </w:p>
    <w:p w:rsidR="001B163D" w:rsidRPr="0032457A" w:rsidRDefault="001B163D" w:rsidP="0032457A">
      <w:pPr>
        <w:suppressAutoHyphens w:val="0"/>
        <w:ind w:hanging="363"/>
        <w:rPr>
          <w:sz w:val="28"/>
          <w:szCs w:val="28"/>
          <w:lang w:eastAsia="ru-RU"/>
        </w:rPr>
      </w:pPr>
      <w:r w:rsidRPr="0032457A">
        <w:rPr>
          <w:sz w:val="28"/>
          <w:szCs w:val="28"/>
          <w:lang w:eastAsia="ru-RU"/>
        </w:rPr>
        <w:t>b.ковкими</w:t>
      </w:r>
    </w:p>
    <w:p w:rsidR="001B163D" w:rsidRPr="0032457A" w:rsidRDefault="001B163D" w:rsidP="0032457A">
      <w:pPr>
        <w:suppressAutoHyphens w:val="0"/>
        <w:ind w:hanging="363"/>
        <w:rPr>
          <w:sz w:val="28"/>
          <w:szCs w:val="28"/>
          <w:lang w:eastAsia="ru-RU"/>
        </w:rPr>
      </w:pPr>
      <w:r w:rsidRPr="0032457A">
        <w:rPr>
          <w:sz w:val="28"/>
          <w:szCs w:val="28"/>
          <w:lang w:eastAsia="ru-RU"/>
        </w:rPr>
        <w:t>c.белыми</w:t>
      </w:r>
    </w:p>
    <w:p w:rsidR="001B163D" w:rsidRPr="0032457A" w:rsidRDefault="001B163D" w:rsidP="0032457A">
      <w:pPr>
        <w:suppressAutoHyphens w:val="0"/>
        <w:rPr>
          <w:sz w:val="28"/>
          <w:szCs w:val="28"/>
          <w:lang w:eastAsia="ru-RU"/>
        </w:rPr>
      </w:pPr>
      <w:r w:rsidRPr="0032457A">
        <w:rPr>
          <w:sz w:val="28"/>
          <w:szCs w:val="28"/>
          <w:lang w:eastAsia="ru-RU"/>
        </w:rPr>
        <w:t>d.высокопрочными</w:t>
      </w:r>
    </w:p>
    <w:p w:rsidR="001B163D" w:rsidRPr="0032457A" w:rsidRDefault="001B163D" w:rsidP="0032457A">
      <w:pPr>
        <w:rPr>
          <w:i/>
          <w:iCs/>
          <w:sz w:val="28"/>
          <w:szCs w:val="28"/>
        </w:rPr>
      </w:pPr>
    </w:p>
    <w:p w:rsidR="001B163D" w:rsidRPr="0032457A" w:rsidRDefault="001B163D" w:rsidP="0032457A">
      <w:pPr>
        <w:ind w:firstLine="675"/>
        <w:jc w:val="both"/>
        <w:rPr>
          <w:sz w:val="28"/>
          <w:szCs w:val="28"/>
        </w:rPr>
      </w:pPr>
      <w:r w:rsidRPr="0032457A">
        <w:rPr>
          <w:sz w:val="28"/>
          <w:szCs w:val="28"/>
        </w:rPr>
        <w:t>Эталоны ответов: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933"/>
        <w:gridCol w:w="937"/>
        <w:gridCol w:w="933"/>
        <w:gridCol w:w="936"/>
        <w:gridCol w:w="933"/>
        <w:gridCol w:w="933"/>
        <w:gridCol w:w="933"/>
        <w:gridCol w:w="826"/>
      </w:tblGrid>
      <w:tr w:rsidR="0032457A" w:rsidRPr="0032457A" w:rsidTr="009B7BA1">
        <w:tc>
          <w:tcPr>
            <w:tcW w:w="2100" w:type="dxa"/>
          </w:tcPr>
          <w:p w:rsidR="001B163D" w:rsidRPr="0032457A" w:rsidRDefault="001B163D" w:rsidP="0032457A">
            <w:pPr>
              <w:jc w:val="center"/>
              <w:rPr>
                <w:iCs/>
                <w:sz w:val="28"/>
                <w:szCs w:val="28"/>
              </w:rPr>
            </w:pPr>
            <w:r w:rsidRPr="0032457A">
              <w:rPr>
                <w:iCs/>
                <w:sz w:val="28"/>
                <w:szCs w:val="28"/>
              </w:rPr>
              <w:t>№ вопроса</w:t>
            </w:r>
          </w:p>
        </w:tc>
        <w:tc>
          <w:tcPr>
            <w:tcW w:w="933" w:type="dxa"/>
          </w:tcPr>
          <w:p w:rsidR="001B163D" w:rsidRPr="0032457A" w:rsidRDefault="001B163D" w:rsidP="0032457A">
            <w:pPr>
              <w:jc w:val="center"/>
              <w:rPr>
                <w:i/>
                <w:iCs/>
                <w:sz w:val="28"/>
                <w:szCs w:val="28"/>
              </w:rPr>
            </w:pPr>
            <w:r w:rsidRPr="0032457A">
              <w:rPr>
                <w:i/>
                <w:iCs/>
                <w:sz w:val="28"/>
                <w:szCs w:val="28"/>
              </w:rPr>
              <w:t>1</w:t>
            </w:r>
          </w:p>
        </w:tc>
        <w:tc>
          <w:tcPr>
            <w:tcW w:w="937" w:type="dxa"/>
          </w:tcPr>
          <w:p w:rsidR="001B163D" w:rsidRPr="0032457A" w:rsidRDefault="001B163D" w:rsidP="0032457A">
            <w:pPr>
              <w:jc w:val="center"/>
              <w:rPr>
                <w:i/>
                <w:iCs/>
                <w:sz w:val="28"/>
                <w:szCs w:val="28"/>
              </w:rPr>
            </w:pPr>
            <w:r w:rsidRPr="0032457A">
              <w:rPr>
                <w:i/>
                <w:iCs/>
                <w:sz w:val="28"/>
                <w:szCs w:val="28"/>
              </w:rPr>
              <w:t>2</w:t>
            </w:r>
          </w:p>
        </w:tc>
        <w:tc>
          <w:tcPr>
            <w:tcW w:w="933" w:type="dxa"/>
          </w:tcPr>
          <w:p w:rsidR="001B163D" w:rsidRPr="0032457A" w:rsidRDefault="001B163D" w:rsidP="0032457A">
            <w:pPr>
              <w:jc w:val="center"/>
              <w:rPr>
                <w:i/>
                <w:iCs/>
                <w:sz w:val="28"/>
                <w:szCs w:val="28"/>
              </w:rPr>
            </w:pPr>
            <w:r w:rsidRPr="0032457A">
              <w:rPr>
                <w:i/>
                <w:iCs/>
                <w:sz w:val="28"/>
                <w:szCs w:val="28"/>
              </w:rPr>
              <w:t>3</w:t>
            </w:r>
          </w:p>
        </w:tc>
        <w:tc>
          <w:tcPr>
            <w:tcW w:w="936" w:type="dxa"/>
          </w:tcPr>
          <w:p w:rsidR="001B163D" w:rsidRPr="0032457A" w:rsidRDefault="001B163D" w:rsidP="0032457A">
            <w:pPr>
              <w:jc w:val="center"/>
              <w:rPr>
                <w:i/>
                <w:iCs/>
                <w:sz w:val="28"/>
                <w:szCs w:val="28"/>
              </w:rPr>
            </w:pPr>
            <w:r w:rsidRPr="0032457A">
              <w:rPr>
                <w:i/>
                <w:iCs/>
                <w:sz w:val="28"/>
                <w:szCs w:val="28"/>
              </w:rPr>
              <w:t>4</w:t>
            </w:r>
          </w:p>
        </w:tc>
        <w:tc>
          <w:tcPr>
            <w:tcW w:w="933" w:type="dxa"/>
          </w:tcPr>
          <w:p w:rsidR="001B163D" w:rsidRPr="0032457A" w:rsidRDefault="001B163D" w:rsidP="0032457A">
            <w:pPr>
              <w:jc w:val="center"/>
              <w:rPr>
                <w:i/>
                <w:iCs/>
                <w:sz w:val="28"/>
                <w:szCs w:val="28"/>
              </w:rPr>
            </w:pPr>
            <w:r w:rsidRPr="0032457A">
              <w:rPr>
                <w:i/>
                <w:iCs/>
                <w:sz w:val="28"/>
                <w:szCs w:val="28"/>
              </w:rPr>
              <w:t>5</w:t>
            </w:r>
          </w:p>
        </w:tc>
        <w:tc>
          <w:tcPr>
            <w:tcW w:w="933" w:type="dxa"/>
          </w:tcPr>
          <w:p w:rsidR="001B163D" w:rsidRPr="0032457A" w:rsidRDefault="001B163D" w:rsidP="0032457A">
            <w:pPr>
              <w:jc w:val="center"/>
              <w:rPr>
                <w:i/>
                <w:iCs/>
                <w:sz w:val="28"/>
                <w:szCs w:val="28"/>
              </w:rPr>
            </w:pPr>
            <w:r w:rsidRPr="0032457A">
              <w:rPr>
                <w:i/>
                <w:iCs/>
                <w:sz w:val="28"/>
                <w:szCs w:val="28"/>
              </w:rPr>
              <w:t>6</w:t>
            </w:r>
          </w:p>
        </w:tc>
        <w:tc>
          <w:tcPr>
            <w:tcW w:w="933" w:type="dxa"/>
          </w:tcPr>
          <w:p w:rsidR="001B163D" w:rsidRPr="0032457A" w:rsidRDefault="001B163D" w:rsidP="0032457A">
            <w:pPr>
              <w:jc w:val="center"/>
              <w:rPr>
                <w:i/>
                <w:iCs/>
                <w:sz w:val="28"/>
                <w:szCs w:val="28"/>
              </w:rPr>
            </w:pPr>
            <w:r w:rsidRPr="0032457A">
              <w:rPr>
                <w:i/>
                <w:iCs/>
                <w:sz w:val="28"/>
                <w:szCs w:val="28"/>
              </w:rPr>
              <w:t>7</w:t>
            </w:r>
          </w:p>
        </w:tc>
        <w:tc>
          <w:tcPr>
            <w:tcW w:w="826" w:type="dxa"/>
          </w:tcPr>
          <w:p w:rsidR="001B163D" w:rsidRPr="0032457A" w:rsidRDefault="001B163D" w:rsidP="0032457A">
            <w:pPr>
              <w:jc w:val="center"/>
              <w:rPr>
                <w:i/>
                <w:iCs/>
                <w:sz w:val="28"/>
                <w:szCs w:val="28"/>
              </w:rPr>
            </w:pPr>
            <w:r w:rsidRPr="0032457A">
              <w:rPr>
                <w:i/>
                <w:iCs/>
                <w:sz w:val="28"/>
                <w:szCs w:val="28"/>
              </w:rPr>
              <w:t>8</w:t>
            </w:r>
          </w:p>
        </w:tc>
      </w:tr>
      <w:tr w:rsidR="001B163D" w:rsidRPr="0032457A" w:rsidTr="009B7BA1">
        <w:tc>
          <w:tcPr>
            <w:tcW w:w="2100" w:type="dxa"/>
          </w:tcPr>
          <w:p w:rsidR="001B163D" w:rsidRPr="0032457A" w:rsidRDefault="001B163D" w:rsidP="0032457A">
            <w:pPr>
              <w:jc w:val="center"/>
              <w:rPr>
                <w:iCs/>
                <w:sz w:val="28"/>
                <w:szCs w:val="28"/>
              </w:rPr>
            </w:pPr>
            <w:r w:rsidRPr="0032457A">
              <w:rPr>
                <w:iCs/>
                <w:sz w:val="28"/>
                <w:szCs w:val="28"/>
              </w:rPr>
              <w:t>Ответ:</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7" w:type="dxa"/>
          </w:tcPr>
          <w:p w:rsidR="001B163D" w:rsidRPr="0032457A" w:rsidRDefault="001B163D" w:rsidP="0032457A">
            <w:pPr>
              <w:jc w:val="center"/>
              <w:rPr>
                <w:i/>
                <w:iCs/>
                <w:sz w:val="28"/>
                <w:szCs w:val="28"/>
              </w:rPr>
            </w:pPr>
            <w:proofErr w:type="gramStart"/>
            <w:r w:rsidRPr="0032457A">
              <w:rPr>
                <w:i/>
                <w:iCs/>
                <w:sz w:val="28"/>
                <w:szCs w:val="28"/>
              </w:rPr>
              <w:t>б</w:t>
            </w:r>
            <w:proofErr w:type="gramEnd"/>
            <w:r w:rsidRPr="0032457A">
              <w:rPr>
                <w:i/>
                <w:iCs/>
                <w:sz w:val="28"/>
                <w:szCs w:val="28"/>
              </w:rPr>
              <w:t>, д</w:t>
            </w:r>
          </w:p>
        </w:tc>
        <w:tc>
          <w:tcPr>
            <w:tcW w:w="933" w:type="dxa"/>
          </w:tcPr>
          <w:p w:rsidR="001B163D" w:rsidRPr="0032457A" w:rsidRDefault="001B163D" w:rsidP="0032457A">
            <w:pPr>
              <w:jc w:val="center"/>
              <w:rPr>
                <w:i/>
                <w:iCs/>
                <w:sz w:val="28"/>
                <w:szCs w:val="28"/>
              </w:rPr>
            </w:pPr>
            <w:r w:rsidRPr="0032457A">
              <w:rPr>
                <w:i/>
                <w:iCs/>
                <w:sz w:val="28"/>
                <w:szCs w:val="28"/>
              </w:rPr>
              <w:t>в</w:t>
            </w:r>
          </w:p>
        </w:tc>
        <w:tc>
          <w:tcPr>
            <w:tcW w:w="936" w:type="dxa"/>
          </w:tcPr>
          <w:p w:rsidR="001B163D" w:rsidRPr="0032457A" w:rsidRDefault="001B163D" w:rsidP="0032457A">
            <w:pPr>
              <w:jc w:val="center"/>
              <w:rPr>
                <w:i/>
                <w:iCs/>
                <w:sz w:val="28"/>
                <w:szCs w:val="28"/>
              </w:rPr>
            </w:pPr>
            <w:proofErr w:type="gramStart"/>
            <w:r w:rsidRPr="0032457A">
              <w:rPr>
                <w:i/>
                <w:iCs/>
                <w:sz w:val="28"/>
                <w:szCs w:val="28"/>
              </w:rPr>
              <w:t>г</w:t>
            </w:r>
            <w:proofErr w:type="gramEnd"/>
            <w:r w:rsidRPr="0032457A">
              <w:rPr>
                <w:i/>
                <w:iCs/>
                <w:sz w:val="28"/>
                <w:szCs w:val="28"/>
              </w:rPr>
              <w:t>, д</w:t>
            </w:r>
          </w:p>
        </w:tc>
        <w:tc>
          <w:tcPr>
            <w:tcW w:w="933" w:type="dxa"/>
          </w:tcPr>
          <w:p w:rsidR="001B163D" w:rsidRPr="0032457A" w:rsidRDefault="001B163D" w:rsidP="0032457A">
            <w:pPr>
              <w:jc w:val="center"/>
              <w:rPr>
                <w:i/>
                <w:iCs/>
                <w:sz w:val="28"/>
                <w:szCs w:val="28"/>
              </w:rPr>
            </w:pPr>
            <w:r w:rsidRPr="0032457A">
              <w:rPr>
                <w:i/>
                <w:iCs/>
                <w:sz w:val="28"/>
                <w:szCs w:val="28"/>
              </w:rPr>
              <w:t>б</w:t>
            </w:r>
          </w:p>
        </w:tc>
        <w:tc>
          <w:tcPr>
            <w:tcW w:w="933" w:type="dxa"/>
          </w:tcPr>
          <w:p w:rsidR="001B163D" w:rsidRPr="0032457A" w:rsidRDefault="001B163D" w:rsidP="0032457A">
            <w:pPr>
              <w:jc w:val="center"/>
              <w:rPr>
                <w:i/>
                <w:iCs/>
                <w:sz w:val="28"/>
                <w:szCs w:val="28"/>
              </w:rPr>
            </w:pPr>
            <w:r w:rsidRPr="0032457A">
              <w:rPr>
                <w:i/>
                <w:iCs/>
                <w:sz w:val="28"/>
                <w:szCs w:val="28"/>
              </w:rPr>
              <w:t>а</w:t>
            </w:r>
          </w:p>
        </w:tc>
        <w:tc>
          <w:tcPr>
            <w:tcW w:w="933" w:type="dxa"/>
          </w:tcPr>
          <w:p w:rsidR="001B163D" w:rsidRPr="0032457A" w:rsidRDefault="001B163D" w:rsidP="0032457A">
            <w:pPr>
              <w:jc w:val="center"/>
              <w:rPr>
                <w:i/>
                <w:iCs/>
                <w:sz w:val="28"/>
                <w:szCs w:val="28"/>
              </w:rPr>
            </w:pPr>
            <w:r w:rsidRPr="0032457A">
              <w:rPr>
                <w:i/>
                <w:iCs/>
                <w:sz w:val="28"/>
                <w:szCs w:val="28"/>
              </w:rPr>
              <w:t>г</w:t>
            </w:r>
          </w:p>
        </w:tc>
        <w:tc>
          <w:tcPr>
            <w:tcW w:w="826" w:type="dxa"/>
          </w:tcPr>
          <w:p w:rsidR="001B163D" w:rsidRPr="0032457A" w:rsidRDefault="001B163D" w:rsidP="0032457A">
            <w:pPr>
              <w:jc w:val="center"/>
              <w:rPr>
                <w:i/>
                <w:iCs/>
                <w:sz w:val="28"/>
                <w:szCs w:val="28"/>
              </w:rPr>
            </w:pPr>
            <w:r w:rsidRPr="0032457A">
              <w:rPr>
                <w:i/>
                <w:iCs/>
                <w:sz w:val="28"/>
                <w:szCs w:val="28"/>
              </w:rPr>
              <w:t>а</w:t>
            </w:r>
          </w:p>
        </w:tc>
      </w:tr>
    </w:tbl>
    <w:p w:rsidR="001B163D" w:rsidRPr="0032457A" w:rsidRDefault="001B163D" w:rsidP="0032457A">
      <w:pPr>
        <w:suppressAutoHyphens w:val="0"/>
        <w:ind w:hanging="363"/>
        <w:rPr>
          <w:sz w:val="28"/>
          <w:szCs w:val="28"/>
          <w:lang w:eastAsia="ru-RU"/>
        </w:rPr>
      </w:pPr>
    </w:p>
    <w:p w:rsidR="001B163D" w:rsidRPr="0032457A" w:rsidRDefault="001B163D" w:rsidP="0032457A">
      <w:pPr>
        <w:suppressAutoHyphens w:val="0"/>
        <w:ind w:hanging="363"/>
        <w:rPr>
          <w:sz w:val="28"/>
          <w:szCs w:val="28"/>
          <w:lang w:eastAsia="ru-RU"/>
        </w:rPr>
      </w:pPr>
      <w:r w:rsidRPr="0032457A">
        <w:rPr>
          <w:sz w:val="28"/>
          <w:szCs w:val="28"/>
          <w:lang w:eastAsia="ru-RU"/>
        </w:rPr>
        <w:t>Ключ к тесту</w:t>
      </w:r>
    </w:p>
    <w:p w:rsidR="001B163D" w:rsidRPr="0032457A" w:rsidRDefault="001B163D" w:rsidP="0032457A">
      <w:pPr>
        <w:suppressAutoHyphens w:val="0"/>
        <w:rPr>
          <w:sz w:val="28"/>
          <w:szCs w:val="28"/>
          <w:lang w:eastAsia="ru-RU"/>
        </w:rPr>
      </w:pPr>
      <w:r w:rsidRPr="0032457A">
        <w:rPr>
          <w:sz w:val="28"/>
          <w:szCs w:val="28"/>
          <w:lang w:eastAsia="ru-RU"/>
        </w:rPr>
        <w:t>1 A   2 B   3 A   4 B   5 D   6 D   7 C   8</w:t>
      </w:r>
      <w:proofErr w:type="gramStart"/>
      <w:r w:rsidRPr="0032457A">
        <w:rPr>
          <w:sz w:val="28"/>
          <w:szCs w:val="28"/>
          <w:lang w:eastAsia="ru-RU"/>
        </w:rPr>
        <w:t xml:space="preserve"> В</w:t>
      </w:r>
      <w:proofErr w:type="gramEnd"/>
      <w:r w:rsidRPr="0032457A">
        <w:rPr>
          <w:sz w:val="28"/>
          <w:szCs w:val="28"/>
          <w:lang w:eastAsia="ru-RU"/>
        </w:rPr>
        <w:t xml:space="preserve">   9 D   10 D</w:t>
      </w:r>
    </w:p>
    <w:p w:rsidR="001B163D" w:rsidRPr="0032457A" w:rsidRDefault="001B163D" w:rsidP="0032457A">
      <w:pPr>
        <w:suppressAutoHyphens w:val="0"/>
        <w:rPr>
          <w:sz w:val="28"/>
          <w:szCs w:val="28"/>
          <w:lang w:eastAsia="ru-RU"/>
        </w:rPr>
      </w:pPr>
    </w:p>
    <w:p w:rsidR="00926D95" w:rsidRDefault="00926D95" w:rsidP="00501110">
      <w:pPr>
        <w:jc w:val="center"/>
        <w:rPr>
          <w:b/>
          <w:bCs/>
          <w:color w:val="000000"/>
          <w:sz w:val="28"/>
          <w:szCs w:val="28"/>
        </w:rPr>
      </w:pPr>
    </w:p>
    <w:p w:rsidR="007D4140" w:rsidRPr="0032457A" w:rsidRDefault="007D4140" w:rsidP="0032457A">
      <w:pPr>
        <w:ind w:firstLine="709"/>
        <w:jc w:val="center"/>
        <w:rPr>
          <w:b/>
          <w:bCs/>
          <w:sz w:val="28"/>
          <w:szCs w:val="28"/>
        </w:rPr>
      </w:pPr>
      <w:r w:rsidRPr="0032457A">
        <w:rPr>
          <w:b/>
          <w:bCs/>
          <w:sz w:val="28"/>
          <w:szCs w:val="28"/>
        </w:rPr>
        <w:t>САМОСТОЯТЕЛЬНАЯ РАБОТА</w:t>
      </w:r>
    </w:p>
    <w:p w:rsidR="00F2737A" w:rsidRPr="0032457A" w:rsidRDefault="00F2737A" w:rsidP="0032457A">
      <w:pPr>
        <w:ind w:firstLine="709"/>
        <w:jc w:val="both"/>
        <w:rPr>
          <w:b/>
          <w:sz w:val="28"/>
          <w:szCs w:val="28"/>
        </w:rPr>
      </w:pPr>
    </w:p>
    <w:p w:rsidR="00F2737A" w:rsidRPr="0032457A" w:rsidRDefault="00F2737A" w:rsidP="0032457A">
      <w:pPr>
        <w:ind w:firstLine="709"/>
        <w:jc w:val="both"/>
        <w:rPr>
          <w:b/>
          <w:sz w:val="28"/>
          <w:szCs w:val="28"/>
        </w:rPr>
      </w:pPr>
      <w:r w:rsidRPr="0032457A">
        <w:rPr>
          <w:b/>
          <w:sz w:val="28"/>
          <w:szCs w:val="28"/>
        </w:rPr>
        <w:t xml:space="preserve">1. </w:t>
      </w:r>
      <w:r w:rsidR="006C40BD" w:rsidRPr="0032457A">
        <w:rPr>
          <w:b/>
          <w:sz w:val="28"/>
          <w:szCs w:val="28"/>
        </w:rPr>
        <w:t>Описание</w:t>
      </w:r>
    </w:p>
    <w:p w:rsidR="00FB07C8" w:rsidRPr="0032457A" w:rsidRDefault="007848D7" w:rsidP="0032457A">
      <w:pPr>
        <w:ind w:firstLine="709"/>
        <w:jc w:val="both"/>
        <w:rPr>
          <w:bCs/>
          <w:sz w:val="28"/>
          <w:szCs w:val="28"/>
        </w:rPr>
      </w:pPr>
      <w:r w:rsidRPr="0032457A">
        <w:rPr>
          <w:bCs/>
          <w:sz w:val="28"/>
          <w:szCs w:val="28"/>
        </w:rPr>
        <w:t>С</w:t>
      </w:r>
      <w:r w:rsidR="00FB07C8" w:rsidRPr="0032457A">
        <w:rPr>
          <w:bCs/>
          <w:sz w:val="28"/>
          <w:szCs w:val="28"/>
        </w:rPr>
        <w:t>амостоятельная работа по данному разделу</w:t>
      </w:r>
      <w:r w:rsidR="005401EB" w:rsidRPr="0032457A">
        <w:rPr>
          <w:bCs/>
          <w:sz w:val="28"/>
          <w:szCs w:val="28"/>
        </w:rPr>
        <w:t>/теме</w:t>
      </w:r>
      <w:r w:rsidR="00FB07C8" w:rsidRPr="0032457A">
        <w:rPr>
          <w:bCs/>
          <w:sz w:val="28"/>
          <w:szCs w:val="28"/>
        </w:rPr>
        <w:t xml:space="preserve"> включает работу по самостоятельному изучению </w:t>
      </w:r>
      <w:proofErr w:type="gramStart"/>
      <w:r w:rsidR="00FB07C8" w:rsidRPr="0032457A">
        <w:rPr>
          <w:bCs/>
          <w:sz w:val="28"/>
          <w:szCs w:val="28"/>
        </w:rPr>
        <w:t>обучающимися</w:t>
      </w:r>
      <w:proofErr w:type="gramEnd"/>
      <w:r w:rsidR="00FB07C8" w:rsidRPr="0032457A">
        <w:rPr>
          <w:bCs/>
          <w:sz w:val="28"/>
          <w:szCs w:val="28"/>
        </w:rPr>
        <w:t xml:space="preserve"> ряда вопросов, выполнения домашних заданий, подготовку к лабораторно-практическим занятиям. </w:t>
      </w:r>
    </w:p>
    <w:p w:rsidR="00FB07C8" w:rsidRPr="0032457A" w:rsidRDefault="00FB07C8" w:rsidP="0032457A">
      <w:pPr>
        <w:ind w:firstLine="709"/>
        <w:jc w:val="both"/>
        <w:rPr>
          <w:bCs/>
          <w:sz w:val="28"/>
          <w:szCs w:val="28"/>
        </w:rPr>
      </w:pPr>
      <w:r w:rsidRPr="0032457A">
        <w:rPr>
          <w:bCs/>
          <w:sz w:val="28"/>
          <w:szCs w:val="28"/>
        </w:rPr>
        <w:t>На самостоятельное изучение представленных ниже вопросов и выполнение заданий отводится ХХ минут.</w:t>
      </w:r>
    </w:p>
    <w:p w:rsidR="00FB07C8" w:rsidRPr="0032457A" w:rsidRDefault="00FB07C8" w:rsidP="0032457A">
      <w:pPr>
        <w:ind w:firstLine="709"/>
        <w:jc w:val="both"/>
        <w:rPr>
          <w:bCs/>
          <w:sz w:val="28"/>
          <w:szCs w:val="28"/>
        </w:rPr>
      </w:pPr>
      <w:r w:rsidRPr="0032457A">
        <w:rPr>
          <w:bCs/>
          <w:sz w:val="28"/>
          <w:szCs w:val="28"/>
        </w:rPr>
        <w:t xml:space="preserve">Для формирования результатов обучения необходимо следующее оборудование: </w:t>
      </w:r>
      <w:r w:rsidRPr="0032457A">
        <w:rPr>
          <w:i/>
          <w:sz w:val="28"/>
          <w:szCs w:val="28"/>
        </w:rPr>
        <w:t>указать используемы таблицы, литературу, оборудование и т.д.</w:t>
      </w:r>
      <w:r w:rsidRPr="0032457A">
        <w:rPr>
          <w:bCs/>
          <w:sz w:val="28"/>
          <w:szCs w:val="28"/>
        </w:rPr>
        <w:t xml:space="preserve"> </w:t>
      </w:r>
    </w:p>
    <w:p w:rsidR="00A60B7C" w:rsidRPr="0032457A" w:rsidRDefault="00A60B7C" w:rsidP="0032457A">
      <w:pPr>
        <w:ind w:firstLine="709"/>
        <w:rPr>
          <w:b/>
          <w:bCs/>
          <w:sz w:val="28"/>
          <w:szCs w:val="28"/>
        </w:rPr>
      </w:pPr>
    </w:p>
    <w:p w:rsidR="002558DB" w:rsidRPr="0032457A" w:rsidRDefault="002558DB" w:rsidP="0032457A">
      <w:pPr>
        <w:ind w:firstLine="709"/>
        <w:jc w:val="both"/>
        <w:rPr>
          <w:b/>
          <w:sz w:val="28"/>
          <w:szCs w:val="28"/>
        </w:rPr>
      </w:pPr>
      <w:r w:rsidRPr="0032457A">
        <w:rPr>
          <w:b/>
          <w:sz w:val="28"/>
          <w:szCs w:val="28"/>
        </w:rPr>
        <w:t>2. Критерии оценки самостоятельной работы</w:t>
      </w:r>
    </w:p>
    <w:p w:rsidR="002558DB" w:rsidRPr="0032457A" w:rsidRDefault="002558DB"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Pr="0032457A">
        <w:rPr>
          <w:sz w:val="28"/>
          <w:szCs w:val="28"/>
        </w:rPr>
        <w:t xml:space="preserve">в самостоятельной работе дан полный, развернутый ответ </w:t>
      </w:r>
      <w:r w:rsidR="00926D95" w:rsidRPr="0032457A">
        <w:rPr>
          <w:sz w:val="28"/>
          <w:szCs w:val="28"/>
        </w:rPr>
        <w:t>на поставленные</w:t>
      </w:r>
      <w:r w:rsidRPr="0032457A">
        <w:rPr>
          <w:sz w:val="28"/>
          <w:szCs w:val="28"/>
        </w:rPr>
        <w:t xml:space="preserve">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2558DB" w:rsidRPr="0032457A" w:rsidRDefault="002558DB"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Pr="0032457A">
        <w:rPr>
          <w:sz w:val="28"/>
          <w:szCs w:val="28"/>
        </w:rPr>
        <w:t xml:space="preserve">в самостоятельной работе дан полный, развернутый ответ </w:t>
      </w:r>
      <w:r w:rsidR="00926D95" w:rsidRPr="0032457A">
        <w:rPr>
          <w:sz w:val="28"/>
          <w:szCs w:val="28"/>
        </w:rPr>
        <w:t>на поставленный</w:t>
      </w:r>
      <w:r w:rsidRPr="0032457A">
        <w:rPr>
          <w:sz w:val="28"/>
          <w:szCs w:val="28"/>
        </w:rPr>
        <w:t xml:space="preserve"> вопрос, показано умение выделить существенные </w:t>
      </w:r>
      <w:r w:rsidR="000D54D1" w:rsidRPr="0032457A">
        <w:rPr>
          <w:sz w:val="28"/>
          <w:szCs w:val="28"/>
        </w:rPr>
        <w:t xml:space="preserve">и </w:t>
      </w:r>
      <w:r w:rsidR="000D54D1" w:rsidRPr="0032457A">
        <w:rPr>
          <w:sz w:val="28"/>
          <w:szCs w:val="28"/>
        </w:rPr>
        <w:lastRenderedPageBreak/>
        <w:t>несущественные</w:t>
      </w:r>
      <w:r w:rsidRPr="0032457A">
        <w:rPr>
          <w:sz w:val="28"/>
          <w:szCs w:val="28"/>
        </w:rPr>
        <w:t xml:space="preserve">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2558DB" w:rsidRPr="0032457A" w:rsidRDefault="002558DB" w:rsidP="0032457A">
      <w:pPr>
        <w:ind w:firstLine="709"/>
        <w:jc w:val="both"/>
        <w:rPr>
          <w:sz w:val="28"/>
          <w:szCs w:val="28"/>
        </w:rPr>
      </w:pPr>
      <w:r w:rsidRPr="0032457A">
        <w:rPr>
          <w:b/>
          <w:sz w:val="28"/>
          <w:szCs w:val="28"/>
        </w:rPr>
        <w:t xml:space="preserve">«3» «удовлетворительно» - </w:t>
      </w:r>
      <w:r w:rsidRPr="0032457A">
        <w:rPr>
          <w:sz w:val="28"/>
          <w:szCs w:val="28"/>
        </w:rPr>
        <w:t xml:space="preserve">дан недостаточно полный и недостаточно развернутый ответ. Допущены ошибки в раскрытии понятий, </w:t>
      </w:r>
      <w:r w:rsidR="00926D95" w:rsidRPr="0032457A">
        <w:rPr>
          <w:sz w:val="28"/>
          <w:szCs w:val="28"/>
        </w:rPr>
        <w:t>употреблении терминов</w:t>
      </w:r>
      <w:r w:rsidRPr="0032457A">
        <w:rPr>
          <w:sz w:val="28"/>
          <w:szCs w:val="28"/>
        </w:rPr>
        <w:t>. Оформление требует поправок, коррекции.</w:t>
      </w:r>
    </w:p>
    <w:p w:rsidR="002558DB" w:rsidRPr="0032457A" w:rsidRDefault="002558DB" w:rsidP="0032457A">
      <w:pPr>
        <w:ind w:firstLine="709"/>
        <w:jc w:val="both"/>
        <w:rPr>
          <w:sz w:val="28"/>
          <w:szCs w:val="28"/>
        </w:rPr>
      </w:pPr>
      <w:r w:rsidRPr="0032457A">
        <w:rPr>
          <w:b/>
          <w:sz w:val="28"/>
          <w:szCs w:val="28"/>
        </w:rPr>
        <w:t xml:space="preserve">«2» «неудовлетворительно» - </w:t>
      </w:r>
      <w:r w:rsidRPr="0032457A">
        <w:rPr>
          <w:sz w:val="28"/>
          <w:szCs w:val="28"/>
        </w:rPr>
        <w:t xml:space="preserve">дан неполный ответ, представляющий собой разрозненные знания по теме вопроса с существенными ошибками </w:t>
      </w:r>
      <w:r w:rsidR="00926D95" w:rsidRPr="0032457A">
        <w:rPr>
          <w:sz w:val="28"/>
          <w:szCs w:val="28"/>
        </w:rPr>
        <w:t>в определениях</w:t>
      </w:r>
      <w:r w:rsidRPr="0032457A">
        <w:rPr>
          <w:sz w:val="28"/>
          <w:szCs w:val="28"/>
        </w:rPr>
        <w:t>.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32457A" w:rsidRDefault="002558DB" w:rsidP="0032457A">
      <w:pPr>
        <w:ind w:firstLine="709"/>
        <w:rPr>
          <w:b/>
          <w:bCs/>
          <w:sz w:val="28"/>
          <w:szCs w:val="28"/>
        </w:rPr>
      </w:pPr>
    </w:p>
    <w:p w:rsidR="002558DB" w:rsidRPr="0032457A" w:rsidRDefault="002558DB" w:rsidP="0032457A">
      <w:pPr>
        <w:ind w:firstLine="709"/>
        <w:jc w:val="both"/>
        <w:rPr>
          <w:b/>
          <w:sz w:val="28"/>
          <w:szCs w:val="28"/>
        </w:rPr>
      </w:pPr>
      <w:r w:rsidRPr="0032457A">
        <w:rPr>
          <w:b/>
          <w:sz w:val="28"/>
          <w:szCs w:val="28"/>
        </w:rPr>
        <w:t>3. Примерные вопросы для самостоятельного изучения</w:t>
      </w:r>
    </w:p>
    <w:p w:rsidR="002558DB" w:rsidRPr="0032457A" w:rsidRDefault="001F649E" w:rsidP="0032457A">
      <w:pPr>
        <w:ind w:firstLine="709"/>
        <w:jc w:val="both"/>
        <w:rPr>
          <w:b/>
          <w:sz w:val="28"/>
          <w:szCs w:val="28"/>
        </w:rPr>
      </w:pPr>
      <w:r w:rsidRPr="0032457A">
        <w:rPr>
          <w:b/>
          <w:sz w:val="28"/>
          <w:szCs w:val="28"/>
        </w:rPr>
        <w:t>1. Методы получени</w:t>
      </w:r>
      <w:r w:rsidR="00C30CBC" w:rsidRPr="0032457A">
        <w:rPr>
          <w:b/>
          <w:sz w:val="28"/>
          <w:szCs w:val="28"/>
        </w:rPr>
        <w:t>я металлических сплавов</w:t>
      </w:r>
    </w:p>
    <w:p w:rsidR="00C30CBC" w:rsidRPr="0032457A" w:rsidRDefault="00C30CBC" w:rsidP="0032457A">
      <w:pPr>
        <w:ind w:firstLine="709"/>
        <w:jc w:val="both"/>
        <w:rPr>
          <w:b/>
          <w:sz w:val="28"/>
          <w:szCs w:val="28"/>
        </w:rPr>
      </w:pPr>
      <w:r w:rsidRPr="0032457A">
        <w:rPr>
          <w:b/>
          <w:sz w:val="28"/>
          <w:szCs w:val="28"/>
        </w:rPr>
        <w:t xml:space="preserve">2.Изготовлениетвердых сплавов методом </w:t>
      </w:r>
      <w:proofErr w:type="gramStart"/>
      <w:r w:rsidRPr="0032457A">
        <w:rPr>
          <w:b/>
          <w:sz w:val="28"/>
          <w:szCs w:val="28"/>
        </w:rPr>
        <w:t>порошковой</w:t>
      </w:r>
      <w:proofErr w:type="gramEnd"/>
    </w:p>
    <w:p w:rsidR="00C30CBC" w:rsidRPr="0032457A" w:rsidRDefault="00C30CBC" w:rsidP="0032457A">
      <w:pPr>
        <w:ind w:firstLine="709"/>
        <w:jc w:val="both"/>
        <w:rPr>
          <w:b/>
          <w:sz w:val="28"/>
          <w:szCs w:val="28"/>
        </w:rPr>
      </w:pPr>
      <w:r w:rsidRPr="0032457A">
        <w:rPr>
          <w:b/>
          <w:sz w:val="28"/>
          <w:szCs w:val="28"/>
        </w:rPr>
        <w:t>металлургии.</w:t>
      </w:r>
    </w:p>
    <w:p w:rsidR="00C30CBC" w:rsidRPr="0032457A" w:rsidRDefault="00C30CBC" w:rsidP="0032457A">
      <w:pPr>
        <w:ind w:firstLine="709"/>
        <w:jc w:val="both"/>
        <w:rPr>
          <w:b/>
          <w:sz w:val="28"/>
          <w:szCs w:val="28"/>
        </w:rPr>
      </w:pPr>
      <w:r w:rsidRPr="0032457A">
        <w:rPr>
          <w:b/>
          <w:sz w:val="28"/>
          <w:szCs w:val="28"/>
        </w:rPr>
        <w:t>3. Виды изделий из твердых сплавов.</w:t>
      </w:r>
    </w:p>
    <w:p w:rsidR="00C30CBC" w:rsidRPr="0032457A" w:rsidRDefault="00C30CBC" w:rsidP="0032457A">
      <w:pPr>
        <w:ind w:firstLine="709"/>
        <w:jc w:val="both"/>
        <w:rPr>
          <w:b/>
          <w:sz w:val="28"/>
          <w:szCs w:val="28"/>
        </w:rPr>
      </w:pPr>
      <w:r w:rsidRPr="0032457A">
        <w:rPr>
          <w:b/>
          <w:sz w:val="28"/>
          <w:szCs w:val="28"/>
        </w:rPr>
        <w:t>4. Марки твердых сплавов.</w:t>
      </w:r>
    </w:p>
    <w:p w:rsidR="00C30CBC" w:rsidRPr="0032457A" w:rsidRDefault="00C30CBC" w:rsidP="0032457A">
      <w:pPr>
        <w:ind w:firstLine="709"/>
        <w:jc w:val="both"/>
        <w:rPr>
          <w:b/>
          <w:sz w:val="28"/>
          <w:szCs w:val="28"/>
        </w:rPr>
      </w:pPr>
      <w:r w:rsidRPr="0032457A">
        <w:rPr>
          <w:b/>
          <w:sz w:val="28"/>
          <w:szCs w:val="28"/>
        </w:rPr>
        <w:t>5. Методы прокатки.</w:t>
      </w:r>
    </w:p>
    <w:p w:rsidR="00C30CBC" w:rsidRPr="0032457A" w:rsidRDefault="00C30CBC" w:rsidP="0032457A">
      <w:pPr>
        <w:ind w:firstLine="709"/>
        <w:jc w:val="both"/>
        <w:rPr>
          <w:b/>
          <w:sz w:val="28"/>
          <w:szCs w:val="28"/>
        </w:rPr>
      </w:pPr>
      <w:r w:rsidRPr="0032457A">
        <w:rPr>
          <w:b/>
          <w:sz w:val="28"/>
          <w:szCs w:val="28"/>
        </w:rPr>
        <w:t>6. Виды сортового проката</w:t>
      </w:r>
    </w:p>
    <w:p w:rsidR="00C30CBC" w:rsidRPr="0032457A" w:rsidRDefault="00C30CBC" w:rsidP="0032457A">
      <w:pPr>
        <w:ind w:firstLine="709"/>
        <w:jc w:val="both"/>
        <w:rPr>
          <w:b/>
          <w:sz w:val="28"/>
          <w:szCs w:val="28"/>
        </w:rPr>
      </w:pPr>
      <w:r w:rsidRPr="0032457A">
        <w:rPr>
          <w:b/>
          <w:sz w:val="28"/>
          <w:szCs w:val="28"/>
        </w:rPr>
        <w:t>7. Виды изделий из стального проката</w:t>
      </w:r>
    </w:p>
    <w:p w:rsidR="002558DB" w:rsidRPr="0032457A" w:rsidRDefault="002558DB" w:rsidP="0032457A">
      <w:pPr>
        <w:ind w:firstLine="709"/>
        <w:jc w:val="both"/>
        <w:rPr>
          <w:b/>
          <w:sz w:val="28"/>
          <w:szCs w:val="28"/>
        </w:rPr>
      </w:pPr>
    </w:p>
    <w:p w:rsidR="002558DB" w:rsidRPr="0032457A" w:rsidRDefault="002558DB" w:rsidP="0032457A">
      <w:pPr>
        <w:ind w:firstLine="709"/>
        <w:jc w:val="both"/>
        <w:rPr>
          <w:b/>
          <w:sz w:val="28"/>
          <w:szCs w:val="28"/>
        </w:rPr>
      </w:pPr>
      <w:r w:rsidRPr="0032457A">
        <w:rPr>
          <w:b/>
          <w:sz w:val="28"/>
          <w:szCs w:val="28"/>
        </w:rPr>
        <w:t xml:space="preserve">4. </w:t>
      </w:r>
      <w:r w:rsidR="00926D95" w:rsidRPr="0032457A">
        <w:rPr>
          <w:b/>
          <w:sz w:val="28"/>
          <w:szCs w:val="28"/>
        </w:rPr>
        <w:t>Примерные задания</w:t>
      </w:r>
      <w:r w:rsidRPr="0032457A">
        <w:rPr>
          <w:b/>
          <w:sz w:val="28"/>
          <w:szCs w:val="28"/>
        </w:rPr>
        <w:t xml:space="preserve"> для самостоятельной работы</w:t>
      </w:r>
    </w:p>
    <w:p w:rsidR="002558DB" w:rsidRPr="0032457A" w:rsidRDefault="001C2497" w:rsidP="0032457A">
      <w:pPr>
        <w:ind w:firstLine="709"/>
        <w:jc w:val="both"/>
        <w:rPr>
          <w:b/>
          <w:sz w:val="28"/>
          <w:szCs w:val="28"/>
        </w:rPr>
      </w:pPr>
      <w:r w:rsidRPr="0032457A">
        <w:rPr>
          <w:b/>
          <w:sz w:val="28"/>
          <w:szCs w:val="28"/>
        </w:rPr>
        <w:t xml:space="preserve">              </w:t>
      </w:r>
      <w:r w:rsidR="00335317" w:rsidRPr="0032457A">
        <w:rPr>
          <w:b/>
          <w:sz w:val="28"/>
          <w:szCs w:val="28"/>
        </w:rPr>
        <w:t>Выпол</w:t>
      </w:r>
      <w:r w:rsidRPr="0032457A">
        <w:rPr>
          <w:b/>
          <w:sz w:val="28"/>
          <w:szCs w:val="28"/>
        </w:rPr>
        <w:t>нить реферат по темам:</w:t>
      </w:r>
    </w:p>
    <w:p w:rsidR="001C2497" w:rsidRPr="0032457A" w:rsidRDefault="001C2497" w:rsidP="0032457A">
      <w:pPr>
        <w:pStyle w:val="a5"/>
        <w:ind w:firstLine="709"/>
        <w:rPr>
          <w:b/>
          <w:sz w:val="28"/>
          <w:szCs w:val="28"/>
        </w:rPr>
      </w:pPr>
      <w:r w:rsidRPr="0032457A">
        <w:rPr>
          <w:b/>
          <w:sz w:val="28"/>
          <w:szCs w:val="28"/>
        </w:rPr>
        <w:t xml:space="preserve">  Тема 1.2 Железоуглеродистые и легированные сплавы</w:t>
      </w:r>
    </w:p>
    <w:p w:rsidR="001C2497" w:rsidRPr="0032457A" w:rsidRDefault="001C2497" w:rsidP="0032457A">
      <w:pPr>
        <w:pStyle w:val="a5"/>
        <w:ind w:firstLine="709"/>
        <w:rPr>
          <w:b/>
          <w:sz w:val="28"/>
          <w:szCs w:val="28"/>
        </w:rPr>
      </w:pPr>
      <w:r w:rsidRPr="0032457A">
        <w:rPr>
          <w:b/>
          <w:sz w:val="28"/>
          <w:szCs w:val="28"/>
        </w:rPr>
        <w:t xml:space="preserve">  Тема </w:t>
      </w:r>
      <w:r w:rsidR="00926D95" w:rsidRPr="0032457A">
        <w:rPr>
          <w:b/>
          <w:sz w:val="28"/>
          <w:szCs w:val="28"/>
        </w:rPr>
        <w:t>1.4 Способы</w:t>
      </w:r>
      <w:r w:rsidRPr="0032457A">
        <w:rPr>
          <w:b/>
          <w:sz w:val="28"/>
          <w:szCs w:val="28"/>
        </w:rPr>
        <w:t xml:space="preserve"> обработки металлов</w:t>
      </w:r>
    </w:p>
    <w:p w:rsidR="001C2497" w:rsidRPr="0032457A" w:rsidRDefault="001C2497" w:rsidP="0032457A">
      <w:pPr>
        <w:pStyle w:val="a5"/>
        <w:ind w:firstLine="709"/>
        <w:rPr>
          <w:b/>
          <w:sz w:val="28"/>
          <w:szCs w:val="28"/>
        </w:rPr>
      </w:pPr>
    </w:p>
    <w:p w:rsidR="00335317" w:rsidRPr="0032457A" w:rsidRDefault="002558DB" w:rsidP="0032457A">
      <w:pPr>
        <w:ind w:firstLine="709"/>
        <w:jc w:val="both"/>
        <w:rPr>
          <w:sz w:val="28"/>
          <w:szCs w:val="28"/>
          <w:lang w:eastAsia="ru-RU"/>
        </w:rPr>
      </w:pPr>
      <w:r w:rsidRPr="0032457A">
        <w:rPr>
          <w:b/>
          <w:sz w:val="28"/>
          <w:szCs w:val="28"/>
        </w:rPr>
        <w:t>Примерные формы отчетности рез</w:t>
      </w:r>
      <w:r w:rsidR="00335317" w:rsidRPr="0032457A">
        <w:rPr>
          <w:b/>
          <w:sz w:val="28"/>
          <w:szCs w:val="28"/>
        </w:rPr>
        <w:t>ультатов самостоятельной работы:</w:t>
      </w:r>
    </w:p>
    <w:p w:rsidR="002558DB" w:rsidRPr="0032457A" w:rsidRDefault="00335317" w:rsidP="0032457A">
      <w:pPr>
        <w:ind w:firstLine="709"/>
        <w:jc w:val="both"/>
        <w:rPr>
          <w:sz w:val="28"/>
          <w:szCs w:val="28"/>
          <w:lang w:eastAsia="ru-RU"/>
        </w:rPr>
      </w:pPr>
      <w:r w:rsidRPr="0032457A">
        <w:rPr>
          <w:b/>
          <w:sz w:val="28"/>
          <w:szCs w:val="28"/>
        </w:rPr>
        <w:t xml:space="preserve"> –</w:t>
      </w:r>
      <w:r w:rsidRPr="0032457A">
        <w:rPr>
          <w:sz w:val="28"/>
          <w:szCs w:val="28"/>
          <w:lang w:eastAsia="ru-RU"/>
        </w:rPr>
        <w:t xml:space="preserve"> Рефераты: «Технология порошковой металлургии»;</w:t>
      </w:r>
    </w:p>
    <w:p w:rsidR="00335317" w:rsidRPr="0032457A" w:rsidRDefault="00C30CBC" w:rsidP="0032457A">
      <w:pPr>
        <w:pStyle w:val="a7"/>
        <w:ind w:left="0" w:firstLine="709"/>
        <w:jc w:val="both"/>
        <w:rPr>
          <w:rFonts w:ascii="Times New Roman" w:hAnsi="Times New Roman"/>
          <w:b/>
          <w:sz w:val="28"/>
          <w:szCs w:val="28"/>
        </w:rPr>
      </w:pPr>
      <w:r w:rsidRPr="0032457A">
        <w:rPr>
          <w:rFonts w:ascii="Times New Roman" w:eastAsia="Times New Roman" w:hAnsi="Times New Roman"/>
          <w:sz w:val="28"/>
          <w:szCs w:val="28"/>
          <w:lang w:eastAsia="ru-RU"/>
        </w:rPr>
        <w:t xml:space="preserve">                  </w:t>
      </w:r>
      <w:r w:rsidR="00335317" w:rsidRPr="0032457A">
        <w:rPr>
          <w:rFonts w:ascii="Times New Roman" w:eastAsia="Times New Roman" w:hAnsi="Times New Roman"/>
          <w:sz w:val="28"/>
          <w:szCs w:val="28"/>
          <w:lang w:eastAsia="ru-RU"/>
        </w:rPr>
        <w:t>«Виды стального проката»</w:t>
      </w:r>
    </w:p>
    <w:p w:rsidR="00926D95" w:rsidRPr="0032457A" w:rsidRDefault="00926D95" w:rsidP="0032457A">
      <w:pPr>
        <w:suppressAutoHyphens w:val="0"/>
        <w:ind w:firstLine="709"/>
        <w:rPr>
          <w:i/>
          <w:iCs/>
          <w:sz w:val="28"/>
          <w:szCs w:val="28"/>
        </w:rPr>
      </w:pPr>
      <w:r w:rsidRPr="0032457A">
        <w:rPr>
          <w:i/>
          <w:iCs/>
          <w:sz w:val="28"/>
          <w:szCs w:val="28"/>
        </w:rPr>
        <w:br w:type="page"/>
      </w:r>
    </w:p>
    <w:p w:rsidR="00461BC7" w:rsidRPr="0032457A" w:rsidRDefault="00461BC7" w:rsidP="0032457A">
      <w:pPr>
        <w:ind w:firstLine="709"/>
        <w:rPr>
          <w:b/>
          <w:bCs/>
          <w:sz w:val="28"/>
          <w:szCs w:val="28"/>
        </w:rPr>
      </w:pPr>
    </w:p>
    <w:p w:rsidR="00461BC7" w:rsidRPr="0032457A" w:rsidRDefault="00461BC7" w:rsidP="0032457A">
      <w:pPr>
        <w:ind w:firstLine="709"/>
        <w:jc w:val="center"/>
        <w:rPr>
          <w:b/>
          <w:bCs/>
          <w:sz w:val="28"/>
          <w:szCs w:val="28"/>
        </w:rPr>
      </w:pPr>
      <w:r w:rsidRPr="0032457A">
        <w:rPr>
          <w:b/>
          <w:bCs/>
          <w:sz w:val="28"/>
          <w:szCs w:val="28"/>
        </w:rPr>
        <w:t xml:space="preserve">КОНТРОЛЬНАЯ РАБОТА </w:t>
      </w:r>
    </w:p>
    <w:p w:rsidR="00461BC7" w:rsidRPr="0032457A" w:rsidRDefault="00461BC7" w:rsidP="0032457A">
      <w:pPr>
        <w:ind w:firstLine="709"/>
        <w:jc w:val="both"/>
        <w:rPr>
          <w:b/>
          <w:sz w:val="28"/>
          <w:szCs w:val="28"/>
        </w:rPr>
      </w:pPr>
    </w:p>
    <w:p w:rsidR="00461BC7" w:rsidRPr="0032457A" w:rsidRDefault="00461BC7" w:rsidP="0032457A">
      <w:pPr>
        <w:ind w:firstLine="709"/>
        <w:jc w:val="both"/>
        <w:rPr>
          <w:b/>
          <w:sz w:val="28"/>
          <w:szCs w:val="28"/>
        </w:rPr>
      </w:pPr>
      <w:r w:rsidRPr="0032457A">
        <w:rPr>
          <w:b/>
          <w:sz w:val="28"/>
          <w:szCs w:val="28"/>
        </w:rPr>
        <w:t>1. Описание</w:t>
      </w:r>
    </w:p>
    <w:p w:rsidR="00251FF2" w:rsidRPr="0032457A" w:rsidRDefault="00461BC7" w:rsidP="0032457A">
      <w:pPr>
        <w:ind w:firstLine="709"/>
        <w:jc w:val="both"/>
        <w:rPr>
          <w:bCs/>
          <w:sz w:val="28"/>
          <w:szCs w:val="28"/>
        </w:rPr>
      </w:pPr>
      <w:r w:rsidRPr="0032457A">
        <w:rPr>
          <w:bCs/>
          <w:sz w:val="28"/>
          <w:szCs w:val="28"/>
        </w:rPr>
        <w:tab/>
      </w:r>
      <w:r w:rsidR="00F05AE8" w:rsidRPr="0032457A">
        <w:rPr>
          <w:bCs/>
          <w:sz w:val="28"/>
          <w:szCs w:val="28"/>
        </w:rPr>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F05AE8" w:rsidRPr="0032457A" w:rsidRDefault="00F05AE8" w:rsidP="0032457A">
      <w:pPr>
        <w:ind w:firstLine="709"/>
        <w:jc w:val="both"/>
        <w:rPr>
          <w:bCs/>
          <w:sz w:val="28"/>
          <w:szCs w:val="28"/>
        </w:rPr>
      </w:pPr>
      <w:r w:rsidRPr="0032457A">
        <w:rPr>
          <w:bCs/>
          <w:sz w:val="28"/>
          <w:szCs w:val="28"/>
        </w:rPr>
        <w:tab/>
        <w:t xml:space="preserve">Письменная контрольная работа включает ХХ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F05AE8" w:rsidRPr="0032457A" w:rsidRDefault="00F05AE8" w:rsidP="0032457A">
      <w:pPr>
        <w:ind w:firstLine="709"/>
        <w:jc w:val="both"/>
        <w:rPr>
          <w:bCs/>
          <w:sz w:val="28"/>
          <w:szCs w:val="28"/>
        </w:rPr>
      </w:pPr>
      <w:r w:rsidRPr="0032457A">
        <w:rPr>
          <w:bCs/>
          <w:sz w:val="28"/>
          <w:szCs w:val="28"/>
        </w:rPr>
        <w:tab/>
        <w:t>На выполнение контрольной работы отводится ХХ минут.</w:t>
      </w:r>
    </w:p>
    <w:p w:rsidR="00F05AE8" w:rsidRPr="0032457A" w:rsidRDefault="00F05AE8" w:rsidP="0032457A">
      <w:pPr>
        <w:ind w:firstLine="709"/>
        <w:jc w:val="both"/>
        <w:rPr>
          <w:bCs/>
          <w:sz w:val="28"/>
          <w:szCs w:val="28"/>
        </w:rPr>
      </w:pPr>
      <w:r w:rsidRPr="0032457A">
        <w:rPr>
          <w:bCs/>
          <w:sz w:val="28"/>
          <w:szCs w:val="28"/>
        </w:rPr>
        <w:t xml:space="preserve">При работе </w:t>
      </w:r>
      <w:proofErr w:type="gramStart"/>
      <w:r w:rsidRPr="0032457A">
        <w:rPr>
          <w:bCs/>
          <w:sz w:val="28"/>
          <w:szCs w:val="28"/>
        </w:rPr>
        <w:t>обучающийся</w:t>
      </w:r>
      <w:proofErr w:type="gramEnd"/>
      <w:r w:rsidRPr="0032457A">
        <w:rPr>
          <w:bCs/>
          <w:sz w:val="28"/>
          <w:szCs w:val="28"/>
        </w:rPr>
        <w:t xml:space="preserve"> может использовать следующие источники: </w:t>
      </w:r>
      <w:r w:rsidRPr="0032457A">
        <w:rPr>
          <w:i/>
          <w:sz w:val="28"/>
          <w:szCs w:val="28"/>
        </w:rPr>
        <w:t>указать используемы таблицы, литературу, оборудование и т.д.</w:t>
      </w:r>
      <w:r w:rsidRPr="0032457A">
        <w:rPr>
          <w:bCs/>
          <w:sz w:val="28"/>
          <w:szCs w:val="28"/>
        </w:rPr>
        <w:t xml:space="preserve"> </w:t>
      </w:r>
    </w:p>
    <w:p w:rsidR="00F05AE8" w:rsidRPr="0032457A" w:rsidRDefault="00F05AE8" w:rsidP="0032457A">
      <w:pPr>
        <w:ind w:firstLine="709"/>
        <w:jc w:val="both"/>
        <w:rPr>
          <w:i/>
          <w:iCs/>
          <w:sz w:val="28"/>
          <w:szCs w:val="28"/>
        </w:rPr>
      </w:pPr>
    </w:p>
    <w:p w:rsidR="002558DB" w:rsidRPr="0032457A" w:rsidRDefault="002558DB" w:rsidP="0032457A">
      <w:pPr>
        <w:ind w:firstLine="709"/>
        <w:jc w:val="both"/>
        <w:rPr>
          <w:b/>
          <w:sz w:val="28"/>
          <w:szCs w:val="28"/>
        </w:rPr>
      </w:pPr>
      <w:r w:rsidRPr="0032457A">
        <w:rPr>
          <w:b/>
          <w:sz w:val="28"/>
          <w:szCs w:val="28"/>
        </w:rPr>
        <w:t>2. Критерии оценки контрольной работы</w:t>
      </w:r>
    </w:p>
    <w:p w:rsidR="002558DB" w:rsidRPr="0032457A" w:rsidRDefault="002558DB"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Pr="0032457A">
        <w:rPr>
          <w:sz w:val="28"/>
          <w:szCs w:val="28"/>
        </w:rPr>
        <w:t xml:space="preserve">глубокое и полное овладение содержанием учебного материала, в котором </w:t>
      </w:r>
      <w:proofErr w:type="gramStart"/>
      <w:r w:rsidRPr="0032457A">
        <w:rPr>
          <w:sz w:val="28"/>
          <w:szCs w:val="28"/>
        </w:rPr>
        <w:t>обучающийся</w:t>
      </w:r>
      <w:proofErr w:type="gramEnd"/>
      <w:r w:rsidRPr="0032457A">
        <w:rPr>
          <w:sz w:val="28"/>
          <w:szCs w:val="28"/>
        </w:rPr>
        <w:t xml:space="preserve">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2558DB" w:rsidRPr="0032457A" w:rsidRDefault="002558DB"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Pr="0032457A">
        <w:rPr>
          <w:sz w:val="28"/>
          <w:szCs w:val="28"/>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2558DB" w:rsidRPr="0032457A" w:rsidRDefault="002558DB" w:rsidP="0032457A">
      <w:pPr>
        <w:ind w:firstLine="709"/>
        <w:jc w:val="both"/>
        <w:rPr>
          <w:sz w:val="28"/>
          <w:szCs w:val="28"/>
        </w:rPr>
      </w:pPr>
      <w:r w:rsidRPr="0032457A">
        <w:rPr>
          <w:b/>
          <w:sz w:val="28"/>
          <w:szCs w:val="28"/>
        </w:rPr>
        <w:t xml:space="preserve">«3» «удовлетворительно» - </w:t>
      </w:r>
      <w:r w:rsidRPr="0032457A">
        <w:rPr>
          <w:sz w:val="28"/>
          <w:szCs w:val="28"/>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2558DB" w:rsidRPr="0032457A" w:rsidRDefault="002558DB" w:rsidP="0032457A">
      <w:pPr>
        <w:ind w:firstLine="709"/>
        <w:jc w:val="both"/>
        <w:rPr>
          <w:sz w:val="28"/>
          <w:szCs w:val="28"/>
        </w:rPr>
      </w:pPr>
      <w:r w:rsidRPr="0032457A">
        <w:rPr>
          <w:b/>
          <w:sz w:val="28"/>
          <w:szCs w:val="28"/>
        </w:rPr>
        <w:t xml:space="preserve">«2» «неудовлетворительно» - </w:t>
      </w:r>
      <w:r w:rsidRPr="0032457A">
        <w:rPr>
          <w:sz w:val="28"/>
          <w:szCs w:val="28"/>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2558DB" w:rsidRPr="0032457A" w:rsidRDefault="002558DB" w:rsidP="0032457A">
      <w:pPr>
        <w:ind w:firstLine="709"/>
        <w:jc w:val="both"/>
        <w:rPr>
          <w:i/>
          <w:iCs/>
          <w:sz w:val="28"/>
          <w:szCs w:val="28"/>
        </w:rPr>
      </w:pPr>
    </w:p>
    <w:p w:rsidR="002558DB" w:rsidRPr="0032457A" w:rsidRDefault="002558DB" w:rsidP="0032457A">
      <w:pPr>
        <w:ind w:firstLine="709"/>
        <w:jc w:val="both"/>
        <w:rPr>
          <w:b/>
          <w:sz w:val="28"/>
          <w:szCs w:val="28"/>
        </w:rPr>
      </w:pPr>
      <w:r w:rsidRPr="0032457A">
        <w:rPr>
          <w:b/>
          <w:i/>
          <w:sz w:val="28"/>
          <w:szCs w:val="28"/>
        </w:rPr>
        <w:tab/>
      </w:r>
      <w:r w:rsidRPr="0032457A">
        <w:rPr>
          <w:b/>
          <w:sz w:val="28"/>
          <w:szCs w:val="28"/>
        </w:rPr>
        <w:t>3.</w:t>
      </w:r>
      <w:r w:rsidRPr="0032457A">
        <w:rPr>
          <w:b/>
          <w:i/>
          <w:sz w:val="28"/>
          <w:szCs w:val="28"/>
        </w:rPr>
        <w:t xml:space="preserve"> </w:t>
      </w:r>
      <w:r w:rsidRPr="0032457A">
        <w:rPr>
          <w:b/>
          <w:sz w:val="28"/>
          <w:szCs w:val="28"/>
        </w:rPr>
        <w:t>Примерные варианты заданий</w:t>
      </w:r>
    </w:p>
    <w:p w:rsidR="002558DB" w:rsidRPr="0032457A" w:rsidRDefault="002558DB" w:rsidP="0032457A">
      <w:pPr>
        <w:ind w:firstLine="709"/>
        <w:jc w:val="both"/>
        <w:rPr>
          <w:b/>
          <w:sz w:val="28"/>
          <w:szCs w:val="28"/>
        </w:rPr>
      </w:pPr>
      <w:r w:rsidRPr="0032457A">
        <w:rPr>
          <w:b/>
          <w:sz w:val="28"/>
          <w:szCs w:val="28"/>
        </w:rPr>
        <w:t>Контрольная работа №Х</w:t>
      </w:r>
    </w:p>
    <w:p w:rsidR="002558DB" w:rsidRPr="0032457A" w:rsidRDefault="002558DB" w:rsidP="0032457A">
      <w:pPr>
        <w:ind w:firstLine="709"/>
        <w:rPr>
          <w:b/>
          <w:bCs/>
          <w:sz w:val="28"/>
          <w:szCs w:val="28"/>
        </w:rPr>
      </w:pPr>
      <w:r w:rsidRPr="0032457A">
        <w:rPr>
          <w:b/>
          <w:bCs/>
          <w:sz w:val="28"/>
          <w:szCs w:val="28"/>
        </w:rPr>
        <w:t>Вариант – 1</w:t>
      </w:r>
    </w:p>
    <w:p w:rsidR="002558DB" w:rsidRPr="0032457A" w:rsidRDefault="002558DB" w:rsidP="0032457A">
      <w:pPr>
        <w:ind w:firstLine="709"/>
        <w:rPr>
          <w:bCs/>
          <w:i/>
          <w:sz w:val="28"/>
          <w:szCs w:val="28"/>
        </w:rPr>
      </w:pPr>
      <w:r w:rsidRPr="0032457A">
        <w:rPr>
          <w:bCs/>
          <w:i/>
          <w:sz w:val="28"/>
          <w:szCs w:val="28"/>
        </w:rPr>
        <w:t>Задание 1.</w:t>
      </w:r>
    </w:p>
    <w:p w:rsidR="002558DB" w:rsidRPr="0032457A" w:rsidRDefault="002558DB" w:rsidP="0032457A">
      <w:pPr>
        <w:ind w:firstLine="709"/>
        <w:rPr>
          <w:bCs/>
          <w:i/>
          <w:sz w:val="28"/>
          <w:szCs w:val="28"/>
        </w:rPr>
      </w:pPr>
      <w:r w:rsidRPr="0032457A">
        <w:rPr>
          <w:bCs/>
          <w:i/>
          <w:sz w:val="28"/>
          <w:szCs w:val="28"/>
        </w:rPr>
        <w:t xml:space="preserve">Задание 2. </w:t>
      </w:r>
    </w:p>
    <w:p w:rsidR="002558DB" w:rsidRPr="0032457A" w:rsidRDefault="002558DB" w:rsidP="0032457A">
      <w:pPr>
        <w:ind w:firstLine="709"/>
        <w:rPr>
          <w:bCs/>
          <w:sz w:val="28"/>
          <w:szCs w:val="28"/>
        </w:rPr>
      </w:pPr>
      <w:r w:rsidRPr="0032457A">
        <w:rPr>
          <w:bCs/>
          <w:sz w:val="28"/>
          <w:szCs w:val="28"/>
        </w:rPr>
        <w:t>…</w:t>
      </w:r>
    </w:p>
    <w:p w:rsidR="002558DB" w:rsidRPr="0032457A" w:rsidRDefault="002558DB" w:rsidP="0032457A">
      <w:pPr>
        <w:ind w:firstLine="709"/>
        <w:rPr>
          <w:b/>
          <w:bCs/>
          <w:sz w:val="28"/>
          <w:szCs w:val="28"/>
        </w:rPr>
      </w:pPr>
      <w:r w:rsidRPr="0032457A">
        <w:rPr>
          <w:b/>
          <w:bCs/>
          <w:sz w:val="28"/>
          <w:szCs w:val="28"/>
        </w:rPr>
        <w:lastRenderedPageBreak/>
        <w:t>Вариант – 2</w:t>
      </w:r>
    </w:p>
    <w:p w:rsidR="002558DB" w:rsidRPr="0032457A" w:rsidRDefault="002558DB" w:rsidP="0032457A">
      <w:pPr>
        <w:ind w:firstLine="709"/>
        <w:rPr>
          <w:bCs/>
          <w:i/>
          <w:sz w:val="28"/>
          <w:szCs w:val="28"/>
        </w:rPr>
      </w:pPr>
      <w:r w:rsidRPr="0032457A">
        <w:rPr>
          <w:bCs/>
          <w:i/>
          <w:sz w:val="28"/>
          <w:szCs w:val="28"/>
        </w:rPr>
        <w:t>Задание 1.</w:t>
      </w:r>
    </w:p>
    <w:p w:rsidR="002558DB" w:rsidRPr="0032457A" w:rsidRDefault="002558DB" w:rsidP="0032457A">
      <w:pPr>
        <w:ind w:firstLine="709"/>
        <w:rPr>
          <w:bCs/>
          <w:i/>
          <w:sz w:val="28"/>
          <w:szCs w:val="28"/>
        </w:rPr>
      </w:pPr>
      <w:r w:rsidRPr="0032457A">
        <w:rPr>
          <w:bCs/>
          <w:i/>
          <w:sz w:val="28"/>
          <w:szCs w:val="28"/>
        </w:rPr>
        <w:t xml:space="preserve">Задание 2. </w:t>
      </w:r>
    </w:p>
    <w:p w:rsidR="002558DB" w:rsidRPr="0032457A" w:rsidRDefault="002558DB" w:rsidP="0032457A">
      <w:pPr>
        <w:ind w:firstLine="709"/>
        <w:rPr>
          <w:bCs/>
          <w:sz w:val="28"/>
          <w:szCs w:val="28"/>
        </w:rPr>
      </w:pPr>
      <w:r w:rsidRPr="0032457A">
        <w:rPr>
          <w:bCs/>
          <w:sz w:val="28"/>
          <w:szCs w:val="28"/>
        </w:rPr>
        <w:t>…</w:t>
      </w:r>
    </w:p>
    <w:p w:rsidR="002558DB" w:rsidRPr="0032457A" w:rsidRDefault="002558DB" w:rsidP="0032457A">
      <w:pPr>
        <w:ind w:firstLine="709"/>
        <w:rPr>
          <w:b/>
          <w:bCs/>
          <w:sz w:val="28"/>
          <w:szCs w:val="28"/>
        </w:rPr>
      </w:pPr>
      <w:r w:rsidRPr="0032457A">
        <w:rPr>
          <w:b/>
          <w:bCs/>
          <w:sz w:val="28"/>
          <w:szCs w:val="28"/>
        </w:rPr>
        <w:t>Вариант – 3</w:t>
      </w:r>
    </w:p>
    <w:p w:rsidR="002558DB" w:rsidRPr="0032457A" w:rsidRDefault="002558DB" w:rsidP="0032457A">
      <w:pPr>
        <w:ind w:firstLine="709"/>
        <w:rPr>
          <w:bCs/>
          <w:i/>
          <w:sz w:val="28"/>
          <w:szCs w:val="28"/>
        </w:rPr>
      </w:pPr>
      <w:r w:rsidRPr="0032457A">
        <w:rPr>
          <w:bCs/>
          <w:i/>
          <w:sz w:val="28"/>
          <w:szCs w:val="28"/>
        </w:rPr>
        <w:t>Задание 1.</w:t>
      </w:r>
    </w:p>
    <w:p w:rsidR="002558DB" w:rsidRPr="0032457A" w:rsidRDefault="002558DB" w:rsidP="0032457A">
      <w:pPr>
        <w:ind w:firstLine="709"/>
        <w:rPr>
          <w:bCs/>
          <w:i/>
          <w:sz w:val="28"/>
          <w:szCs w:val="28"/>
        </w:rPr>
      </w:pPr>
      <w:r w:rsidRPr="0032457A">
        <w:rPr>
          <w:bCs/>
          <w:i/>
          <w:sz w:val="28"/>
          <w:szCs w:val="28"/>
        </w:rPr>
        <w:t xml:space="preserve">Задание 2. </w:t>
      </w:r>
    </w:p>
    <w:p w:rsidR="002558DB" w:rsidRPr="0032457A" w:rsidRDefault="002558DB" w:rsidP="0032457A">
      <w:pPr>
        <w:ind w:firstLine="709"/>
        <w:rPr>
          <w:bCs/>
          <w:sz w:val="28"/>
          <w:szCs w:val="28"/>
        </w:rPr>
      </w:pPr>
      <w:r w:rsidRPr="0032457A">
        <w:rPr>
          <w:bCs/>
          <w:sz w:val="28"/>
          <w:szCs w:val="28"/>
        </w:rPr>
        <w:t>…</w:t>
      </w:r>
    </w:p>
    <w:p w:rsidR="002558DB" w:rsidRPr="0032457A" w:rsidRDefault="002558DB" w:rsidP="0032457A">
      <w:pPr>
        <w:ind w:firstLine="709"/>
        <w:jc w:val="both"/>
        <w:rPr>
          <w:i/>
          <w:iCs/>
          <w:sz w:val="28"/>
          <w:szCs w:val="28"/>
        </w:rPr>
      </w:pPr>
    </w:p>
    <w:p w:rsidR="002558DB" w:rsidRPr="0032457A" w:rsidRDefault="002558DB" w:rsidP="0032457A">
      <w:pPr>
        <w:ind w:firstLine="709"/>
        <w:jc w:val="both"/>
        <w:rPr>
          <w:b/>
          <w:sz w:val="28"/>
          <w:szCs w:val="28"/>
        </w:rPr>
      </w:pPr>
      <w:r w:rsidRPr="0032457A">
        <w:rPr>
          <w:b/>
          <w:sz w:val="28"/>
          <w:szCs w:val="28"/>
        </w:rPr>
        <w:t>Контрольная работа №(Х+1)</w:t>
      </w:r>
    </w:p>
    <w:p w:rsidR="003711AC" w:rsidRDefault="002558DB" w:rsidP="003711AC">
      <w:pPr>
        <w:jc w:val="both"/>
        <w:rPr>
          <w:i/>
          <w:iCs/>
          <w:sz w:val="28"/>
          <w:szCs w:val="28"/>
        </w:rPr>
      </w:pPr>
      <w:r>
        <w:rPr>
          <w:i/>
          <w:iCs/>
          <w:sz w:val="28"/>
          <w:szCs w:val="28"/>
        </w:rPr>
        <w:t>…</w:t>
      </w:r>
    </w:p>
    <w:p w:rsidR="00251FF2" w:rsidRPr="0032457A" w:rsidRDefault="00251FF2" w:rsidP="0032457A">
      <w:pPr>
        <w:ind w:firstLine="709"/>
        <w:jc w:val="both"/>
        <w:rPr>
          <w:i/>
          <w:iCs/>
          <w:sz w:val="28"/>
          <w:szCs w:val="28"/>
        </w:rPr>
      </w:pPr>
    </w:p>
    <w:p w:rsidR="002D07B7" w:rsidRPr="0032457A" w:rsidRDefault="002D07B7" w:rsidP="0032457A">
      <w:pPr>
        <w:ind w:firstLine="709"/>
        <w:jc w:val="center"/>
        <w:rPr>
          <w:b/>
          <w:bCs/>
          <w:sz w:val="28"/>
          <w:szCs w:val="28"/>
        </w:rPr>
      </w:pPr>
      <w:r w:rsidRPr="0032457A">
        <w:rPr>
          <w:b/>
          <w:bCs/>
          <w:sz w:val="28"/>
          <w:szCs w:val="28"/>
        </w:rPr>
        <w:t xml:space="preserve">ЛАБОРАТОРНОЕ ЗАНЯТИЕ </w:t>
      </w: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r w:rsidRPr="0032457A">
        <w:rPr>
          <w:b/>
          <w:sz w:val="28"/>
          <w:szCs w:val="28"/>
        </w:rPr>
        <w:t>1. Описание</w:t>
      </w:r>
    </w:p>
    <w:p w:rsidR="002D07B7" w:rsidRPr="0032457A" w:rsidRDefault="002D07B7" w:rsidP="0032457A">
      <w:pPr>
        <w:ind w:firstLine="709"/>
        <w:jc w:val="both"/>
        <w:rPr>
          <w:bCs/>
          <w:sz w:val="28"/>
          <w:szCs w:val="28"/>
        </w:rPr>
      </w:pPr>
      <w:r w:rsidRPr="0032457A">
        <w:rPr>
          <w:bCs/>
          <w:sz w:val="28"/>
          <w:szCs w:val="28"/>
        </w:rPr>
        <w:tab/>
        <w:t>В ходе лабораторного занятия обучающиеся приобретают умения, предусмотренные рабочей программой учебной дисциплины, учатся самостоятельно работать с лабораторным оборудованием, проводить эксперименты, анализировать полученные результаты, и делать выводы, подтверждать теоретические положения лабораторным экспериментом.</w:t>
      </w:r>
    </w:p>
    <w:p w:rsidR="002D07B7" w:rsidRPr="0032457A" w:rsidRDefault="002D07B7" w:rsidP="0032457A">
      <w:pPr>
        <w:ind w:firstLine="709"/>
        <w:jc w:val="both"/>
        <w:rPr>
          <w:bCs/>
          <w:i/>
          <w:sz w:val="28"/>
          <w:szCs w:val="28"/>
        </w:rPr>
      </w:pPr>
      <w:r w:rsidRPr="0032457A">
        <w:rPr>
          <w:bCs/>
          <w:sz w:val="28"/>
          <w:szCs w:val="28"/>
        </w:rPr>
        <w:tab/>
        <w:t xml:space="preserve">Содержание, этапы проведения лабораторного занятия представлены в обязательном приложении: </w:t>
      </w:r>
      <w:r w:rsidRPr="0032457A">
        <w:rPr>
          <w:b/>
          <w:bCs/>
          <w:sz w:val="28"/>
          <w:szCs w:val="28"/>
        </w:rPr>
        <w:t>Методические указания по проведению лабораторных занятий по дисциплине</w:t>
      </w:r>
      <w:r w:rsidRPr="0032457A">
        <w:rPr>
          <w:bCs/>
          <w:sz w:val="28"/>
          <w:szCs w:val="28"/>
        </w:rPr>
        <w:t xml:space="preserve"> </w:t>
      </w:r>
      <w:r w:rsidRPr="0032457A">
        <w:rPr>
          <w:bCs/>
          <w:i/>
          <w:sz w:val="28"/>
          <w:szCs w:val="28"/>
        </w:rPr>
        <w:t>(при наличии лабораторных занятий).</w:t>
      </w:r>
    </w:p>
    <w:p w:rsidR="002D07B7" w:rsidRPr="0032457A" w:rsidRDefault="002D07B7" w:rsidP="0032457A">
      <w:pPr>
        <w:ind w:firstLine="709"/>
        <w:jc w:val="both"/>
        <w:rPr>
          <w:bCs/>
          <w:sz w:val="28"/>
          <w:szCs w:val="28"/>
        </w:rPr>
      </w:pPr>
      <w:r w:rsidRPr="0032457A">
        <w:rPr>
          <w:bCs/>
          <w:sz w:val="28"/>
          <w:szCs w:val="28"/>
        </w:rPr>
        <w:tab/>
        <w:t>При оценивании лабораторного занятия учитываются следующие критерии:</w:t>
      </w:r>
    </w:p>
    <w:p w:rsidR="002D07B7" w:rsidRPr="0032457A" w:rsidRDefault="002D07B7" w:rsidP="0032457A">
      <w:pPr>
        <w:ind w:firstLine="709"/>
        <w:jc w:val="both"/>
        <w:rPr>
          <w:bCs/>
          <w:sz w:val="28"/>
          <w:szCs w:val="28"/>
        </w:rPr>
      </w:pPr>
      <w:r w:rsidRPr="0032457A">
        <w:rPr>
          <w:bCs/>
          <w:sz w:val="28"/>
          <w:szCs w:val="28"/>
        </w:rPr>
        <w:tab/>
        <w:t>- качество выполнения работы;</w:t>
      </w:r>
    </w:p>
    <w:p w:rsidR="002D07B7" w:rsidRPr="0032457A" w:rsidRDefault="002D07B7" w:rsidP="0032457A">
      <w:pPr>
        <w:ind w:firstLine="709"/>
        <w:jc w:val="both"/>
        <w:rPr>
          <w:bCs/>
          <w:sz w:val="28"/>
          <w:szCs w:val="28"/>
        </w:rPr>
      </w:pPr>
      <w:r w:rsidRPr="0032457A">
        <w:rPr>
          <w:bCs/>
          <w:sz w:val="28"/>
          <w:szCs w:val="28"/>
        </w:rPr>
        <w:tab/>
        <w:t>- качество оформления отчета по работе;</w:t>
      </w:r>
    </w:p>
    <w:p w:rsidR="002D07B7" w:rsidRPr="0032457A" w:rsidRDefault="002D07B7" w:rsidP="0032457A">
      <w:pPr>
        <w:ind w:firstLine="709"/>
        <w:jc w:val="both"/>
        <w:rPr>
          <w:bCs/>
          <w:sz w:val="28"/>
          <w:szCs w:val="28"/>
        </w:rPr>
      </w:pPr>
      <w:r w:rsidRPr="0032457A">
        <w:rPr>
          <w:bCs/>
          <w:sz w:val="28"/>
          <w:szCs w:val="28"/>
        </w:rPr>
        <w:tab/>
        <w:t>- качество устных ответов на контрольные вопросы при защите работы.</w:t>
      </w:r>
    </w:p>
    <w:p w:rsidR="002D07B7" w:rsidRPr="0032457A" w:rsidRDefault="002D07B7" w:rsidP="0032457A">
      <w:pPr>
        <w:ind w:firstLine="709"/>
        <w:jc w:val="both"/>
        <w:rPr>
          <w:bCs/>
          <w:i/>
          <w:sz w:val="28"/>
          <w:szCs w:val="28"/>
        </w:rPr>
      </w:pPr>
      <w:r w:rsidRPr="0032457A">
        <w:rPr>
          <w:bCs/>
          <w:sz w:val="28"/>
          <w:szCs w:val="28"/>
        </w:rPr>
        <w:tab/>
        <w:t>Основная цель лабораторного занятия №</w:t>
      </w:r>
      <w:r w:rsidR="001B42C3" w:rsidRPr="0032457A">
        <w:rPr>
          <w:bCs/>
          <w:sz w:val="28"/>
          <w:szCs w:val="28"/>
        </w:rPr>
        <w:t>01</w:t>
      </w:r>
      <w:r w:rsidRPr="0032457A">
        <w:rPr>
          <w:bCs/>
          <w:sz w:val="28"/>
          <w:szCs w:val="28"/>
        </w:rPr>
        <w:t xml:space="preserve"> </w:t>
      </w:r>
      <w:r w:rsidR="001B42C3" w:rsidRPr="0032457A">
        <w:rPr>
          <w:bCs/>
          <w:sz w:val="28"/>
          <w:szCs w:val="28"/>
        </w:rPr>
        <w:t>«Определение ударной вязкости стали».</w:t>
      </w:r>
      <w:r w:rsidR="001B42C3" w:rsidRPr="0032457A">
        <w:rPr>
          <w:bCs/>
          <w:i/>
          <w:sz w:val="28"/>
          <w:szCs w:val="28"/>
        </w:rPr>
        <w:t xml:space="preserve"> Изучение метода определения ударной вязкости стали</w:t>
      </w:r>
      <w:r w:rsidRPr="0032457A">
        <w:rPr>
          <w:bCs/>
          <w:i/>
          <w:sz w:val="28"/>
          <w:szCs w:val="28"/>
        </w:rPr>
        <w:t>.</w:t>
      </w:r>
    </w:p>
    <w:p w:rsidR="002D07B7" w:rsidRPr="0032457A" w:rsidRDefault="002D07B7" w:rsidP="0032457A">
      <w:pPr>
        <w:ind w:firstLine="709"/>
        <w:jc w:val="both"/>
        <w:rPr>
          <w:bCs/>
          <w:sz w:val="28"/>
          <w:szCs w:val="28"/>
        </w:rPr>
      </w:pPr>
      <w:r w:rsidRPr="0032457A">
        <w:rPr>
          <w:bCs/>
          <w:i/>
          <w:sz w:val="28"/>
          <w:szCs w:val="28"/>
        </w:rPr>
        <w:tab/>
      </w:r>
      <w:r w:rsidRPr="0032457A">
        <w:rPr>
          <w:bCs/>
          <w:sz w:val="28"/>
          <w:szCs w:val="28"/>
        </w:rPr>
        <w:t xml:space="preserve">На проведение лабораторного занятия отводится </w:t>
      </w:r>
      <w:r w:rsidR="001B42C3" w:rsidRPr="0032457A">
        <w:rPr>
          <w:bCs/>
          <w:sz w:val="28"/>
          <w:szCs w:val="28"/>
        </w:rPr>
        <w:t>90</w:t>
      </w:r>
      <w:r w:rsidRPr="0032457A">
        <w:rPr>
          <w:bCs/>
          <w:sz w:val="28"/>
          <w:szCs w:val="28"/>
        </w:rPr>
        <w:t xml:space="preserve"> минут.</w:t>
      </w:r>
    </w:p>
    <w:p w:rsidR="002D07B7" w:rsidRPr="0032457A" w:rsidRDefault="002D07B7" w:rsidP="0032457A">
      <w:pPr>
        <w:ind w:firstLine="709"/>
        <w:jc w:val="both"/>
        <w:rPr>
          <w:i/>
          <w:sz w:val="28"/>
          <w:szCs w:val="28"/>
        </w:rPr>
      </w:pPr>
      <w:r w:rsidRPr="0032457A">
        <w:rPr>
          <w:bCs/>
          <w:sz w:val="28"/>
          <w:szCs w:val="28"/>
        </w:rPr>
        <w:t xml:space="preserve">Для формирования результатов обучения необходимо следующее оборудование: </w:t>
      </w:r>
      <w:r w:rsidR="001B42C3" w:rsidRPr="0032457A">
        <w:rPr>
          <w:i/>
          <w:sz w:val="28"/>
          <w:szCs w:val="28"/>
        </w:rPr>
        <w:t>см. приложение</w:t>
      </w:r>
    </w:p>
    <w:p w:rsidR="001B42C3" w:rsidRPr="0032457A" w:rsidRDefault="001B42C3" w:rsidP="0032457A">
      <w:pPr>
        <w:ind w:firstLine="709"/>
        <w:jc w:val="both"/>
        <w:rPr>
          <w:bCs/>
          <w:sz w:val="28"/>
          <w:szCs w:val="28"/>
        </w:rPr>
      </w:pPr>
    </w:p>
    <w:p w:rsidR="001B42C3" w:rsidRPr="0032457A" w:rsidRDefault="001B42C3" w:rsidP="0032457A">
      <w:pPr>
        <w:ind w:firstLine="709"/>
        <w:jc w:val="both"/>
        <w:rPr>
          <w:bCs/>
          <w:i/>
          <w:sz w:val="28"/>
          <w:szCs w:val="28"/>
        </w:rPr>
      </w:pPr>
      <w:r w:rsidRPr="0032457A">
        <w:rPr>
          <w:bCs/>
          <w:sz w:val="28"/>
          <w:szCs w:val="28"/>
        </w:rPr>
        <w:t>Основная цель лабораторного занятия №02 «Изучение методов определения твердости металлов».</w:t>
      </w:r>
      <w:r w:rsidRPr="0032457A">
        <w:rPr>
          <w:bCs/>
          <w:i/>
          <w:sz w:val="28"/>
          <w:szCs w:val="28"/>
        </w:rPr>
        <w:t xml:space="preserve"> Изучение методов определения твердости металлов.</w:t>
      </w:r>
    </w:p>
    <w:p w:rsidR="001B42C3" w:rsidRPr="0032457A" w:rsidRDefault="001B42C3" w:rsidP="0032457A">
      <w:pPr>
        <w:ind w:firstLine="709"/>
        <w:jc w:val="both"/>
        <w:rPr>
          <w:bCs/>
          <w:sz w:val="28"/>
          <w:szCs w:val="28"/>
        </w:rPr>
      </w:pPr>
      <w:r w:rsidRPr="0032457A">
        <w:rPr>
          <w:bCs/>
          <w:i/>
          <w:sz w:val="28"/>
          <w:szCs w:val="28"/>
        </w:rPr>
        <w:tab/>
      </w:r>
      <w:r w:rsidRPr="0032457A">
        <w:rPr>
          <w:bCs/>
          <w:sz w:val="28"/>
          <w:szCs w:val="28"/>
        </w:rPr>
        <w:t>На проведение лабораторного занятия отводится 90 минут.</w:t>
      </w:r>
    </w:p>
    <w:p w:rsidR="001B42C3" w:rsidRPr="0032457A" w:rsidRDefault="001B42C3" w:rsidP="0032457A">
      <w:pPr>
        <w:ind w:firstLine="709"/>
        <w:jc w:val="both"/>
        <w:rPr>
          <w:bCs/>
          <w:sz w:val="28"/>
          <w:szCs w:val="28"/>
        </w:rPr>
      </w:pPr>
      <w:r w:rsidRPr="0032457A">
        <w:rPr>
          <w:bCs/>
          <w:sz w:val="28"/>
          <w:szCs w:val="28"/>
        </w:rPr>
        <w:t xml:space="preserve">Для формирования результатов обучения необходимо следующее оборудование: </w:t>
      </w:r>
      <w:r w:rsidRPr="0032457A">
        <w:rPr>
          <w:i/>
          <w:sz w:val="28"/>
          <w:szCs w:val="28"/>
        </w:rPr>
        <w:t>см. приложение</w:t>
      </w:r>
    </w:p>
    <w:p w:rsidR="001B42C3" w:rsidRPr="0032457A" w:rsidRDefault="001B42C3" w:rsidP="0032457A">
      <w:pPr>
        <w:ind w:firstLine="709"/>
        <w:jc w:val="both"/>
        <w:rPr>
          <w:bCs/>
          <w:sz w:val="28"/>
          <w:szCs w:val="28"/>
        </w:rPr>
      </w:pPr>
    </w:p>
    <w:p w:rsidR="002D07B7" w:rsidRPr="0032457A" w:rsidRDefault="002D07B7" w:rsidP="0032457A">
      <w:pPr>
        <w:ind w:firstLine="709"/>
        <w:jc w:val="both"/>
        <w:rPr>
          <w:bCs/>
          <w:sz w:val="28"/>
          <w:szCs w:val="28"/>
        </w:rPr>
      </w:pPr>
    </w:p>
    <w:p w:rsidR="008E5705" w:rsidRPr="0032457A" w:rsidRDefault="008E5705" w:rsidP="0032457A">
      <w:pPr>
        <w:ind w:firstLine="709"/>
        <w:jc w:val="both"/>
        <w:rPr>
          <w:b/>
          <w:sz w:val="28"/>
          <w:szCs w:val="28"/>
        </w:rPr>
      </w:pPr>
    </w:p>
    <w:p w:rsidR="002D07B7" w:rsidRPr="0032457A" w:rsidRDefault="002D07B7" w:rsidP="0032457A">
      <w:pPr>
        <w:ind w:firstLine="709"/>
        <w:jc w:val="both"/>
        <w:rPr>
          <w:b/>
          <w:sz w:val="28"/>
          <w:szCs w:val="28"/>
        </w:rPr>
      </w:pPr>
      <w:r w:rsidRPr="0032457A">
        <w:rPr>
          <w:b/>
          <w:sz w:val="28"/>
          <w:szCs w:val="28"/>
        </w:rPr>
        <w:t>2. Критерии оценки лабораторного занятия</w:t>
      </w:r>
    </w:p>
    <w:p w:rsidR="002D07B7" w:rsidRPr="0032457A" w:rsidRDefault="002D07B7"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Pr="0032457A">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32457A" w:rsidRDefault="002D07B7"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Pr="0032457A">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32457A" w:rsidRDefault="002D07B7" w:rsidP="0032457A">
      <w:pPr>
        <w:ind w:firstLine="709"/>
        <w:jc w:val="both"/>
        <w:rPr>
          <w:sz w:val="28"/>
          <w:szCs w:val="28"/>
        </w:rPr>
      </w:pPr>
      <w:r w:rsidRPr="0032457A">
        <w:rPr>
          <w:b/>
          <w:sz w:val="28"/>
          <w:szCs w:val="28"/>
        </w:rPr>
        <w:t xml:space="preserve">«3» «удовлетворительно» - </w:t>
      </w:r>
      <w:r w:rsidRPr="0032457A">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32457A" w:rsidRDefault="002D07B7" w:rsidP="0032457A">
      <w:pPr>
        <w:ind w:firstLine="709"/>
        <w:jc w:val="both"/>
        <w:rPr>
          <w:sz w:val="28"/>
          <w:szCs w:val="28"/>
        </w:rPr>
      </w:pPr>
      <w:r w:rsidRPr="0032457A">
        <w:rPr>
          <w:b/>
          <w:sz w:val="28"/>
          <w:szCs w:val="28"/>
        </w:rPr>
        <w:t xml:space="preserve">«2» «неудовлетворительно» - </w:t>
      </w:r>
      <w:r w:rsidRPr="0032457A">
        <w:rPr>
          <w:sz w:val="28"/>
          <w:szCs w:val="28"/>
        </w:rPr>
        <w:t>не решил учебно-профессиональную задачу или задание.</w:t>
      </w:r>
    </w:p>
    <w:p w:rsidR="002D07B7" w:rsidRPr="0032457A" w:rsidRDefault="002D07B7" w:rsidP="0032457A">
      <w:pPr>
        <w:ind w:firstLine="709"/>
        <w:jc w:val="both"/>
        <w:rPr>
          <w:bCs/>
          <w:i/>
          <w:sz w:val="28"/>
          <w:szCs w:val="28"/>
        </w:rPr>
      </w:pPr>
    </w:p>
    <w:p w:rsidR="002D07B7" w:rsidRPr="0032457A" w:rsidRDefault="002D07B7" w:rsidP="0032457A">
      <w:pPr>
        <w:ind w:firstLine="709"/>
        <w:jc w:val="both"/>
        <w:rPr>
          <w:b/>
          <w:sz w:val="28"/>
          <w:szCs w:val="28"/>
        </w:rPr>
      </w:pPr>
      <w:r w:rsidRPr="0032457A">
        <w:rPr>
          <w:b/>
          <w:sz w:val="28"/>
          <w:szCs w:val="28"/>
        </w:rPr>
        <w:t>3. Примерные задания</w:t>
      </w:r>
    </w:p>
    <w:p w:rsidR="001C2497" w:rsidRPr="0032457A" w:rsidRDefault="001C2497" w:rsidP="0032457A">
      <w:pPr>
        <w:pStyle w:val="a5"/>
        <w:ind w:firstLine="709"/>
        <w:rPr>
          <w:sz w:val="28"/>
          <w:szCs w:val="28"/>
        </w:rPr>
      </w:pPr>
      <w:r w:rsidRPr="0032457A">
        <w:rPr>
          <w:b/>
          <w:sz w:val="28"/>
          <w:szCs w:val="28"/>
        </w:rPr>
        <w:t xml:space="preserve">          </w:t>
      </w:r>
      <w:r w:rsidRPr="0032457A">
        <w:rPr>
          <w:sz w:val="28"/>
          <w:szCs w:val="28"/>
        </w:rPr>
        <w:t>1. Определение ударной вязкости металлов</w:t>
      </w:r>
    </w:p>
    <w:p w:rsidR="002D07B7" w:rsidRPr="0032457A" w:rsidRDefault="001C2497" w:rsidP="0032457A">
      <w:pPr>
        <w:ind w:firstLine="709"/>
        <w:jc w:val="both"/>
        <w:rPr>
          <w:b/>
          <w:sz w:val="28"/>
          <w:szCs w:val="28"/>
        </w:rPr>
      </w:pPr>
      <w:r w:rsidRPr="0032457A">
        <w:rPr>
          <w:sz w:val="28"/>
          <w:szCs w:val="28"/>
        </w:rPr>
        <w:t xml:space="preserve">          2. Определение твердости металлов</w:t>
      </w: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p>
    <w:p w:rsidR="002D07B7" w:rsidRPr="0032457A" w:rsidRDefault="002D07B7" w:rsidP="0032457A">
      <w:pPr>
        <w:ind w:firstLine="709"/>
        <w:jc w:val="both"/>
        <w:rPr>
          <w:sz w:val="28"/>
          <w:szCs w:val="28"/>
        </w:rPr>
      </w:pPr>
    </w:p>
    <w:p w:rsidR="002D07B7" w:rsidRPr="0032457A" w:rsidRDefault="002D07B7" w:rsidP="0032457A">
      <w:pPr>
        <w:ind w:firstLine="709"/>
        <w:jc w:val="both"/>
        <w:rPr>
          <w:b/>
          <w:sz w:val="28"/>
          <w:szCs w:val="28"/>
        </w:rPr>
      </w:pPr>
      <w:r w:rsidRPr="0032457A">
        <w:rPr>
          <w:b/>
          <w:sz w:val="28"/>
          <w:szCs w:val="28"/>
        </w:rPr>
        <w:t xml:space="preserve">4. Эталон ответа </w:t>
      </w:r>
      <w:r w:rsidRPr="0032457A">
        <w:rPr>
          <w:i/>
          <w:sz w:val="28"/>
          <w:szCs w:val="28"/>
        </w:rPr>
        <w:t>(по необходимости)</w:t>
      </w:r>
    </w:p>
    <w:p w:rsidR="002D07B7" w:rsidRPr="0032457A" w:rsidRDefault="001B42C3" w:rsidP="0032457A">
      <w:pPr>
        <w:ind w:firstLine="709"/>
        <w:jc w:val="both"/>
        <w:rPr>
          <w:b/>
          <w:sz w:val="28"/>
          <w:szCs w:val="28"/>
        </w:rPr>
      </w:pPr>
      <w:r w:rsidRPr="0032457A">
        <w:rPr>
          <w:b/>
          <w:sz w:val="28"/>
          <w:szCs w:val="28"/>
        </w:rPr>
        <w:t xml:space="preserve">Научиться </w:t>
      </w:r>
      <w:r w:rsidR="008E5705" w:rsidRPr="0032457A">
        <w:rPr>
          <w:b/>
          <w:sz w:val="28"/>
          <w:szCs w:val="28"/>
        </w:rPr>
        <w:t>исследовать свойства</w:t>
      </w:r>
      <w:r w:rsidR="00AB0867" w:rsidRPr="0032457A">
        <w:rPr>
          <w:b/>
          <w:sz w:val="28"/>
          <w:szCs w:val="28"/>
        </w:rPr>
        <w:t xml:space="preserve"> металлов с помощью лабораторного оборудования и рассчитывать их   по формулам.</w:t>
      </w:r>
    </w:p>
    <w:p w:rsidR="002D07B7" w:rsidRPr="0032457A" w:rsidRDefault="002D07B7" w:rsidP="0032457A">
      <w:pPr>
        <w:ind w:firstLine="709"/>
        <w:jc w:val="center"/>
        <w:rPr>
          <w:b/>
          <w:bCs/>
          <w:sz w:val="28"/>
          <w:szCs w:val="28"/>
        </w:rPr>
      </w:pPr>
    </w:p>
    <w:p w:rsidR="002D07B7" w:rsidRPr="0032457A" w:rsidRDefault="002D07B7" w:rsidP="0032457A">
      <w:pPr>
        <w:ind w:firstLine="709"/>
        <w:jc w:val="center"/>
        <w:rPr>
          <w:b/>
          <w:bCs/>
          <w:sz w:val="28"/>
          <w:szCs w:val="28"/>
        </w:rPr>
      </w:pPr>
      <w:r w:rsidRPr="0032457A">
        <w:rPr>
          <w:b/>
          <w:bCs/>
          <w:sz w:val="28"/>
          <w:szCs w:val="28"/>
        </w:rPr>
        <w:t xml:space="preserve">ПРАКТИЧЕСКОЕ ЗАНЯТИЕ </w:t>
      </w: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r w:rsidRPr="0032457A">
        <w:rPr>
          <w:b/>
          <w:sz w:val="28"/>
          <w:szCs w:val="28"/>
        </w:rPr>
        <w:t>1. Описание</w:t>
      </w:r>
    </w:p>
    <w:p w:rsidR="002D07B7" w:rsidRPr="0032457A" w:rsidRDefault="002D07B7" w:rsidP="0032457A">
      <w:pPr>
        <w:ind w:firstLine="709"/>
        <w:jc w:val="both"/>
        <w:rPr>
          <w:bCs/>
          <w:sz w:val="28"/>
          <w:szCs w:val="28"/>
        </w:rPr>
      </w:pPr>
      <w:r w:rsidRPr="0032457A">
        <w:rPr>
          <w:bCs/>
          <w:sz w:val="28"/>
          <w:szCs w:val="28"/>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2D07B7" w:rsidRPr="0032457A" w:rsidRDefault="002D07B7" w:rsidP="0032457A">
      <w:pPr>
        <w:ind w:firstLine="709"/>
        <w:jc w:val="both"/>
        <w:rPr>
          <w:bCs/>
          <w:i/>
          <w:sz w:val="28"/>
          <w:szCs w:val="28"/>
        </w:rPr>
      </w:pPr>
      <w:r w:rsidRPr="0032457A">
        <w:rPr>
          <w:bCs/>
          <w:sz w:val="28"/>
          <w:szCs w:val="28"/>
        </w:rPr>
        <w:tab/>
        <w:t xml:space="preserve">Содержание, этапы проведения практического занятия представлены в обязательном приложении </w:t>
      </w:r>
      <w:r w:rsidRPr="0032457A">
        <w:rPr>
          <w:b/>
          <w:bCs/>
          <w:sz w:val="28"/>
          <w:szCs w:val="28"/>
        </w:rPr>
        <w:t xml:space="preserve">Методические указания по проведению практических занятий по дисциплине </w:t>
      </w:r>
      <w:r w:rsidRPr="0032457A">
        <w:rPr>
          <w:bCs/>
          <w:i/>
          <w:sz w:val="28"/>
          <w:szCs w:val="28"/>
        </w:rPr>
        <w:t>(при наличии практических занятий).</w:t>
      </w:r>
    </w:p>
    <w:p w:rsidR="002D07B7" w:rsidRPr="0032457A" w:rsidRDefault="002D07B7" w:rsidP="0032457A">
      <w:pPr>
        <w:ind w:firstLine="709"/>
        <w:jc w:val="both"/>
        <w:rPr>
          <w:bCs/>
          <w:sz w:val="28"/>
          <w:szCs w:val="28"/>
        </w:rPr>
      </w:pPr>
      <w:r w:rsidRPr="0032457A">
        <w:rPr>
          <w:bCs/>
          <w:sz w:val="28"/>
          <w:szCs w:val="28"/>
        </w:rPr>
        <w:tab/>
        <w:t>При оценивании практического занятия учитываются следующие критерии:</w:t>
      </w:r>
    </w:p>
    <w:p w:rsidR="002D07B7" w:rsidRPr="0032457A" w:rsidRDefault="002D07B7" w:rsidP="0032457A">
      <w:pPr>
        <w:ind w:firstLine="709"/>
        <w:jc w:val="both"/>
        <w:rPr>
          <w:bCs/>
          <w:sz w:val="28"/>
          <w:szCs w:val="28"/>
        </w:rPr>
      </w:pPr>
      <w:r w:rsidRPr="0032457A">
        <w:rPr>
          <w:bCs/>
          <w:sz w:val="28"/>
          <w:szCs w:val="28"/>
        </w:rPr>
        <w:tab/>
        <w:t>- качество выполнения работы;</w:t>
      </w:r>
    </w:p>
    <w:p w:rsidR="002D07B7" w:rsidRPr="0032457A" w:rsidRDefault="002D07B7" w:rsidP="0032457A">
      <w:pPr>
        <w:ind w:firstLine="709"/>
        <w:jc w:val="both"/>
        <w:rPr>
          <w:bCs/>
          <w:sz w:val="28"/>
          <w:szCs w:val="28"/>
        </w:rPr>
      </w:pPr>
      <w:r w:rsidRPr="0032457A">
        <w:rPr>
          <w:bCs/>
          <w:sz w:val="28"/>
          <w:szCs w:val="28"/>
        </w:rPr>
        <w:tab/>
        <w:t>- качество оформления отчета по работе;</w:t>
      </w:r>
    </w:p>
    <w:p w:rsidR="002D07B7" w:rsidRPr="0032457A" w:rsidRDefault="002D07B7" w:rsidP="0032457A">
      <w:pPr>
        <w:ind w:firstLine="709"/>
        <w:jc w:val="both"/>
        <w:rPr>
          <w:bCs/>
          <w:sz w:val="28"/>
          <w:szCs w:val="28"/>
        </w:rPr>
      </w:pPr>
      <w:r w:rsidRPr="0032457A">
        <w:rPr>
          <w:bCs/>
          <w:sz w:val="28"/>
          <w:szCs w:val="28"/>
        </w:rPr>
        <w:tab/>
        <w:t>- качество устных ответов на контрольные вопросы при защите работы.</w:t>
      </w:r>
    </w:p>
    <w:p w:rsidR="002D07B7" w:rsidRPr="0032457A" w:rsidRDefault="002D07B7" w:rsidP="0032457A">
      <w:pPr>
        <w:ind w:firstLine="709"/>
        <w:jc w:val="both"/>
        <w:rPr>
          <w:bCs/>
          <w:sz w:val="28"/>
          <w:szCs w:val="28"/>
        </w:rPr>
      </w:pPr>
      <w:r w:rsidRPr="0032457A">
        <w:rPr>
          <w:bCs/>
          <w:sz w:val="28"/>
          <w:szCs w:val="28"/>
        </w:rPr>
        <w:tab/>
        <w:t>Основная цель практическ</w:t>
      </w:r>
      <w:r w:rsidR="008E5705" w:rsidRPr="0032457A">
        <w:rPr>
          <w:bCs/>
          <w:sz w:val="28"/>
          <w:szCs w:val="28"/>
        </w:rPr>
        <w:t>их</w:t>
      </w:r>
      <w:r w:rsidRPr="0032457A">
        <w:rPr>
          <w:bCs/>
          <w:sz w:val="28"/>
          <w:szCs w:val="28"/>
        </w:rPr>
        <w:t xml:space="preserve"> заняти</w:t>
      </w:r>
      <w:r w:rsidR="008E5705" w:rsidRPr="0032457A">
        <w:rPr>
          <w:bCs/>
          <w:sz w:val="28"/>
          <w:szCs w:val="28"/>
        </w:rPr>
        <w:t>й – см. приложение.</w:t>
      </w:r>
      <w:r w:rsidRPr="0032457A">
        <w:rPr>
          <w:bCs/>
          <w:sz w:val="28"/>
          <w:szCs w:val="28"/>
        </w:rPr>
        <w:t xml:space="preserve"> </w:t>
      </w:r>
    </w:p>
    <w:p w:rsidR="002D07B7" w:rsidRPr="0032457A" w:rsidRDefault="002D07B7" w:rsidP="0032457A">
      <w:pPr>
        <w:ind w:firstLine="709"/>
        <w:jc w:val="both"/>
        <w:rPr>
          <w:bCs/>
          <w:sz w:val="28"/>
          <w:szCs w:val="28"/>
        </w:rPr>
      </w:pPr>
    </w:p>
    <w:p w:rsidR="002D07B7" w:rsidRPr="0032457A" w:rsidRDefault="002D07B7" w:rsidP="0032457A">
      <w:pPr>
        <w:ind w:firstLine="709"/>
        <w:jc w:val="both"/>
        <w:rPr>
          <w:b/>
          <w:sz w:val="28"/>
          <w:szCs w:val="28"/>
        </w:rPr>
      </w:pPr>
      <w:r w:rsidRPr="0032457A">
        <w:rPr>
          <w:b/>
          <w:sz w:val="28"/>
          <w:szCs w:val="28"/>
        </w:rPr>
        <w:t>2. Критерии оценки практического занятия</w:t>
      </w:r>
    </w:p>
    <w:p w:rsidR="002D07B7" w:rsidRPr="0032457A" w:rsidRDefault="002D07B7" w:rsidP="0032457A">
      <w:pPr>
        <w:ind w:firstLine="709"/>
        <w:jc w:val="both"/>
        <w:rPr>
          <w:sz w:val="28"/>
          <w:szCs w:val="28"/>
        </w:rPr>
      </w:pPr>
      <w:r w:rsidRPr="0032457A">
        <w:rPr>
          <w:b/>
          <w:sz w:val="28"/>
          <w:szCs w:val="28"/>
        </w:rPr>
        <w:t xml:space="preserve">5» «отлично» </w:t>
      </w:r>
      <w:r w:rsidRPr="0032457A">
        <w:rPr>
          <w:sz w:val="28"/>
          <w:szCs w:val="28"/>
        </w:rPr>
        <w:t>-</w:t>
      </w:r>
      <w:r w:rsidRPr="0032457A">
        <w:rPr>
          <w:b/>
          <w:sz w:val="28"/>
          <w:szCs w:val="28"/>
        </w:rPr>
        <w:t xml:space="preserve"> </w:t>
      </w:r>
      <w:r w:rsidRPr="0032457A">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32457A" w:rsidRDefault="002D07B7"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Pr="0032457A">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32457A" w:rsidRDefault="002D07B7" w:rsidP="0032457A">
      <w:pPr>
        <w:ind w:firstLine="709"/>
        <w:jc w:val="both"/>
        <w:rPr>
          <w:sz w:val="28"/>
          <w:szCs w:val="28"/>
        </w:rPr>
      </w:pPr>
      <w:r w:rsidRPr="0032457A">
        <w:rPr>
          <w:b/>
          <w:sz w:val="28"/>
          <w:szCs w:val="28"/>
        </w:rPr>
        <w:t xml:space="preserve">«3» «удовлетворительно» - </w:t>
      </w:r>
      <w:r w:rsidRPr="0032457A">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32457A" w:rsidRDefault="002D07B7" w:rsidP="0032457A">
      <w:pPr>
        <w:ind w:firstLine="709"/>
        <w:jc w:val="both"/>
        <w:rPr>
          <w:sz w:val="28"/>
          <w:szCs w:val="28"/>
        </w:rPr>
      </w:pPr>
      <w:r w:rsidRPr="0032457A">
        <w:rPr>
          <w:b/>
          <w:sz w:val="28"/>
          <w:szCs w:val="28"/>
        </w:rPr>
        <w:t xml:space="preserve">«2» «неудовлетворительно» - </w:t>
      </w:r>
      <w:r w:rsidRPr="0032457A">
        <w:rPr>
          <w:sz w:val="28"/>
          <w:szCs w:val="28"/>
        </w:rPr>
        <w:t>не решил учебно-профессиональную задачу или задание.</w:t>
      </w:r>
    </w:p>
    <w:p w:rsidR="002D07B7" w:rsidRPr="0032457A" w:rsidRDefault="002D07B7" w:rsidP="0032457A">
      <w:pPr>
        <w:ind w:firstLine="709"/>
        <w:jc w:val="both"/>
        <w:rPr>
          <w:bCs/>
          <w:i/>
          <w:sz w:val="28"/>
          <w:szCs w:val="28"/>
        </w:rPr>
      </w:pPr>
    </w:p>
    <w:p w:rsidR="002D07B7" w:rsidRPr="0032457A" w:rsidRDefault="002D07B7" w:rsidP="0032457A">
      <w:pPr>
        <w:ind w:firstLine="709"/>
        <w:jc w:val="both"/>
        <w:rPr>
          <w:b/>
          <w:sz w:val="28"/>
          <w:szCs w:val="28"/>
        </w:rPr>
      </w:pPr>
      <w:r w:rsidRPr="0032457A">
        <w:rPr>
          <w:b/>
          <w:sz w:val="28"/>
          <w:szCs w:val="28"/>
        </w:rPr>
        <w:t>3. Примерные задания</w:t>
      </w:r>
    </w:p>
    <w:p w:rsidR="001C2497" w:rsidRPr="0032457A" w:rsidRDefault="001C2497" w:rsidP="0032457A">
      <w:pPr>
        <w:pStyle w:val="a5"/>
        <w:ind w:firstLine="709"/>
        <w:rPr>
          <w:sz w:val="28"/>
          <w:szCs w:val="28"/>
          <w:lang w:eastAsia="ru-RU"/>
        </w:rPr>
      </w:pPr>
      <w:r w:rsidRPr="0032457A">
        <w:rPr>
          <w:b/>
          <w:sz w:val="28"/>
          <w:szCs w:val="28"/>
        </w:rPr>
        <w:t xml:space="preserve">          </w:t>
      </w:r>
      <w:r w:rsidRPr="0032457A">
        <w:rPr>
          <w:sz w:val="28"/>
          <w:szCs w:val="28"/>
          <w:lang w:eastAsia="ru-RU"/>
        </w:rPr>
        <w:t>1. Исследование микроструктуры углеродистых сталей</w:t>
      </w:r>
    </w:p>
    <w:p w:rsidR="001C2497" w:rsidRPr="0032457A" w:rsidRDefault="00AB62CB" w:rsidP="0032457A">
      <w:pPr>
        <w:suppressAutoHyphens w:val="0"/>
        <w:ind w:firstLine="709"/>
        <w:rPr>
          <w:sz w:val="28"/>
          <w:szCs w:val="28"/>
          <w:lang w:eastAsia="ru-RU"/>
        </w:rPr>
      </w:pPr>
      <w:r w:rsidRPr="0032457A">
        <w:rPr>
          <w:sz w:val="28"/>
          <w:szCs w:val="28"/>
          <w:lang w:eastAsia="ru-RU"/>
        </w:rPr>
        <w:t xml:space="preserve">         </w:t>
      </w:r>
      <w:r w:rsidR="001C2497" w:rsidRPr="0032457A">
        <w:rPr>
          <w:sz w:val="28"/>
          <w:szCs w:val="28"/>
          <w:lang w:eastAsia="ru-RU"/>
        </w:rPr>
        <w:t xml:space="preserve"> 2. Исследование микроструктуры чугунов</w:t>
      </w:r>
    </w:p>
    <w:p w:rsidR="002D07B7" w:rsidRPr="0032457A" w:rsidRDefault="00AB62CB" w:rsidP="0032457A">
      <w:pPr>
        <w:ind w:firstLine="709"/>
        <w:jc w:val="both"/>
        <w:rPr>
          <w:b/>
          <w:sz w:val="28"/>
          <w:szCs w:val="28"/>
        </w:rPr>
      </w:pPr>
      <w:r w:rsidRPr="0032457A">
        <w:rPr>
          <w:sz w:val="28"/>
          <w:szCs w:val="28"/>
          <w:lang w:eastAsia="ru-RU"/>
        </w:rPr>
        <w:t xml:space="preserve">         </w:t>
      </w:r>
      <w:r w:rsidR="001C2497" w:rsidRPr="0032457A">
        <w:rPr>
          <w:sz w:val="28"/>
          <w:szCs w:val="28"/>
          <w:lang w:eastAsia="ru-RU"/>
        </w:rPr>
        <w:t xml:space="preserve"> 3. Исследование </w:t>
      </w:r>
      <w:r w:rsidR="008E5705" w:rsidRPr="0032457A">
        <w:rPr>
          <w:sz w:val="28"/>
          <w:szCs w:val="28"/>
          <w:lang w:eastAsia="ru-RU"/>
        </w:rPr>
        <w:t>микроструктуры,</w:t>
      </w:r>
      <w:r w:rsidR="001C2497" w:rsidRPr="0032457A">
        <w:rPr>
          <w:sz w:val="28"/>
          <w:szCs w:val="28"/>
          <w:lang w:eastAsia="ru-RU"/>
        </w:rPr>
        <w:t xml:space="preserve"> легированной стали</w:t>
      </w:r>
    </w:p>
    <w:p w:rsidR="002D07B7" w:rsidRPr="0032457A" w:rsidRDefault="00AB62CB" w:rsidP="0032457A">
      <w:pPr>
        <w:ind w:firstLine="709"/>
        <w:jc w:val="both"/>
        <w:rPr>
          <w:sz w:val="28"/>
          <w:szCs w:val="28"/>
          <w:lang w:eastAsia="ru-RU"/>
        </w:rPr>
      </w:pPr>
      <w:r w:rsidRPr="0032457A">
        <w:rPr>
          <w:sz w:val="28"/>
          <w:szCs w:val="28"/>
          <w:lang w:eastAsia="ru-RU"/>
        </w:rPr>
        <w:t xml:space="preserve">          4</w:t>
      </w:r>
      <w:r w:rsidR="001C2497" w:rsidRPr="0032457A">
        <w:rPr>
          <w:sz w:val="28"/>
          <w:szCs w:val="28"/>
          <w:lang w:eastAsia="ru-RU"/>
        </w:rPr>
        <w:t xml:space="preserve">. Исследование микроструктуры цветных металлов и их сплавов  </w:t>
      </w:r>
    </w:p>
    <w:p w:rsidR="001C2497" w:rsidRPr="0032457A" w:rsidRDefault="00AB62CB" w:rsidP="0032457A">
      <w:pPr>
        <w:pStyle w:val="a5"/>
        <w:ind w:firstLine="709"/>
        <w:rPr>
          <w:sz w:val="28"/>
          <w:szCs w:val="28"/>
        </w:rPr>
      </w:pPr>
      <w:r w:rsidRPr="0032457A">
        <w:rPr>
          <w:sz w:val="28"/>
          <w:szCs w:val="28"/>
        </w:rPr>
        <w:t xml:space="preserve">          5</w:t>
      </w:r>
      <w:r w:rsidR="001C2497" w:rsidRPr="0032457A">
        <w:rPr>
          <w:sz w:val="28"/>
          <w:szCs w:val="28"/>
        </w:rPr>
        <w:t>. Измерение углов заточки режущих инструментов</w:t>
      </w:r>
    </w:p>
    <w:p w:rsidR="001C2497" w:rsidRPr="0032457A" w:rsidRDefault="00AB62CB" w:rsidP="0032457A">
      <w:pPr>
        <w:ind w:firstLine="709"/>
        <w:jc w:val="both"/>
        <w:rPr>
          <w:sz w:val="28"/>
          <w:szCs w:val="28"/>
        </w:rPr>
      </w:pPr>
      <w:r w:rsidRPr="0032457A">
        <w:rPr>
          <w:sz w:val="28"/>
          <w:szCs w:val="28"/>
        </w:rPr>
        <w:t>6</w:t>
      </w:r>
      <w:r w:rsidR="001C2497" w:rsidRPr="0032457A">
        <w:rPr>
          <w:sz w:val="28"/>
          <w:szCs w:val="28"/>
        </w:rPr>
        <w:t>. Выбор марки материала и способа обработки для конкретной детали</w:t>
      </w:r>
    </w:p>
    <w:p w:rsidR="00AB62CB" w:rsidRPr="0032457A" w:rsidRDefault="00AB62CB" w:rsidP="0032457A">
      <w:pPr>
        <w:ind w:firstLine="709"/>
        <w:jc w:val="both"/>
        <w:rPr>
          <w:b/>
          <w:sz w:val="28"/>
          <w:szCs w:val="28"/>
        </w:rPr>
      </w:pPr>
      <w:r w:rsidRPr="0032457A">
        <w:rPr>
          <w:sz w:val="28"/>
          <w:szCs w:val="28"/>
        </w:rPr>
        <w:t>7. Определение допускаемых размеров сопряженных деталей</w:t>
      </w: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p>
    <w:p w:rsidR="002D07B7" w:rsidRPr="0032457A" w:rsidRDefault="002D07B7" w:rsidP="0032457A">
      <w:pPr>
        <w:ind w:firstLine="709"/>
        <w:jc w:val="both"/>
        <w:rPr>
          <w:b/>
          <w:sz w:val="28"/>
          <w:szCs w:val="28"/>
        </w:rPr>
      </w:pPr>
      <w:r w:rsidRPr="0032457A">
        <w:rPr>
          <w:b/>
          <w:sz w:val="28"/>
          <w:szCs w:val="28"/>
        </w:rPr>
        <w:t xml:space="preserve">4. Эталон ответа </w:t>
      </w:r>
      <w:r w:rsidRPr="0032457A">
        <w:rPr>
          <w:i/>
          <w:sz w:val="28"/>
          <w:szCs w:val="28"/>
        </w:rPr>
        <w:t>(по необходимости)</w:t>
      </w:r>
    </w:p>
    <w:p w:rsidR="00D619FE" w:rsidRPr="0032457A" w:rsidRDefault="004F25ED" w:rsidP="0032457A">
      <w:pPr>
        <w:ind w:firstLine="709"/>
        <w:rPr>
          <w:b/>
          <w:sz w:val="28"/>
          <w:szCs w:val="28"/>
        </w:rPr>
      </w:pPr>
      <w:r w:rsidRPr="0032457A">
        <w:rPr>
          <w:b/>
          <w:sz w:val="28"/>
          <w:szCs w:val="28"/>
        </w:rPr>
        <w:t xml:space="preserve">Изучение микроструктур металлических сплавов. </w:t>
      </w:r>
      <w:r w:rsidR="008E5705" w:rsidRPr="0032457A">
        <w:rPr>
          <w:b/>
          <w:sz w:val="28"/>
          <w:szCs w:val="28"/>
        </w:rPr>
        <w:t>Изучение геометрии</w:t>
      </w:r>
      <w:r w:rsidRPr="0032457A">
        <w:rPr>
          <w:b/>
          <w:sz w:val="28"/>
          <w:szCs w:val="28"/>
        </w:rPr>
        <w:t xml:space="preserve"> токарного проходного резца. Выбор марки стали для изготовления валов машин и оборудования. Расчеты допусков и посадок.</w:t>
      </w:r>
    </w:p>
    <w:p w:rsidR="004F25ED" w:rsidRDefault="004F25ED" w:rsidP="0032457A">
      <w:pPr>
        <w:ind w:firstLine="709"/>
        <w:rPr>
          <w:b/>
          <w:sz w:val="28"/>
          <w:szCs w:val="28"/>
        </w:rPr>
      </w:pPr>
    </w:p>
    <w:p w:rsidR="00D619FE" w:rsidRPr="0032457A" w:rsidRDefault="00D619FE" w:rsidP="0032457A">
      <w:pPr>
        <w:ind w:firstLine="709"/>
        <w:jc w:val="center"/>
        <w:rPr>
          <w:b/>
          <w:sz w:val="28"/>
          <w:szCs w:val="28"/>
        </w:rPr>
      </w:pPr>
      <w:r w:rsidRPr="0032457A">
        <w:rPr>
          <w:b/>
          <w:sz w:val="28"/>
          <w:szCs w:val="28"/>
        </w:rPr>
        <w:t>КУРСОВОЙ ПРОЕКТ</w:t>
      </w:r>
      <w:r w:rsidR="00A16712" w:rsidRPr="0032457A">
        <w:rPr>
          <w:b/>
          <w:sz w:val="28"/>
          <w:szCs w:val="28"/>
        </w:rPr>
        <w:t xml:space="preserve"> (РАБОТА)</w:t>
      </w:r>
      <w:r w:rsidRPr="0032457A">
        <w:rPr>
          <w:b/>
          <w:sz w:val="28"/>
          <w:szCs w:val="28"/>
        </w:rPr>
        <w:t xml:space="preserve"> </w:t>
      </w:r>
    </w:p>
    <w:p w:rsidR="00D619FE" w:rsidRPr="0032457A" w:rsidRDefault="00D619FE" w:rsidP="0032457A">
      <w:pPr>
        <w:ind w:firstLine="709"/>
        <w:jc w:val="both"/>
        <w:rPr>
          <w:b/>
          <w:sz w:val="28"/>
          <w:szCs w:val="28"/>
        </w:rPr>
      </w:pPr>
    </w:p>
    <w:p w:rsidR="00D619FE" w:rsidRPr="0032457A" w:rsidRDefault="00D619FE" w:rsidP="0032457A">
      <w:pPr>
        <w:ind w:firstLine="709"/>
        <w:jc w:val="both"/>
        <w:rPr>
          <w:b/>
          <w:sz w:val="28"/>
          <w:szCs w:val="28"/>
        </w:rPr>
      </w:pPr>
      <w:r w:rsidRPr="0032457A">
        <w:rPr>
          <w:b/>
          <w:sz w:val="28"/>
          <w:szCs w:val="28"/>
        </w:rPr>
        <w:t>1. Описание</w:t>
      </w:r>
    </w:p>
    <w:p w:rsidR="0025109C" w:rsidRPr="0032457A" w:rsidRDefault="00D619FE" w:rsidP="0032457A">
      <w:pPr>
        <w:ind w:firstLine="709"/>
        <w:jc w:val="both"/>
        <w:rPr>
          <w:bCs/>
          <w:sz w:val="28"/>
          <w:szCs w:val="28"/>
        </w:rPr>
      </w:pPr>
      <w:r w:rsidRPr="0032457A">
        <w:rPr>
          <w:bCs/>
          <w:sz w:val="28"/>
          <w:szCs w:val="28"/>
        </w:rPr>
        <w:tab/>
      </w:r>
      <w:r w:rsidR="002D07B7" w:rsidRPr="0032457A">
        <w:rPr>
          <w:bCs/>
          <w:sz w:val="28"/>
          <w:szCs w:val="28"/>
        </w:rPr>
        <w:t xml:space="preserve">Курсовой проект </w:t>
      </w:r>
      <w:r w:rsidR="007848D7" w:rsidRPr="0032457A">
        <w:rPr>
          <w:bCs/>
          <w:sz w:val="28"/>
          <w:szCs w:val="28"/>
        </w:rPr>
        <w:t xml:space="preserve">(работа) </w:t>
      </w:r>
      <w:r w:rsidR="002D07B7" w:rsidRPr="0032457A">
        <w:rPr>
          <w:bCs/>
          <w:sz w:val="28"/>
          <w:szCs w:val="28"/>
        </w:rPr>
        <w:t>проводится с целью систематизации знаний</w:t>
      </w:r>
      <w:r w:rsidR="0025109C" w:rsidRPr="0032457A">
        <w:rPr>
          <w:bCs/>
          <w:sz w:val="28"/>
          <w:szCs w:val="28"/>
        </w:rPr>
        <w:t xml:space="preserve"> и</w:t>
      </w:r>
      <w:r w:rsidR="002D07B7" w:rsidRPr="0032457A">
        <w:rPr>
          <w:bCs/>
          <w:sz w:val="28"/>
          <w:szCs w:val="28"/>
        </w:rPr>
        <w:t xml:space="preserve"> </w:t>
      </w:r>
      <w:r w:rsidR="004F3574" w:rsidRPr="0032457A">
        <w:rPr>
          <w:bCs/>
          <w:sz w:val="28"/>
          <w:szCs w:val="28"/>
        </w:rPr>
        <w:t>умений,</w:t>
      </w:r>
      <w:r w:rsidR="002D07B7" w:rsidRPr="0032457A">
        <w:rPr>
          <w:bCs/>
          <w:sz w:val="28"/>
          <w:szCs w:val="28"/>
        </w:rPr>
        <w:t xml:space="preserve"> </w:t>
      </w:r>
      <w:r w:rsidR="00A16712" w:rsidRPr="0032457A">
        <w:rPr>
          <w:bCs/>
          <w:sz w:val="28"/>
          <w:szCs w:val="28"/>
        </w:rPr>
        <w:t xml:space="preserve">обучающихся </w:t>
      </w:r>
      <w:r w:rsidR="002D07B7" w:rsidRPr="0032457A">
        <w:rPr>
          <w:bCs/>
          <w:sz w:val="28"/>
          <w:szCs w:val="28"/>
        </w:rPr>
        <w:t>по дисциплине ХХ</w:t>
      </w:r>
      <w:proofErr w:type="gramStart"/>
      <w:r w:rsidR="002D07B7" w:rsidRPr="0032457A">
        <w:rPr>
          <w:bCs/>
          <w:sz w:val="28"/>
          <w:szCs w:val="28"/>
        </w:rPr>
        <w:t>.Х</w:t>
      </w:r>
      <w:proofErr w:type="gramEnd"/>
      <w:r w:rsidR="002D07B7" w:rsidRPr="0032457A">
        <w:rPr>
          <w:bCs/>
          <w:sz w:val="28"/>
          <w:szCs w:val="28"/>
        </w:rPr>
        <w:t xml:space="preserve">Х_______________________. </w:t>
      </w:r>
      <w:r w:rsidR="0025109C" w:rsidRPr="0032457A">
        <w:rPr>
          <w:bCs/>
          <w:sz w:val="28"/>
          <w:szCs w:val="28"/>
        </w:rPr>
        <w:t>Его выполнение позволяет получить следующий практический опыт:</w:t>
      </w:r>
    </w:p>
    <w:p w:rsidR="002D07B7" w:rsidRPr="0032457A" w:rsidRDefault="002D07B7" w:rsidP="0032457A">
      <w:pPr>
        <w:ind w:firstLine="709"/>
        <w:jc w:val="both"/>
        <w:rPr>
          <w:bCs/>
          <w:i/>
          <w:sz w:val="28"/>
          <w:szCs w:val="28"/>
        </w:rPr>
      </w:pPr>
      <w:r w:rsidRPr="0032457A">
        <w:rPr>
          <w:bCs/>
          <w:i/>
          <w:sz w:val="28"/>
          <w:szCs w:val="28"/>
        </w:rPr>
        <w:t>- проектировать производственные (социальные, юридические и т.п.) процессы или их элементы;</w:t>
      </w:r>
    </w:p>
    <w:p w:rsidR="002D07B7" w:rsidRPr="0032457A" w:rsidRDefault="002D07B7" w:rsidP="0032457A">
      <w:pPr>
        <w:ind w:firstLine="709"/>
        <w:jc w:val="both"/>
        <w:rPr>
          <w:bCs/>
          <w:i/>
          <w:sz w:val="28"/>
          <w:szCs w:val="28"/>
        </w:rPr>
      </w:pPr>
      <w:r w:rsidRPr="0032457A">
        <w:rPr>
          <w:bCs/>
          <w:i/>
          <w:sz w:val="28"/>
          <w:szCs w:val="28"/>
        </w:rPr>
        <w:t>- осуществлять поиск, обобщать, анализировать необходимую информацию;</w:t>
      </w:r>
    </w:p>
    <w:p w:rsidR="002D07B7" w:rsidRPr="0032457A" w:rsidRDefault="002D07B7" w:rsidP="0032457A">
      <w:pPr>
        <w:ind w:firstLine="709"/>
        <w:jc w:val="both"/>
        <w:rPr>
          <w:bCs/>
          <w:i/>
          <w:sz w:val="28"/>
          <w:szCs w:val="28"/>
        </w:rPr>
      </w:pPr>
      <w:r w:rsidRPr="0032457A">
        <w:rPr>
          <w:bCs/>
          <w:i/>
          <w:sz w:val="28"/>
          <w:szCs w:val="28"/>
        </w:rPr>
        <w:t>- разрабатывать мероприятия для решения поставленных в курсовой работе /курсовом проекте задач.</w:t>
      </w:r>
    </w:p>
    <w:p w:rsidR="00A16712" w:rsidRPr="0032457A" w:rsidRDefault="00C90C4B" w:rsidP="0032457A">
      <w:pPr>
        <w:ind w:firstLine="709"/>
        <w:jc w:val="both"/>
        <w:rPr>
          <w:bCs/>
          <w:sz w:val="28"/>
          <w:szCs w:val="28"/>
        </w:rPr>
      </w:pPr>
      <w:r w:rsidRPr="0032457A">
        <w:rPr>
          <w:bCs/>
          <w:sz w:val="28"/>
          <w:szCs w:val="28"/>
        </w:rPr>
        <w:lastRenderedPageBreak/>
        <w:t xml:space="preserve">Курсовой проект (работа) состоит из </w:t>
      </w:r>
      <w:r w:rsidRPr="0032457A">
        <w:rPr>
          <w:bCs/>
          <w:i/>
          <w:sz w:val="28"/>
          <w:szCs w:val="28"/>
        </w:rPr>
        <w:t xml:space="preserve">графической части (чертежей) и расчётно-пояснительной записки. Содержанием курсового проекта может быть технико-экономический анализ сравнения вариантов инженерно-технических решений; составление схемы сооружения; разработка и расчет конструкций сооружений, машин, аппаратов, станков; организация планирования и управления производством. </w:t>
      </w:r>
      <w:r w:rsidRPr="0032457A">
        <w:rPr>
          <w:bCs/>
          <w:sz w:val="28"/>
          <w:szCs w:val="28"/>
        </w:rPr>
        <w:t>Задания для курсового</w:t>
      </w:r>
      <w:r w:rsidR="00C15CD1" w:rsidRPr="0032457A">
        <w:rPr>
          <w:bCs/>
          <w:sz w:val="28"/>
          <w:szCs w:val="28"/>
        </w:rPr>
        <w:t xml:space="preserve"> проекта (работы)</w:t>
      </w:r>
      <w:r w:rsidRPr="0032457A">
        <w:rPr>
          <w:bCs/>
          <w:sz w:val="28"/>
          <w:szCs w:val="28"/>
        </w:rPr>
        <w:t xml:space="preserve"> </w:t>
      </w:r>
      <w:r w:rsidR="00C15CD1" w:rsidRPr="0032457A">
        <w:rPr>
          <w:bCs/>
          <w:sz w:val="28"/>
          <w:szCs w:val="28"/>
        </w:rPr>
        <w:t xml:space="preserve">индивидуальные. </w:t>
      </w:r>
    </w:p>
    <w:p w:rsidR="00D619FE" w:rsidRPr="0032457A" w:rsidRDefault="00D619FE" w:rsidP="0032457A">
      <w:pPr>
        <w:ind w:firstLine="709"/>
        <w:jc w:val="both"/>
        <w:rPr>
          <w:sz w:val="28"/>
          <w:szCs w:val="28"/>
        </w:rPr>
      </w:pPr>
      <w:r w:rsidRPr="0032457A">
        <w:rPr>
          <w:sz w:val="28"/>
          <w:szCs w:val="28"/>
        </w:rPr>
        <w:tab/>
        <w:t xml:space="preserve">На </w:t>
      </w:r>
      <w:r w:rsidR="00C15CD1" w:rsidRPr="0032457A">
        <w:rPr>
          <w:sz w:val="28"/>
          <w:szCs w:val="28"/>
        </w:rPr>
        <w:t>выполнение курсового проект</w:t>
      </w:r>
      <w:proofErr w:type="gramStart"/>
      <w:r w:rsidR="00C15CD1" w:rsidRPr="0032457A">
        <w:rPr>
          <w:sz w:val="28"/>
          <w:szCs w:val="28"/>
        </w:rPr>
        <w:t>а(</w:t>
      </w:r>
      <w:proofErr w:type="gramEnd"/>
      <w:r w:rsidR="00C15CD1" w:rsidRPr="0032457A">
        <w:rPr>
          <w:sz w:val="28"/>
          <w:szCs w:val="28"/>
        </w:rPr>
        <w:t>работы)</w:t>
      </w:r>
      <w:r w:rsidRPr="0032457A">
        <w:rPr>
          <w:sz w:val="28"/>
          <w:szCs w:val="28"/>
        </w:rPr>
        <w:t xml:space="preserve"> отводится </w:t>
      </w:r>
      <w:r w:rsidR="00C15CD1" w:rsidRPr="0032457A">
        <w:rPr>
          <w:sz w:val="28"/>
          <w:szCs w:val="28"/>
        </w:rPr>
        <w:t>ХХ академических часов</w:t>
      </w:r>
      <w:r w:rsidRPr="0032457A">
        <w:rPr>
          <w:sz w:val="28"/>
          <w:szCs w:val="28"/>
        </w:rPr>
        <w:t>.</w:t>
      </w:r>
    </w:p>
    <w:p w:rsidR="00D619FE" w:rsidRPr="0032457A" w:rsidRDefault="00D619FE" w:rsidP="0032457A">
      <w:pPr>
        <w:ind w:firstLine="709"/>
        <w:jc w:val="both"/>
        <w:rPr>
          <w:i/>
          <w:sz w:val="28"/>
          <w:szCs w:val="28"/>
        </w:rPr>
      </w:pPr>
      <w:r w:rsidRPr="0032457A">
        <w:rPr>
          <w:sz w:val="28"/>
          <w:szCs w:val="28"/>
        </w:rPr>
        <w:tab/>
        <w:t xml:space="preserve">При работе </w:t>
      </w:r>
      <w:proofErr w:type="gramStart"/>
      <w:r w:rsidRPr="0032457A">
        <w:rPr>
          <w:sz w:val="28"/>
          <w:szCs w:val="28"/>
        </w:rPr>
        <w:t>обучающийся</w:t>
      </w:r>
      <w:proofErr w:type="gramEnd"/>
      <w:r w:rsidRPr="0032457A">
        <w:rPr>
          <w:sz w:val="28"/>
          <w:szCs w:val="28"/>
        </w:rPr>
        <w:t xml:space="preserve"> может использовать следующие источники: </w:t>
      </w:r>
      <w:r w:rsidRPr="0032457A">
        <w:rPr>
          <w:i/>
          <w:sz w:val="28"/>
          <w:szCs w:val="28"/>
        </w:rPr>
        <w:t>указать используемы таблицы, литературу, оборудование и т.д.</w:t>
      </w:r>
    </w:p>
    <w:p w:rsidR="00D619FE" w:rsidRPr="0032457A" w:rsidRDefault="00D619FE" w:rsidP="0032457A">
      <w:pPr>
        <w:ind w:firstLine="709"/>
        <w:jc w:val="both"/>
        <w:rPr>
          <w:i/>
          <w:sz w:val="28"/>
          <w:szCs w:val="28"/>
        </w:rPr>
      </w:pPr>
    </w:p>
    <w:p w:rsidR="00D619FE" w:rsidRPr="0032457A" w:rsidRDefault="00D619FE" w:rsidP="0032457A">
      <w:pPr>
        <w:ind w:firstLine="709"/>
        <w:jc w:val="both"/>
        <w:rPr>
          <w:b/>
          <w:sz w:val="28"/>
          <w:szCs w:val="28"/>
        </w:rPr>
      </w:pPr>
      <w:r w:rsidRPr="0032457A">
        <w:rPr>
          <w:b/>
          <w:sz w:val="28"/>
          <w:szCs w:val="28"/>
        </w:rPr>
        <w:t xml:space="preserve">2. Критерии оценки </w:t>
      </w:r>
      <w:r w:rsidR="007848D7" w:rsidRPr="0032457A">
        <w:rPr>
          <w:b/>
          <w:sz w:val="28"/>
          <w:szCs w:val="28"/>
        </w:rPr>
        <w:t>курсового проекта (работы)</w:t>
      </w:r>
    </w:p>
    <w:p w:rsidR="00D619FE" w:rsidRPr="0032457A" w:rsidRDefault="00D619FE" w:rsidP="0032457A">
      <w:pPr>
        <w:ind w:firstLine="709"/>
        <w:jc w:val="both"/>
        <w:rPr>
          <w:sz w:val="28"/>
          <w:szCs w:val="28"/>
        </w:rPr>
      </w:pPr>
      <w:proofErr w:type="gramStart"/>
      <w:r w:rsidRPr="0032457A">
        <w:rPr>
          <w:b/>
          <w:sz w:val="28"/>
          <w:szCs w:val="28"/>
        </w:rPr>
        <w:t xml:space="preserve">5» «отлично» </w:t>
      </w:r>
      <w:r w:rsidRPr="0032457A">
        <w:rPr>
          <w:sz w:val="28"/>
          <w:szCs w:val="28"/>
        </w:rPr>
        <w:t>-</w:t>
      </w:r>
      <w:r w:rsidRPr="0032457A">
        <w:rPr>
          <w:b/>
          <w:sz w:val="28"/>
          <w:szCs w:val="28"/>
        </w:rPr>
        <w:t xml:space="preserve"> </w:t>
      </w:r>
      <w:r w:rsidR="00E235F3" w:rsidRPr="0032457A">
        <w:rPr>
          <w:sz w:val="28"/>
          <w:szCs w:val="28"/>
        </w:rPr>
        <w:t xml:space="preserve">выставляется при выполнении курсового проекта (работы) в полном объеме; используется основная литература по проблеме, </w:t>
      </w:r>
      <w:r w:rsidR="000529A7" w:rsidRPr="0032457A">
        <w:rPr>
          <w:sz w:val="28"/>
          <w:szCs w:val="28"/>
        </w:rPr>
        <w:t>проект</w:t>
      </w:r>
      <w:r w:rsidR="00E235F3" w:rsidRPr="0032457A">
        <w:rPr>
          <w:sz w:val="28"/>
          <w:szCs w:val="28"/>
        </w:rPr>
        <w:t xml:space="preserve"> отличается глубиной проработки всех разделов содержательной части, оформлен с соблюдением установленных правил; студент свободно владеет теоретическим материалом, безошибочно применяет его при решении задач, сформулированных в задании; на все вопросы дает правильные и обоснованные ответы, убедительно защищает свою точку зрения.</w:t>
      </w:r>
      <w:proofErr w:type="gramEnd"/>
    </w:p>
    <w:p w:rsidR="00D619FE" w:rsidRPr="0032457A" w:rsidRDefault="00D619FE" w:rsidP="0032457A">
      <w:pPr>
        <w:ind w:firstLine="709"/>
        <w:jc w:val="both"/>
        <w:rPr>
          <w:sz w:val="28"/>
          <w:szCs w:val="28"/>
        </w:rPr>
      </w:pPr>
      <w:r w:rsidRPr="0032457A">
        <w:rPr>
          <w:b/>
          <w:sz w:val="28"/>
          <w:szCs w:val="28"/>
        </w:rPr>
        <w:t xml:space="preserve">«4» «хорошо» </w:t>
      </w:r>
      <w:r w:rsidRPr="0032457A">
        <w:rPr>
          <w:sz w:val="28"/>
          <w:szCs w:val="28"/>
        </w:rPr>
        <w:t>-</w:t>
      </w:r>
      <w:r w:rsidRPr="0032457A">
        <w:rPr>
          <w:b/>
          <w:sz w:val="28"/>
          <w:szCs w:val="28"/>
        </w:rPr>
        <w:t xml:space="preserve"> </w:t>
      </w:r>
      <w:r w:rsidR="00E235F3" w:rsidRPr="0032457A">
        <w:rPr>
          <w:sz w:val="28"/>
          <w:szCs w:val="28"/>
        </w:rPr>
        <w:t>выст</w:t>
      </w:r>
      <w:r w:rsidR="000529A7" w:rsidRPr="0032457A">
        <w:rPr>
          <w:sz w:val="28"/>
          <w:szCs w:val="28"/>
        </w:rPr>
        <w:t>авляется при выполнении курсового проекта</w:t>
      </w:r>
      <w:r w:rsidR="00E235F3" w:rsidRPr="0032457A">
        <w:rPr>
          <w:sz w:val="28"/>
          <w:szCs w:val="28"/>
        </w:rPr>
        <w:t xml:space="preserve"> </w:t>
      </w:r>
      <w:r w:rsidR="000529A7" w:rsidRPr="0032457A">
        <w:rPr>
          <w:sz w:val="28"/>
          <w:szCs w:val="28"/>
        </w:rPr>
        <w:t>(</w:t>
      </w:r>
      <w:r w:rsidR="00E235F3" w:rsidRPr="0032457A">
        <w:rPr>
          <w:sz w:val="28"/>
          <w:szCs w:val="28"/>
        </w:rPr>
        <w:t>работы</w:t>
      </w:r>
      <w:r w:rsidR="000529A7" w:rsidRPr="0032457A">
        <w:rPr>
          <w:sz w:val="28"/>
          <w:szCs w:val="28"/>
        </w:rPr>
        <w:t>)</w:t>
      </w:r>
      <w:r w:rsidR="00E235F3" w:rsidRPr="0032457A">
        <w:rPr>
          <w:sz w:val="28"/>
          <w:szCs w:val="28"/>
        </w:rPr>
        <w:t xml:space="preserve"> в полном объеме; </w:t>
      </w:r>
      <w:r w:rsidR="000529A7" w:rsidRPr="0032457A">
        <w:rPr>
          <w:sz w:val="28"/>
          <w:szCs w:val="28"/>
        </w:rPr>
        <w:t>проект</w:t>
      </w:r>
      <w:r w:rsidR="00E235F3" w:rsidRPr="0032457A">
        <w:rPr>
          <w:sz w:val="28"/>
          <w:szCs w:val="28"/>
        </w:rPr>
        <w:t xml:space="preserve"> отличается глубиной проработки всех разделов содержательной части, оформлен с соблюдением установленных правил; студент твердо владеет теоретическим материалом, может применять его самостоятельно или по указанию преподавателя; на большинство вопросов даны правильные ответы, защищает свою точку зрения достаточно обосновано.</w:t>
      </w:r>
    </w:p>
    <w:p w:rsidR="00D619FE" w:rsidRPr="0032457A" w:rsidRDefault="00D619FE" w:rsidP="0032457A">
      <w:pPr>
        <w:ind w:firstLine="709"/>
        <w:jc w:val="both"/>
        <w:rPr>
          <w:sz w:val="28"/>
          <w:szCs w:val="28"/>
        </w:rPr>
      </w:pPr>
      <w:r w:rsidRPr="0032457A">
        <w:rPr>
          <w:b/>
          <w:sz w:val="28"/>
          <w:szCs w:val="28"/>
        </w:rPr>
        <w:t xml:space="preserve">«3» «удовлетворительно» - </w:t>
      </w:r>
      <w:r w:rsidR="00E235F3" w:rsidRPr="0032457A">
        <w:rPr>
          <w:sz w:val="28"/>
          <w:szCs w:val="28"/>
        </w:rPr>
        <w:t>выставляется при выполнении курсово</w:t>
      </w:r>
      <w:r w:rsidR="000529A7" w:rsidRPr="0032457A">
        <w:rPr>
          <w:sz w:val="28"/>
          <w:szCs w:val="28"/>
        </w:rPr>
        <w:t>го проекта</w:t>
      </w:r>
      <w:r w:rsidR="00E235F3" w:rsidRPr="0032457A">
        <w:rPr>
          <w:sz w:val="28"/>
          <w:szCs w:val="28"/>
        </w:rPr>
        <w:t xml:space="preserve"> </w:t>
      </w:r>
      <w:r w:rsidR="000529A7" w:rsidRPr="0032457A">
        <w:rPr>
          <w:sz w:val="28"/>
          <w:szCs w:val="28"/>
        </w:rPr>
        <w:t>(</w:t>
      </w:r>
      <w:r w:rsidR="00E235F3" w:rsidRPr="0032457A">
        <w:rPr>
          <w:sz w:val="28"/>
          <w:szCs w:val="28"/>
        </w:rPr>
        <w:t>работы</w:t>
      </w:r>
      <w:r w:rsidR="000529A7" w:rsidRPr="0032457A">
        <w:rPr>
          <w:sz w:val="28"/>
          <w:szCs w:val="28"/>
        </w:rPr>
        <w:t>)</w:t>
      </w:r>
      <w:r w:rsidR="00E235F3" w:rsidRPr="0032457A">
        <w:rPr>
          <w:sz w:val="28"/>
          <w:szCs w:val="28"/>
        </w:rPr>
        <w:t xml:space="preserve"> в основном правильно, но без достаточно глубокой проработки некоторых разделов; студент усвоил только основные разделы теоретического материала и по указанию преподавателя (без инициативы и самостоятельности) применяет его практически; на вопросы отвечает неуверенно или допускает ошибки, неуверенно защищает свою точку зрения.</w:t>
      </w:r>
    </w:p>
    <w:p w:rsidR="00D619FE" w:rsidRPr="0032457A" w:rsidRDefault="00D619FE" w:rsidP="0032457A">
      <w:pPr>
        <w:ind w:firstLine="709"/>
        <w:jc w:val="both"/>
        <w:rPr>
          <w:sz w:val="28"/>
          <w:szCs w:val="28"/>
        </w:rPr>
      </w:pPr>
      <w:r w:rsidRPr="0032457A">
        <w:rPr>
          <w:b/>
          <w:sz w:val="28"/>
          <w:szCs w:val="28"/>
        </w:rPr>
        <w:t xml:space="preserve">«2» «неудовлетворительно» - </w:t>
      </w:r>
      <w:r w:rsidR="00E235F3" w:rsidRPr="0032457A">
        <w:rPr>
          <w:sz w:val="28"/>
          <w:szCs w:val="28"/>
        </w:rPr>
        <w:t>выставляется, когда студент не может защитить свои решения, допускает грубые фактические ошибки при ответах на поставленные вопросы или вовсе не отвечает на них.</w:t>
      </w:r>
    </w:p>
    <w:p w:rsidR="00D619FE" w:rsidRPr="0032457A" w:rsidRDefault="00D619FE" w:rsidP="0032457A">
      <w:pPr>
        <w:ind w:firstLine="709"/>
        <w:jc w:val="both"/>
        <w:rPr>
          <w:sz w:val="28"/>
          <w:szCs w:val="28"/>
        </w:rPr>
      </w:pPr>
    </w:p>
    <w:p w:rsidR="00D619FE" w:rsidRPr="0032457A" w:rsidRDefault="00D619FE" w:rsidP="0032457A">
      <w:pPr>
        <w:ind w:firstLine="709"/>
        <w:jc w:val="both"/>
        <w:rPr>
          <w:b/>
          <w:sz w:val="28"/>
          <w:szCs w:val="28"/>
        </w:rPr>
      </w:pPr>
      <w:r w:rsidRPr="0032457A">
        <w:rPr>
          <w:b/>
          <w:i/>
          <w:sz w:val="28"/>
          <w:szCs w:val="28"/>
        </w:rPr>
        <w:tab/>
      </w:r>
      <w:r w:rsidRPr="0032457A">
        <w:rPr>
          <w:b/>
          <w:sz w:val="28"/>
          <w:szCs w:val="28"/>
        </w:rPr>
        <w:t>3.</w:t>
      </w:r>
      <w:r w:rsidRPr="0032457A">
        <w:rPr>
          <w:b/>
          <w:i/>
          <w:sz w:val="28"/>
          <w:szCs w:val="28"/>
        </w:rPr>
        <w:t xml:space="preserve"> </w:t>
      </w:r>
      <w:r w:rsidRPr="0032457A">
        <w:rPr>
          <w:b/>
          <w:sz w:val="28"/>
          <w:szCs w:val="28"/>
        </w:rPr>
        <w:t xml:space="preserve">Примерные </w:t>
      </w:r>
      <w:r w:rsidR="00C15CD1" w:rsidRPr="0032457A">
        <w:rPr>
          <w:b/>
          <w:sz w:val="28"/>
          <w:szCs w:val="28"/>
        </w:rPr>
        <w:t>темы курсовых проектов (работ)</w:t>
      </w:r>
      <w:r w:rsidRPr="0032457A">
        <w:rPr>
          <w:b/>
          <w:sz w:val="28"/>
          <w:szCs w:val="28"/>
        </w:rPr>
        <w:t xml:space="preserve"> </w:t>
      </w:r>
    </w:p>
    <w:p w:rsidR="00D619FE" w:rsidRPr="0032457A" w:rsidRDefault="00C15CD1" w:rsidP="0032457A">
      <w:pPr>
        <w:ind w:firstLine="709"/>
        <w:jc w:val="both"/>
        <w:rPr>
          <w:sz w:val="28"/>
          <w:szCs w:val="28"/>
        </w:rPr>
      </w:pPr>
      <w:r w:rsidRPr="0032457A">
        <w:rPr>
          <w:sz w:val="28"/>
          <w:szCs w:val="28"/>
        </w:rPr>
        <w:t>1. Тема 1</w:t>
      </w:r>
      <w:r w:rsidR="00983DEE" w:rsidRPr="0032457A">
        <w:rPr>
          <w:sz w:val="28"/>
          <w:szCs w:val="28"/>
        </w:rPr>
        <w:t>(</w:t>
      </w:r>
      <w:r w:rsidR="00983DEE" w:rsidRPr="0032457A">
        <w:rPr>
          <w:i/>
          <w:sz w:val="28"/>
          <w:szCs w:val="28"/>
        </w:rPr>
        <w:t>Задание</w:t>
      </w:r>
      <w:r w:rsidR="00983DEE" w:rsidRPr="0032457A">
        <w:rPr>
          <w:sz w:val="28"/>
          <w:szCs w:val="28"/>
        </w:rPr>
        <w:t>)</w:t>
      </w:r>
      <w:r w:rsidRPr="0032457A">
        <w:rPr>
          <w:sz w:val="28"/>
          <w:szCs w:val="28"/>
        </w:rPr>
        <w:t>….</w:t>
      </w:r>
    </w:p>
    <w:p w:rsidR="00C15CD1" w:rsidRPr="0032457A" w:rsidRDefault="00C15CD1" w:rsidP="0032457A">
      <w:pPr>
        <w:ind w:firstLine="709"/>
        <w:jc w:val="both"/>
        <w:rPr>
          <w:sz w:val="28"/>
          <w:szCs w:val="28"/>
        </w:rPr>
      </w:pPr>
      <w:r w:rsidRPr="0032457A">
        <w:rPr>
          <w:sz w:val="28"/>
          <w:szCs w:val="28"/>
        </w:rPr>
        <w:t>2. Тема 2</w:t>
      </w:r>
      <w:r w:rsidR="00983DEE" w:rsidRPr="0032457A">
        <w:rPr>
          <w:sz w:val="28"/>
          <w:szCs w:val="28"/>
        </w:rPr>
        <w:t>(</w:t>
      </w:r>
      <w:r w:rsidR="00983DEE" w:rsidRPr="0032457A">
        <w:rPr>
          <w:i/>
          <w:sz w:val="28"/>
          <w:szCs w:val="28"/>
        </w:rPr>
        <w:t>Задание</w:t>
      </w:r>
      <w:r w:rsidR="00983DEE" w:rsidRPr="0032457A">
        <w:rPr>
          <w:sz w:val="28"/>
          <w:szCs w:val="28"/>
        </w:rPr>
        <w:t>)….</w:t>
      </w:r>
    </w:p>
    <w:p w:rsidR="00C15CD1" w:rsidRPr="0032457A" w:rsidRDefault="00C15CD1" w:rsidP="0032457A">
      <w:pPr>
        <w:ind w:firstLine="709"/>
        <w:jc w:val="both"/>
        <w:rPr>
          <w:sz w:val="28"/>
          <w:szCs w:val="28"/>
        </w:rPr>
      </w:pPr>
      <w:r w:rsidRPr="0032457A">
        <w:rPr>
          <w:sz w:val="28"/>
          <w:szCs w:val="28"/>
        </w:rPr>
        <w:t>….</w:t>
      </w:r>
    </w:p>
    <w:p w:rsidR="00C15CD1" w:rsidRPr="00C15CD1" w:rsidRDefault="00C15CD1" w:rsidP="00D619FE">
      <w:pPr>
        <w:jc w:val="both"/>
        <w:rPr>
          <w:sz w:val="28"/>
          <w:szCs w:val="28"/>
        </w:rPr>
      </w:pPr>
    </w:p>
    <w:p w:rsidR="00461BC7" w:rsidRDefault="00461BC7" w:rsidP="005027BC">
      <w:pPr>
        <w:jc w:val="center"/>
        <w:rPr>
          <w:b/>
          <w:sz w:val="28"/>
          <w:szCs w:val="28"/>
        </w:rPr>
      </w:pPr>
      <w:r>
        <w:rPr>
          <w:b/>
          <w:sz w:val="28"/>
          <w:szCs w:val="28"/>
        </w:rPr>
        <w:br w:type="page"/>
      </w:r>
    </w:p>
    <w:p w:rsidR="005027BC" w:rsidRPr="0032457A" w:rsidRDefault="005027BC" w:rsidP="0032457A">
      <w:pPr>
        <w:pStyle w:val="a5"/>
        <w:ind w:firstLine="851"/>
        <w:jc w:val="center"/>
        <w:rPr>
          <w:b/>
          <w:bCs/>
          <w:sz w:val="28"/>
          <w:szCs w:val="28"/>
        </w:rPr>
      </w:pPr>
      <w:r w:rsidRPr="0032457A">
        <w:rPr>
          <w:b/>
          <w:bCs/>
          <w:sz w:val="28"/>
          <w:szCs w:val="28"/>
        </w:rPr>
        <w:lastRenderedPageBreak/>
        <w:t>4. ОЦЕНОЧНЫЕ МАТЕРИАЛЫ ДЛЯ ПРОМЕЖУТОЧНОЙ АТТЕСТАЦИИ ПО УЧЕБНОЙ ДИСЦИПЛИНЕ</w:t>
      </w:r>
    </w:p>
    <w:p w:rsidR="007B7E30" w:rsidRPr="0032457A" w:rsidRDefault="007B7E30" w:rsidP="0032457A">
      <w:pPr>
        <w:pStyle w:val="a5"/>
        <w:ind w:firstLine="851"/>
        <w:jc w:val="center"/>
        <w:rPr>
          <w:sz w:val="28"/>
          <w:szCs w:val="28"/>
        </w:rPr>
      </w:pPr>
    </w:p>
    <w:p w:rsidR="005027BC" w:rsidRPr="0032457A" w:rsidRDefault="005027BC" w:rsidP="0032457A">
      <w:pPr>
        <w:pStyle w:val="a5"/>
        <w:ind w:firstLine="851"/>
        <w:jc w:val="both"/>
        <w:rPr>
          <w:sz w:val="28"/>
          <w:szCs w:val="28"/>
        </w:rPr>
      </w:pPr>
      <w:r w:rsidRPr="0032457A">
        <w:rPr>
          <w:sz w:val="28"/>
          <w:szCs w:val="28"/>
        </w:rPr>
        <w:t xml:space="preserve">Предметом оценки являются </w:t>
      </w:r>
      <w:r w:rsidR="00D51BCC" w:rsidRPr="0032457A">
        <w:rPr>
          <w:sz w:val="28"/>
          <w:szCs w:val="28"/>
        </w:rPr>
        <w:t>сформированные умения и знания, а также динамика освоения общих и профессиональных компетенций</w:t>
      </w:r>
      <w:r w:rsidRPr="0032457A">
        <w:rPr>
          <w:sz w:val="28"/>
          <w:szCs w:val="28"/>
        </w:rPr>
        <w:t xml:space="preserve">. Оценка освоения учебной дисциплины предусматривает </w:t>
      </w:r>
      <w:r w:rsidR="007B7E30" w:rsidRPr="0032457A">
        <w:rPr>
          <w:sz w:val="28"/>
          <w:szCs w:val="28"/>
        </w:rPr>
        <w:t>следующие формы промежуточной аттестации:</w:t>
      </w:r>
    </w:p>
    <w:p w:rsidR="007B7E30" w:rsidRPr="0032457A" w:rsidRDefault="007B7E30" w:rsidP="0032457A">
      <w:pPr>
        <w:pStyle w:val="a5"/>
        <w:ind w:firstLine="851"/>
        <w:jc w:val="both"/>
        <w:rPr>
          <w:sz w:val="28"/>
          <w:szCs w:val="28"/>
        </w:rPr>
      </w:pPr>
    </w:p>
    <w:tbl>
      <w:tblPr>
        <w:tblStyle w:val="ae"/>
        <w:tblW w:w="0" w:type="auto"/>
        <w:tblLook w:val="04A0" w:firstRow="1" w:lastRow="0" w:firstColumn="1" w:lastColumn="0" w:noHBand="0" w:noVBand="1"/>
      </w:tblPr>
      <w:tblGrid>
        <w:gridCol w:w="4503"/>
        <w:gridCol w:w="4961"/>
      </w:tblGrid>
      <w:tr w:rsidR="0032457A" w:rsidRPr="00CB2F0F" w:rsidTr="00105AC4">
        <w:trPr>
          <w:trHeight w:val="431"/>
        </w:trPr>
        <w:tc>
          <w:tcPr>
            <w:tcW w:w="9464" w:type="dxa"/>
            <w:gridSpan w:val="2"/>
          </w:tcPr>
          <w:p w:rsidR="007848D7" w:rsidRPr="00CB2F0F" w:rsidRDefault="007848D7" w:rsidP="0032457A">
            <w:pPr>
              <w:pStyle w:val="a5"/>
              <w:jc w:val="center"/>
              <w:rPr>
                <w:b/>
                <w:iCs/>
                <w:szCs w:val="28"/>
                <w:highlight w:val="yellow"/>
              </w:rPr>
            </w:pPr>
            <w:r w:rsidRPr="00CB2F0F">
              <w:rPr>
                <w:b/>
                <w:iCs/>
                <w:szCs w:val="28"/>
              </w:rPr>
              <w:t>Форма промежуточной аттестации</w:t>
            </w:r>
          </w:p>
        </w:tc>
      </w:tr>
      <w:tr w:rsidR="0032457A" w:rsidRPr="00CB2F0F" w:rsidTr="00AB62CB">
        <w:trPr>
          <w:trHeight w:val="421"/>
        </w:trPr>
        <w:tc>
          <w:tcPr>
            <w:tcW w:w="4503" w:type="dxa"/>
          </w:tcPr>
          <w:p w:rsidR="00AB62CB" w:rsidRPr="00CB2F0F" w:rsidRDefault="00AB62CB" w:rsidP="0032457A">
            <w:pPr>
              <w:pStyle w:val="a5"/>
              <w:jc w:val="center"/>
              <w:rPr>
                <w:b/>
                <w:iCs/>
                <w:szCs w:val="28"/>
              </w:rPr>
            </w:pPr>
            <w:r w:rsidRPr="00CB2F0F">
              <w:rPr>
                <w:b/>
                <w:iCs/>
                <w:szCs w:val="28"/>
              </w:rPr>
              <w:t>3 семестр</w:t>
            </w:r>
          </w:p>
        </w:tc>
        <w:tc>
          <w:tcPr>
            <w:tcW w:w="4961" w:type="dxa"/>
          </w:tcPr>
          <w:p w:rsidR="00AB62CB" w:rsidRPr="00CB2F0F" w:rsidRDefault="00AB62CB" w:rsidP="0032457A">
            <w:pPr>
              <w:pStyle w:val="a5"/>
              <w:jc w:val="center"/>
              <w:rPr>
                <w:b/>
                <w:iCs/>
                <w:szCs w:val="28"/>
                <w:highlight w:val="yellow"/>
              </w:rPr>
            </w:pPr>
            <w:r w:rsidRPr="00CB2F0F">
              <w:rPr>
                <w:b/>
                <w:iCs/>
                <w:szCs w:val="28"/>
              </w:rPr>
              <w:t>4 семестр</w:t>
            </w:r>
          </w:p>
        </w:tc>
      </w:tr>
      <w:tr w:rsidR="00AB62CB" w:rsidRPr="00CB2F0F" w:rsidTr="00AB62CB">
        <w:trPr>
          <w:trHeight w:val="425"/>
        </w:trPr>
        <w:tc>
          <w:tcPr>
            <w:tcW w:w="4503" w:type="dxa"/>
          </w:tcPr>
          <w:p w:rsidR="00AB62CB" w:rsidRPr="00CB2F0F" w:rsidRDefault="00AB62CB" w:rsidP="0032457A">
            <w:pPr>
              <w:pStyle w:val="a5"/>
              <w:jc w:val="center"/>
              <w:rPr>
                <w:i/>
                <w:iCs/>
                <w:szCs w:val="28"/>
              </w:rPr>
            </w:pPr>
            <w:r w:rsidRPr="00CB2F0F">
              <w:rPr>
                <w:i/>
                <w:iCs/>
                <w:szCs w:val="28"/>
              </w:rPr>
              <w:t>Экзамен</w:t>
            </w:r>
          </w:p>
        </w:tc>
        <w:tc>
          <w:tcPr>
            <w:tcW w:w="4961" w:type="dxa"/>
          </w:tcPr>
          <w:p w:rsidR="00AB62CB" w:rsidRPr="00CB2F0F" w:rsidRDefault="00AB62CB" w:rsidP="0032457A">
            <w:pPr>
              <w:pStyle w:val="a5"/>
              <w:jc w:val="center"/>
              <w:rPr>
                <w:iCs/>
                <w:szCs w:val="28"/>
              </w:rPr>
            </w:pPr>
          </w:p>
        </w:tc>
      </w:tr>
    </w:tbl>
    <w:p w:rsidR="007B7E30" w:rsidRPr="0032457A" w:rsidRDefault="007B7E30" w:rsidP="0032457A">
      <w:pPr>
        <w:pStyle w:val="a5"/>
        <w:ind w:firstLine="851"/>
        <w:jc w:val="both"/>
        <w:rPr>
          <w:i/>
          <w:iCs/>
          <w:sz w:val="28"/>
          <w:szCs w:val="28"/>
        </w:rPr>
      </w:pPr>
    </w:p>
    <w:p w:rsidR="005027BC" w:rsidRPr="0032457A" w:rsidRDefault="005027BC" w:rsidP="0032457A">
      <w:pPr>
        <w:pStyle w:val="a5"/>
        <w:ind w:firstLine="851"/>
        <w:rPr>
          <w:i/>
          <w:iCs/>
          <w:sz w:val="28"/>
          <w:szCs w:val="28"/>
        </w:rPr>
      </w:pPr>
    </w:p>
    <w:p w:rsidR="006E25ED" w:rsidRDefault="006E25ED" w:rsidP="0032457A">
      <w:pPr>
        <w:jc w:val="center"/>
        <w:rPr>
          <w:b/>
          <w:caps/>
          <w:sz w:val="28"/>
          <w:szCs w:val="28"/>
        </w:rPr>
      </w:pPr>
      <w:r w:rsidRPr="0032457A">
        <w:rPr>
          <w:b/>
          <w:caps/>
          <w:sz w:val="28"/>
          <w:szCs w:val="28"/>
        </w:rPr>
        <w:t>Дифференцированный зачет</w:t>
      </w:r>
      <w:r w:rsidR="005401EB" w:rsidRPr="0032457A">
        <w:rPr>
          <w:b/>
          <w:caps/>
          <w:sz w:val="28"/>
          <w:szCs w:val="28"/>
        </w:rPr>
        <w:t>, ЗАЧЕТ</w:t>
      </w:r>
    </w:p>
    <w:p w:rsidR="00CB2F0F" w:rsidRPr="0032457A" w:rsidRDefault="00CB2F0F" w:rsidP="0032457A">
      <w:pPr>
        <w:jc w:val="center"/>
        <w:rPr>
          <w:b/>
          <w:caps/>
          <w:sz w:val="28"/>
          <w:szCs w:val="28"/>
        </w:rPr>
      </w:pPr>
    </w:p>
    <w:p w:rsidR="006E25ED" w:rsidRPr="0032457A" w:rsidRDefault="00D13A6D" w:rsidP="0032457A">
      <w:pPr>
        <w:pStyle w:val="a7"/>
        <w:shd w:val="clear" w:color="auto" w:fill="FFFFFF"/>
        <w:ind w:left="0" w:firstLine="709"/>
        <w:jc w:val="both"/>
        <w:rPr>
          <w:rFonts w:ascii="Times New Roman" w:hAnsi="Times New Roman"/>
          <w:sz w:val="28"/>
          <w:szCs w:val="28"/>
        </w:rPr>
      </w:pPr>
      <w:r w:rsidRPr="0032457A">
        <w:rPr>
          <w:rFonts w:ascii="Times New Roman" w:hAnsi="Times New Roman"/>
          <w:b/>
          <w:bCs/>
          <w:sz w:val="28"/>
          <w:szCs w:val="28"/>
        </w:rPr>
        <w:t xml:space="preserve">1. </w:t>
      </w:r>
      <w:r w:rsidR="006E25ED" w:rsidRPr="0032457A">
        <w:rPr>
          <w:rFonts w:ascii="Times New Roman" w:hAnsi="Times New Roman"/>
          <w:b/>
          <w:bCs/>
          <w:sz w:val="28"/>
          <w:szCs w:val="28"/>
        </w:rPr>
        <w:t>Условия</w:t>
      </w:r>
      <w:r w:rsidR="006E25ED" w:rsidRPr="0032457A">
        <w:rPr>
          <w:rFonts w:ascii="Times New Roman" w:hAnsi="Times New Roman"/>
          <w:b/>
          <w:sz w:val="28"/>
          <w:szCs w:val="28"/>
        </w:rPr>
        <w:t xml:space="preserve"> аттестации</w:t>
      </w:r>
      <w:r w:rsidR="006E25ED" w:rsidRPr="0032457A">
        <w:rPr>
          <w:rFonts w:ascii="Times New Roman" w:hAnsi="Times New Roman"/>
          <w:sz w:val="28"/>
          <w:szCs w:val="28"/>
        </w:rPr>
        <w:t>: аттестация проводится в форме дифференцированного зачета</w:t>
      </w:r>
      <w:r w:rsidR="007848D7" w:rsidRPr="0032457A">
        <w:rPr>
          <w:rFonts w:ascii="Times New Roman" w:hAnsi="Times New Roman"/>
          <w:sz w:val="28"/>
          <w:szCs w:val="28"/>
        </w:rPr>
        <w:t xml:space="preserve"> (</w:t>
      </w:r>
      <w:r w:rsidR="000D54D1" w:rsidRPr="0032457A">
        <w:rPr>
          <w:rFonts w:ascii="Times New Roman" w:hAnsi="Times New Roman"/>
          <w:sz w:val="28"/>
          <w:szCs w:val="28"/>
        </w:rPr>
        <w:t>зачета) по</w:t>
      </w:r>
      <w:r w:rsidR="006E25ED" w:rsidRPr="0032457A">
        <w:rPr>
          <w:rFonts w:ascii="Times New Roman" w:hAnsi="Times New Roman"/>
          <w:sz w:val="28"/>
          <w:szCs w:val="28"/>
        </w:rPr>
        <w:t xml:space="preserve"> завершению освоения учебного материала дисциплины и положительных результатах текущего контроля успеваемости.</w:t>
      </w:r>
    </w:p>
    <w:p w:rsidR="00E4285D" w:rsidRPr="0032457A" w:rsidRDefault="00E4285D" w:rsidP="0032457A">
      <w:pPr>
        <w:pStyle w:val="a7"/>
        <w:shd w:val="clear" w:color="auto" w:fill="FFFFFF"/>
        <w:ind w:left="0" w:firstLine="709"/>
        <w:jc w:val="both"/>
        <w:rPr>
          <w:rFonts w:ascii="Times New Roman" w:hAnsi="Times New Roman"/>
          <w:sz w:val="28"/>
          <w:szCs w:val="28"/>
        </w:rPr>
      </w:pPr>
    </w:p>
    <w:p w:rsidR="006E25ED" w:rsidRPr="0032457A" w:rsidRDefault="00D13A6D" w:rsidP="0032457A">
      <w:pPr>
        <w:pStyle w:val="a7"/>
        <w:shd w:val="clear" w:color="auto" w:fill="FFFFFF"/>
        <w:ind w:left="0" w:firstLine="709"/>
        <w:jc w:val="both"/>
        <w:rPr>
          <w:rFonts w:ascii="Times New Roman" w:hAnsi="Times New Roman"/>
          <w:bCs/>
          <w:sz w:val="28"/>
          <w:szCs w:val="28"/>
        </w:rPr>
      </w:pPr>
      <w:r w:rsidRPr="0032457A">
        <w:rPr>
          <w:rFonts w:ascii="Times New Roman" w:hAnsi="Times New Roman"/>
          <w:b/>
          <w:sz w:val="28"/>
          <w:szCs w:val="28"/>
        </w:rPr>
        <w:t xml:space="preserve">2. </w:t>
      </w:r>
      <w:r w:rsidR="006E25ED" w:rsidRPr="0032457A">
        <w:rPr>
          <w:rFonts w:ascii="Times New Roman" w:hAnsi="Times New Roman"/>
          <w:b/>
          <w:bCs/>
          <w:sz w:val="28"/>
          <w:szCs w:val="28"/>
        </w:rPr>
        <w:t>Время</w:t>
      </w:r>
      <w:r w:rsidR="006E25ED" w:rsidRPr="0032457A">
        <w:rPr>
          <w:rFonts w:ascii="Times New Roman" w:eastAsia="Arial" w:hAnsi="Times New Roman"/>
          <w:b/>
          <w:sz w:val="28"/>
          <w:szCs w:val="28"/>
        </w:rPr>
        <w:t xml:space="preserve"> аттестации: </w:t>
      </w:r>
      <w:r w:rsidR="006E25ED" w:rsidRPr="0032457A">
        <w:rPr>
          <w:rFonts w:ascii="Times New Roman" w:eastAsia="Arial" w:hAnsi="Times New Roman"/>
          <w:sz w:val="28"/>
          <w:szCs w:val="28"/>
        </w:rPr>
        <w:t xml:space="preserve">На проведение аттестации отводится </w:t>
      </w:r>
      <w:r w:rsidR="00180BD4" w:rsidRPr="0032457A">
        <w:rPr>
          <w:rFonts w:ascii="Times New Roman" w:hAnsi="Times New Roman"/>
          <w:sz w:val="28"/>
          <w:szCs w:val="28"/>
        </w:rPr>
        <w:t>Х</w:t>
      </w:r>
      <w:r w:rsidR="006E25ED" w:rsidRPr="0032457A">
        <w:rPr>
          <w:rFonts w:ascii="Times New Roman" w:hAnsi="Times New Roman"/>
          <w:bCs/>
          <w:sz w:val="28"/>
          <w:szCs w:val="28"/>
        </w:rPr>
        <w:t xml:space="preserve"> </w:t>
      </w:r>
      <w:proofErr w:type="gramStart"/>
      <w:r w:rsidR="006E25ED" w:rsidRPr="0032457A">
        <w:rPr>
          <w:rFonts w:ascii="Times New Roman" w:hAnsi="Times New Roman"/>
          <w:bCs/>
          <w:sz w:val="28"/>
          <w:szCs w:val="28"/>
        </w:rPr>
        <w:t>академически</w:t>
      </w:r>
      <w:r w:rsidRPr="0032457A">
        <w:rPr>
          <w:rFonts w:ascii="Times New Roman" w:hAnsi="Times New Roman"/>
          <w:bCs/>
          <w:sz w:val="28"/>
          <w:szCs w:val="28"/>
        </w:rPr>
        <w:t>х</w:t>
      </w:r>
      <w:proofErr w:type="gramEnd"/>
      <w:r w:rsidR="006E25ED" w:rsidRPr="0032457A">
        <w:rPr>
          <w:rFonts w:ascii="Times New Roman" w:hAnsi="Times New Roman"/>
          <w:bCs/>
          <w:sz w:val="28"/>
          <w:szCs w:val="28"/>
        </w:rPr>
        <w:t xml:space="preserve"> час</w:t>
      </w:r>
      <w:r w:rsidRPr="0032457A">
        <w:rPr>
          <w:rFonts w:ascii="Times New Roman" w:hAnsi="Times New Roman"/>
          <w:bCs/>
          <w:sz w:val="28"/>
          <w:szCs w:val="28"/>
        </w:rPr>
        <w:t>а</w:t>
      </w:r>
      <w:r w:rsidR="006E25ED" w:rsidRPr="0032457A">
        <w:rPr>
          <w:rFonts w:ascii="Times New Roman" w:hAnsi="Times New Roman"/>
          <w:bCs/>
          <w:sz w:val="28"/>
          <w:szCs w:val="28"/>
        </w:rPr>
        <w:t xml:space="preserve">.  </w:t>
      </w:r>
    </w:p>
    <w:p w:rsidR="00E4285D" w:rsidRPr="0032457A" w:rsidRDefault="00E4285D" w:rsidP="0032457A">
      <w:pPr>
        <w:pStyle w:val="a7"/>
        <w:shd w:val="clear" w:color="auto" w:fill="FFFFFF"/>
        <w:ind w:left="0" w:firstLine="709"/>
        <w:jc w:val="both"/>
        <w:rPr>
          <w:rFonts w:ascii="Times New Roman" w:hAnsi="Times New Roman"/>
          <w:sz w:val="28"/>
          <w:szCs w:val="28"/>
        </w:rPr>
      </w:pPr>
    </w:p>
    <w:p w:rsidR="006E25ED" w:rsidRPr="0032457A" w:rsidRDefault="00D13A6D" w:rsidP="0032457A">
      <w:pPr>
        <w:pStyle w:val="a7"/>
        <w:shd w:val="clear" w:color="auto" w:fill="FFFFFF"/>
        <w:ind w:left="0" w:firstLine="709"/>
        <w:jc w:val="both"/>
        <w:rPr>
          <w:rFonts w:ascii="Times New Roman" w:hAnsi="Times New Roman"/>
          <w:sz w:val="28"/>
          <w:szCs w:val="28"/>
        </w:rPr>
      </w:pPr>
      <w:r w:rsidRPr="0032457A">
        <w:rPr>
          <w:rFonts w:ascii="Times New Roman" w:hAnsi="Times New Roman"/>
          <w:b/>
          <w:bCs/>
          <w:sz w:val="28"/>
          <w:szCs w:val="28"/>
        </w:rPr>
        <w:t xml:space="preserve">3. </w:t>
      </w:r>
      <w:r w:rsidR="006E25ED" w:rsidRPr="0032457A">
        <w:rPr>
          <w:rFonts w:ascii="Times New Roman" w:hAnsi="Times New Roman"/>
          <w:b/>
          <w:bCs/>
          <w:sz w:val="28"/>
          <w:szCs w:val="28"/>
        </w:rPr>
        <w:t>План</w:t>
      </w:r>
      <w:r w:rsidR="006E25ED" w:rsidRPr="0032457A">
        <w:rPr>
          <w:rFonts w:ascii="Times New Roman" w:hAnsi="Times New Roman"/>
          <w:b/>
          <w:sz w:val="28"/>
          <w:szCs w:val="28"/>
        </w:rPr>
        <w:t xml:space="preserve"> варианта</w:t>
      </w:r>
      <w:r w:rsidR="006E25ED" w:rsidRPr="0032457A">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32457A">
        <w:rPr>
          <w:rFonts w:ascii="Times New Roman" w:hAnsi="Times New Roman"/>
          <w:sz w:val="28"/>
          <w:szCs w:val="28"/>
        </w:rPr>
        <w:t>.</w:t>
      </w:r>
    </w:p>
    <w:p w:rsidR="00E4285D" w:rsidRPr="0032457A" w:rsidRDefault="00E4285D" w:rsidP="0032457A">
      <w:pPr>
        <w:pStyle w:val="a7"/>
        <w:shd w:val="clear" w:color="auto" w:fill="FFFFFF"/>
        <w:ind w:left="0" w:firstLine="709"/>
        <w:jc w:val="both"/>
        <w:rPr>
          <w:rFonts w:ascii="Times New Roman" w:hAnsi="Times New Roman"/>
          <w:sz w:val="28"/>
          <w:szCs w:val="28"/>
        </w:rPr>
      </w:pPr>
    </w:p>
    <w:p w:rsidR="006E25ED" w:rsidRPr="0032457A" w:rsidRDefault="00794D34" w:rsidP="0032457A">
      <w:pPr>
        <w:pStyle w:val="a7"/>
        <w:shd w:val="clear" w:color="auto" w:fill="FFFFFF"/>
        <w:ind w:left="0" w:firstLine="709"/>
        <w:jc w:val="both"/>
        <w:rPr>
          <w:rFonts w:ascii="Times New Roman" w:hAnsi="Times New Roman"/>
          <w:sz w:val="28"/>
          <w:szCs w:val="28"/>
        </w:rPr>
      </w:pPr>
      <w:r w:rsidRPr="0032457A">
        <w:rPr>
          <w:rFonts w:ascii="Times New Roman" w:hAnsi="Times New Roman"/>
          <w:b/>
          <w:bCs/>
          <w:sz w:val="28"/>
          <w:szCs w:val="28"/>
        </w:rPr>
        <w:t>4</w:t>
      </w:r>
      <w:r w:rsidR="006E25ED" w:rsidRPr="0032457A">
        <w:rPr>
          <w:rFonts w:ascii="Times New Roman" w:hAnsi="Times New Roman"/>
          <w:b/>
          <w:bCs/>
          <w:sz w:val="28"/>
          <w:szCs w:val="28"/>
        </w:rPr>
        <w:t>. Общие условия оценивания</w:t>
      </w:r>
    </w:p>
    <w:p w:rsidR="006E25ED" w:rsidRPr="0032457A" w:rsidRDefault="006E25ED" w:rsidP="0032457A">
      <w:pPr>
        <w:shd w:val="clear" w:color="auto" w:fill="FFFFFF"/>
        <w:jc w:val="both"/>
        <w:rPr>
          <w:b/>
          <w:bCs/>
          <w:sz w:val="28"/>
          <w:szCs w:val="28"/>
        </w:rPr>
      </w:pPr>
      <w:r w:rsidRPr="0032457A">
        <w:rPr>
          <w:bCs/>
          <w:sz w:val="28"/>
          <w:szCs w:val="28"/>
        </w:rPr>
        <w:t>Оценка по промежуточной аттестации носит комплексный характер и включает в себя:</w:t>
      </w:r>
    </w:p>
    <w:p w:rsidR="006E25ED" w:rsidRPr="0032457A" w:rsidRDefault="006E25ED" w:rsidP="0032457A">
      <w:pPr>
        <w:pStyle w:val="a7"/>
        <w:numPr>
          <w:ilvl w:val="0"/>
          <w:numId w:val="4"/>
        </w:numPr>
        <w:shd w:val="clear" w:color="auto" w:fill="FFFFFF"/>
        <w:ind w:left="0" w:firstLine="426"/>
        <w:jc w:val="both"/>
        <w:rPr>
          <w:rFonts w:ascii="Times New Roman" w:hAnsi="Times New Roman"/>
          <w:bCs/>
          <w:sz w:val="28"/>
          <w:szCs w:val="28"/>
        </w:rPr>
      </w:pPr>
      <w:r w:rsidRPr="0032457A">
        <w:rPr>
          <w:rFonts w:ascii="Times New Roman" w:hAnsi="Times New Roman"/>
          <w:bCs/>
          <w:sz w:val="28"/>
          <w:szCs w:val="28"/>
        </w:rPr>
        <w:t>результаты прохождения текущего контроля успеваемости;</w:t>
      </w:r>
    </w:p>
    <w:p w:rsidR="00794D34" w:rsidRPr="0032457A" w:rsidRDefault="006E25ED" w:rsidP="0032457A">
      <w:pPr>
        <w:pStyle w:val="a7"/>
        <w:numPr>
          <w:ilvl w:val="0"/>
          <w:numId w:val="4"/>
        </w:numPr>
        <w:shd w:val="clear" w:color="auto" w:fill="FFFFFF"/>
        <w:ind w:left="0" w:firstLine="426"/>
        <w:jc w:val="both"/>
        <w:rPr>
          <w:rFonts w:ascii="Times New Roman" w:hAnsi="Times New Roman"/>
          <w:bCs/>
          <w:sz w:val="28"/>
          <w:szCs w:val="28"/>
        </w:rPr>
      </w:pPr>
      <w:r w:rsidRPr="0032457A">
        <w:rPr>
          <w:rFonts w:ascii="Times New Roman" w:hAnsi="Times New Roman"/>
          <w:bCs/>
          <w:sz w:val="28"/>
          <w:szCs w:val="28"/>
        </w:rPr>
        <w:t>результаты выполнения аттестационных заданий.</w:t>
      </w:r>
    </w:p>
    <w:p w:rsidR="00794D34" w:rsidRPr="0032457A" w:rsidRDefault="00794D34" w:rsidP="0032457A">
      <w:pPr>
        <w:pStyle w:val="a7"/>
        <w:numPr>
          <w:ilvl w:val="0"/>
          <w:numId w:val="4"/>
        </w:numPr>
        <w:shd w:val="clear" w:color="auto" w:fill="FFFFFF"/>
        <w:ind w:left="0" w:firstLine="426"/>
        <w:jc w:val="both"/>
        <w:rPr>
          <w:rFonts w:ascii="Times New Roman" w:hAnsi="Times New Roman"/>
          <w:bCs/>
          <w:sz w:val="28"/>
          <w:szCs w:val="28"/>
        </w:rPr>
      </w:pPr>
    </w:p>
    <w:p w:rsidR="00794D34" w:rsidRPr="0032457A" w:rsidRDefault="00794D34" w:rsidP="0032457A">
      <w:pPr>
        <w:pStyle w:val="a7"/>
        <w:shd w:val="clear" w:color="auto" w:fill="FFFFFF"/>
        <w:ind w:left="0" w:firstLine="709"/>
        <w:jc w:val="both"/>
        <w:rPr>
          <w:rFonts w:ascii="Times New Roman" w:hAnsi="Times New Roman"/>
          <w:b/>
          <w:bCs/>
          <w:sz w:val="28"/>
          <w:szCs w:val="28"/>
        </w:rPr>
      </w:pPr>
      <w:r w:rsidRPr="0032457A">
        <w:rPr>
          <w:rFonts w:ascii="Times New Roman" w:hAnsi="Times New Roman"/>
          <w:b/>
          <w:bCs/>
          <w:sz w:val="28"/>
          <w:szCs w:val="28"/>
        </w:rPr>
        <w:t>5. Критерии оценки.</w:t>
      </w:r>
    </w:p>
    <w:p w:rsidR="00794D34" w:rsidRPr="0032457A" w:rsidRDefault="00794D34" w:rsidP="0032457A">
      <w:pPr>
        <w:shd w:val="clear" w:color="auto" w:fill="FFFFFF"/>
        <w:jc w:val="both"/>
        <w:rPr>
          <w:bCs/>
          <w:sz w:val="28"/>
          <w:szCs w:val="28"/>
        </w:rPr>
      </w:pPr>
    </w:p>
    <w:p w:rsidR="006E25ED" w:rsidRPr="0032457A" w:rsidRDefault="006E25ED" w:rsidP="0032457A">
      <w:pPr>
        <w:ind w:firstLine="708"/>
        <w:jc w:val="both"/>
        <w:rPr>
          <w:sz w:val="28"/>
          <w:szCs w:val="28"/>
        </w:rPr>
      </w:pPr>
    </w:p>
    <w:p w:rsidR="006E25ED" w:rsidRPr="0032457A" w:rsidRDefault="00D13A6D" w:rsidP="0032457A">
      <w:pPr>
        <w:pStyle w:val="a5"/>
        <w:ind w:firstLine="709"/>
        <w:jc w:val="both"/>
        <w:rPr>
          <w:b/>
          <w:sz w:val="28"/>
          <w:szCs w:val="28"/>
        </w:rPr>
      </w:pPr>
      <w:r w:rsidRPr="0032457A">
        <w:rPr>
          <w:b/>
          <w:sz w:val="28"/>
          <w:szCs w:val="28"/>
        </w:rPr>
        <w:t xml:space="preserve">6. </w:t>
      </w:r>
      <w:r w:rsidR="006E25ED" w:rsidRPr="0032457A">
        <w:rPr>
          <w:b/>
          <w:sz w:val="28"/>
          <w:szCs w:val="28"/>
        </w:rPr>
        <w:t>Перечень вопросов и заданий для проведения дифференцированного зачета</w:t>
      </w:r>
      <w:r w:rsidR="00FE450F" w:rsidRPr="0032457A">
        <w:rPr>
          <w:b/>
          <w:sz w:val="28"/>
          <w:szCs w:val="28"/>
        </w:rPr>
        <w:t xml:space="preserve"> (</w:t>
      </w:r>
      <w:r w:rsidR="00FE450F" w:rsidRPr="0032457A">
        <w:rPr>
          <w:b/>
          <w:i/>
          <w:sz w:val="28"/>
          <w:szCs w:val="28"/>
        </w:rPr>
        <w:t>привести все вопросы</w:t>
      </w:r>
      <w:r w:rsidR="001B3413" w:rsidRPr="0032457A">
        <w:rPr>
          <w:b/>
          <w:i/>
          <w:sz w:val="28"/>
          <w:szCs w:val="28"/>
        </w:rPr>
        <w:t>, задания</w:t>
      </w:r>
      <w:r w:rsidR="00FE450F" w:rsidRPr="0032457A">
        <w:rPr>
          <w:b/>
          <w:sz w:val="28"/>
          <w:szCs w:val="28"/>
        </w:rPr>
        <w:t>)</w:t>
      </w:r>
    </w:p>
    <w:p w:rsidR="00FE450F" w:rsidRPr="0032457A" w:rsidRDefault="00FE450F" w:rsidP="0032457A">
      <w:pPr>
        <w:numPr>
          <w:ilvl w:val="0"/>
          <w:numId w:val="7"/>
        </w:numPr>
        <w:suppressAutoHyphens w:val="0"/>
        <w:ind w:left="0"/>
        <w:jc w:val="both"/>
        <w:rPr>
          <w:b/>
          <w:i/>
          <w:sz w:val="28"/>
          <w:szCs w:val="28"/>
        </w:rPr>
      </w:pPr>
      <w:r w:rsidRPr="0032457A">
        <w:rPr>
          <w:i/>
          <w:sz w:val="28"/>
          <w:szCs w:val="28"/>
        </w:rPr>
        <w:t>Вопрос 1</w:t>
      </w:r>
    </w:p>
    <w:p w:rsidR="00FE450F" w:rsidRPr="0032457A" w:rsidRDefault="00FE450F" w:rsidP="0032457A">
      <w:pPr>
        <w:numPr>
          <w:ilvl w:val="0"/>
          <w:numId w:val="7"/>
        </w:numPr>
        <w:suppressAutoHyphens w:val="0"/>
        <w:ind w:left="0"/>
        <w:jc w:val="both"/>
        <w:rPr>
          <w:b/>
          <w:i/>
          <w:sz w:val="28"/>
          <w:szCs w:val="28"/>
        </w:rPr>
      </w:pPr>
      <w:r w:rsidRPr="0032457A">
        <w:rPr>
          <w:i/>
          <w:sz w:val="28"/>
          <w:szCs w:val="28"/>
        </w:rPr>
        <w:t xml:space="preserve">Вопрос 2 </w:t>
      </w:r>
    </w:p>
    <w:p w:rsidR="00FE450F" w:rsidRPr="0032457A" w:rsidRDefault="00FE450F" w:rsidP="0032457A">
      <w:pPr>
        <w:numPr>
          <w:ilvl w:val="0"/>
          <w:numId w:val="7"/>
        </w:numPr>
        <w:suppressAutoHyphens w:val="0"/>
        <w:ind w:left="0"/>
        <w:jc w:val="both"/>
        <w:rPr>
          <w:b/>
          <w:sz w:val="28"/>
          <w:szCs w:val="28"/>
        </w:rPr>
      </w:pPr>
      <w:r w:rsidRPr="0032457A">
        <w:rPr>
          <w:sz w:val="28"/>
          <w:szCs w:val="28"/>
        </w:rPr>
        <w:t>…</w:t>
      </w:r>
    </w:p>
    <w:p w:rsidR="006E25ED" w:rsidRPr="0032457A" w:rsidRDefault="006E25ED" w:rsidP="0032457A">
      <w:pPr>
        <w:rPr>
          <w:sz w:val="28"/>
          <w:szCs w:val="28"/>
        </w:rPr>
      </w:pPr>
    </w:p>
    <w:p w:rsidR="006E25ED" w:rsidRPr="0032457A" w:rsidRDefault="00D13A6D" w:rsidP="0032457A">
      <w:pPr>
        <w:pStyle w:val="a7"/>
        <w:shd w:val="clear" w:color="auto" w:fill="FFFFFF"/>
        <w:ind w:left="0" w:firstLine="709"/>
        <w:jc w:val="both"/>
        <w:rPr>
          <w:rFonts w:ascii="Times New Roman" w:hAnsi="Times New Roman"/>
          <w:b/>
          <w:sz w:val="28"/>
          <w:szCs w:val="28"/>
        </w:rPr>
      </w:pPr>
      <w:r w:rsidRPr="0032457A">
        <w:rPr>
          <w:rFonts w:ascii="Times New Roman" w:hAnsi="Times New Roman"/>
          <w:b/>
          <w:sz w:val="28"/>
          <w:szCs w:val="28"/>
        </w:rPr>
        <w:t xml:space="preserve">7. </w:t>
      </w:r>
      <w:r w:rsidR="00FE450F" w:rsidRPr="0032457A">
        <w:rPr>
          <w:rFonts w:ascii="Times New Roman" w:hAnsi="Times New Roman"/>
          <w:b/>
          <w:bCs/>
          <w:sz w:val="28"/>
          <w:szCs w:val="28"/>
        </w:rPr>
        <w:t>Варианты</w:t>
      </w:r>
      <w:r w:rsidR="00FE450F" w:rsidRPr="0032457A">
        <w:rPr>
          <w:rFonts w:ascii="Times New Roman" w:hAnsi="Times New Roman"/>
          <w:b/>
          <w:sz w:val="28"/>
          <w:szCs w:val="28"/>
        </w:rPr>
        <w:t xml:space="preserve"> з</w:t>
      </w:r>
      <w:r w:rsidR="006E25ED" w:rsidRPr="0032457A">
        <w:rPr>
          <w:rFonts w:ascii="Times New Roman" w:hAnsi="Times New Roman"/>
          <w:b/>
          <w:sz w:val="28"/>
          <w:szCs w:val="28"/>
        </w:rPr>
        <w:t>адани</w:t>
      </w:r>
      <w:r w:rsidR="00FE450F" w:rsidRPr="0032457A">
        <w:rPr>
          <w:rFonts w:ascii="Times New Roman" w:hAnsi="Times New Roman"/>
          <w:b/>
          <w:sz w:val="28"/>
          <w:szCs w:val="28"/>
        </w:rPr>
        <w:t>й</w:t>
      </w:r>
      <w:r w:rsidR="006E25ED" w:rsidRPr="0032457A">
        <w:rPr>
          <w:rFonts w:ascii="Times New Roman" w:hAnsi="Times New Roman"/>
          <w:b/>
          <w:sz w:val="28"/>
          <w:szCs w:val="28"/>
        </w:rPr>
        <w:t xml:space="preserve"> для проведения дифференцированного зачета</w:t>
      </w:r>
      <w:r w:rsidR="00FE450F" w:rsidRPr="0032457A">
        <w:rPr>
          <w:rFonts w:ascii="Times New Roman" w:hAnsi="Times New Roman"/>
          <w:b/>
          <w:sz w:val="28"/>
          <w:szCs w:val="28"/>
        </w:rPr>
        <w:t xml:space="preserve"> (</w:t>
      </w:r>
      <w:r w:rsidR="00FE450F" w:rsidRPr="0032457A">
        <w:rPr>
          <w:rFonts w:ascii="Times New Roman" w:hAnsi="Times New Roman"/>
          <w:b/>
          <w:i/>
          <w:sz w:val="28"/>
          <w:szCs w:val="28"/>
        </w:rPr>
        <w:t>привести все варианты</w:t>
      </w:r>
      <w:r w:rsidR="00FE450F" w:rsidRPr="0032457A">
        <w:rPr>
          <w:rFonts w:ascii="Times New Roman" w:hAnsi="Times New Roman"/>
          <w:b/>
          <w:sz w:val="28"/>
          <w:szCs w:val="28"/>
        </w:rPr>
        <w:t>)</w:t>
      </w:r>
    </w:p>
    <w:p w:rsidR="00FE450F" w:rsidRPr="0032457A" w:rsidRDefault="00FE450F" w:rsidP="0032457A">
      <w:pPr>
        <w:rPr>
          <w:b/>
          <w:bCs/>
          <w:sz w:val="28"/>
          <w:szCs w:val="28"/>
        </w:rPr>
      </w:pPr>
      <w:r w:rsidRPr="0032457A">
        <w:rPr>
          <w:b/>
          <w:bCs/>
          <w:sz w:val="28"/>
          <w:szCs w:val="28"/>
        </w:rPr>
        <w:lastRenderedPageBreak/>
        <w:t>Вариант – 1</w:t>
      </w:r>
    </w:p>
    <w:p w:rsidR="00FE450F" w:rsidRPr="0032457A" w:rsidRDefault="00FE450F" w:rsidP="0032457A">
      <w:pPr>
        <w:rPr>
          <w:bCs/>
          <w:i/>
          <w:sz w:val="28"/>
          <w:szCs w:val="28"/>
        </w:rPr>
      </w:pPr>
      <w:r w:rsidRPr="0032457A">
        <w:rPr>
          <w:bCs/>
          <w:i/>
          <w:sz w:val="28"/>
          <w:szCs w:val="28"/>
        </w:rPr>
        <w:t>Задание 1.</w:t>
      </w:r>
    </w:p>
    <w:p w:rsidR="00FE450F" w:rsidRPr="0032457A" w:rsidRDefault="00FE450F" w:rsidP="0032457A">
      <w:pPr>
        <w:rPr>
          <w:bCs/>
          <w:i/>
          <w:sz w:val="28"/>
          <w:szCs w:val="28"/>
        </w:rPr>
      </w:pPr>
      <w:r w:rsidRPr="0032457A">
        <w:rPr>
          <w:bCs/>
          <w:i/>
          <w:sz w:val="28"/>
          <w:szCs w:val="28"/>
        </w:rPr>
        <w:t xml:space="preserve">Задание 2. </w:t>
      </w:r>
    </w:p>
    <w:p w:rsidR="00FE450F" w:rsidRPr="0032457A" w:rsidRDefault="00FE450F" w:rsidP="0032457A">
      <w:pPr>
        <w:rPr>
          <w:bCs/>
          <w:sz w:val="28"/>
          <w:szCs w:val="28"/>
        </w:rPr>
      </w:pPr>
      <w:r w:rsidRPr="0032457A">
        <w:rPr>
          <w:bCs/>
          <w:sz w:val="28"/>
          <w:szCs w:val="28"/>
        </w:rPr>
        <w:t>…</w:t>
      </w:r>
    </w:p>
    <w:p w:rsidR="00FE450F" w:rsidRPr="0032457A" w:rsidRDefault="00FE450F" w:rsidP="0032457A">
      <w:pPr>
        <w:rPr>
          <w:b/>
          <w:bCs/>
          <w:sz w:val="28"/>
          <w:szCs w:val="28"/>
        </w:rPr>
      </w:pPr>
      <w:r w:rsidRPr="0032457A">
        <w:rPr>
          <w:b/>
          <w:bCs/>
          <w:sz w:val="28"/>
          <w:szCs w:val="28"/>
        </w:rPr>
        <w:t>Вариант – 2</w:t>
      </w:r>
    </w:p>
    <w:p w:rsidR="00FE450F" w:rsidRPr="0032457A" w:rsidRDefault="00FE450F" w:rsidP="0032457A">
      <w:pPr>
        <w:rPr>
          <w:bCs/>
          <w:i/>
          <w:sz w:val="28"/>
          <w:szCs w:val="28"/>
        </w:rPr>
      </w:pPr>
      <w:r w:rsidRPr="0032457A">
        <w:rPr>
          <w:bCs/>
          <w:i/>
          <w:sz w:val="28"/>
          <w:szCs w:val="28"/>
        </w:rPr>
        <w:t>Задание 1.</w:t>
      </w:r>
    </w:p>
    <w:p w:rsidR="00FE450F" w:rsidRPr="0032457A" w:rsidRDefault="00FE450F" w:rsidP="0032457A">
      <w:pPr>
        <w:rPr>
          <w:bCs/>
          <w:i/>
          <w:sz w:val="28"/>
          <w:szCs w:val="28"/>
        </w:rPr>
      </w:pPr>
      <w:r w:rsidRPr="0032457A">
        <w:rPr>
          <w:bCs/>
          <w:i/>
          <w:sz w:val="28"/>
          <w:szCs w:val="28"/>
        </w:rPr>
        <w:t xml:space="preserve">Задание 2. </w:t>
      </w:r>
    </w:p>
    <w:p w:rsidR="00FE450F" w:rsidRPr="0032457A" w:rsidRDefault="00FE450F" w:rsidP="0032457A">
      <w:pPr>
        <w:rPr>
          <w:bCs/>
          <w:sz w:val="28"/>
          <w:szCs w:val="28"/>
        </w:rPr>
      </w:pPr>
      <w:r w:rsidRPr="0032457A">
        <w:rPr>
          <w:bCs/>
          <w:sz w:val="28"/>
          <w:szCs w:val="28"/>
        </w:rPr>
        <w:t>…</w:t>
      </w:r>
    </w:p>
    <w:p w:rsidR="00FE450F" w:rsidRPr="0032457A" w:rsidRDefault="00FE450F" w:rsidP="0032457A">
      <w:pPr>
        <w:rPr>
          <w:b/>
          <w:bCs/>
          <w:sz w:val="28"/>
          <w:szCs w:val="28"/>
        </w:rPr>
      </w:pPr>
      <w:r w:rsidRPr="0032457A">
        <w:rPr>
          <w:b/>
          <w:bCs/>
          <w:sz w:val="28"/>
          <w:szCs w:val="28"/>
        </w:rPr>
        <w:t>Вариант – 3</w:t>
      </w:r>
    </w:p>
    <w:p w:rsidR="00FE450F" w:rsidRPr="0032457A" w:rsidRDefault="00FE450F" w:rsidP="0032457A">
      <w:pPr>
        <w:rPr>
          <w:bCs/>
          <w:i/>
          <w:sz w:val="28"/>
          <w:szCs w:val="28"/>
        </w:rPr>
      </w:pPr>
      <w:r w:rsidRPr="0032457A">
        <w:rPr>
          <w:bCs/>
          <w:i/>
          <w:sz w:val="28"/>
          <w:szCs w:val="28"/>
        </w:rPr>
        <w:t>Задание 1.</w:t>
      </w:r>
    </w:p>
    <w:p w:rsidR="00FE450F" w:rsidRPr="0032457A" w:rsidRDefault="00FE450F" w:rsidP="0032457A">
      <w:pPr>
        <w:rPr>
          <w:bCs/>
          <w:i/>
          <w:sz w:val="28"/>
          <w:szCs w:val="28"/>
        </w:rPr>
      </w:pPr>
      <w:r w:rsidRPr="0032457A">
        <w:rPr>
          <w:bCs/>
          <w:i/>
          <w:sz w:val="28"/>
          <w:szCs w:val="28"/>
        </w:rPr>
        <w:t xml:space="preserve">Задание 2. </w:t>
      </w:r>
    </w:p>
    <w:p w:rsidR="00FE450F" w:rsidRPr="0032457A" w:rsidRDefault="00FE450F" w:rsidP="0032457A">
      <w:pPr>
        <w:rPr>
          <w:bCs/>
          <w:sz w:val="28"/>
          <w:szCs w:val="28"/>
        </w:rPr>
      </w:pPr>
      <w:r w:rsidRPr="0032457A">
        <w:rPr>
          <w:bCs/>
          <w:sz w:val="28"/>
          <w:szCs w:val="28"/>
        </w:rPr>
        <w:t>…</w:t>
      </w:r>
    </w:p>
    <w:p w:rsidR="005027BC" w:rsidRPr="0032457A" w:rsidRDefault="005027BC" w:rsidP="0032457A">
      <w:pPr>
        <w:pStyle w:val="Default"/>
        <w:jc w:val="both"/>
        <w:rPr>
          <w:color w:val="auto"/>
          <w:sz w:val="28"/>
          <w:szCs w:val="28"/>
        </w:rPr>
      </w:pPr>
    </w:p>
    <w:p w:rsidR="00E4285D" w:rsidRPr="0032457A" w:rsidRDefault="00E4285D" w:rsidP="0032457A">
      <w:pPr>
        <w:pStyle w:val="a7"/>
        <w:shd w:val="clear" w:color="auto" w:fill="FFFFFF"/>
        <w:ind w:left="0" w:firstLine="709"/>
        <w:jc w:val="both"/>
        <w:rPr>
          <w:rFonts w:ascii="Times New Roman" w:hAnsi="Times New Roman"/>
          <w:b/>
          <w:sz w:val="28"/>
          <w:szCs w:val="28"/>
        </w:rPr>
      </w:pPr>
      <w:r w:rsidRPr="0032457A">
        <w:rPr>
          <w:rFonts w:ascii="Times New Roman" w:hAnsi="Times New Roman"/>
          <w:b/>
          <w:sz w:val="28"/>
          <w:szCs w:val="28"/>
        </w:rPr>
        <w:t xml:space="preserve">8. </w:t>
      </w:r>
      <w:r w:rsidRPr="0032457A">
        <w:rPr>
          <w:rFonts w:ascii="Times New Roman" w:hAnsi="Times New Roman"/>
          <w:b/>
          <w:bCs/>
          <w:sz w:val="28"/>
          <w:szCs w:val="28"/>
        </w:rPr>
        <w:t>Эталоны ответов</w:t>
      </w:r>
      <w:r w:rsidRPr="0032457A">
        <w:rPr>
          <w:rFonts w:ascii="Times New Roman" w:hAnsi="Times New Roman"/>
          <w:b/>
          <w:sz w:val="28"/>
          <w:szCs w:val="28"/>
        </w:rPr>
        <w:t xml:space="preserve"> (если необходимо)</w:t>
      </w:r>
    </w:p>
    <w:p w:rsidR="00E4285D" w:rsidRPr="0032457A" w:rsidRDefault="00E4285D" w:rsidP="0032457A">
      <w:pPr>
        <w:pStyle w:val="Default"/>
        <w:jc w:val="both"/>
        <w:rPr>
          <w:color w:val="auto"/>
          <w:sz w:val="28"/>
          <w:szCs w:val="28"/>
        </w:rPr>
      </w:pPr>
    </w:p>
    <w:p w:rsidR="00FE450F" w:rsidRPr="0032457A" w:rsidRDefault="00FE450F" w:rsidP="0032457A">
      <w:pPr>
        <w:pStyle w:val="Default"/>
        <w:jc w:val="both"/>
        <w:rPr>
          <w:color w:val="auto"/>
          <w:sz w:val="28"/>
          <w:szCs w:val="28"/>
        </w:rPr>
      </w:pPr>
    </w:p>
    <w:p w:rsidR="00FE450F" w:rsidRPr="0032457A" w:rsidRDefault="00E4285D" w:rsidP="0032457A">
      <w:pPr>
        <w:pStyle w:val="a7"/>
        <w:shd w:val="clear" w:color="auto" w:fill="FFFFFF"/>
        <w:ind w:left="0" w:firstLine="709"/>
        <w:jc w:val="both"/>
        <w:rPr>
          <w:rFonts w:ascii="Times New Roman" w:hAnsi="Times New Roman"/>
          <w:b/>
          <w:bCs/>
          <w:sz w:val="28"/>
          <w:szCs w:val="28"/>
        </w:rPr>
      </w:pPr>
      <w:r w:rsidRPr="0032457A">
        <w:rPr>
          <w:rFonts w:ascii="Times New Roman" w:hAnsi="Times New Roman"/>
          <w:b/>
          <w:bCs/>
          <w:sz w:val="28"/>
          <w:szCs w:val="28"/>
        </w:rPr>
        <w:t>9</w:t>
      </w:r>
      <w:r w:rsidR="00D13A6D" w:rsidRPr="0032457A">
        <w:rPr>
          <w:rFonts w:ascii="Times New Roman" w:hAnsi="Times New Roman"/>
          <w:b/>
          <w:bCs/>
          <w:sz w:val="28"/>
          <w:szCs w:val="28"/>
        </w:rPr>
        <w:t xml:space="preserve">. </w:t>
      </w:r>
      <w:r w:rsidR="004F3574" w:rsidRPr="0032457A">
        <w:rPr>
          <w:rFonts w:ascii="Times New Roman" w:hAnsi="Times New Roman"/>
          <w:b/>
          <w:bCs/>
          <w:sz w:val="28"/>
          <w:szCs w:val="28"/>
        </w:rPr>
        <w:t>Рекомендуемая литература для разработки оценочных средств и подготовки,</w:t>
      </w:r>
      <w:r w:rsidR="00FE450F" w:rsidRPr="0032457A">
        <w:rPr>
          <w:rFonts w:ascii="Times New Roman" w:hAnsi="Times New Roman"/>
          <w:b/>
          <w:bCs/>
          <w:sz w:val="28"/>
          <w:szCs w:val="28"/>
        </w:rPr>
        <w:t xml:space="preserve"> обучающихся к дифференцированному зачету:</w:t>
      </w:r>
    </w:p>
    <w:p w:rsidR="00D13A6D" w:rsidRPr="0032457A" w:rsidRDefault="00D13A6D" w:rsidP="0032457A">
      <w:pPr>
        <w:pStyle w:val="a7"/>
        <w:shd w:val="clear" w:color="auto" w:fill="FFFFFF"/>
        <w:ind w:left="0" w:firstLine="709"/>
        <w:jc w:val="both"/>
        <w:rPr>
          <w:rFonts w:ascii="Times New Roman" w:hAnsi="Times New Roman"/>
          <w:b/>
          <w:bCs/>
          <w:sz w:val="28"/>
          <w:szCs w:val="28"/>
        </w:rPr>
      </w:pPr>
    </w:p>
    <w:p w:rsidR="00FE450F" w:rsidRPr="0032457A" w:rsidRDefault="00FE450F" w:rsidP="0032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32457A">
        <w:rPr>
          <w:bCs/>
          <w:sz w:val="28"/>
          <w:szCs w:val="28"/>
        </w:rPr>
        <w:t>Основная учебная литература:</w:t>
      </w:r>
    </w:p>
    <w:p w:rsidR="00FE450F" w:rsidRPr="0032457A" w:rsidRDefault="00D13A6D" w:rsidP="0032457A">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sz w:val="28"/>
          <w:szCs w:val="28"/>
        </w:rPr>
      </w:pPr>
      <w:r w:rsidRPr="0032457A">
        <w:rPr>
          <w:rFonts w:ascii="Times New Roman" w:hAnsi="Times New Roman"/>
          <w:bCs/>
          <w:sz w:val="28"/>
          <w:szCs w:val="28"/>
        </w:rPr>
        <w:t>…</w:t>
      </w:r>
    </w:p>
    <w:p w:rsidR="00D13A6D" w:rsidRPr="0032457A" w:rsidRDefault="00D13A6D" w:rsidP="0032457A">
      <w:pPr>
        <w:pStyle w:val="a7"/>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Cs/>
          <w:sz w:val="28"/>
          <w:szCs w:val="28"/>
        </w:rPr>
      </w:pPr>
      <w:r w:rsidRPr="0032457A">
        <w:rPr>
          <w:rFonts w:ascii="Times New Roman" w:hAnsi="Times New Roman"/>
          <w:bCs/>
          <w:sz w:val="28"/>
          <w:szCs w:val="28"/>
        </w:rPr>
        <w:t>….</w:t>
      </w:r>
    </w:p>
    <w:p w:rsidR="00FE450F" w:rsidRPr="0032457A" w:rsidRDefault="00FE450F" w:rsidP="0032457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p>
    <w:p w:rsidR="00FE450F" w:rsidRPr="0032457A" w:rsidRDefault="00FE450F" w:rsidP="0032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2457A">
        <w:rPr>
          <w:bCs/>
          <w:sz w:val="28"/>
          <w:szCs w:val="28"/>
        </w:rPr>
        <w:t>Дополнительная учебная литература</w:t>
      </w:r>
      <w:r w:rsidRPr="0032457A">
        <w:rPr>
          <w:sz w:val="28"/>
          <w:szCs w:val="28"/>
        </w:rPr>
        <w:t>:</w:t>
      </w:r>
    </w:p>
    <w:p w:rsidR="00FE450F" w:rsidRPr="0032457A" w:rsidRDefault="00D13A6D" w:rsidP="0032457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sz w:val="28"/>
          <w:szCs w:val="28"/>
        </w:rPr>
      </w:pPr>
      <w:r w:rsidRPr="0032457A">
        <w:rPr>
          <w:sz w:val="28"/>
          <w:szCs w:val="28"/>
        </w:rPr>
        <w:t>…</w:t>
      </w:r>
    </w:p>
    <w:p w:rsidR="00D13A6D" w:rsidRPr="0032457A" w:rsidRDefault="00D13A6D" w:rsidP="0032457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sz w:val="28"/>
          <w:szCs w:val="28"/>
        </w:rPr>
      </w:pPr>
      <w:r w:rsidRPr="0032457A">
        <w:rPr>
          <w:sz w:val="28"/>
          <w:szCs w:val="28"/>
        </w:rPr>
        <w:t>…</w:t>
      </w:r>
    </w:p>
    <w:p w:rsidR="00D13A6D" w:rsidRPr="0032457A" w:rsidRDefault="00D13A6D" w:rsidP="0032457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Pr>
          <w:sz w:val="28"/>
          <w:szCs w:val="28"/>
        </w:rPr>
      </w:pPr>
      <w:r w:rsidRPr="0032457A">
        <w:rPr>
          <w:sz w:val="28"/>
          <w:szCs w:val="28"/>
        </w:rPr>
        <w:t>…</w:t>
      </w:r>
    </w:p>
    <w:p w:rsidR="001B3413" w:rsidRDefault="001B3413" w:rsidP="006E25ED">
      <w:pPr>
        <w:pStyle w:val="Default"/>
        <w:jc w:val="both"/>
        <w:rPr>
          <w:sz w:val="28"/>
          <w:szCs w:val="28"/>
        </w:rPr>
      </w:pPr>
    </w:p>
    <w:p w:rsidR="00794D34" w:rsidRPr="00DF2475" w:rsidRDefault="00794D34" w:rsidP="00794D34">
      <w:pPr>
        <w:spacing w:line="360" w:lineRule="auto"/>
        <w:jc w:val="center"/>
        <w:rPr>
          <w:b/>
          <w:caps/>
          <w:sz w:val="28"/>
          <w:szCs w:val="28"/>
        </w:rPr>
      </w:pPr>
      <w:r w:rsidRPr="00DF2475">
        <w:rPr>
          <w:b/>
          <w:caps/>
          <w:sz w:val="28"/>
          <w:szCs w:val="28"/>
        </w:rPr>
        <w:t>Экзамен</w:t>
      </w: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xml:space="preserve">: аттестация проводится в форме </w:t>
      </w:r>
      <w:r w:rsidR="004F3574">
        <w:rPr>
          <w:rFonts w:ascii="Times New Roman" w:hAnsi="Times New Roman"/>
          <w:sz w:val="28"/>
          <w:szCs w:val="28"/>
        </w:rPr>
        <w:t>экзамена</w:t>
      </w:r>
      <w:r w:rsidR="004F3574" w:rsidRPr="00D13A6D">
        <w:rPr>
          <w:rFonts w:ascii="Times New Roman" w:hAnsi="Times New Roman"/>
          <w:sz w:val="28"/>
          <w:szCs w:val="28"/>
        </w:rPr>
        <w:t xml:space="preserve"> по</w:t>
      </w:r>
      <w:r w:rsidRPr="00D13A6D">
        <w:rPr>
          <w:rFonts w:ascii="Times New Roman" w:hAnsi="Times New Roman"/>
          <w:sz w:val="28"/>
          <w:szCs w:val="28"/>
        </w:rPr>
        <w:t xml:space="preserve"> завершению освоения учебного материала дисциплины и положительных результатах текущего контроля успеваемости.</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C12B78" w:rsidRDefault="00E4285D" w:rsidP="00E4285D">
      <w:pPr>
        <w:shd w:val="clear" w:color="auto" w:fill="FFFFFF"/>
        <w:ind w:firstLine="708"/>
        <w:jc w:val="both"/>
        <w:rPr>
          <w:sz w:val="28"/>
          <w:szCs w:val="28"/>
        </w:rPr>
      </w:pPr>
      <w:r w:rsidRPr="00D13A6D">
        <w:rPr>
          <w:b/>
          <w:sz w:val="28"/>
          <w:szCs w:val="28"/>
        </w:rPr>
        <w:t xml:space="preserve">2. </w:t>
      </w:r>
      <w:r w:rsidRPr="00D13A6D">
        <w:rPr>
          <w:rFonts w:eastAsia="Calibri"/>
          <w:b/>
          <w:bCs/>
          <w:sz w:val="28"/>
          <w:szCs w:val="28"/>
        </w:rPr>
        <w:t>Время</w:t>
      </w:r>
      <w:r w:rsidRPr="00D13A6D">
        <w:rPr>
          <w:rFonts w:eastAsia="Arial"/>
          <w:b/>
          <w:sz w:val="28"/>
          <w:szCs w:val="28"/>
        </w:rPr>
        <w:t xml:space="preserve"> аттестации: </w:t>
      </w:r>
      <w:r w:rsidR="005401EB">
        <w:rPr>
          <w:bCs/>
          <w:sz w:val="28"/>
          <w:szCs w:val="28"/>
        </w:rPr>
        <w:t>н</w:t>
      </w:r>
      <w:r w:rsidRPr="0026134B">
        <w:rPr>
          <w:bCs/>
          <w:sz w:val="28"/>
          <w:szCs w:val="28"/>
        </w:rPr>
        <w:t xml:space="preserve">а </w:t>
      </w:r>
      <w:r w:rsidRPr="00E4285D">
        <w:rPr>
          <w:rFonts w:eastAsia="Calibri"/>
          <w:sz w:val="28"/>
          <w:szCs w:val="28"/>
          <w:lang w:eastAsia="en-US"/>
        </w:rPr>
        <w:t xml:space="preserve">проведение аттестации отводится </w:t>
      </w:r>
      <w:r w:rsidR="00AB62CB">
        <w:rPr>
          <w:rFonts w:eastAsia="Calibri"/>
          <w:sz w:val="28"/>
          <w:szCs w:val="28"/>
          <w:lang w:eastAsia="en-US"/>
        </w:rPr>
        <w:t>6</w:t>
      </w:r>
      <w:r w:rsidRPr="00E4285D">
        <w:rPr>
          <w:rFonts w:eastAsia="Calibri"/>
          <w:sz w:val="28"/>
          <w:szCs w:val="28"/>
          <w:lang w:eastAsia="en-US"/>
        </w:rPr>
        <w:t xml:space="preserve"> астр</w:t>
      </w:r>
      <w:r w:rsidR="00AB62CB">
        <w:rPr>
          <w:rFonts w:eastAsia="Calibri"/>
          <w:sz w:val="28"/>
          <w:szCs w:val="28"/>
          <w:lang w:eastAsia="en-US"/>
        </w:rPr>
        <w:t>ономических часов</w:t>
      </w:r>
      <w:r w:rsidRPr="00E4285D">
        <w:rPr>
          <w:rFonts w:eastAsia="Calibri"/>
          <w:sz w:val="28"/>
          <w:szCs w:val="28"/>
          <w:lang w:eastAsia="en-US"/>
        </w:rPr>
        <w:t xml:space="preserve">, на подготовку – </w:t>
      </w:r>
      <w:r w:rsidR="00180BD4">
        <w:rPr>
          <w:rFonts w:eastAsia="Calibri"/>
          <w:sz w:val="28"/>
          <w:szCs w:val="28"/>
          <w:lang w:eastAsia="en-US"/>
        </w:rPr>
        <w:t>ХХ</w:t>
      </w:r>
      <w:r w:rsidRPr="00E4285D">
        <w:rPr>
          <w:rFonts w:eastAsia="Calibri"/>
          <w:sz w:val="28"/>
          <w:szCs w:val="28"/>
          <w:lang w:eastAsia="en-US"/>
        </w:rPr>
        <w:t xml:space="preserve"> минут (</w:t>
      </w:r>
      <w:r w:rsidR="00180BD4">
        <w:rPr>
          <w:rFonts w:eastAsia="Calibri"/>
          <w:sz w:val="28"/>
          <w:szCs w:val="28"/>
          <w:lang w:eastAsia="en-US"/>
        </w:rPr>
        <w:t>Х</w:t>
      </w:r>
      <w:r w:rsidRPr="00E4285D">
        <w:rPr>
          <w:rFonts w:eastAsia="Calibri"/>
          <w:sz w:val="28"/>
          <w:szCs w:val="28"/>
          <w:lang w:eastAsia="en-US"/>
        </w:rPr>
        <w:t xml:space="preserve"> акад. час).</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Default="00E4285D" w:rsidP="00E4285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(соотношение </w:t>
      </w:r>
      <w:r>
        <w:rPr>
          <w:rFonts w:ascii="Times New Roman" w:hAnsi="Times New Roman"/>
          <w:sz w:val="28"/>
          <w:szCs w:val="28"/>
        </w:rPr>
        <w:t>практических</w:t>
      </w:r>
      <w:r w:rsidRPr="00D13A6D">
        <w:rPr>
          <w:rFonts w:ascii="Times New Roman" w:hAnsi="Times New Roman"/>
          <w:sz w:val="28"/>
          <w:szCs w:val="28"/>
        </w:rPr>
        <w:t xml:space="preserve"> задач/вопросов с содержанием учебного материала в контексте характера </w:t>
      </w:r>
      <w:r w:rsidR="004F3574">
        <w:rPr>
          <w:rFonts w:ascii="Times New Roman" w:hAnsi="Times New Roman"/>
          <w:sz w:val="28"/>
          <w:szCs w:val="28"/>
        </w:rPr>
        <w:t>действий</w:t>
      </w:r>
      <w:r w:rsidRPr="00D13A6D">
        <w:rPr>
          <w:rFonts w:ascii="Times New Roman" w:hAnsi="Times New Roman"/>
          <w:sz w:val="28"/>
          <w:szCs w:val="28"/>
        </w:rPr>
        <w:t xml:space="preserve"> аттестуемых)</w:t>
      </w:r>
      <w:r>
        <w:rPr>
          <w:rFonts w:ascii="Times New Roman" w:hAnsi="Times New Roman"/>
          <w:sz w:val="28"/>
          <w:szCs w:val="28"/>
        </w:rPr>
        <w:t>.</w:t>
      </w:r>
    </w:p>
    <w:p w:rsidR="00E4285D" w:rsidRPr="00D13A6D" w:rsidRDefault="00E4285D" w:rsidP="00E4285D">
      <w:pPr>
        <w:pStyle w:val="a7"/>
        <w:shd w:val="clear" w:color="auto" w:fill="FFFFFF"/>
        <w:ind w:left="0" w:firstLine="709"/>
        <w:jc w:val="both"/>
        <w:rPr>
          <w:rFonts w:ascii="Times New Roman" w:hAnsi="Times New Roman"/>
          <w:sz w:val="28"/>
          <w:szCs w:val="28"/>
        </w:rPr>
      </w:pPr>
    </w:p>
    <w:p w:rsidR="00E4285D" w:rsidRPr="00D13A6D" w:rsidRDefault="00E4285D" w:rsidP="00E4285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9A6532" w:rsidRDefault="009A6532" w:rsidP="009A6532">
      <w:pPr>
        <w:shd w:val="clear" w:color="auto" w:fill="FFFFFF"/>
        <w:ind w:left="426"/>
        <w:jc w:val="both"/>
        <w:rPr>
          <w:b/>
          <w:bCs/>
          <w:i/>
          <w:sz w:val="28"/>
          <w:szCs w:val="28"/>
        </w:rPr>
      </w:pPr>
      <w:r>
        <w:rPr>
          <w:bCs/>
          <w:sz w:val="28"/>
          <w:szCs w:val="28"/>
        </w:rPr>
        <w:t xml:space="preserve">Оценка по промежуточной аттестации носит </w:t>
      </w:r>
      <w:r>
        <w:rPr>
          <w:bCs/>
          <w:i/>
          <w:sz w:val="28"/>
          <w:szCs w:val="28"/>
        </w:rPr>
        <w:t>комплексный характер и может включать в себя:</w:t>
      </w:r>
    </w:p>
    <w:p w:rsidR="009A6532" w:rsidRDefault="009A6532" w:rsidP="00530C59">
      <w:pPr>
        <w:pStyle w:val="a7"/>
        <w:numPr>
          <w:ilvl w:val="0"/>
          <w:numId w:val="8"/>
        </w:numPr>
        <w:shd w:val="clear" w:color="auto" w:fill="FFFFFF"/>
        <w:ind w:firstLine="426"/>
        <w:jc w:val="both"/>
        <w:rPr>
          <w:rFonts w:ascii="Times New Roman" w:hAnsi="Times New Roman"/>
          <w:bCs/>
          <w:sz w:val="28"/>
          <w:szCs w:val="28"/>
        </w:rPr>
      </w:pPr>
      <w:r>
        <w:rPr>
          <w:rFonts w:ascii="Times New Roman" w:hAnsi="Times New Roman"/>
          <w:bCs/>
          <w:sz w:val="28"/>
          <w:szCs w:val="28"/>
        </w:rPr>
        <w:t>результаты выполнения аттестационных заданий;</w:t>
      </w:r>
    </w:p>
    <w:p w:rsidR="009A6532" w:rsidRDefault="009A6532" w:rsidP="00530C59">
      <w:pPr>
        <w:pStyle w:val="a7"/>
        <w:numPr>
          <w:ilvl w:val="0"/>
          <w:numId w:val="8"/>
        </w:numPr>
        <w:shd w:val="clear" w:color="auto" w:fill="FFFFFF"/>
        <w:ind w:firstLine="426"/>
        <w:jc w:val="both"/>
        <w:rPr>
          <w:rFonts w:ascii="Times New Roman" w:hAnsi="Times New Roman"/>
          <w:bCs/>
          <w:sz w:val="28"/>
          <w:szCs w:val="28"/>
        </w:rPr>
      </w:pPr>
      <w:r>
        <w:rPr>
          <w:rFonts w:ascii="Times New Roman" w:hAnsi="Times New Roman"/>
          <w:bCs/>
          <w:sz w:val="28"/>
          <w:szCs w:val="28"/>
        </w:rPr>
        <w:lastRenderedPageBreak/>
        <w:t>оценку портфолио;</w:t>
      </w:r>
    </w:p>
    <w:p w:rsidR="009A6532" w:rsidRDefault="009A6532" w:rsidP="00530C59">
      <w:pPr>
        <w:pStyle w:val="a7"/>
        <w:numPr>
          <w:ilvl w:val="0"/>
          <w:numId w:val="8"/>
        </w:numPr>
        <w:shd w:val="clear" w:color="auto" w:fill="FFFFFF"/>
        <w:ind w:firstLine="426"/>
        <w:jc w:val="both"/>
        <w:rPr>
          <w:rFonts w:ascii="Times New Roman" w:hAnsi="Times New Roman"/>
          <w:bCs/>
          <w:sz w:val="28"/>
          <w:szCs w:val="28"/>
        </w:rPr>
      </w:pPr>
      <w:r>
        <w:rPr>
          <w:rFonts w:ascii="Times New Roman" w:hAnsi="Times New Roman"/>
          <w:bCs/>
          <w:sz w:val="28"/>
          <w:szCs w:val="28"/>
        </w:rPr>
        <w:t xml:space="preserve">оценку прочих достижений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D8642F" w:rsidRDefault="00D8642F" w:rsidP="00E4285D">
      <w:pPr>
        <w:pStyle w:val="a7"/>
        <w:shd w:val="clear" w:color="auto" w:fill="FFFFFF"/>
        <w:ind w:left="0" w:firstLine="709"/>
        <w:jc w:val="both"/>
        <w:rPr>
          <w:rFonts w:ascii="Times New Roman" w:hAnsi="Times New Roman"/>
          <w:b/>
          <w:bCs/>
          <w:sz w:val="28"/>
          <w:szCs w:val="28"/>
        </w:rPr>
      </w:pPr>
    </w:p>
    <w:p w:rsidR="00E4285D" w:rsidRPr="00794D34" w:rsidRDefault="00E4285D" w:rsidP="00E4285D">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A144F0" w:rsidRPr="00457286" w:rsidRDefault="00A144F0" w:rsidP="00A144F0">
      <w:pPr>
        <w:rPr>
          <w:sz w:val="28"/>
          <w:szCs w:val="28"/>
        </w:rPr>
      </w:pPr>
      <w:r w:rsidRPr="00457286">
        <w:rPr>
          <w:sz w:val="28"/>
          <w:szCs w:val="28"/>
          <w:u w:val="single"/>
        </w:rPr>
        <w:t>Оценка «5»</w:t>
      </w:r>
      <w:r w:rsidRPr="00457286">
        <w:rPr>
          <w:sz w:val="28"/>
          <w:szCs w:val="28"/>
        </w:rPr>
        <w:t>:</w:t>
      </w:r>
    </w:p>
    <w:p w:rsidR="00A144F0" w:rsidRPr="00457286" w:rsidRDefault="00A144F0" w:rsidP="00A144F0">
      <w:pPr>
        <w:rPr>
          <w:sz w:val="28"/>
          <w:szCs w:val="28"/>
        </w:rPr>
      </w:pPr>
      <w:r w:rsidRPr="00457286">
        <w:rPr>
          <w:sz w:val="28"/>
          <w:szCs w:val="28"/>
        </w:rPr>
        <w:t>- все вопросы задания раскрыты полностью;</w:t>
      </w:r>
    </w:p>
    <w:p w:rsidR="00A144F0" w:rsidRPr="00457286" w:rsidRDefault="00A144F0" w:rsidP="00A144F0">
      <w:pPr>
        <w:rPr>
          <w:sz w:val="28"/>
          <w:szCs w:val="28"/>
        </w:rPr>
      </w:pPr>
      <w:r w:rsidRPr="00457286">
        <w:rPr>
          <w:sz w:val="28"/>
          <w:szCs w:val="28"/>
        </w:rPr>
        <w:t>- студент владеет основами теории и глубоко понимает их содержание;</w:t>
      </w:r>
    </w:p>
    <w:p w:rsidR="00A144F0" w:rsidRPr="00457286" w:rsidRDefault="00A144F0" w:rsidP="00A144F0">
      <w:pPr>
        <w:rPr>
          <w:sz w:val="28"/>
          <w:szCs w:val="28"/>
        </w:rPr>
      </w:pPr>
      <w:r w:rsidRPr="00457286">
        <w:rPr>
          <w:sz w:val="28"/>
          <w:szCs w:val="28"/>
        </w:rPr>
        <w:t>- имеет ясное представление связи теории и практики в рамках излагаемого материала;</w:t>
      </w:r>
    </w:p>
    <w:p w:rsidR="00A144F0" w:rsidRPr="00457286" w:rsidRDefault="00A144F0" w:rsidP="00A144F0">
      <w:pPr>
        <w:rPr>
          <w:sz w:val="28"/>
          <w:szCs w:val="28"/>
        </w:rPr>
      </w:pPr>
      <w:r w:rsidRPr="00457286">
        <w:rPr>
          <w:sz w:val="28"/>
          <w:szCs w:val="28"/>
        </w:rPr>
        <w:t>- уверенно владеет необходимыми методами решения конкретных задач, может проиллюстрировать основные положения теории конкретными примерами;</w:t>
      </w:r>
    </w:p>
    <w:p w:rsidR="00A144F0" w:rsidRPr="00457286" w:rsidRDefault="00A144F0" w:rsidP="00A144F0">
      <w:pPr>
        <w:rPr>
          <w:sz w:val="28"/>
          <w:szCs w:val="28"/>
        </w:rPr>
      </w:pPr>
      <w:r w:rsidRPr="00457286">
        <w:rPr>
          <w:sz w:val="28"/>
          <w:szCs w:val="28"/>
        </w:rPr>
        <w:t>- ясно и четко дает основные определения;</w:t>
      </w:r>
    </w:p>
    <w:p w:rsidR="00A144F0" w:rsidRPr="00457286" w:rsidRDefault="00A144F0" w:rsidP="00A144F0">
      <w:pPr>
        <w:rPr>
          <w:sz w:val="28"/>
          <w:szCs w:val="28"/>
        </w:rPr>
      </w:pPr>
      <w:r w:rsidRPr="00457286">
        <w:rPr>
          <w:sz w:val="28"/>
          <w:szCs w:val="28"/>
        </w:rPr>
        <w:t>- развернуто отвечает на поставленные вопросы.</w:t>
      </w:r>
    </w:p>
    <w:p w:rsidR="00A144F0" w:rsidRPr="00457286" w:rsidRDefault="00A144F0" w:rsidP="00A144F0">
      <w:pPr>
        <w:rPr>
          <w:sz w:val="28"/>
          <w:szCs w:val="28"/>
        </w:rPr>
      </w:pPr>
      <w:r w:rsidRPr="00457286">
        <w:rPr>
          <w:sz w:val="28"/>
          <w:szCs w:val="28"/>
          <w:u w:val="single"/>
        </w:rPr>
        <w:t>Оценка «4»</w:t>
      </w:r>
      <w:r w:rsidRPr="00457286">
        <w:rPr>
          <w:sz w:val="28"/>
          <w:szCs w:val="28"/>
        </w:rPr>
        <w:t>:</w:t>
      </w:r>
    </w:p>
    <w:p w:rsidR="00A144F0" w:rsidRPr="00457286" w:rsidRDefault="00A144F0" w:rsidP="00A144F0">
      <w:pPr>
        <w:rPr>
          <w:sz w:val="28"/>
          <w:szCs w:val="28"/>
        </w:rPr>
      </w:pPr>
      <w:r w:rsidRPr="00457286">
        <w:rPr>
          <w:sz w:val="28"/>
          <w:szCs w:val="28"/>
        </w:rPr>
        <w:t>- вопросы задания раскрыты по существу;</w:t>
      </w:r>
    </w:p>
    <w:p w:rsidR="00A144F0" w:rsidRPr="00457286" w:rsidRDefault="00A144F0" w:rsidP="00A144F0">
      <w:pPr>
        <w:rPr>
          <w:sz w:val="28"/>
          <w:szCs w:val="28"/>
        </w:rPr>
      </w:pPr>
      <w:r w:rsidRPr="00457286">
        <w:rPr>
          <w:sz w:val="28"/>
          <w:szCs w:val="28"/>
        </w:rPr>
        <w:t>- студент в целом владеет основами теории и понимает ее содержание;</w:t>
      </w:r>
    </w:p>
    <w:p w:rsidR="00A144F0" w:rsidRPr="00457286" w:rsidRDefault="00A144F0" w:rsidP="00A144F0">
      <w:pPr>
        <w:rPr>
          <w:sz w:val="28"/>
          <w:szCs w:val="28"/>
        </w:rPr>
      </w:pPr>
      <w:r w:rsidRPr="00457286">
        <w:rPr>
          <w:sz w:val="28"/>
          <w:szCs w:val="28"/>
        </w:rPr>
        <w:t>- имеет общее представление о связи теории и практики в рамках излагаемого материала;</w:t>
      </w:r>
    </w:p>
    <w:p w:rsidR="00A144F0" w:rsidRPr="00457286" w:rsidRDefault="00A144F0" w:rsidP="00A144F0">
      <w:pPr>
        <w:rPr>
          <w:sz w:val="28"/>
          <w:szCs w:val="28"/>
        </w:rPr>
      </w:pPr>
      <w:r w:rsidRPr="00457286">
        <w:rPr>
          <w:sz w:val="28"/>
          <w:szCs w:val="28"/>
        </w:rPr>
        <w:t>- владеет в целом необходимыми методами решения конкретных задач, может проиллюстрировать основные положения теории конкретными примерами;</w:t>
      </w:r>
    </w:p>
    <w:p w:rsidR="00A144F0" w:rsidRPr="00457286" w:rsidRDefault="00A144F0" w:rsidP="00A144F0">
      <w:pPr>
        <w:rPr>
          <w:sz w:val="28"/>
          <w:szCs w:val="28"/>
        </w:rPr>
      </w:pPr>
      <w:r w:rsidRPr="00457286">
        <w:rPr>
          <w:sz w:val="28"/>
          <w:szCs w:val="28"/>
        </w:rPr>
        <w:t>- в достаточной мере владеет понятийным и терминологическим аппаратом;</w:t>
      </w:r>
    </w:p>
    <w:p w:rsidR="00A144F0" w:rsidRPr="00457286" w:rsidRDefault="00A144F0" w:rsidP="00A144F0">
      <w:pPr>
        <w:rPr>
          <w:sz w:val="28"/>
          <w:szCs w:val="28"/>
        </w:rPr>
      </w:pPr>
      <w:r w:rsidRPr="00457286">
        <w:rPr>
          <w:sz w:val="28"/>
          <w:szCs w:val="28"/>
        </w:rPr>
        <w:t>- имеет затруднения при ответе на вопросы.</w:t>
      </w:r>
    </w:p>
    <w:p w:rsidR="00A144F0" w:rsidRPr="00457286" w:rsidRDefault="00A144F0" w:rsidP="00A144F0">
      <w:pPr>
        <w:rPr>
          <w:sz w:val="28"/>
          <w:szCs w:val="28"/>
        </w:rPr>
      </w:pPr>
      <w:r w:rsidRPr="00457286">
        <w:rPr>
          <w:sz w:val="28"/>
          <w:szCs w:val="28"/>
          <w:u w:val="single"/>
        </w:rPr>
        <w:t>Оценка «3»</w:t>
      </w:r>
      <w:r w:rsidRPr="00457286">
        <w:rPr>
          <w:sz w:val="28"/>
          <w:szCs w:val="28"/>
        </w:rPr>
        <w:t>:</w:t>
      </w:r>
    </w:p>
    <w:p w:rsidR="00A144F0" w:rsidRPr="00457286" w:rsidRDefault="00A144F0" w:rsidP="00A144F0">
      <w:pPr>
        <w:rPr>
          <w:sz w:val="28"/>
          <w:szCs w:val="28"/>
        </w:rPr>
      </w:pPr>
      <w:r w:rsidRPr="00457286">
        <w:rPr>
          <w:sz w:val="28"/>
          <w:szCs w:val="28"/>
        </w:rPr>
        <w:t>- вопросы задания раскрыты, но не полностью;</w:t>
      </w:r>
    </w:p>
    <w:p w:rsidR="00A144F0" w:rsidRPr="00457286" w:rsidRDefault="00A144F0" w:rsidP="00A144F0">
      <w:pPr>
        <w:rPr>
          <w:sz w:val="28"/>
          <w:szCs w:val="28"/>
        </w:rPr>
      </w:pPr>
      <w:r w:rsidRPr="00457286">
        <w:rPr>
          <w:sz w:val="28"/>
          <w:szCs w:val="28"/>
        </w:rPr>
        <w:t>- фрагментарное понимание теории;</w:t>
      </w:r>
    </w:p>
    <w:p w:rsidR="00A144F0" w:rsidRPr="00457286" w:rsidRDefault="00A144F0" w:rsidP="00A144F0">
      <w:pPr>
        <w:rPr>
          <w:sz w:val="28"/>
          <w:szCs w:val="28"/>
        </w:rPr>
      </w:pPr>
      <w:r w:rsidRPr="00457286">
        <w:rPr>
          <w:sz w:val="28"/>
          <w:szCs w:val="28"/>
        </w:rPr>
        <w:t>- слабое понимание связи теории и практики;</w:t>
      </w:r>
    </w:p>
    <w:p w:rsidR="00A144F0" w:rsidRPr="00457286" w:rsidRDefault="00A144F0" w:rsidP="00A144F0">
      <w:pPr>
        <w:rPr>
          <w:sz w:val="28"/>
          <w:szCs w:val="28"/>
        </w:rPr>
      </w:pPr>
      <w:r w:rsidRPr="00457286">
        <w:rPr>
          <w:sz w:val="28"/>
          <w:szCs w:val="28"/>
        </w:rPr>
        <w:t>- студент может проиллюстрировать основные положения теории конкретными приме</w:t>
      </w:r>
      <w:r>
        <w:rPr>
          <w:sz w:val="28"/>
          <w:szCs w:val="28"/>
        </w:rPr>
        <w:t>рами, но имеет затруднения при р</w:t>
      </w:r>
      <w:r w:rsidRPr="00457286">
        <w:rPr>
          <w:sz w:val="28"/>
          <w:szCs w:val="28"/>
        </w:rPr>
        <w:t>ешении конкретных задач;</w:t>
      </w:r>
    </w:p>
    <w:p w:rsidR="00A144F0" w:rsidRPr="00457286" w:rsidRDefault="00A144F0" w:rsidP="00A144F0">
      <w:pPr>
        <w:rPr>
          <w:sz w:val="28"/>
          <w:szCs w:val="28"/>
        </w:rPr>
      </w:pPr>
      <w:r w:rsidRPr="00457286">
        <w:rPr>
          <w:sz w:val="28"/>
          <w:szCs w:val="28"/>
        </w:rPr>
        <w:t>- студент не демонстрирует уверенного владения понятийным и терминологическим аппаратом;</w:t>
      </w:r>
    </w:p>
    <w:p w:rsidR="00A144F0" w:rsidRPr="00457286" w:rsidRDefault="00A144F0" w:rsidP="00A144F0">
      <w:pPr>
        <w:rPr>
          <w:sz w:val="28"/>
          <w:szCs w:val="28"/>
        </w:rPr>
      </w:pPr>
      <w:r w:rsidRPr="00457286">
        <w:rPr>
          <w:sz w:val="28"/>
          <w:szCs w:val="28"/>
        </w:rPr>
        <w:t>- вопросы вызывают затруднения.</w:t>
      </w:r>
    </w:p>
    <w:p w:rsidR="00A144F0" w:rsidRPr="00457286" w:rsidRDefault="00A144F0" w:rsidP="00A144F0">
      <w:pPr>
        <w:rPr>
          <w:sz w:val="28"/>
          <w:szCs w:val="28"/>
        </w:rPr>
      </w:pPr>
      <w:r w:rsidRPr="00457286">
        <w:rPr>
          <w:sz w:val="28"/>
          <w:szCs w:val="28"/>
          <w:u w:val="single"/>
        </w:rPr>
        <w:t>Оценка «2»</w:t>
      </w:r>
      <w:r w:rsidRPr="00457286">
        <w:rPr>
          <w:sz w:val="28"/>
          <w:szCs w:val="28"/>
        </w:rPr>
        <w:t>:</w:t>
      </w:r>
    </w:p>
    <w:p w:rsidR="00A144F0" w:rsidRPr="00457286" w:rsidRDefault="00A144F0" w:rsidP="00A144F0">
      <w:pPr>
        <w:rPr>
          <w:sz w:val="28"/>
          <w:szCs w:val="28"/>
        </w:rPr>
      </w:pPr>
      <w:r w:rsidRPr="00457286">
        <w:rPr>
          <w:sz w:val="28"/>
          <w:szCs w:val="28"/>
        </w:rPr>
        <w:t>- большая часть вопросов не раскрыта;</w:t>
      </w:r>
    </w:p>
    <w:p w:rsidR="00A144F0" w:rsidRPr="00457286" w:rsidRDefault="00A144F0" w:rsidP="00A144F0">
      <w:pPr>
        <w:rPr>
          <w:sz w:val="28"/>
          <w:szCs w:val="28"/>
        </w:rPr>
      </w:pPr>
      <w:r w:rsidRPr="00457286">
        <w:rPr>
          <w:sz w:val="28"/>
          <w:szCs w:val="28"/>
        </w:rPr>
        <w:t>- студент не может проиллюстрировать основные положения теории конкретными примерами, не может применить теорию при решении конкретных задач;</w:t>
      </w:r>
    </w:p>
    <w:p w:rsidR="00A144F0" w:rsidRPr="00457286" w:rsidRDefault="00A144F0" w:rsidP="00A144F0">
      <w:pPr>
        <w:rPr>
          <w:sz w:val="28"/>
          <w:szCs w:val="28"/>
        </w:rPr>
      </w:pPr>
      <w:r w:rsidRPr="00457286">
        <w:rPr>
          <w:sz w:val="28"/>
          <w:szCs w:val="28"/>
        </w:rPr>
        <w:t>- нет ответов на вопросы.</w:t>
      </w:r>
    </w:p>
    <w:p w:rsidR="00A144F0" w:rsidRPr="00457286" w:rsidRDefault="00A144F0" w:rsidP="00A144F0">
      <w:pPr>
        <w:rPr>
          <w:sz w:val="28"/>
          <w:szCs w:val="28"/>
        </w:rPr>
      </w:pPr>
      <w:r w:rsidRPr="00457286">
        <w:rPr>
          <w:sz w:val="28"/>
          <w:szCs w:val="28"/>
          <w:u w:val="single"/>
        </w:rPr>
        <w:t>Оценка «1»</w:t>
      </w:r>
      <w:r w:rsidRPr="00457286">
        <w:rPr>
          <w:sz w:val="28"/>
          <w:szCs w:val="28"/>
        </w:rPr>
        <w:t>:</w:t>
      </w:r>
    </w:p>
    <w:p w:rsidR="00A144F0" w:rsidRPr="00457286" w:rsidRDefault="00A144F0" w:rsidP="00A144F0">
      <w:pPr>
        <w:rPr>
          <w:sz w:val="28"/>
          <w:szCs w:val="28"/>
        </w:rPr>
      </w:pPr>
      <w:r w:rsidRPr="00457286">
        <w:rPr>
          <w:sz w:val="28"/>
          <w:szCs w:val="28"/>
        </w:rPr>
        <w:t>- студент показал полное незнание материала задания;</w:t>
      </w:r>
    </w:p>
    <w:p w:rsidR="00A144F0" w:rsidRPr="00457286" w:rsidRDefault="00A144F0" w:rsidP="00A144F0">
      <w:pPr>
        <w:rPr>
          <w:sz w:val="28"/>
          <w:szCs w:val="28"/>
        </w:rPr>
      </w:pPr>
      <w:r w:rsidRPr="00457286">
        <w:rPr>
          <w:sz w:val="28"/>
          <w:szCs w:val="28"/>
        </w:rPr>
        <w:t>- студент не приступил к выполнению работы;</w:t>
      </w:r>
    </w:p>
    <w:p w:rsidR="00E4285D" w:rsidRPr="00794D34" w:rsidRDefault="00E4285D" w:rsidP="00E4285D">
      <w:pPr>
        <w:shd w:val="clear" w:color="auto" w:fill="FFFFFF"/>
        <w:jc w:val="both"/>
        <w:rPr>
          <w:bCs/>
          <w:sz w:val="28"/>
          <w:szCs w:val="28"/>
        </w:rPr>
      </w:pPr>
    </w:p>
    <w:p w:rsidR="00E4285D" w:rsidRDefault="00E4285D" w:rsidP="00E4285D">
      <w:pPr>
        <w:ind w:firstLine="708"/>
        <w:jc w:val="both"/>
        <w:rPr>
          <w:sz w:val="28"/>
          <w:szCs w:val="28"/>
        </w:rPr>
      </w:pPr>
    </w:p>
    <w:p w:rsidR="00E4285D" w:rsidRPr="009503F8" w:rsidRDefault="00E4285D" w:rsidP="00E4285D">
      <w:pPr>
        <w:pStyle w:val="a5"/>
        <w:ind w:firstLine="709"/>
        <w:jc w:val="both"/>
        <w:rPr>
          <w:b/>
          <w:sz w:val="28"/>
          <w:szCs w:val="28"/>
        </w:rPr>
      </w:pPr>
      <w:r>
        <w:rPr>
          <w:b/>
          <w:sz w:val="28"/>
          <w:szCs w:val="28"/>
        </w:rPr>
        <w:lastRenderedPageBreak/>
        <w:t xml:space="preserve">6. </w:t>
      </w:r>
      <w:r w:rsidRPr="009503F8">
        <w:rPr>
          <w:b/>
          <w:sz w:val="28"/>
          <w:szCs w:val="28"/>
        </w:rPr>
        <w:t xml:space="preserve">Перечень вопросов и заданий для проведения </w:t>
      </w:r>
      <w:r>
        <w:rPr>
          <w:b/>
          <w:sz w:val="28"/>
          <w:szCs w:val="28"/>
        </w:rPr>
        <w:t>экзамена (</w:t>
      </w:r>
      <w:r>
        <w:rPr>
          <w:b/>
          <w:i/>
          <w:sz w:val="28"/>
          <w:szCs w:val="28"/>
        </w:rPr>
        <w:t>привести все вопросы, задания</w:t>
      </w:r>
      <w:r>
        <w:rPr>
          <w:b/>
          <w:sz w:val="28"/>
          <w:szCs w:val="28"/>
        </w:rPr>
        <w:t>)</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Методы измерения параметров и определения свойств металлов. </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понятие термической и химико-термической обработки</w:t>
      </w:r>
      <w:r w:rsidR="00925D58" w:rsidRPr="00593A62">
        <w:rPr>
          <w:rFonts w:ascii="Times New Roman" w:eastAsia="Times New Roman" w:hAnsi="Times New Roman"/>
          <w:sz w:val="28"/>
          <w:szCs w:val="28"/>
          <w:lang w:eastAsia="ar-SA"/>
        </w:rPr>
        <w:t xml:space="preserve"> </w:t>
      </w:r>
      <w:r w:rsidRPr="00593A62">
        <w:rPr>
          <w:rFonts w:ascii="Times New Roman" w:eastAsia="Times New Roman" w:hAnsi="Times New Roman"/>
          <w:sz w:val="28"/>
          <w:szCs w:val="28"/>
          <w:lang w:eastAsia="ar-SA"/>
        </w:rPr>
        <w:t>железоуглеродистых сплавов</w:t>
      </w:r>
      <w:r w:rsidR="00925D58" w:rsidRPr="00593A62">
        <w:rPr>
          <w:rFonts w:ascii="Times New Roman" w:eastAsia="Times New Roman" w:hAnsi="Times New Roman"/>
          <w:sz w:val="28"/>
          <w:szCs w:val="28"/>
          <w:lang w:eastAsia="ar-SA"/>
        </w:rPr>
        <w:t>.</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Опишите назначение </w:t>
      </w:r>
      <w:proofErr w:type="gramStart"/>
      <w:r w:rsidRPr="00593A62">
        <w:rPr>
          <w:rFonts w:ascii="Times New Roman" w:eastAsia="Times New Roman" w:hAnsi="Times New Roman"/>
          <w:sz w:val="28"/>
          <w:szCs w:val="28"/>
          <w:lang w:eastAsia="ar-SA"/>
        </w:rPr>
        <w:t>литейного</w:t>
      </w:r>
      <w:proofErr w:type="gramEnd"/>
      <w:r w:rsidRPr="00593A62">
        <w:rPr>
          <w:rFonts w:ascii="Times New Roman" w:eastAsia="Times New Roman" w:hAnsi="Times New Roman"/>
          <w:sz w:val="28"/>
          <w:szCs w:val="28"/>
          <w:lang w:eastAsia="ar-SA"/>
        </w:rPr>
        <w:t xml:space="preserve"> производство</w:t>
      </w:r>
      <w:r w:rsidR="00925D58" w:rsidRPr="00593A62">
        <w:rPr>
          <w:rFonts w:ascii="Times New Roman" w:eastAsia="Times New Roman" w:hAnsi="Times New Roman"/>
          <w:sz w:val="28"/>
          <w:szCs w:val="28"/>
          <w:lang w:eastAsia="ar-SA"/>
        </w:rPr>
        <w:t>.</w:t>
      </w:r>
    </w:p>
    <w:p w:rsidR="00A144F0" w:rsidRPr="00593A62" w:rsidRDefault="004F3574"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w:t>
      </w:r>
      <w:r w:rsidR="00A144F0" w:rsidRPr="00593A62">
        <w:rPr>
          <w:rFonts w:ascii="Times New Roman" w:eastAsia="Times New Roman" w:hAnsi="Times New Roman"/>
          <w:sz w:val="28"/>
          <w:szCs w:val="28"/>
          <w:lang w:eastAsia="ar-SA"/>
        </w:rPr>
        <w:t xml:space="preserve"> кристаллическое строение металлов, типы кристаллических </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решеток.</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Что такое термическая обработка, и для каких целей ее применяют? </w:t>
      </w:r>
    </w:p>
    <w:p w:rsidR="00A144F0" w:rsidRPr="00593A62" w:rsidRDefault="00A144F0"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литья в песчаные формы.</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Практическое применения диаграммы состояния железо-углерод</w:t>
      </w:r>
      <w:r w:rsidR="00925D58" w:rsidRPr="00593A62">
        <w:rPr>
          <w:rFonts w:ascii="Times New Roman" w:eastAsia="Times New Roman" w:hAnsi="Times New Roman"/>
          <w:sz w:val="28"/>
          <w:szCs w:val="28"/>
          <w:lang w:eastAsia="ar-SA"/>
        </w:rPr>
        <w:t>.</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Сущность и назна</w:t>
      </w:r>
      <w:r w:rsidR="00925D58" w:rsidRPr="00593A62">
        <w:rPr>
          <w:rFonts w:ascii="Times New Roman" w:eastAsia="Times New Roman" w:hAnsi="Times New Roman"/>
          <w:sz w:val="28"/>
          <w:szCs w:val="28"/>
          <w:lang w:eastAsia="ar-SA"/>
        </w:rPr>
        <w:t>чение закалки и отпуска стали.</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литья металлические формы (кокиль).</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физические и химические свойства металлов и их</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практическое значение</w:t>
      </w:r>
      <w:r w:rsidR="00593A62" w:rsidRPr="00593A62">
        <w:rPr>
          <w:rFonts w:ascii="Times New Roman" w:eastAsia="Times New Roman" w:hAnsi="Times New Roman"/>
          <w:sz w:val="28"/>
          <w:szCs w:val="28"/>
          <w:lang w:eastAsia="ar-SA"/>
        </w:rPr>
        <w:t>.</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отжига, виды отжига, его назначение.</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специальные виды литья и применение</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технологические и механические</w:t>
      </w:r>
      <w:r w:rsidR="00925D58" w:rsidRPr="00593A62">
        <w:rPr>
          <w:rFonts w:ascii="Times New Roman" w:eastAsia="Times New Roman" w:hAnsi="Times New Roman"/>
          <w:sz w:val="28"/>
          <w:szCs w:val="28"/>
          <w:lang w:eastAsia="ar-SA"/>
        </w:rPr>
        <w:t xml:space="preserve"> свойства металлов и </w:t>
      </w:r>
      <w:r w:rsidRPr="00593A62">
        <w:rPr>
          <w:rFonts w:ascii="Times New Roman" w:eastAsia="Times New Roman" w:hAnsi="Times New Roman"/>
          <w:sz w:val="28"/>
          <w:szCs w:val="28"/>
          <w:lang w:eastAsia="ar-SA"/>
        </w:rPr>
        <w:t>их практическое значение</w:t>
      </w:r>
      <w:r w:rsidR="00593A62" w:rsidRPr="00593A62">
        <w:rPr>
          <w:rFonts w:ascii="Times New Roman" w:eastAsia="Times New Roman" w:hAnsi="Times New Roman"/>
          <w:sz w:val="28"/>
          <w:szCs w:val="28"/>
          <w:lang w:eastAsia="ar-SA"/>
        </w:rPr>
        <w:t>.</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химико-термической обработки, ее виды и назначение.</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Назначение электротехнических материалов, классификация.</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Методика определения твердости металлов по методу Бринелля.</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цементации и азотирования стали.</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Что такое аллотропические формы чистого железа?</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Назначение припоев. Виды припоев. Процесс паяния.</w:t>
      </w:r>
    </w:p>
    <w:p w:rsidR="005122EC" w:rsidRPr="00593A62" w:rsidRDefault="005122E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Какими свойствами обладают полупроводниковые материалы их виды и практическое применение</w:t>
      </w:r>
      <w:r w:rsidR="00593A62" w:rsidRPr="00593A62">
        <w:rPr>
          <w:rFonts w:ascii="Times New Roman" w:eastAsia="Times New Roman" w:hAnsi="Times New Roman"/>
          <w:sz w:val="28"/>
          <w:szCs w:val="28"/>
          <w:lang w:eastAsia="ar-SA"/>
        </w:rPr>
        <w:t>.</w:t>
      </w:r>
    </w:p>
    <w:p w:rsidR="00387218" w:rsidRPr="00593A62" w:rsidRDefault="00CD4124"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Пользуясь диаграммой состояния железоуглеродистых </w:t>
      </w:r>
      <w:proofErr w:type="gramStart"/>
      <w:r w:rsidRPr="00593A62">
        <w:rPr>
          <w:rFonts w:ascii="Times New Roman" w:eastAsia="Times New Roman" w:hAnsi="Times New Roman"/>
          <w:sz w:val="28"/>
          <w:szCs w:val="28"/>
          <w:lang w:eastAsia="ar-SA"/>
        </w:rPr>
        <w:t>сплавов</w:t>
      </w:r>
      <w:proofErr w:type="gramEnd"/>
      <w:r w:rsidRPr="00593A62">
        <w:rPr>
          <w:rFonts w:ascii="Times New Roman" w:eastAsia="Times New Roman" w:hAnsi="Times New Roman"/>
          <w:sz w:val="28"/>
          <w:szCs w:val="28"/>
          <w:lang w:eastAsia="ar-SA"/>
        </w:rPr>
        <w:t xml:space="preserve"> </w:t>
      </w:r>
      <w:r w:rsidR="00925D58" w:rsidRPr="00593A62">
        <w:rPr>
          <w:rFonts w:ascii="Times New Roman" w:eastAsia="Times New Roman" w:hAnsi="Times New Roman"/>
          <w:sz w:val="28"/>
          <w:szCs w:val="28"/>
          <w:lang w:eastAsia="ar-SA"/>
        </w:rPr>
        <w:t>объясните строение</w:t>
      </w:r>
      <w:r w:rsidRPr="00593A62">
        <w:rPr>
          <w:rFonts w:ascii="Times New Roman" w:eastAsia="Times New Roman" w:hAnsi="Times New Roman"/>
          <w:sz w:val="28"/>
          <w:szCs w:val="28"/>
          <w:lang w:eastAsia="ar-SA"/>
        </w:rPr>
        <w:t xml:space="preserve"> стали и чугуна.</w:t>
      </w:r>
    </w:p>
    <w:p w:rsidR="00925D5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Назовите виды и способы сварки металлов.</w:t>
      </w:r>
    </w:p>
    <w:p w:rsidR="00925D58" w:rsidRPr="00593A62" w:rsidRDefault="00925D58" w:rsidP="00530C59">
      <w:pPr>
        <w:pStyle w:val="a7"/>
        <w:numPr>
          <w:ilvl w:val="0"/>
          <w:numId w:val="12"/>
        </w:numPr>
        <w:tabs>
          <w:tab w:val="left" w:pos="1014"/>
        </w:tabs>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Какими свойствами обладают диэлектрические материалы их виды и </w:t>
      </w:r>
    </w:p>
    <w:p w:rsidR="00925D5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практическое применение?</w:t>
      </w:r>
    </w:p>
    <w:p w:rsidR="0038721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понятие Структурные составляющие железно-углеродистых сплавов.</w:t>
      </w:r>
    </w:p>
    <w:p w:rsidR="0038721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Газовая сварка металлов.</w:t>
      </w:r>
    </w:p>
    <w:p w:rsidR="00925D5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Какими свойствами обладают Магнитные материалы их виды и </w:t>
      </w:r>
    </w:p>
    <w:p w:rsidR="00387218" w:rsidRPr="00593A62" w:rsidRDefault="00925D5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практическое применение?</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Классификация сталей по способу производства, химическому составу, назначению.</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электродуговой сварки металлов.</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Назначение и виды кабелей.</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Что такое углеродистые стали, и как они классифицируются по химическому составу и назначению?</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Сущность и виды контактной сварки, ее применение.</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lastRenderedPageBreak/>
        <w:t>Виды топлива.</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Характеристика и маркировка конструкционных углеродистых сталей, по ГОСТу, их применение.</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обработки детали на токарном станке.</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требования к качеству дизельного топлива и маркировку.</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Характеристика и маркировка по ГОСТу углеродистых инструментальных сталей, их применение.</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обработка металлов резанием и основные методы обработки.</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требования к качеству бензина и маркировку.</w:t>
      </w:r>
    </w:p>
    <w:p w:rsidR="003872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Конструкционные легированные стали, их применение, маркировка.</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Процесс резания; скорость и режим резания.</w:t>
      </w:r>
    </w:p>
    <w:p w:rsidR="00305718" w:rsidRPr="00593A62" w:rsidRDefault="00305718"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Классификация топлива и </w:t>
      </w:r>
      <w:proofErr w:type="gramStart"/>
      <w:r w:rsidRPr="00593A62">
        <w:rPr>
          <w:rFonts w:ascii="Times New Roman" w:eastAsia="Times New Roman" w:hAnsi="Times New Roman"/>
          <w:sz w:val="28"/>
          <w:szCs w:val="28"/>
          <w:lang w:eastAsia="ar-SA"/>
        </w:rPr>
        <w:t>свойства</w:t>
      </w:r>
      <w:proofErr w:type="gramEnd"/>
      <w:r w:rsidRPr="00593A62">
        <w:rPr>
          <w:rFonts w:ascii="Times New Roman" w:eastAsia="Times New Roman" w:hAnsi="Times New Roman"/>
          <w:sz w:val="28"/>
          <w:szCs w:val="28"/>
          <w:lang w:eastAsia="ar-SA"/>
        </w:rPr>
        <w:t xml:space="preserve"> влияющие на подачу топлива.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Влияние легирующих элементов на свойства сталей. Маркировка легированных сталей.</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понятие геометрии токарного резца, основные углы резца.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Какие топливо могут, заменит традиционные автомобильные топлива?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Инструментальные легированные стали, их применение, маркировка.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виды сверлильных станков и выполняемые на них работы. Перечислите виды сверл.</w:t>
      </w:r>
    </w:p>
    <w:p w:rsidR="00211469"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Каково назначения смазочных масел и их классификация?</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Сущность мартеновского способа производства стали.</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виды шлифовальных станков, принцип их работы.</w:t>
      </w:r>
    </w:p>
    <w:p w:rsidR="00211469"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Какие требования предъявляются к трансмиссионным маслам и их классификация.</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технологию выплавки чугуна.</w:t>
      </w:r>
    </w:p>
    <w:p w:rsidR="00387218" w:rsidRPr="00593A62" w:rsidRDefault="00211469"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виды строгальные станки и выполняемые на них работы.</w:t>
      </w:r>
    </w:p>
    <w:p w:rsidR="00211469" w:rsidRPr="00593A62" w:rsidRDefault="00211469"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Назначение моторных масел, их классификация и маркировка.</w:t>
      </w:r>
    </w:p>
    <w:p w:rsidR="00387218"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виды чугунов их свойства, марка по ГОСТу и применение.</w:t>
      </w:r>
    </w:p>
    <w:p w:rsidR="00211469"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устройство токарно-винторезного станка.</w:t>
      </w:r>
    </w:p>
    <w:p w:rsidR="00211469" w:rsidRPr="00593A62" w:rsidRDefault="00211469"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Классификация, применение и обозначение пластичных смазок</w:t>
      </w:r>
    </w:p>
    <w:p w:rsidR="00387218"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Объясните особенности микроструктуру и свойства чугуна.</w:t>
      </w:r>
    </w:p>
    <w:p w:rsidR="006E3276"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виды металлорежущих станков.  Виды токарных резцов.</w:t>
      </w:r>
    </w:p>
    <w:p w:rsidR="00387218"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Классификация, марки экипировочных материалов, применяемых                                                                                    на железнодорожном транспорте.</w:t>
      </w:r>
    </w:p>
    <w:p w:rsidR="00387218"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Какие примеси входят в состав чугунов и как они влияют на его свойства?</w:t>
      </w:r>
    </w:p>
    <w:p w:rsidR="00387218" w:rsidRPr="00593A62" w:rsidRDefault="006E3276"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виды фрезерных станков, виды фрез. Работы, выполняемые на фрезерных станках.</w:t>
      </w:r>
    </w:p>
    <w:p w:rsidR="00387218" w:rsidRPr="00593A62" w:rsidRDefault="006E3276"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 xml:space="preserve">Перечислите виды сырья и способы получение полимеров.  </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Назовите сплавы на основе меди их свойства, маркировка по ГОСТу, область применения.</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выбора марки материала и способа обработки детали.</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Состав, строение и основные свойства полимеров.</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Бронзы и их применение при ремонте и обслуживании подъемно-транспортных, строительных, дорожных машин.</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lastRenderedPageBreak/>
        <w:t>Дайте понятие о взаимозаменяемости в производстве.</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Материалы на основе полимеров и их применение.</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Сплавы меди: латуни и бронзы: их состав, свойства, маркировка по ГОСТу.</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назначение Международной системы допусков и посадок.</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Применение полимерных материалов на железнодорожном транспорте.</w:t>
      </w:r>
    </w:p>
    <w:p w:rsidR="00387218"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сплавы цветных металлов их состав, свойства, маркировку.</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Объясните понятие допуски, посадки. Квалитеты.</w:t>
      </w:r>
    </w:p>
    <w:p w:rsidR="00020165" w:rsidRPr="00593A62" w:rsidRDefault="00020165"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Состав и классификация пластмасс. Наполнители и их влияние на свойства.</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Сплавы на основе алюминия их состав, свойства, маркировку.</w:t>
      </w:r>
    </w:p>
    <w:p w:rsidR="00387218" w:rsidRPr="00593A62" w:rsidRDefault="003079BC"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назначение Система отверстия, система вала.</w:t>
      </w:r>
    </w:p>
    <w:p w:rsidR="003079BC" w:rsidRPr="00593A62" w:rsidRDefault="003079BC"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изделия из полимеров.</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Литейные алюминиевые сплавы</w:t>
      </w:r>
      <w:proofErr w:type="gramStart"/>
      <w:r w:rsidRPr="00593A62">
        <w:rPr>
          <w:rFonts w:ascii="Times New Roman" w:eastAsia="Times New Roman" w:hAnsi="Times New Roman"/>
          <w:sz w:val="28"/>
          <w:szCs w:val="28"/>
          <w:lang w:eastAsia="ar-SA"/>
        </w:rPr>
        <w:t>.</w:t>
      </w:r>
      <w:proofErr w:type="gramEnd"/>
      <w:r w:rsidRPr="00593A62">
        <w:rPr>
          <w:rFonts w:ascii="Times New Roman" w:eastAsia="Times New Roman" w:hAnsi="Times New Roman"/>
          <w:sz w:val="28"/>
          <w:szCs w:val="28"/>
          <w:lang w:eastAsia="ar-SA"/>
        </w:rPr>
        <w:t xml:space="preserve"> </w:t>
      </w:r>
      <w:proofErr w:type="gramStart"/>
      <w:r w:rsidRPr="00593A62">
        <w:rPr>
          <w:rFonts w:ascii="Times New Roman" w:eastAsia="Times New Roman" w:hAnsi="Times New Roman"/>
          <w:sz w:val="28"/>
          <w:szCs w:val="28"/>
          <w:lang w:eastAsia="ar-SA"/>
        </w:rPr>
        <w:t>и</w:t>
      </w:r>
      <w:proofErr w:type="gramEnd"/>
      <w:r w:rsidRPr="00593A62">
        <w:rPr>
          <w:rFonts w:ascii="Times New Roman" w:eastAsia="Times New Roman" w:hAnsi="Times New Roman"/>
          <w:sz w:val="28"/>
          <w:szCs w:val="28"/>
          <w:lang w:eastAsia="ar-SA"/>
        </w:rPr>
        <w:t>х состав, свойства, маркировку.</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Определить допуск для размера 50-0,2.</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Сущность и виды коррозии металлов.</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Деформированные алюминиевые сплавы</w:t>
      </w:r>
      <w:proofErr w:type="gramStart"/>
      <w:r w:rsidRPr="00593A62">
        <w:rPr>
          <w:rFonts w:ascii="Times New Roman" w:eastAsia="Times New Roman" w:hAnsi="Times New Roman"/>
          <w:sz w:val="28"/>
          <w:szCs w:val="28"/>
          <w:lang w:eastAsia="ar-SA"/>
        </w:rPr>
        <w:t>.</w:t>
      </w:r>
      <w:proofErr w:type="gramEnd"/>
      <w:r w:rsidRPr="00593A62">
        <w:rPr>
          <w:rFonts w:ascii="Times New Roman" w:eastAsia="Times New Roman" w:hAnsi="Times New Roman"/>
          <w:sz w:val="28"/>
          <w:szCs w:val="28"/>
          <w:lang w:eastAsia="ar-SA"/>
        </w:rPr>
        <w:t xml:space="preserve"> </w:t>
      </w:r>
      <w:proofErr w:type="gramStart"/>
      <w:r w:rsidRPr="00593A62">
        <w:rPr>
          <w:rFonts w:ascii="Times New Roman" w:eastAsia="Times New Roman" w:hAnsi="Times New Roman"/>
          <w:sz w:val="28"/>
          <w:szCs w:val="28"/>
          <w:lang w:eastAsia="ar-SA"/>
        </w:rPr>
        <w:t>и</w:t>
      </w:r>
      <w:proofErr w:type="gramEnd"/>
      <w:r w:rsidRPr="00593A62">
        <w:rPr>
          <w:rFonts w:ascii="Times New Roman" w:eastAsia="Times New Roman" w:hAnsi="Times New Roman"/>
          <w:sz w:val="28"/>
          <w:szCs w:val="28"/>
          <w:lang w:eastAsia="ar-SA"/>
        </w:rPr>
        <w:t>х состав, свойства, маркировку.</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Дайте основные определения о допусках и посадках.</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Назовите основные способы защиты металлов от коррозии.</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Антифрикционные сплавы, их виды, состав и применение,</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маркировка.</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Назовите виды обработки металлов давлением и применение.</w:t>
      </w:r>
    </w:p>
    <w:p w:rsidR="003079BC"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назначение и классификация лакокрасочных материалов, основные свойства.</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сплавы высоких сопротивлений, состав, свойства, область применения.</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прокатки, сущность процесса, продукция прокатного производства.</w:t>
      </w:r>
    </w:p>
    <w:p w:rsidR="00387218" w:rsidRPr="00593A62" w:rsidRDefault="003079BC"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Методы защиты металлов от коррозии.</w:t>
      </w:r>
    </w:p>
    <w:p w:rsidR="00387218" w:rsidRPr="00593A62" w:rsidRDefault="00F107BB"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Перечислите виды твердых сплавов. Маркировка по ГОСТу, применение.</w:t>
      </w:r>
    </w:p>
    <w:p w:rsidR="00F107BB" w:rsidRPr="00593A62" w:rsidRDefault="00F107BB" w:rsidP="00530C59">
      <w:pPr>
        <w:pStyle w:val="a7"/>
        <w:numPr>
          <w:ilvl w:val="0"/>
          <w:numId w:val="12"/>
        </w:numPr>
        <w:ind w:left="567" w:hanging="425"/>
        <w:jc w:val="both"/>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процесс волочения и штамповки.</w:t>
      </w:r>
    </w:p>
    <w:p w:rsidR="00387218" w:rsidRPr="00593A62" w:rsidRDefault="00F107BB"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Опишите технологию нанесения лакокрасочных материалов.</w:t>
      </w:r>
    </w:p>
    <w:p w:rsidR="00387218" w:rsidRPr="00593A62" w:rsidRDefault="00F107BB" w:rsidP="00530C59">
      <w:pPr>
        <w:pStyle w:val="a7"/>
        <w:numPr>
          <w:ilvl w:val="0"/>
          <w:numId w:val="12"/>
        </w:numPr>
        <w:ind w:left="567" w:hanging="425"/>
        <w:rPr>
          <w:rFonts w:ascii="Times New Roman" w:eastAsia="Times New Roman" w:hAnsi="Times New Roman"/>
          <w:sz w:val="28"/>
          <w:szCs w:val="28"/>
          <w:lang w:eastAsia="ar-SA"/>
        </w:rPr>
      </w:pPr>
      <w:r w:rsidRPr="00593A62">
        <w:rPr>
          <w:rFonts w:ascii="Times New Roman" w:eastAsia="Times New Roman" w:hAnsi="Times New Roman"/>
          <w:sz w:val="28"/>
          <w:szCs w:val="28"/>
          <w:lang w:eastAsia="ar-SA"/>
        </w:rPr>
        <w:t>Методика испытания стали на ударную вязкость.</w:t>
      </w:r>
    </w:p>
    <w:p w:rsidR="00387218" w:rsidRPr="00593A62" w:rsidRDefault="00F107BB" w:rsidP="00530C59">
      <w:pPr>
        <w:pStyle w:val="a7"/>
        <w:numPr>
          <w:ilvl w:val="0"/>
          <w:numId w:val="12"/>
        </w:numPr>
        <w:tabs>
          <w:tab w:val="left" w:pos="7608"/>
        </w:tabs>
        <w:ind w:left="567" w:hanging="425"/>
        <w:rPr>
          <w:sz w:val="28"/>
          <w:szCs w:val="28"/>
        </w:rPr>
      </w:pPr>
      <w:r w:rsidRPr="00593A62">
        <w:rPr>
          <w:rFonts w:ascii="Times New Roman" w:eastAsia="Times New Roman" w:hAnsi="Times New Roman"/>
          <w:sz w:val="28"/>
          <w:szCs w:val="28"/>
          <w:lang w:eastAsia="ar-SA"/>
        </w:rPr>
        <w:t xml:space="preserve">Какими свойствами должны обладать металлы и сплавы, применяемые для производства отливок? Дайте характеристику.        </w:t>
      </w:r>
      <w:r w:rsidRPr="00593A62">
        <w:rPr>
          <w:sz w:val="28"/>
          <w:szCs w:val="28"/>
        </w:rPr>
        <w:t xml:space="preserve">    </w:t>
      </w:r>
    </w:p>
    <w:p w:rsidR="00387218" w:rsidRDefault="00387218" w:rsidP="00387218">
      <w:pPr>
        <w:rPr>
          <w:sz w:val="28"/>
          <w:szCs w:val="28"/>
        </w:rPr>
      </w:pPr>
    </w:p>
    <w:p w:rsidR="00387218" w:rsidRPr="00A83FC2" w:rsidRDefault="00387218" w:rsidP="00387218">
      <w:pPr>
        <w:jc w:val="both"/>
        <w:rPr>
          <w:sz w:val="28"/>
          <w:szCs w:val="28"/>
        </w:rPr>
      </w:pPr>
    </w:p>
    <w:p w:rsidR="00387218" w:rsidRPr="00B261AF" w:rsidRDefault="00387218" w:rsidP="00387218">
      <w:pPr>
        <w:rPr>
          <w:sz w:val="28"/>
          <w:szCs w:val="28"/>
        </w:rPr>
      </w:pPr>
    </w:p>
    <w:p w:rsidR="00F107BB" w:rsidRDefault="00F107BB">
      <w:pPr>
        <w:suppressAutoHyphens w:val="0"/>
        <w:spacing w:after="200" w:line="276" w:lineRule="auto"/>
        <w:rPr>
          <w:sz w:val="28"/>
          <w:szCs w:val="28"/>
        </w:rPr>
      </w:pPr>
      <w:r>
        <w:rPr>
          <w:sz w:val="28"/>
          <w:szCs w:val="28"/>
        </w:rPr>
        <w:br w:type="page"/>
      </w:r>
    </w:p>
    <w:p w:rsidR="00E4285D" w:rsidRDefault="00E4285D" w:rsidP="00387218">
      <w:pPr>
        <w:pStyle w:val="a7"/>
        <w:shd w:val="clear" w:color="auto" w:fill="FFFFFF"/>
        <w:ind w:left="0"/>
        <w:jc w:val="both"/>
        <w:rPr>
          <w:rFonts w:ascii="Times New Roman" w:hAnsi="Times New Roman"/>
          <w:b/>
          <w:sz w:val="28"/>
          <w:szCs w:val="28"/>
        </w:rPr>
      </w:pPr>
      <w:r w:rsidRPr="00D13A6D">
        <w:rPr>
          <w:rFonts w:ascii="Times New Roman" w:hAnsi="Times New Roman"/>
          <w:b/>
          <w:sz w:val="28"/>
          <w:szCs w:val="28"/>
        </w:rPr>
        <w:lastRenderedPageBreak/>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w:t>
      </w:r>
      <w:r>
        <w:rPr>
          <w:rFonts w:ascii="Times New Roman" w:hAnsi="Times New Roman"/>
          <w:b/>
          <w:sz w:val="28"/>
          <w:szCs w:val="28"/>
        </w:rPr>
        <w:t>экзамена</w:t>
      </w:r>
      <w:r w:rsidRPr="00D13A6D">
        <w:rPr>
          <w:rFonts w:ascii="Times New Roman" w:hAnsi="Times New Roman"/>
          <w:b/>
          <w:sz w:val="28"/>
          <w:szCs w:val="28"/>
        </w:rPr>
        <w:t xml:space="preserve"> (</w:t>
      </w:r>
      <w:r w:rsidRPr="00D13A6D">
        <w:rPr>
          <w:rFonts w:ascii="Times New Roman" w:hAnsi="Times New Roman"/>
          <w:b/>
          <w:i/>
          <w:sz w:val="28"/>
          <w:szCs w:val="28"/>
        </w:rPr>
        <w:t>привести все варианты</w:t>
      </w:r>
      <w:r w:rsidRPr="00D13A6D">
        <w:rPr>
          <w:rFonts w:ascii="Times New Roman" w:hAnsi="Times New Roman"/>
          <w:b/>
          <w:sz w:val="28"/>
          <w:szCs w:val="28"/>
        </w:rPr>
        <w:t>)</w:t>
      </w:r>
    </w:p>
    <w:p w:rsidR="00081059" w:rsidRPr="00B261AF" w:rsidRDefault="00081059" w:rsidP="00081059">
      <w:pPr>
        <w:rPr>
          <w:sz w:val="28"/>
          <w:szCs w:val="28"/>
        </w:rPr>
      </w:pPr>
      <w:r>
        <w:rPr>
          <w:sz w:val="28"/>
          <w:szCs w:val="28"/>
        </w:rPr>
        <w:t>Вариант №  1</w:t>
      </w:r>
    </w:p>
    <w:p w:rsidR="00081059" w:rsidRDefault="00081059" w:rsidP="00081059">
      <w:pPr>
        <w:rPr>
          <w:sz w:val="28"/>
          <w:szCs w:val="28"/>
        </w:rPr>
      </w:pPr>
    </w:p>
    <w:tbl>
      <w:tblPr>
        <w:tblW w:w="10207" w:type="dxa"/>
        <w:tblInd w:w="-34" w:type="dxa"/>
        <w:tblLook w:val="04A0" w:firstRow="1" w:lastRow="0" w:firstColumn="1" w:lastColumn="0" w:noHBand="0" w:noVBand="1"/>
      </w:tblPr>
      <w:tblGrid>
        <w:gridCol w:w="10207"/>
      </w:tblGrid>
      <w:tr w:rsidR="00081059" w:rsidRPr="00BB6619" w:rsidTr="0032457A">
        <w:trPr>
          <w:trHeight w:val="966"/>
        </w:trPr>
        <w:tc>
          <w:tcPr>
            <w:tcW w:w="10207" w:type="dxa"/>
            <w:tcBorders>
              <w:top w:val="nil"/>
            </w:tcBorders>
            <w:shd w:val="clear" w:color="auto" w:fill="auto"/>
            <w:noWrap/>
            <w:vAlign w:val="bottom"/>
            <w:hideMark/>
          </w:tcPr>
          <w:p w:rsidR="00081059" w:rsidRPr="00664574" w:rsidRDefault="00081059" w:rsidP="009B7BA1">
            <w:pPr>
              <w:ind w:left="-55" w:firstLine="55"/>
              <w:rPr>
                <w:color w:val="000000"/>
                <w:sz w:val="28"/>
                <w:szCs w:val="28"/>
              </w:rPr>
            </w:pPr>
            <w:r>
              <w:rPr>
                <w:sz w:val="28"/>
                <w:szCs w:val="28"/>
              </w:rPr>
              <w:t xml:space="preserve">  Задание</w:t>
            </w:r>
            <w:r>
              <w:rPr>
                <w:color w:val="000000"/>
                <w:sz w:val="28"/>
                <w:szCs w:val="28"/>
              </w:rPr>
              <w:t xml:space="preserve">  1. </w:t>
            </w:r>
            <w:r w:rsidRPr="00664574">
              <w:rPr>
                <w:color w:val="000000"/>
                <w:sz w:val="28"/>
                <w:szCs w:val="28"/>
              </w:rPr>
              <w:t xml:space="preserve">Методы измерения параметров и определения свойств металлов. </w:t>
            </w:r>
          </w:p>
          <w:p w:rsidR="00081059" w:rsidRDefault="00081059" w:rsidP="009B7BA1">
            <w:pPr>
              <w:rPr>
                <w:color w:val="000000"/>
                <w:sz w:val="28"/>
                <w:szCs w:val="28"/>
              </w:rPr>
            </w:pPr>
            <w:r>
              <w:rPr>
                <w:sz w:val="28"/>
                <w:szCs w:val="28"/>
              </w:rPr>
              <w:t xml:space="preserve">                  2. Дайте понятие </w:t>
            </w:r>
            <w:r w:rsidRPr="00664574">
              <w:rPr>
                <w:color w:val="000000"/>
                <w:sz w:val="28"/>
                <w:szCs w:val="28"/>
              </w:rPr>
              <w:t>термической и химико-термической обработки</w:t>
            </w:r>
          </w:p>
          <w:p w:rsidR="00081059" w:rsidRPr="00664574" w:rsidRDefault="00081059" w:rsidP="009B7BA1">
            <w:pPr>
              <w:ind w:left="1200"/>
              <w:rPr>
                <w:color w:val="000000"/>
                <w:sz w:val="28"/>
                <w:szCs w:val="28"/>
              </w:rPr>
            </w:pPr>
            <w:r w:rsidRPr="00664574">
              <w:rPr>
                <w:color w:val="000000"/>
                <w:sz w:val="28"/>
                <w:szCs w:val="28"/>
              </w:rPr>
              <w:t xml:space="preserve"> </w:t>
            </w:r>
            <w:r>
              <w:rPr>
                <w:color w:val="000000"/>
                <w:sz w:val="28"/>
                <w:szCs w:val="28"/>
              </w:rPr>
              <w:t xml:space="preserve">   </w:t>
            </w:r>
            <w:r w:rsidRPr="00664574">
              <w:rPr>
                <w:color w:val="000000"/>
                <w:sz w:val="28"/>
                <w:szCs w:val="28"/>
              </w:rPr>
              <w:t>железоуглеродистых сплавов.</w:t>
            </w:r>
          </w:p>
          <w:p w:rsidR="00A144F0" w:rsidRPr="00664574" w:rsidRDefault="00081059" w:rsidP="009B7BA1">
            <w:pPr>
              <w:rPr>
                <w:color w:val="000000"/>
                <w:sz w:val="28"/>
                <w:szCs w:val="28"/>
              </w:rPr>
            </w:pPr>
            <w:r>
              <w:rPr>
                <w:color w:val="000000"/>
                <w:sz w:val="28"/>
                <w:szCs w:val="28"/>
              </w:rPr>
              <w:t xml:space="preserve">                  3.</w:t>
            </w:r>
            <w:r>
              <w:rPr>
                <w:sz w:val="28"/>
                <w:szCs w:val="28"/>
              </w:rPr>
              <w:t xml:space="preserve"> Опишите н</w:t>
            </w:r>
            <w:r w:rsidRPr="00571D61">
              <w:rPr>
                <w:spacing w:val="-8"/>
                <w:sz w:val="28"/>
                <w:szCs w:val="28"/>
              </w:rPr>
              <w:t>азначение</w:t>
            </w:r>
            <w:r>
              <w:rPr>
                <w:spacing w:val="-8"/>
                <w:sz w:val="28"/>
                <w:szCs w:val="28"/>
              </w:rPr>
              <w:t xml:space="preserve"> </w:t>
            </w:r>
            <w:proofErr w:type="gramStart"/>
            <w:r>
              <w:rPr>
                <w:color w:val="000000"/>
                <w:sz w:val="28"/>
                <w:szCs w:val="28"/>
              </w:rPr>
              <w:t>л</w:t>
            </w:r>
            <w:r w:rsidRPr="00664574">
              <w:rPr>
                <w:color w:val="000000"/>
                <w:sz w:val="28"/>
                <w:szCs w:val="28"/>
              </w:rPr>
              <w:t>итейно</w:t>
            </w:r>
            <w:r>
              <w:rPr>
                <w:color w:val="000000"/>
                <w:sz w:val="28"/>
                <w:szCs w:val="28"/>
              </w:rPr>
              <w:t>го</w:t>
            </w:r>
            <w:proofErr w:type="gramEnd"/>
            <w:r w:rsidRPr="00664574">
              <w:rPr>
                <w:color w:val="000000"/>
                <w:sz w:val="28"/>
                <w:szCs w:val="28"/>
              </w:rPr>
              <w:t xml:space="preserve"> производство.</w:t>
            </w:r>
          </w:p>
        </w:tc>
      </w:tr>
    </w:tbl>
    <w:p w:rsidR="00081059" w:rsidRDefault="00081059" w:rsidP="00081059">
      <w:pPr>
        <w:rPr>
          <w:sz w:val="28"/>
          <w:szCs w:val="28"/>
        </w:rPr>
      </w:pPr>
    </w:p>
    <w:p w:rsidR="00081059" w:rsidRDefault="00081059" w:rsidP="00081059">
      <w:pPr>
        <w:rPr>
          <w:sz w:val="28"/>
          <w:szCs w:val="28"/>
        </w:rPr>
      </w:pPr>
      <w:r>
        <w:rPr>
          <w:sz w:val="28"/>
          <w:szCs w:val="28"/>
        </w:rPr>
        <w:t xml:space="preserve">Вариант №  2 </w:t>
      </w:r>
    </w:p>
    <w:p w:rsidR="00081059" w:rsidRPr="00B261AF"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E867AF" w:rsidTr="00EF2F83">
        <w:trPr>
          <w:trHeight w:val="945"/>
        </w:trPr>
        <w:tc>
          <w:tcPr>
            <w:tcW w:w="10084" w:type="dxa"/>
            <w:tcBorders>
              <w:top w:val="nil"/>
              <w:left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Опишите </w:t>
            </w:r>
            <w:r w:rsidRPr="00E867AF">
              <w:rPr>
                <w:sz w:val="28"/>
                <w:szCs w:val="28"/>
              </w:rPr>
              <w:t xml:space="preserve">кристаллическое строение металлов, типы кристаллических </w:t>
            </w:r>
          </w:p>
          <w:p w:rsidR="00081059" w:rsidRPr="00E867AF" w:rsidRDefault="00081059" w:rsidP="009B7BA1">
            <w:pPr>
              <w:rPr>
                <w:sz w:val="28"/>
                <w:szCs w:val="28"/>
              </w:rPr>
            </w:pPr>
            <w:r>
              <w:rPr>
                <w:sz w:val="28"/>
                <w:szCs w:val="28"/>
              </w:rPr>
              <w:t xml:space="preserve">                     </w:t>
            </w:r>
            <w:r w:rsidRPr="00E867AF">
              <w:rPr>
                <w:sz w:val="28"/>
                <w:szCs w:val="28"/>
              </w:rPr>
              <w:t xml:space="preserve">решеток. </w:t>
            </w:r>
          </w:p>
          <w:p w:rsidR="00081059" w:rsidRPr="00E867AF" w:rsidRDefault="00081059" w:rsidP="009B7BA1">
            <w:pPr>
              <w:ind w:left="360"/>
              <w:rPr>
                <w:sz w:val="28"/>
                <w:szCs w:val="28"/>
              </w:rPr>
            </w:pPr>
            <w:r>
              <w:rPr>
                <w:sz w:val="28"/>
                <w:szCs w:val="28"/>
              </w:rPr>
              <w:t xml:space="preserve">           2. Что такое</w:t>
            </w:r>
            <w:r w:rsidRPr="00E867AF">
              <w:rPr>
                <w:sz w:val="28"/>
                <w:szCs w:val="28"/>
              </w:rPr>
              <w:t xml:space="preserve"> термическ</w:t>
            </w:r>
            <w:r>
              <w:rPr>
                <w:sz w:val="28"/>
                <w:szCs w:val="28"/>
              </w:rPr>
              <w:t>ая</w:t>
            </w:r>
            <w:r w:rsidRPr="00E867AF">
              <w:rPr>
                <w:sz w:val="28"/>
                <w:szCs w:val="28"/>
              </w:rPr>
              <w:t xml:space="preserve"> обработк</w:t>
            </w:r>
            <w:r>
              <w:rPr>
                <w:sz w:val="28"/>
                <w:szCs w:val="28"/>
              </w:rPr>
              <w:t>а, и для каких целей ее применяют?</w:t>
            </w:r>
            <w:r w:rsidRPr="00E867AF">
              <w:rPr>
                <w:sz w:val="28"/>
                <w:szCs w:val="28"/>
              </w:rPr>
              <w:t xml:space="preserve"> </w:t>
            </w:r>
          </w:p>
          <w:p w:rsidR="00081059" w:rsidRDefault="00081059" w:rsidP="009B7BA1">
            <w:pPr>
              <w:rPr>
                <w:sz w:val="28"/>
                <w:szCs w:val="28"/>
              </w:rPr>
            </w:pPr>
            <w:r w:rsidRPr="00E867AF">
              <w:rPr>
                <w:sz w:val="28"/>
                <w:szCs w:val="28"/>
              </w:rPr>
              <w:t xml:space="preserve">      </w:t>
            </w:r>
            <w:r>
              <w:rPr>
                <w:sz w:val="28"/>
                <w:szCs w:val="28"/>
              </w:rPr>
              <w:t xml:space="preserve">           </w:t>
            </w:r>
            <w:r w:rsidRPr="00E867AF">
              <w:rPr>
                <w:sz w:val="28"/>
                <w:szCs w:val="28"/>
              </w:rPr>
              <w:t>3.</w:t>
            </w:r>
            <w:r>
              <w:rPr>
                <w:sz w:val="28"/>
                <w:szCs w:val="28"/>
              </w:rPr>
              <w:t xml:space="preserve"> </w:t>
            </w:r>
            <w:r w:rsidRPr="00E867AF">
              <w:rPr>
                <w:sz w:val="28"/>
                <w:szCs w:val="28"/>
              </w:rPr>
              <w:t>Опишите процесс литья в песчаные формы.</w:t>
            </w:r>
          </w:p>
          <w:p w:rsidR="00081059" w:rsidRPr="00E867AF" w:rsidRDefault="00081059" w:rsidP="009B7BA1">
            <w:pPr>
              <w:rPr>
                <w:sz w:val="28"/>
                <w:szCs w:val="28"/>
              </w:rPr>
            </w:pPr>
          </w:p>
        </w:tc>
      </w:tr>
    </w:tbl>
    <w:p w:rsidR="00081059" w:rsidRDefault="00081059" w:rsidP="00081059">
      <w:pPr>
        <w:rPr>
          <w:sz w:val="28"/>
          <w:szCs w:val="28"/>
        </w:rPr>
      </w:pPr>
      <w:r>
        <w:rPr>
          <w:sz w:val="28"/>
          <w:szCs w:val="28"/>
        </w:rPr>
        <w:t>Вариант №  3</w:t>
      </w:r>
    </w:p>
    <w:p w:rsidR="00081059"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BB6619" w:rsidTr="00EF2F83">
        <w:trPr>
          <w:trHeight w:val="945"/>
        </w:trPr>
        <w:tc>
          <w:tcPr>
            <w:tcW w:w="10084" w:type="dxa"/>
            <w:tcBorders>
              <w:top w:val="nil"/>
              <w:left w:val="nil"/>
              <w:right w:val="nil"/>
            </w:tcBorders>
            <w:shd w:val="clear" w:color="auto" w:fill="auto"/>
            <w:noWrap/>
            <w:vAlign w:val="bottom"/>
            <w:hideMark/>
          </w:tcPr>
          <w:p w:rsidR="00081059" w:rsidRPr="00C5703A" w:rsidRDefault="00081059" w:rsidP="009B7BA1">
            <w:pPr>
              <w:rPr>
                <w:sz w:val="28"/>
                <w:szCs w:val="28"/>
              </w:rPr>
            </w:pPr>
            <w:r>
              <w:rPr>
                <w:sz w:val="28"/>
                <w:szCs w:val="28"/>
              </w:rPr>
              <w:t xml:space="preserve">Задание  1. </w:t>
            </w:r>
            <w:r w:rsidRPr="00C5703A">
              <w:rPr>
                <w:sz w:val="28"/>
                <w:szCs w:val="28"/>
              </w:rPr>
              <w:t>Практическое  применения  диаграммы  состояния железо-углерод.</w:t>
            </w:r>
          </w:p>
          <w:p w:rsidR="00081059" w:rsidRPr="00C5703A" w:rsidRDefault="00081059" w:rsidP="009B7BA1">
            <w:pPr>
              <w:ind w:left="720"/>
              <w:rPr>
                <w:sz w:val="28"/>
                <w:szCs w:val="28"/>
              </w:rPr>
            </w:pPr>
            <w:r>
              <w:rPr>
                <w:sz w:val="28"/>
                <w:szCs w:val="28"/>
              </w:rPr>
              <w:t xml:space="preserve">      2. </w:t>
            </w:r>
            <w:r w:rsidRPr="00C5703A">
              <w:rPr>
                <w:sz w:val="28"/>
                <w:szCs w:val="28"/>
              </w:rPr>
              <w:t xml:space="preserve">Сущность и назначение закалки и отпуска стали. </w:t>
            </w:r>
          </w:p>
          <w:p w:rsidR="00081059" w:rsidRPr="00BB6619" w:rsidRDefault="00081059" w:rsidP="009B7BA1">
            <w:pPr>
              <w:ind w:left="720"/>
              <w:rPr>
                <w:color w:val="000000"/>
              </w:rPr>
            </w:pPr>
            <w:r>
              <w:rPr>
                <w:sz w:val="28"/>
                <w:szCs w:val="28"/>
              </w:rPr>
              <w:t xml:space="preserve">      3. </w:t>
            </w:r>
            <w:r w:rsidRPr="00E867AF">
              <w:rPr>
                <w:sz w:val="28"/>
                <w:szCs w:val="28"/>
              </w:rPr>
              <w:t xml:space="preserve">Опишите процесс </w:t>
            </w:r>
            <w:r w:rsidRPr="00C5703A">
              <w:rPr>
                <w:sz w:val="28"/>
                <w:szCs w:val="28"/>
              </w:rPr>
              <w:t>литья  металлические формы (кокили).</w:t>
            </w:r>
          </w:p>
        </w:tc>
      </w:tr>
    </w:tbl>
    <w:p w:rsidR="00081059" w:rsidRPr="00B261AF" w:rsidRDefault="00081059" w:rsidP="00081059">
      <w:pPr>
        <w:rPr>
          <w:sz w:val="28"/>
          <w:szCs w:val="28"/>
        </w:rPr>
      </w:pPr>
    </w:p>
    <w:p w:rsidR="00081059" w:rsidRDefault="00081059" w:rsidP="00081059">
      <w:pPr>
        <w:rPr>
          <w:sz w:val="28"/>
          <w:szCs w:val="28"/>
        </w:rPr>
      </w:pPr>
      <w:r>
        <w:rPr>
          <w:sz w:val="28"/>
          <w:szCs w:val="28"/>
        </w:rPr>
        <w:t>Вариант №  4</w:t>
      </w:r>
    </w:p>
    <w:p w:rsidR="00081059" w:rsidRPr="00B261AF"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Default="00081059" w:rsidP="009B7BA1">
            <w:pPr>
              <w:rPr>
                <w:color w:val="000000"/>
                <w:sz w:val="28"/>
                <w:szCs w:val="28"/>
              </w:rPr>
            </w:pPr>
            <w:r>
              <w:rPr>
                <w:sz w:val="28"/>
                <w:szCs w:val="28"/>
              </w:rPr>
              <w:t xml:space="preserve">Задание  1. </w:t>
            </w:r>
            <w:r w:rsidRPr="00FF6B68">
              <w:rPr>
                <w:sz w:val="28"/>
                <w:szCs w:val="28"/>
              </w:rPr>
              <w:t xml:space="preserve">Перечислите  </w:t>
            </w:r>
            <w:r w:rsidRPr="00FF6B68">
              <w:rPr>
                <w:color w:val="000000"/>
                <w:sz w:val="28"/>
                <w:szCs w:val="28"/>
              </w:rPr>
              <w:t>физические и химические свойства металлов и их</w:t>
            </w:r>
          </w:p>
          <w:p w:rsidR="00081059" w:rsidRPr="00BB6619" w:rsidRDefault="00081059" w:rsidP="009B7BA1">
            <w:pPr>
              <w:rPr>
                <w:color w:val="000000"/>
              </w:rPr>
            </w:pPr>
            <w:r>
              <w:rPr>
                <w:color w:val="000000"/>
                <w:sz w:val="28"/>
                <w:szCs w:val="28"/>
              </w:rPr>
              <w:t xml:space="preserve">                 </w:t>
            </w:r>
            <w:r w:rsidRPr="00FF6B68">
              <w:rPr>
                <w:color w:val="000000"/>
                <w:sz w:val="28"/>
                <w:szCs w:val="28"/>
              </w:rPr>
              <w:t xml:space="preserve"> </w:t>
            </w:r>
            <w:r>
              <w:rPr>
                <w:color w:val="000000"/>
                <w:sz w:val="28"/>
                <w:szCs w:val="28"/>
              </w:rPr>
              <w:t xml:space="preserve">  </w:t>
            </w:r>
            <w:r w:rsidRPr="00FF6B68">
              <w:rPr>
                <w:color w:val="000000"/>
                <w:sz w:val="28"/>
                <w:szCs w:val="28"/>
              </w:rPr>
              <w:t>практическое значение</w:t>
            </w:r>
            <w:r>
              <w:rPr>
                <w:color w:val="000000"/>
                <w:sz w:val="28"/>
                <w:szCs w:val="28"/>
              </w:rPr>
              <w:t>.</w:t>
            </w:r>
          </w:p>
        </w:tc>
      </w:tr>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Pr="00BB6619" w:rsidRDefault="00081059" w:rsidP="009B7BA1">
            <w:pPr>
              <w:rPr>
                <w:color w:val="000000"/>
              </w:rPr>
            </w:pPr>
            <w:r>
              <w:rPr>
                <w:spacing w:val="-8"/>
                <w:sz w:val="28"/>
                <w:szCs w:val="28"/>
              </w:rPr>
              <w:t xml:space="preserve">                  2.</w:t>
            </w:r>
            <w:r w:rsidRPr="002E4A5E">
              <w:rPr>
                <w:spacing w:val="-8"/>
                <w:sz w:val="28"/>
                <w:szCs w:val="28"/>
              </w:rPr>
              <w:t>Опишите процесс</w:t>
            </w:r>
            <w:r>
              <w:rPr>
                <w:spacing w:val="-8"/>
                <w:sz w:val="28"/>
                <w:szCs w:val="28"/>
              </w:rPr>
              <w:t xml:space="preserve"> о</w:t>
            </w:r>
            <w:r w:rsidRPr="00B35673">
              <w:rPr>
                <w:spacing w:val="-8"/>
                <w:sz w:val="28"/>
                <w:szCs w:val="28"/>
              </w:rPr>
              <w:t>тжиг</w:t>
            </w:r>
            <w:r>
              <w:rPr>
                <w:spacing w:val="-8"/>
                <w:sz w:val="28"/>
                <w:szCs w:val="28"/>
              </w:rPr>
              <w:t>а</w:t>
            </w:r>
            <w:r w:rsidRPr="00B35673">
              <w:rPr>
                <w:spacing w:val="-8"/>
                <w:sz w:val="28"/>
                <w:szCs w:val="28"/>
              </w:rPr>
              <w:t>, виды отжига, его назначение.</w:t>
            </w:r>
          </w:p>
        </w:tc>
      </w:tr>
      <w:tr w:rsidR="00081059" w:rsidRPr="00BB6619" w:rsidTr="00EF2F83">
        <w:trPr>
          <w:trHeight w:val="103"/>
        </w:trPr>
        <w:tc>
          <w:tcPr>
            <w:tcW w:w="10084" w:type="dxa"/>
            <w:tcBorders>
              <w:top w:val="nil"/>
              <w:left w:val="nil"/>
              <w:bottom w:val="nil"/>
              <w:right w:val="nil"/>
            </w:tcBorders>
            <w:shd w:val="clear" w:color="auto" w:fill="auto"/>
            <w:noWrap/>
            <w:vAlign w:val="bottom"/>
            <w:hideMark/>
          </w:tcPr>
          <w:p w:rsidR="00081059" w:rsidRPr="00BB6619" w:rsidRDefault="00081059" w:rsidP="009B7BA1">
            <w:pPr>
              <w:ind w:left="720"/>
              <w:rPr>
                <w:color w:val="000000"/>
              </w:rPr>
            </w:pPr>
            <w:r>
              <w:rPr>
                <w:sz w:val="28"/>
                <w:szCs w:val="28"/>
              </w:rPr>
              <w:t xml:space="preserve">       3. </w:t>
            </w:r>
            <w:r w:rsidRPr="00FF6B68">
              <w:rPr>
                <w:sz w:val="28"/>
                <w:szCs w:val="28"/>
              </w:rPr>
              <w:t>Перечислите</w:t>
            </w:r>
            <w:r w:rsidRPr="00BB6619">
              <w:rPr>
                <w:color w:val="000000"/>
              </w:rPr>
              <w:t xml:space="preserve"> </w:t>
            </w:r>
            <w:r w:rsidRPr="00B35673">
              <w:rPr>
                <w:sz w:val="28"/>
                <w:szCs w:val="28"/>
              </w:rPr>
              <w:t>специальные виды литья и применение.</w:t>
            </w:r>
            <w:r>
              <w:rPr>
                <w:color w:val="000000"/>
              </w:rPr>
              <w:t xml:space="preserve"> </w:t>
            </w:r>
          </w:p>
        </w:tc>
      </w:tr>
    </w:tbl>
    <w:p w:rsidR="00081059" w:rsidRDefault="00081059" w:rsidP="00081059">
      <w:pPr>
        <w:rPr>
          <w:sz w:val="28"/>
          <w:szCs w:val="28"/>
        </w:rPr>
      </w:pPr>
    </w:p>
    <w:p w:rsidR="00081059" w:rsidRDefault="00081059" w:rsidP="00081059">
      <w:pPr>
        <w:rPr>
          <w:sz w:val="28"/>
          <w:szCs w:val="28"/>
        </w:rPr>
      </w:pPr>
      <w:r>
        <w:rPr>
          <w:sz w:val="28"/>
          <w:szCs w:val="28"/>
        </w:rPr>
        <w:t>Вариант №  5</w:t>
      </w:r>
    </w:p>
    <w:p w:rsidR="00081059" w:rsidRPr="00B261AF"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Default="00081059" w:rsidP="009B7BA1">
            <w:pPr>
              <w:rPr>
                <w:color w:val="000000"/>
                <w:sz w:val="28"/>
                <w:szCs w:val="28"/>
              </w:rPr>
            </w:pPr>
            <w:r>
              <w:rPr>
                <w:sz w:val="28"/>
                <w:szCs w:val="28"/>
              </w:rPr>
              <w:t xml:space="preserve">Задание  1. </w:t>
            </w:r>
            <w:r w:rsidRPr="00FF6B68">
              <w:rPr>
                <w:sz w:val="28"/>
                <w:szCs w:val="28"/>
              </w:rPr>
              <w:t xml:space="preserve">Перечислите  </w:t>
            </w:r>
            <w:r w:rsidRPr="00B35673">
              <w:rPr>
                <w:sz w:val="28"/>
                <w:szCs w:val="28"/>
              </w:rPr>
              <w:t>технологические и механические</w:t>
            </w:r>
            <w:r w:rsidRPr="00FF6B68">
              <w:rPr>
                <w:color w:val="000000"/>
                <w:sz w:val="28"/>
                <w:szCs w:val="28"/>
              </w:rPr>
              <w:t xml:space="preserve"> свойства металлов и </w:t>
            </w:r>
          </w:p>
          <w:p w:rsidR="00081059" w:rsidRPr="00BB6619" w:rsidRDefault="00081059" w:rsidP="009B7BA1">
            <w:pPr>
              <w:rPr>
                <w:color w:val="000000"/>
              </w:rPr>
            </w:pPr>
            <w:r>
              <w:rPr>
                <w:color w:val="000000"/>
                <w:sz w:val="28"/>
                <w:szCs w:val="28"/>
              </w:rPr>
              <w:t xml:space="preserve">                    и</w:t>
            </w:r>
            <w:r w:rsidRPr="00FF6B68">
              <w:rPr>
                <w:color w:val="000000"/>
                <w:sz w:val="28"/>
                <w:szCs w:val="28"/>
              </w:rPr>
              <w:t>х практическое значение</w:t>
            </w:r>
            <w:r>
              <w:rPr>
                <w:color w:val="000000"/>
                <w:sz w:val="28"/>
                <w:szCs w:val="28"/>
              </w:rPr>
              <w:t>.</w:t>
            </w:r>
          </w:p>
        </w:tc>
      </w:tr>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Pr="00BB6619" w:rsidRDefault="00081059" w:rsidP="009B7BA1">
            <w:pPr>
              <w:rPr>
                <w:color w:val="000000"/>
              </w:rPr>
            </w:pPr>
            <w:r>
              <w:rPr>
                <w:spacing w:val="-8"/>
                <w:sz w:val="28"/>
                <w:szCs w:val="28"/>
              </w:rPr>
              <w:t xml:space="preserve">                  2. </w:t>
            </w:r>
            <w:r w:rsidRPr="002E4A5E">
              <w:rPr>
                <w:spacing w:val="-8"/>
                <w:sz w:val="28"/>
                <w:szCs w:val="28"/>
              </w:rPr>
              <w:t>Опишите процесс</w:t>
            </w:r>
            <w:r>
              <w:rPr>
                <w:spacing w:val="-8"/>
                <w:sz w:val="28"/>
                <w:szCs w:val="28"/>
              </w:rPr>
              <w:t xml:space="preserve"> х</w:t>
            </w:r>
            <w:r w:rsidRPr="00846944">
              <w:rPr>
                <w:spacing w:val="-8"/>
                <w:sz w:val="28"/>
                <w:szCs w:val="28"/>
              </w:rPr>
              <w:t>имико-термическ</w:t>
            </w:r>
            <w:r>
              <w:rPr>
                <w:spacing w:val="-8"/>
                <w:sz w:val="28"/>
                <w:szCs w:val="28"/>
              </w:rPr>
              <w:t>ой</w:t>
            </w:r>
            <w:r w:rsidRPr="00846944">
              <w:rPr>
                <w:spacing w:val="-8"/>
                <w:sz w:val="28"/>
                <w:szCs w:val="28"/>
              </w:rPr>
              <w:t xml:space="preserve"> обработк</w:t>
            </w:r>
            <w:r>
              <w:rPr>
                <w:spacing w:val="-8"/>
                <w:sz w:val="28"/>
                <w:szCs w:val="28"/>
              </w:rPr>
              <w:t>и</w:t>
            </w:r>
            <w:r w:rsidRPr="00846944">
              <w:rPr>
                <w:spacing w:val="-8"/>
                <w:sz w:val="28"/>
                <w:szCs w:val="28"/>
              </w:rPr>
              <w:t>, ее виды и назначение</w:t>
            </w:r>
            <w:r w:rsidRPr="00BB6619">
              <w:rPr>
                <w:color w:val="000000"/>
              </w:rPr>
              <w:t>.</w:t>
            </w:r>
          </w:p>
        </w:tc>
      </w:tr>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Pr="00BB6619" w:rsidRDefault="00081059" w:rsidP="009B7BA1">
            <w:pPr>
              <w:ind w:left="720"/>
              <w:rPr>
                <w:color w:val="000000"/>
              </w:rPr>
            </w:pPr>
            <w:r>
              <w:rPr>
                <w:sz w:val="28"/>
                <w:szCs w:val="28"/>
              </w:rPr>
              <w:t xml:space="preserve">       3. </w:t>
            </w:r>
            <w:r w:rsidRPr="00846944">
              <w:rPr>
                <w:sz w:val="28"/>
                <w:szCs w:val="28"/>
              </w:rPr>
              <w:t>Назначение электротехнических материалов, классификация</w:t>
            </w:r>
            <w:r w:rsidRPr="00BB6619">
              <w:rPr>
                <w:color w:val="000000"/>
              </w:rPr>
              <w:t>.</w:t>
            </w:r>
          </w:p>
        </w:tc>
      </w:tr>
    </w:tbl>
    <w:p w:rsidR="00081059" w:rsidRDefault="00081059" w:rsidP="00081059">
      <w:pPr>
        <w:rPr>
          <w:sz w:val="28"/>
          <w:szCs w:val="28"/>
        </w:rPr>
      </w:pPr>
    </w:p>
    <w:p w:rsidR="00081059" w:rsidRDefault="00081059" w:rsidP="00081059">
      <w:pPr>
        <w:rPr>
          <w:sz w:val="28"/>
          <w:szCs w:val="28"/>
        </w:rPr>
      </w:pPr>
      <w:r>
        <w:rPr>
          <w:sz w:val="28"/>
          <w:szCs w:val="28"/>
        </w:rPr>
        <w:t>Вариант №  6</w:t>
      </w:r>
    </w:p>
    <w:p w:rsidR="00081059" w:rsidRPr="00B261AF" w:rsidRDefault="00081059" w:rsidP="00081059">
      <w:pPr>
        <w:rPr>
          <w:sz w:val="28"/>
          <w:szCs w:val="28"/>
        </w:rPr>
      </w:pPr>
    </w:p>
    <w:tbl>
      <w:tblPr>
        <w:tblW w:w="10402" w:type="dxa"/>
        <w:tblInd w:w="-229" w:type="dxa"/>
        <w:tblLook w:val="04A0" w:firstRow="1" w:lastRow="0" w:firstColumn="1" w:lastColumn="0" w:noHBand="0" w:noVBand="1"/>
      </w:tblPr>
      <w:tblGrid>
        <w:gridCol w:w="10402"/>
      </w:tblGrid>
      <w:tr w:rsidR="00081059" w:rsidRPr="00BB6619" w:rsidTr="00EF2F83">
        <w:trPr>
          <w:trHeight w:val="315"/>
        </w:trPr>
        <w:tc>
          <w:tcPr>
            <w:tcW w:w="10402" w:type="dxa"/>
            <w:tcBorders>
              <w:top w:val="nil"/>
              <w:left w:val="nil"/>
              <w:bottom w:val="nil"/>
              <w:right w:val="nil"/>
            </w:tcBorders>
            <w:shd w:val="clear" w:color="auto" w:fill="auto"/>
            <w:noWrap/>
            <w:vAlign w:val="bottom"/>
            <w:hideMark/>
          </w:tcPr>
          <w:p w:rsidR="00081059" w:rsidRPr="00BB6619" w:rsidRDefault="00081059" w:rsidP="009B7BA1">
            <w:pPr>
              <w:rPr>
                <w:color w:val="000000"/>
              </w:rPr>
            </w:pPr>
            <w:r>
              <w:rPr>
                <w:sz w:val="28"/>
                <w:szCs w:val="28"/>
              </w:rPr>
              <w:t xml:space="preserve">Задание  </w:t>
            </w:r>
            <w:r>
              <w:rPr>
                <w:color w:val="000000"/>
              </w:rPr>
              <w:t xml:space="preserve"> </w:t>
            </w:r>
            <w:r w:rsidRPr="000A3C8F">
              <w:rPr>
                <w:sz w:val="28"/>
                <w:szCs w:val="28"/>
              </w:rPr>
              <w:t xml:space="preserve">1. Методика </w:t>
            </w:r>
            <w:r>
              <w:rPr>
                <w:sz w:val="28"/>
                <w:szCs w:val="28"/>
              </w:rPr>
              <w:t>о</w:t>
            </w:r>
            <w:r w:rsidRPr="000A3C8F">
              <w:rPr>
                <w:sz w:val="28"/>
                <w:szCs w:val="28"/>
              </w:rPr>
              <w:t>пределени</w:t>
            </w:r>
            <w:r>
              <w:rPr>
                <w:sz w:val="28"/>
                <w:szCs w:val="28"/>
              </w:rPr>
              <w:t>я</w:t>
            </w:r>
            <w:r w:rsidRPr="000A3C8F">
              <w:rPr>
                <w:sz w:val="28"/>
                <w:szCs w:val="28"/>
              </w:rPr>
              <w:t xml:space="preserve"> твердости металлов по методу Бринелля</w:t>
            </w:r>
            <w:r w:rsidRPr="00BB6619">
              <w:rPr>
                <w:color w:val="000000"/>
              </w:rPr>
              <w:t>.</w:t>
            </w:r>
          </w:p>
        </w:tc>
      </w:tr>
      <w:tr w:rsidR="00081059" w:rsidRPr="00BB6619" w:rsidTr="00EF2F83">
        <w:trPr>
          <w:trHeight w:val="315"/>
        </w:trPr>
        <w:tc>
          <w:tcPr>
            <w:tcW w:w="10402" w:type="dxa"/>
            <w:tcBorders>
              <w:top w:val="nil"/>
              <w:left w:val="nil"/>
              <w:bottom w:val="nil"/>
              <w:right w:val="nil"/>
            </w:tcBorders>
            <w:shd w:val="clear" w:color="auto" w:fill="auto"/>
            <w:noWrap/>
            <w:vAlign w:val="bottom"/>
            <w:hideMark/>
          </w:tcPr>
          <w:p w:rsidR="00081059" w:rsidRPr="00BB6619" w:rsidRDefault="00081059" w:rsidP="009B7BA1">
            <w:pPr>
              <w:rPr>
                <w:color w:val="000000"/>
              </w:rPr>
            </w:pPr>
            <w:r>
              <w:rPr>
                <w:spacing w:val="-8"/>
                <w:sz w:val="28"/>
                <w:szCs w:val="28"/>
              </w:rPr>
              <w:t xml:space="preserve">                  2. </w:t>
            </w:r>
            <w:r w:rsidRPr="002E4A5E">
              <w:rPr>
                <w:spacing w:val="-8"/>
                <w:sz w:val="28"/>
                <w:szCs w:val="28"/>
              </w:rPr>
              <w:t>Опишите процесс</w:t>
            </w:r>
            <w:r>
              <w:rPr>
                <w:spacing w:val="-8"/>
                <w:sz w:val="28"/>
                <w:szCs w:val="28"/>
              </w:rPr>
              <w:t xml:space="preserve"> </w:t>
            </w:r>
            <w:r w:rsidRPr="000A3C8F">
              <w:rPr>
                <w:spacing w:val="-8"/>
                <w:sz w:val="28"/>
                <w:szCs w:val="28"/>
              </w:rPr>
              <w:t>цементации и азотирования стали</w:t>
            </w:r>
            <w:r>
              <w:rPr>
                <w:color w:val="000000"/>
              </w:rPr>
              <w:t>.</w:t>
            </w:r>
          </w:p>
        </w:tc>
      </w:tr>
      <w:tr w:rsidR="00081059" w:rsidRPr="00BB6619" w:rsidTr="00EF2F83">
        <w:trPr>
          <w:trHeight w:val="300"/>
        </w:trPr>
        <w:tc>
          <w:tcPr>
            <w:tcW w:w="10402" w:type="dxa"/>
            <w:tcBorders>
              <w:top w:val="nil"/>
              <w:left w:val="nil"/>
              <w:bottom w:val="nil"/>
              <w:right w:val="nil"/>
            </w:tcBorders>
            <w:shd w:val="clear" w:color="auto" w:fill="auto"/>
            <w:noWrap/>
            <w:vAlign w:val="bottom"/>
            <w:hideMark/>
          </w:tcPr>
          <w:p w:rsidR="00081059" w:rsidRPr="000A3C8F" w:rsidRDefault="00081059" w:rsidP="009B7BA1">
            <w:pPr>
              <w:rPr>
                <w:spacing w:val="-8"/>
                <w:sz w:val="28"/>
                <w:szCs w:val="28"/>
              </w:rPr>
            </w:pPr>
            <w:r>
              <w:rPr>
                <w:color w:val="000000"/>
              </w:rPr>
              <w:t xml:space="preserve">                    </w:t>
            </w:r>
            <w:r w:rsidRPr="000A3C8F">
              <w:rPr>
                <w:spacing w:val="-8"/>
                <w:sz w:val="28"/>
                <w:szCs w:val="28"/>
              </w:rPr>
              <w:t xml:space="preserve">3. Какими свойствами обладают </w:t>
            </w:r>
            <w:r>
              <w:rPr>
                <w:spacing w:val="-8"/>
                <w:sz w:val="28"/>
                <w:szCs w:val="28"/>
              </w:rPr>
              <w:t>п</w:t>
            </w:r>
            <w:r w:rsidRPr="000A3C8F">
              <w:rPr>
                <w:spacing w:val="-8"/>
                <w:sz w:val="28"/>
                <w:szCs w:val="28"/>
              </w:rPr>
              <w:t xml:space="preserve">роводниковые материалы их виды и </w:t>
            </w:r>
          </w:p>
          <w:p w:rsidR="00081059" w:rsidRPr="000A3C8F" w:rsidRDefault="00081059" w:rsidP="009B7BA1">
            <w:pPr>
              <w:rPr>
                <w:spacing w:val="-8"/>
                <w:sz w:val="28"/>
                <w:szCs w:val="28"/>
              </w:rPr>
            </w:pPr>
            <w:r w:rsidRPr="000A3C8F">
              <w:rPr>
                <w:spacing w:val="-8"/>
                <w:sz w:val="28"/>
                <w:szCs w:val="28"/>
              </w:rPr>
              <w:t xml:space="preserve">          </w:t>
            </w:r>
            <w:r>
              <w:rPr>
                <w:spacing w:val="-8"/>
                <w:sz w:val="28"/>
                <w:szCs w:val="28"/>
              </w:rPr>
              <w:t xml:space="preserve">             </w:t>
            </w:r>
            <w:r w:rsidRPr="000A3C8F">
              <w:rPr>
                <w:spacing w:val="-8"/>
                <w:sz w:val="28"/>
                <w:szCs w:val="28"/>
              </w:rPr>
              <w:t>практическое применение.</w:t>
            </w:r>
          </w:p>
          <w:p w:rsidR="00081059" w:rsidRPr="00BB6619" w:rsidRDefault="00081059" w:rsidP="009B7BA1">
            <w:pPr>
              <w:ind w:left="1200"/>
              <w:rPr>
                <w:rFonts w:ascii="Calibri" w:hAnsi="Calibri"/>
                <w:color w:val="000000"/>
              </w:rPr>
            </w:pPr>
          </w:p>
        </w:tc>
      </w:tr>
    </w:tbl>
    <w:p w:rsidR="00081059" w:rsidRDefault="00081059" w:rsidP="00081059">
      <w:pPr>
        <w:rPr>
          <w:sz w:val="28"/>
          <w:szCs w:val="28"/>
        </w:rPr>
      </w:pPr>
      <w:r>
        <w:rPr>
          <w:sz w:val="28"/>
          <w:szCs w:val="28"/>
        </w:rPr>
        <w:t>Вариант №  7</w:t>
      </w:r>
    </w:p>
    <w:p w:rsidR="00081059" w:rsidRPr="00B261AF" w:rsidRDefault="00081059" w:rsidP="00081059">
      <w:pPr>
        <w:rPr>
          <w:sz w:val="28"/>
          <w:szCs w:val="28"/>
        </w:rPr>
      </w:pPr>
    </w:p>
    <w:tbl>
      <w:tblPr>
        <w:tblW w:w="10402" w:type="dxa"/>
        <w:tblInd w:w="-229" w:type="dxa"/>
        <w:tblLook w:val="04A0" w:firstRow="1" w:lastRow="0" w:firstColumn="1" w:lastColumn="0" w:noHBand="0" w:noVBand="1"/>
      </w:tblPr>
      <w:tblGrid>
        <w:gridCol w:w="10402"/>
      </w:tblGrid>
      <w:tr w:rsidR="00081059" w:rsidRPr="00BB6619" w:rsidTr="00EF2F83">
        <w:trPr>
          <w:trHeight w:val="315"/>
        </w:trPr>
        <w:tc>
          <w:tcPr>
            <w:tcW w:w="10402" w:type="dxa"/>
            <w:tcBorders>
              <w:top w:val="nil"/>
              <w:left w:val="nil"/>
              <w:bottom w:val="nil"/>
              <w:right w:val="nil"/>
            </w:tcBorders>
            <w:shd w:val="clear" w:color="auto" w:fill="auto"/>
            <w:noWrap/>
            <w:vAlign w:val="bottom"/>
            <w:hideMark/>
          </w:tcPr>
          <w:p w:rsidR="00081059" w:rsidRPr="001B39A4" w:rsidRDefault="00081059" w:rsidP="009B7BA1">
            <w:pPr>
              <w:rPr>
                <w:sz w:val="28"/>
                <w:szCs w:val="28"/>
              </w:rPr>
            </w:pPr>
            <w:r>
              <w:rPr>
                <w:sz w:val="28"/>
                <w:szCs w:val="28"/>
              </w:rPr>
              <w:t xml:space="preserve">Задание  1. </w:t>
            </w:r>
            <w:r w:rsidRPr="001B39A4">
              <w:rPr>
                <w:sz w:val="28"/>
                <w:szCs w:val="28"/>
              </w:rPr>
              <w:t xml:space="preserve">Что такое </w:t>
            </w:r>
            <w:r>
              <w:rPr>
                <w:sz w:val="28"/>
                <w:szCs w:val="28"/>
              </w:rPr>
              <w:t>а</w:t>
            </w:r>
            <w:r w:rsidRPr="001B39A4">
              <w:rPr>
                <w:sz w:val="28"/>
                <w:szCs w:val="28"/>
              </w:rPr>
              <w:t>ллотропические формы чистого железа?</w:t>
            </w:r>
          </w:p>
        </w:tc>
      </w:tr>
      <w:tr w:rsidR="00081059" w:rsidRPr="00BB6619" w:rsidTr="00EF2F83">
        <w:trPr>
          <w:trHeight w:val="315"/>
        </w:trPr>
        <w:tc>
          <w:tcPr>
            <w:tcW w:w="10402" w:type="dxa"/>
            <w:tcBorders>
              <w:top w:val="nil"/>
              <w:left w:val="nil"/>
              <w:bottom w:val="nil"/>
              <w:right w:val="nil"/>
            </w:tcBorders>
            <w:shd w:val="clear" w:color="auto" w:fill="auto"/>
            <w:noWrap/>
            <w:vAlign w:val="bottom"/>
            <w:hideMark/>
          </w:tcPr>
          <w:p w:rsidR="00081059" w:rsidRPr="001B39A4" w:rsidRDefault="00081059" w:rsidP="009B7BA1">
            <w:pPr>
              <w:ind w:left="720"/>
              <w:rPr>
                <w:sz w:val="28"/>
                <w:szCs w:val="28"/>
              </w:rPr>
            </w:pPr>
            <w:r>
              <w:rPr>
                <w:sz w:val="28"/>
                <w:szCs w:val="28"/>
              </w:rPr>
              <w:lastRenderedPageBreak/>
              <w:t xml:space="preserve">      </w:t>
            </w:r>
            <w:r w:rsidRPr="001B39A4">
              <w:rPr>
                <w:sz w:val="28"/>
                <w:szCs w:val="28"/>
              </w:rPr>
              <w:t>2. Назначени</w:t>
            </w:r>
            <w:r>
              <w:rPr>
                <w:sz w:val="28"/>
                <w:szCs w:val="28"/>
              </w:rPr>
              <w:t>е</w:t>
            </w:r>
            <w:r w:rsidRPr="001B39A4">
              <w:rPr>
                <w:sz w:val="28"/>
                <w:szCs w:val="28"/>
              </w:rPr>
              <w:t xml:space="preserve"> припоев. Виды припоев. Процесс паяния.</w:t>
            </w:r>
          </w:p>
        </w:tc>
      </w:tr>
      <w:tr w:rsidR="00081059" w:rsidRPr="00BB6619" w:rsidTr="00EF2F83">
        <w:trPr>
          <w:trHeight w:val="300"/>
        </w:trPr>
        <w:tc>
          <w:tcPr>
            <w:tcW w:w="10402"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                 </w:t>
            </w:r>
            <w:r w:rsidRPr="001B39A4">
              <w:rPr>
                <w:sz w:val="28"/>
                <w:szCs w:val="28"/>
              </w:rPr>
              <w:t xml:space="preserve">3. Какими свойствами обладают </w:t>
            </w:r>
            <w:r>
              <w:rPr>
                <w:sz w:val="28"/>
                <w:szCs w:val="28"/>
              </w:rPr>
              <w:t>п</w:t>
            </w:r>
            <w:r w:rsidRPr="001B39A4">
              <w:rPr>
                <w:sz w:val="28"/>
                <w:szCs w:val="28"/>
              </w:rPr>
              <w:t xml:space="preserve">олупроводниковые  материалы </w:t>
            </w:r>
          </w:p>
          <w:p w:rsidR="00081059" w:rsidRPr="001B39A4" w:rsidRDefault="00081059" w:rsidP="009B7BA1">
            <w:pPr>
              <w:rPr>
                <w:sz w:val="28"/>
                <w:szCs w:val="28"/>
              </w:rPr>
            </w:pPr>
            <w:r>
              <w:rPr>
                <w:sz w:val="28"/>
                <w:szCs w:val="28"/>
              </w:rPr>
              <w:t xml:space="preserve">                     </w:t>
            </w:r>
            <w:r w:rsidRPr="001B39A4">
              <w:rPr>
                <w:sz w:val="28"/>
                <w:szCs w:val="28"/>
              </w:rPr>
              <w:t>их виды и практическое применение.</w:t>
            </w:r>
          </w:p>
        </w:tc>
      </w:tr>
    </w:tbl>
    <w:p w:rsidR="00081059" w:rsidRDefault="00081059" w:rsidP="00081059">
      <w:pPr>
        <w:jc w:val="both"/>
        <w:rPr>
          <w:b/>
          <w:sz w:val="28"/>
          <w:szCs w:val="28"/>
        </w:rPr>
      </w:pPr>
    </w:p>
    <w:p w:rsidR="00081059" w:rsidRDefault="00081059" w:rsidP="00081059">
      <w:pPr>
        <w:rPr>
          <w:sz w:val="28"/>
          <w:szCs w:val="28"/>
        </w:rPr>
      </w:pPr>
      <w:r>
        <w:rPr>
          <w:sz w:val="28"/>
          <w:szCs w:val="28"/>
        </w:rPr>
        <w:t>Вариант №  8</w:t>
      </w:r>
    </w:p>
    <w:p w:rsidR="00081059" w:rsidRPr="00B261AF" w:rsidRDefault="00081059" w:rsidP="00081059">
      <w:pPr>
        <w:rPr>
          <w:sz w:val="28"/>
          <w:szCs w:val="28"/>
        </w:rPr>
      </w:pPr>
    </w:p>
    <w:tbl>
      <w:tblPr>
        <w:tblW w:w="10084" w:type="dxa"/>
        <w:tblInd w:w="89" w:type="dxa"/>
        <w:tblLook w:val="04A0" w:firstRow="1" w:lastRow="0" w:firstColumn="1" w:lastColumn="0" w:noHBand="0" w:noVBand="1"/>
      </w:tblPr>
      <w:tblGrid>
        <w:gridCol w:w="10084"/>
      </w:tblGrid>
      <w:tr w:rsidR="00081059" w:rsidRPr="00BB6619" w:rsidTr="00EF2F83">
        <w:trPr>
          <w:trHeight w:val="300"/>
        </w:trPr>
        <w:tc>
          <w:tcPr>
            <w:tcW w:w="10084"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CE44B5">
              <w:rPr>
                <w:sz w:val="28"/>
                <w:szCs w:val="28"/>
              </w:rPr>
              <w:t xml:space="preserve">Пользуясь диаграммой состояния железоуглеродистых сплавов </w:t>
            </w:r>
          </w:p>
          <w:p w:rsidR="00081059" w:rsidRPr="00CE44B5" w:rsidRDefault="00081059" w:rsidP="009B7BA1">
            <w:pPr>
              <w:rPr>
                <w:sz w:val="28"/>
                <w:szCs w:val="28"/>
              </w:rPr>
            </w:pPr>
            <w:r w:rsidRPr="00CE44B5">
              <w:rPr>
                <w:sz w:val="28"/>
                <w:szCs w:val="28"/>
              </w:rPr>
              <w:t xml:space="preserve">объясните  строение стали и чугуна. </w:t>
            </w:r>
          </w:p>
        </w:tc>
      </w:tr>
      <w:tr w:rsidR="00081059" w:rsidRPr="00BB6619" w:rsidTr="00EF2F83">
        <w:trPr>
          <w:trHeight w:val="315"/>
        </w:trPr>
        <w:tc>
          <w:tcPr>
            <w:tcW w:w="10084" w:type="dxa"/>
            <w:tcBorders>
              <w:top w:val="nil"/>
              <w:left w:val="nil"/>
              <w:bottom w:val="nil"/>
              <w:right w:val="nil"/>
            </w:tcBorders>
            <w:shd w:val="clear" w:color="auto" w:fill="auto"/>
            <w:noWrap/>
            <w:vAlign w:val="bottom"/>
            <w:hideMark/>
          </w:tcPr>
          <w:p w:rsidR="00081059" w:rsidRPr="00CE44B5" w:rsidRDefault="00081059" w:rsidP="009B7BA1">
            <w:pPr>
              <w:ind w:left="720"/>
              <w:rPr>
                <w:sz w:val="28"/>
                <w:szCs w:val="28"/>
              </w:rPr>
            </w:pPr>
            <w:r>
              <w:rPr>
                <w:sz w:val="28"/>
                <w:szCs w:val="28"/>
              </w:rPr>
              <w:t xml:space="preserve">      2. </w:t>
            </w:r>
            <w:r w:rsidRPr="002E4A5E">
              <w:rPr>
                <w:sz w:val="28"/>
                <w:szCs w:val="28"/>
              </w:rPr>
              <w:t xml:space="preserve">Назовите </w:t>
            </w:r>
            <w:r w:rsidRPr="00CE44B5">
              <w:rPr>
                <w:sz w:val="28"/>
                <w:szCs w:val="28"/>
              </w:rPr>
              <w:t xml:space="preserve"> виды и способы сварки  металлов.</w:t>
            </w:r>
          </w:p>
        </w:tc>
      </w:tr>
      <w:tr w:rsidR="00081059" w:rsidRPr="00BB6619" w:rsidTr="00EF2F83">
        <w:trPr>
          <w:trHeight w:val="300"/>
        </w:trPr>
        <w:tc>
          <w:tcPr>
            <w:tcW w:w="10084" w:type="dxa"/>
            <w:tcBorders>
              <w:top w:val="nil"/>
              <w:left w:val="nil"/>
              <w:bottom w:val="nil"/>
              <w:right w:val="nil"/>
            </w:tcBorders>
            <w:shd w:val="clear" w:color="auto" w:fill="auto"/>
            <w:noWrap/>
            <w:vAlign w:val="bottom"/>
            <w:hideMark/>
          </w:tcPr>
          <w:p w:rsidR="00081059" w:rsidRPr="00CE44B5" w:rsidRDefault="00081059" w:rsidP="009B7BA1">
            <w:pPr>
              <w:tabs>
                <w:tab w:val="left" w:pos="1014"/>
              </w:tabs>
              <w:rPr>
                <w:sz w:val="28"/>
                <w:szCs w:val="28"/>
              </w:rPr>
            </w:pPr>
            <w:r>
              <w:rPr>
                <w:sz w:val="28"/>
                <w:szCs w:val="28"/>
              </w:rPr>
              <w:t xml:space="preserve">                 3. </w:t>
            </w:r>
            <w:r w:rsidRPr="00CE44B5">
              <w:rPr>
                <w:sz w:val="28"/>
                <w:szCs w:val="28"/>
              </w:rPr>
              <w:t xml:space="preserve">Какими свойствами обладают </w:t>
            </w:r>
            <w:r>
              <w:rPr>
                <w:sz w:val="28"/>
                <w:szCs w:val="28"/>
              </w:rPr>
              <w:t>д</w:t>
            </w:r>
            <w:r w:rsidRPr="00CE44B5">
              <w:rPr>
                <w:sz w:val="28"/>
                <w:szCs w:val="28"/>
              </w:rPr>
              <w:t xml:space="preserve">иэлектрические  материалы их виды и </w:t>
            </w:r>
          </w:p>
          <w:p w:rsidR="00081059" w:rsidRPr="00CE44B5" w:rsidRDefault="00081059" w:rsidP="009B7BA1">
            <w:pPr>
              <w:ind w:left="720"/>
              <w:rPr>
                <w:sz w:val="28"/>
                <w:szCs w:val="28"/>
              </w:rPr>
            </w:pPr>
            <w:r>
              <w:rPr>
                <w:sz w:val="28"/>
                <w:szCs w:val="28"/>
              </w:rPr>
              <w:t xml:space="preserve">         </w:t>
            </w:r>
            <w:r w:rsidRPr="00CE44B5">
              <w:rPr>
                <w:sz w:val="28"/>
                <w:szCs w:val="28"/>
              </w:rPr>
              <w:t>практическое применение.</w:t>
            </w:r>
          </w:p>
        </w:tc>
      </w:tr>
    </w:tbl>
    <w:p w:rsidR="00081059" w:rsidRDefault="00081059" w:rsidP="00081059">
      <w:pPr>
        <w:ind w:firstLine="708"/>
        <w:rPr>
          <w:sz w:val="28"/>
          <w:szCs w:val="28"/>
        </w:rPr>
      </w:pPr>
    </w:p>
    <w:p w:rsidR="00081059" w:rsidRDefault="00081059" w:rsidP="00081059">
      <w:pPr>
        <w:rPr>
          <w:sz w:val="28"/>
          <w:szCs w:val="28"/>
        </w:rPr>
      </w:pPr>
      <w:r>
        <w:rPr>
          <w:sz w:val="28"/>
          <w:szCs w:val="28"/>
        </w:rPr>
        <w:t>Вариант №  9</w:t>
      </w:r>
    </w:p>
    <w:p w:rsidR="00081059" w:rsidRPr="00B261AF" w:rsidRDefault="00081059" w:rsidP="00081059">
      <w:pPr>
        <w:rPr>
          <w:sz w:val="28"/>
          <w:szCs w:val="28"/>
        </w:rPr>
      </w:pPr>
    </w:p>
    <w:tbl>
      <w:tblPr>
        <w:tblW w:w="10402" w:type="dxa"/>
        <w:tblInd w:w="-229" w:type="dxa"/>
        <w:tblLook w:val="04A0" w:firstRow="1" w:lastRow="0" w:firstColumn="1" w:lastColumn="0" w:noHBand="0" w:noVBand="1"/>
      </w:tblPr>
      <w:tblGrid>
        <w:gridCol w:w="10402"/>
      </w:tblGrid>
      <w:tr w:rsidR="00081059" w:rsidRPr="00CE44B5" w:rsidTr="00EF2F83">
        <w:trPr>
          <w:trHeight w:val="315"/>
        </w:trPr>
        <w:tc>
          <w:tcPr>
            <w:tcW w:w="10402" w:type="dxa"/>
            <w:tcBorders>
              <w:top w:val="nil"/>
              <w:left w:val="nil"/>
              <w:bottom w:val="nil"/>
              <w:right w:val="nil"/>
            </w:tcBorders>
            <w:shd w:val="clear" w:color="auto" w:fill="auto"/>
            <w:noWrap/>
            <w:vAlign w:val="bottom"/>
            <w:hideMark/>
          </w:tcPr>
          <w:p w:rsidR="00081059" w:rsidRPr="00CE44B5" w:rsidRDefault="00081059" w:rsidP="009B7BA1">
            <w:pPr>
              <w:rPr>
                <w:sz w:val="28"/>
                <w:szCs w:val="28"/>
              </w:rPr>
            </w:pPr>
            <w:r>
              <w:rPr>
                <w:sz w:val="28"/>
                <w:szCs w:val="28"/>
              </w:rPr>
              <w:t xml:space="preserve">Задание  1. Дайте понятие </w:t>
            </w:r>
            <w:r w:rsidRPr="00CE44B5">
              <w:rPr>
                <w:sz w:val="28"/>
                <w:szCs w:val="28"/>
              </w:rPr>
              <w:t>Структурные составляющие железно-углеродистых сплавов.</w:t>
            </w:r>
          </w:p>
        </w:tc>
      </w:tr>
      <w:tr w:rsidR="00081059" w:rsidRPr="00CE44B5" w:rsidTr="00EF2F83">
        <w:trPr>
          <w:trHeight w:val="315"/>
        </w:trPr>
        <w:tc>
          <w:tcPr>
            <w:tcW w:w="10402" w:type="dxa"/>
            <w:tcBorders>
              <w:top w:val="nil"/>
              <w:left w:val="nil"/>
              <w:bottom w:val="nil"/>
              <w:right w:val="nil"/>
            </w:tcBorders>
            <w:shd w:val="clear" w:color="auto" w:fill="auto"/>
            <w:noWrap/>
            <w:vAlign w:val="bottom"/>
            <w:hideMark/>
          </w:tcPr>
          <w:p w:rsidR="00081059" w:rsidRPr="00CE44B5" w:rsidRDefault="00081059" w:rsidP="009B7BA1">
            <w:pPr>
              <w:rPr>
                <w:sz w:val="28"/>
                <w:szCs w:val="28"/>
              </w:rPr>
            </w:pPr>
            <w:r>
              <w:rPr>
                <w:sz w:val="28"/>
                <w:szCs w:val="28"/>
              </w:rPr>
              <w:t xml:space="preserve">                </w:t>
            </w:r>
            <w:r w:rsidRPr="00CE44B5">
              <w:rPr>
                <w:sz w:val="28"/>
                <w:szCs w:val="28"/>
              </w:rPr>
              <w:t>2. Опишите процесс Газовая  сварка металлов.</w:t>
            </w:r>
          </w:p>
        </w:tc>
      </w:tr>
      <w:tr w:rsidR="00081059" w:rsidRPr="00CE44B5" w:rsidTr="00EF2F83">
        <w:trPr>
          <w:trHeight w:val="300"/>
        </w:trPr>
        <w:tc>
          <w:tcPr>
            <w:tcW w:w="10402" w:type="dxa"/>
            <w:tcBorders>
              <w:top w:val="nil"/>
              <w:left w:val="nil"/>
              <w:bottom w:val="nil"/>
              <w:right w:val="nil"/>
            </w:tcBorders>
            <w:shd w:val="clear" w:color="auto" w:fill="auto"/>
            <w:noWrap/>
            <w:vAlign w:val="bottom"/>
            <w:hideMark/>
          </w:tcPr>
          <w:p w:rsidR="00081059" w:rsidRPr="00CE44B5" w:rsidRDefault="00081059" w:rsidP="009B7BA1">
            <w:pPr>
              <w:rPr>
                <w:sz w:val="28"/>
                <w:szCs w:val="28"/>
              </w:rPr>
            </w:pPr>
            <w:r>
              <w:rPr>
                <w:sz w:val="28"/>
                <w:szCs w:val="28"/>
              </w:rPr>
              <w:t xml:space="preserve">                </w:t>
            </w:r>
            <w:r w:rsidRPr="00CE44B5">
              <w:rPr>
                <w:sz w:val="28"/>
                <w:szCs w:val="28"/>
              </w:rPr>
              <w:t xml:space="preserve">3. Какими свойствами обладают Магнитные материалы их виды и </w:t>
            </w:r>
          </w:p>
          <w:p w:rsidR="00081059" w:rsidRPr="00CE44B5" w:rsidRDefault="00081059" w:rsidP="009B7BA1">
            <w:pPr>
              <w:ind w:left="720"/>
              <w:rPr>
                <w:sz w:val="28"/>
                <w:szCs w:val="28"/>
              </w:rPr>
            </w:pPr>
            <w:r w:rsidRPr="00CE44B5">
              <w:rPr>
                <w:sz w:val="28"/>
                <w:szCs w:val="28"/>
              </w:rPr>
              <w:t xml:space="preserve">  </w:t>
            </w:r>
            <w:r>
              <w:rPr>
                <w:sz w:val="28"/>
                <w:szCs w:val="28"/>
              </w:rPr>
              <w:t xml:space="preserve">       </w:t>
            </w:r>
            <w:r w:rsidRPr="00CE44B5">
              <w:rPr>
                <w:sz w:val="28"/>
                <w:szCs w:val="28"/>
              </w:rPr>
              <w:t>практическое применение.</w:t>
            </w:r>
          </w:p>
        </w:tc>
      </w:tr>
    </w:tbl>
    <w:p w:rsidR="00081059" w:rsidRDefault="00081059" w:rsidP="00081059">
      <w:pPr>
        <w:jc w:val="both"/>
        <w:rPr>
          <w:b/>
          <w:sz w:val="28"/>
          <w:szCs w:val="28"/>
        </w:rPr>
      </w:pPr>
    </w:p>
    <w:p w:rsidR="00081059" w:rsidRDefault="00081059" w:rsidP="00081059">
      <w:pPr>
        <w:rPr>
          <w:sz w:val="28"/>
          <w:szCs w:val="28"/>
        </w:rPr>
      </w:pPr>
      <w:r>
        <w:rPr>
          <w:sz w:val="28"/>
          <w:szCs w:val="28"/>
        </w:rPr>
        <w:t>Вариант №  10</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Классификация сталей по способу производства, химическому составу, </w:t>
            </w:r>
          </w:p>
          <w:p w:rsidR="00081059" w:rsidRPr="00A83FC2" w:rsidRDefault="00081059" w:rsidP="009B7BA1">
            <w:pPr>
              <w:rPr>
                <w:sz w:val="28"/>
                <w:szCs w:val="28"/>
              </w:rPr>
            </w:pPr>
            <w:r>
              <w:rPr>
                <w:sz w:val="28"/>
                <w:szCs w:val="28"/>
              </w:rPr>
              <w:t xml:space="preserve">                    </w:t>
            </w:r>
            <w:r w:rsidRPr="00A83FC2">
              <w:rPr>
                <w:sz w:val="28"/>
                <w:szCs w:val="28"/>
              </w:rPr>
              <w:t>назначению.</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w:t>
            </w:r>
            <w:r w:rsidRPr="00A83FC2">
              <w:rPr>
                <w:sz w:val="28"/>
                <w:szCs w:val="28"/>
              </w:rPr>
              <w:t xml:space="preserve">2. Опишите процесс </w:t>
            </w:r>
            <w:r>
              <w:rPr>
                <w:sz w:val="28"/>
                <w:szCs w:val="28"/>
              </w:rPr>
              <w:t>э</w:t>
            </w:r>
            <w:r w:rsidRPr="00A83FC2">
              <w:rPr>
                <w:sz w:val="28"/>
                <w:szCs w:val="28"/>
              </w:rPr>
              <w:t>лектродугов</w:t>
            </w:r>
            <w:r>
              <w:rPr>
                <w:sz w:val="28"/>
                <w:szCs w:val="28"/>
              </w:rPr>
              <w:t>ой</w:t>
            </w:r>
            <w:r w:rsidRPr="00A83FC2">
              <w:rPr>
                <w:sz w:val="28"/>
                <w:szCs w:val="28"/>
              </w:rPr>
              <w:t xml:space="preserve"> сварк</w:t>
            </w:r>
            <w:r>
              <w:rPr>
                <w:sz w:val="28"/>
                <w:szCs w:val="28"/>
              </w:rPr>
              <w:t>и</w:t>
            </w:r>
            <w:r w:rsidRPr="00A83FC2">
              <w:rPr>
                <w:sz w:val="28"/>
                <w:szCs w:val="28"/>
              </w:rPr>
              <w:t xml:space="preserve"> металлов.</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w:t>
            </w:r>
            <w:r w:rsidRPr="00A83FC2">
              <w:rPr>
                <w:sz w:val="28"/>
                <w:szCs w:val="28"/>
              </w:rPr>
              <w:t xml:space="preserve">3. Назначение и виды кабелей. </w:t>
            </w:r>
          </w:p>
        </w:tc>
      </w:tr>
    </w:tbl>
    <w:p w:rsidR="00081059" w:rsidRDefault="00081059" w:rsidP="00081059">
      <w:pPr>
        <w:rPr>
          <w:sz w:val="28"/>
          <w:szCs w:val="28"/>
        </w:rPr>
      </w:pPr>
    </w:p>
    <w:p w:rsidR="00081059" w:rsidRDefault="00081059" w:rsidP="00081059">
      <w:pPr>
        <w:rPr>
          <w:sz w:val="28"/>
          <w:szCs w:val="28"/>
        </w:rPr>
      </w:pPr>
      <w:r>
        <w:rPr>
          <w:sz w:val="28"/>
          <w:szCs w:val="28"/>
        </w:rPr>
        <w:t>Вариант №  11</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Что такое </w:t>
            </w:r>
            <w:r>
              <w:rPr>
                <w:sz w:val="28"/>
                <w:szCs w:val="28"/>
              </w:rPr>
              <w:t>у</w:t>
            </w:r>
            <w:r w:rsidRPr="00A83FC2">
              <w:rPr>
                <w:sz w:val="28"/>
                <w:szCs w:val="28"/>
              </w:rPr>
              <w:t>глеродистые стали</w:t>
            </w:r>
            <w:r>
              <w:rPr>
                <w:sz w:val="28"/>
                <w:szCs w:val="28"/>
              </w:rPr>
              <w:t>,</w:t>
            </w:r>
            <w:r w:rsidRPr="00A83FC2">
              <w:rPr>
                <w:sz w:val="28"/>
                <w:szCs w:val="28"/>
              </w:rPr>
              <w:t xml:space="preserve"> и как они классифицируются </w:t>
            </w:r>
          </w:p>
          <w:p w:rsidR="00081059" w:rsidRPr="00A83FC2" w:rsidRDefault="00081059" w:rsidP="009B7BA1">
            <w:pPr>
              <w:rPr>
                <w:sz w:val="28"/>
                <w:szCs w:val="28"/>
              </w:rPr>
            </w:pPr>
            <w:r>
              <w:rPr>
                <w:sz w:val="28"/>
                <w:szCs w:val="28"/>
              </w:rPr>
              <w:t xml:space="preserve">                     </w:t>
            </w:r>
            <w:r w:rsidRPr="00A83FC2">
              <w:rPr>
                <w:sz w:val="28"/>
                <w:szCs w:val="28"/>
              </w:rPr>
              <w:t>по химическому составу</w:t>
            </w:r>
            <w:r>
              <w:rPr>
                <w:sz w:val="28"/>
                <w:szCs w:val="28"/>
              </w:rPr>
              <w:t xml:space="preserve"> и</w:t>
            </w:r>
            <w:r w:rsidRPr="00A83FC2">
              <w:rPr>
                <w:sz w:val="28"/>
                <w:szCs w:val="28"/>
              </w:rPr>
              <w:t xml:space="preserve"> назначению?</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2. </w:t>
            </w:r>
            <w:r w:rsidRPr="00A83FC2">
              <w:rPr>
                <w:sz w:val="28"/>
                <w:szCs w:val="28"/>
              </w:rPr>
              <w:t>Сущность и виды контактной сварки, ее применение.</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3. </w:t>
            </w:r>
            <w:r w:rsidRPr="00A83FC2">
              <w:rPr>
                <w:sz w:val="28"/>
                <w:szCs w:val="28"/>
              </w:rPr>
              <w:t xml:space="preserve">Виды топлива. </w:t>
            </w:r>
          </w:p>
        </w:tc>
      </w:tr>
    </w:tbl>
    <w:p w:rsidR="00081059" w:rsidRDefault="00081059" w:rsidP="00081059">
      <w:pPr>
        <w:rPr>
          <w:sz w:val="28"/>
          <w:szCs w:val="28"/>
        </w:rPr>
      </w:pPr>
    </w:p>
    <w:p w:rsidR="00081059" w:rsidRDefault="00081059" w:rsidP="00081059">
      <w:pPr>
        <w:rPr>
          <w:sz w:val="28"/>
          <w:szCs w:val="28"/>
        </w:rPr>
      </w:pPr>
      <w:r>
        <w:rPr>
          <w:sz w:val="28"/>
          <w:szCs w:val="28"/>
        </w:rPr>
        <w:t>Вариант №  12</w:t>
      </w:r>
    </w:p>
    <w:p w:rsidR="00081059" w:rsidRPr="00B261AF" w:rsidRDefault="00081059" w:rsidP="00081059">
      <w:pPr>
        <w:rPr>
          <w:sz w:val="28"/>
          <w:szCs w:val="28"/>
        </w:rPr>
      </w:pPr>
    </w:p>
    <w:tbl>
      <w:tblPr>
        <w:tblW w:w="10031" w:type="dxa"/>
        <w:tblLook w:val="04A0" w:firstRow="1" w:lastRow="0" w:firstColumn="1" w:lastColumn="0" w:noHBand="0" w:noVBand="1"/>
      </w:tblPr>
      <w:tblGrid>
        <w:gridCol w:w="10031"/>
      </w:tblGrid>
      <w:tr w:rsidR="00081059" w:rsidRPr="00A83FC2" w:rsidTr="00EF2F83">
        <w:trPr>
          <w:trHeight w:val="315"/>
        </w:trPr>
        <w:tc>
          <w:tcPr>
            <w:tcW w:w="10031"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Характеристика и маркировка </w:t>
            </w:r>
            <w:proofErr w:type="gramStart"/>
            <w:r w:rsidRPr="00A83FC2">
              <w:rPr>
                <w:sz w:val="28"/>
                <w:szCs w:val="28"/>
              </w:rPr>
              <w:t>конструкционных</w:t>
            </w:r>
            <w:proofErr w:type="gramEnd"/>
            <w:r w:rsidRPr="00A83FC2">
              <w:rPr>
                <w:sz w:val="28"/>
                <w:szCs w:val="28"/>
              </w:rPr>
              <w:t xml:space="preserve"> углеродистых</w:t>
            </w:r>
          </w:p>
          <w:p w:rsidR="00081059" w:rsidRPr="00A83FC2" w:rsidRDefault="00081059" w:rsidP="009B7BA1">
            <w:pPr>
              <w:rPr>
                <w:sz w:val="28"/>
                <w:szCs w:val="28"/>
              </w:rPr>
            </w:pPr>
            <w:r w:rsidRPr="00A83FC2">
              <w:rPr>
                <w:sz w:val="28"/>
                <w:szCs w:val="28"/>
              </w:rPr>
              <w:t xml:space="preserve"> </w:t>
            </w:r>
            <w:r>
              <w:rPr>
                <w:sz w:val="28"/>
                <w:szCs w:val="28"/>
              </w:rPr>
              <w:t xml:space="preserve">                    </w:t>
            </w:r>
            <w:r w:rsidRPr="00A83FC2">
              <w:rPr>
                <w:sz w:val="28"/>
                <w:szCs w:val="28"/>
              </w:rPr>
              <w:t>сталей, по ГОСТу,  их применени</w:t>
            </w:r>
            <w:r>
              <w:rPr>
                <w:sz w:val="28"/>
                <w:szCs w:val="28"/>
              </w:rPr>
              <w:t>е</w:t>
            </w:r>
            <w:r w:rsidRPr="00A83FC2">
              <w:rPr>
                <w:sz w:val="28"/>
                <w:szCs w:val="28"/>
              </w:rPr>
              <w:t>.</w:t>
            </w:r>
          </w:p>
        </w:tc>
      </w:tr>
      <w:tr w:rsidR="00081059" w:rsidRPr="00A83FC2" w:rsidTr="00EF2F83">
        <w:trPr>
          <w:trHeight w:val="315"/>
        </w:trPr>
        <w:tc>
          <w:tcPr>
            <w:tcW w:w="10031"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w:t>
            </w:r>
            <w:r w:rsidRPr="00A83FC2">
              <w:rPr>
                <w:sz w:val="28"/>
                <w:szCs w:val="28"/>
              </w:rPr>
              <w:t xml:space="preserve">Опишите процесс </w:t>
            </w:r>
            <w:r>
              <w:rPr>
                <w:sz w:val="28"/>
                <w:szCs w:val="28"/>
              </w:rPr>
              <w:t>о</w:t>
            </w:r>
            <w:r w:rsidRPr="00A83FC2">
              <w:rPr>
                <w:sz w:val="28"/>
                <w:szCs w:val="28"/>
              </w:rPr>
              <w:t>бработк</w:t>
            </w:r>
            <w:r>
              <w:rPr>
                <w:sz w:val="28"/>
                <w:szCs w:val="28"/>
              </w:rPr>
              <w:t xml:space="preserve">и </w:t>
            </w:r>
            <w:r w:rsidRPr="00A83FC2">
              <w:rPr>
                <w:sz w:val="28"/>
                <w:szCs w:val="28"/>
              </w:rPr>
              <w:t>детали на токарном станке.</w:t>
            </w:r>
          </w:p>
        </w:tc>
      </w:tr>
      <w:tr w:rsidR="00081059" w:rsidRPr="00A83FC2" w:rsidTr="00EF2F83">
        <w:trPr>
          <w:trHeight w:val="315"/>
        </w:trPr>
        <w:tc>
          <w:tcPr>
            <w:tcW w:w="10031"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3. Перечислите требования к качеству д</w:t>
            </w:r>
            <w:r w:rsidRPr="00A83FC2">
              <w:rPr>
                <w:sz w:val="28"/>
                <w:szCs w:val="28"/>
              </w:rPr>
              <w:t>изельно</w:t>
            </w:r>
            <w:r>
              <w:rPr>
                <w:sz w:val="28"/>
                <w:szCs w:val="28"/>
              </w:rPr>
              <w:t>го</w:t>
            </w:r>
            <w:r w:rsidRPr="00A83FC2">
              <w:rPr>
                <w:sz w:val="28"/>
                <w:szCs w:val="28"/>
              </w:rPr>
              <w:t xml:space="preserve"> топлив</w:t>
            </w:r>
            <w:r>
              <w:rPr>
                <w:sz w:val="28"/>
                <w:szCs w:val="28"/>
              </w:rPr>
              <w:t>а и маркировку.</w:t>
            </w:r>
          </w:p>
        </w:tc>
      </w:tr>
    </w:tbl>
    <w:p w:rsidR="00081059" w:rsidRDefault="00081059" w:rsidP="00081059">
      <w:pPr>
        <w:rPr>
          <w:sz w:val="28"/>
          <w:szCs w:val="28"/>
        </w:rPr>
      </w:pPr>
    </w:p>
    <w:p w:rsidR="00081059" w:rsidRDefault="00081059" w:rsidP="00081059">
      <w:pPr>
        <w:rPr>
          <w:sz w:val="28"/>
          <w:szCs w:val="28"/>
        </w:rPr>
      </w:pPr>
      <w:r>
        <w:rPr>
          <w:sz w:val="28"/>
          <w:szCs w:val="28"/>
        </w:rPr>
        <w:t>Вариант №  13</w:t>
      </w:r>
    </w:p>
    <w:p w:rsidR="00081059" w:rsidRPr="00B261AF" w:rsidRDefault="00081059" w:rsidP="00081059">
      <w:pPr>
        <w:rPr>
          <w:sz w:val="28"/>
          <w:szCs w:val="28"/>
        </w:rPr>
      </w:pPr>
    </w:p>
    <w:tbl>
      <w:tblPr>
        <w:tblW w:w="9942" w:type="dxa"/>
        <w:tblInd w:w="89" w:type="dxa"/>
        <w:tblLook w:val="04A0" w:firstRow="1" w:lastRow="0" w:firstColumn="1" w:lastColumn="0" w:noHBand="0" w:noVBand="1"/>
      </w:tblPr>
      <w:tblGrid>
        <w:gridCol w:w="9942"/>
      </w:tblGrid>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Характеристика и маркировка по ГОСТу </w:t>
            </w:r>
            <w:proofErr w:type="gramStart"/>
            <w:r w:rsidRPr="00A83FC2">
              <w:rPr>
                <w:sz w:val="28"/>
                <w:szCs w:val="28"/>
              </w:rPr>
              <w:t>углеродистых</w:t>
            </w:r>
            <w:proofErr w:type="gramEnd"/>
          </w:p>
          <w:p w:rsidR="00081059" w:rsidRPr="00A83FC2" w:rsidRDefault="00081059" w:rsidP="009B7BA1">
            <w:pPr>
              <w:rPr>
                <w:sz w:val="28"/>
                <w:szCs w:val="28"/>
              </w:rPr>
            </w:pPr>
            <w:r w:rsidRPr="00A83FC2">
              <w:rPr>
                <w:sz w:val="28"/>
                <w:szCs w:val="28"/>
              </w:rPr>
              <w:lastRenderedPageBreak/>
              <w:t xml:space="preserve"> </w:t>
            </w:r>
            <w:r>
              <w:rPr>
                <w:sz w:val="28"/>
                <w:szCs w:val="28"/>
              </w:rPr>
              <w:t xml:space="preserve">                   </w:t>
            </w:r>
            <w:r w:rsidRPr="00A83FC2">
              <w:rPr>
                <w:sz w:val="28"/>
                <w:szCs w:val="28"/>
              </w:rPr>
              <w:t>инструментальных сталей,  их применение.</w:t>
            </w:r>
          </w:p>
        </w:tc>
      </w:tr>
      <w:tr w:rsidR="00081059" w:rsidRPr="00A83FC2" w:rsidTr="00EF2F83">
        <w:trPr>
          <w:trHeight w:val="300"/>
        </w:trPr>
        <w:tc>
          <w:tcPr>
            <w:tcW w:w="9942"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lastRenderedPageBreak/>
              <w:t xml:space="preserve">                2. Опишите о</w:t>
            </w:r>
            <w:r w:rsidRPr="00A83FC2">
              <w:rPr>
                <w:sz w:val="28"/>
                <w:szCs w:val="28"/>
              </w:rPr>
              <w:t>бработка металлов резанием и основные</w:t>
            </w:r>
            <w:r>
              <w:rPr>
                <w:sz w:val="28"/>
                <w:szCs w:val="28"/>
              </w:rPr>
              <w:t xml:space="preserve"> </w:t>
            </w:r>
            <w:r w:rsidRPr="00A83FC2">
              <w:rPr>
                <w:sz w:val="28"/>
                <w:szCs w:val="28"/>
              </w:rPr>
              <w:t xml:space="preserve">методы обработки. </w:t>
            </w:r>
          </w:p>
        </w:tc>
      </w:tr>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3. Перечислите требования к качеству бензина и маркировку.</w:t>
            </w:r>
          </w:p>
        </w:tc>
      </w:tr>
    </w:tbl>
    <w:p w:rsidR="00081059" w:rsidRDefault="00081059" w:rsidP="00081059">
      <w:pPr>
        <w:rPr>
          <w:sz w:val="28"/>
          <w:szCs w:val="28"/>
        </w:rPr>
      </w:pPr>
    </w:p>
    <w:p w:rsidR="00081059" w:rsidRDefault="00081059" w:rsidP="00081059">
      <w:pPr>
        <w:rPr>
          <w:sz w:val="28"/>
          <w:szCs w:val="28"/>
        </w:rPr>
      </w:pPr>
      <w:r>
        <w:rPr>
          <w:sz w:val="28"/>
          <w:szCs w:val="28"/>
        </w:rPr>
        <w:t>Вариант №  14</w:t>
      </w:r>
    </w:p>
    <w:p w:rsidR="00081059"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Конструкционные легированные стали, их применение, маркировка.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sidRPr="00A83FC2">
              <w:rPr>
                <w:sz w:val="28"/>
                <w:szCs w:val="28"/>
              </w:rPr>
              <w:t xml:space="preserve">      2. Процесс резания; скорость и режим резания.</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sidRPr="00A83FC2">
              <w:rPr>
                <w:sz w:val="28"/>
                <w:szCs w:val="28"/>
              </w:rPr>
              <w:t xml:space="preserve">      3. Классификация топлива и </w:t>
            </w:r>
            <w:proofErr w:type="gramStart"/>
            <w:r>
              <w:rPr>
                <w:sz w:val="28"/>
                <w:szCs w:val="28"/>
              </w:rPr>
              <w:t>свойства</w:t>
            </w:r>
            <w:proofErr w:type="gramEnd"/>
            <w:r>
              <w:rPr>
                <w:sz w:val="28"/>
                <w:szCs w:val="28"/>
              </w:rPr>
              <w:t xml:space="preserve"> влияющие на подачу топлива.</w:t>
            </w:r>
          </w:p>
        </w:tc>
      </w:tr>
    </w:tbl>
    <w:p w:rsidR="00081059" w:rsidRDefault="00081059" w:rsidP="00081059">
      <w:pPr>
        <w:rPr>
          <w:sz w:val="28"/>
          <w:szCs w:val="28"/>
        </w:rPr>
      </w:pPr>
    </w:p>
    <w:p w:rsidR="00081059" w:rsidRDefault="00081059" w:rsidP="00081059">
      <w:pPr>
        <w:rPr>
          <w:sz w:val="28"/>
          <w:szCs w:val="28"/>
        </w:rPr>
      </w:pPr>
      <w:r>
        <w:rPr>
          <w:sz w:val="28"/>
          <w:szCs w:val="28"/>
        </w:rPr>
        <w:t>Вариант №  15</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Влияние легирующих элементов на свойства сталей. Маркировка</w:t>
            </w:r>
          </w:p>
          <w:p w:rsidR="00081059" w:rsidRPr="00A83FC2" w:rsidRDefault="00081059" w:rsidP="009B7BA1">
            <w:pPr>
              <w:rPr>
                <w:sz w:val="28"/>
                <w:szCs w:val="28"/>
              </w:rPr>
            </w:pPr>
            <w:r>
              <w:rPr>
                <w:sz w:val="28"/>
                <w:szCs w:val="28"/>
              </w:rPr>
              <w:t xml:space="preserve">                   </w:t>
            </w:r>
            <w:r w:rsidRPr="00A83FC2">
              <w:rPr>
                <w:sz w:val="28"/>
                <w:szCs w:val="28"/>
              </w:rPr>
              <w:t xml:space="preserve"> легированных сталей.</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Дайте понятие г</w:t>
            </w:r>
            <w:r w:rsidRPr="00A83FC2">
              <w:rPr>
                <w:sz w:val="28"/>
                <w:szCs w:val="28"/>
              </w:rPr>
              <w:t>еометри</w:t>
            </w:r>
            <w:r>
              <w:rPr>
                <w:sz w:val="28"/>
                <w:szCs w:val="28"/>
              </w:rPr>
              <w:t>и</w:t>
            </w:r>
            <w:r w:rsidRPr="00A83FC2">
              <w:rPr>
                <w:sz w:val="28"/>
                <w:szCs w:val="28"/>
              </w:rPr>
              <w:t xml:space="preserve"> токарного резца, основные углы резца.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Какие </w:t>
            </w:r>
            <w:r w:rsidRPr="00A83FC2">
              <w:rPr>
                <w:sz w:val="28"/>
                <w:szCs w:val="28"/>
              </w:rPr>
              <w:t>топливо</w:t>
            </w:r>
            <w:r>
              <w:rPr>
                <w:sz w:val="28"/>
                <w:szCs w:val="28"/>
              </w:rPr>
              <w:t xml:space="preserve"> могут, заменит традиционные автомобильные топлива?</w:t>
            </w:r>
          </w:p>
        </w:tc>
      </w:tr>
    </w:tbl>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16</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Инструментальные легированные стали, их применение, маркировка.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720"/>
              <w:rPr>
                <w:sz w:val="28"/>
                <w:szCs w:val="28"/>
              </w:rPr>
            </w:pPr>
            <w:r>
              <w:rPr>
                <w:sz w:val="28"/>
                <w:szCs w:val="28"/>
              </w:rPr>
              <w:t xml:space="preserve">      2. </w:t>
            </w:r>
            <w:r w:rsidRPr="00A83FC2">
              <w:rPr>
                <w:sz w:val="28"/>
                <w:szCs w:val="28"/>
              </w:rPr>
              <w:t xml:space="preserve">Опишите виды </w:t>
            </w:r>
            <w:r>
              <w:rPr>
                <w:sz w:val="28"/>
                <w:szCs w:val="28"/>
              </w:rPr>
              <w:t>с</w:t>
            </w:r>
            <w:r w:rsidRPr="00A83FC2">
              <w:rPr>
                <w:sz w:val="28"/>
                <w:szCs w:val="28"/>
              </w:rPr>
              <w:t>верлильны</w:t>
            </w:r>
            <w:r>
              <w:rPr>
                <w:sz w:val="28"/>
                <w:szCs w:val="28"/>
              </w:rPr>
              <w:t>х станков</w:t>
            </w:r>
            <w:r w:rsidRPr="00A83FC2">
              <w:rPr>
                <w:sz w:val="28"/>
                <w:szCs w:val="28"/>
              </w:rPr>
              <w:t xml:space="preserve"> и выполняемые на них работы. </w:t>
            </w:r>
          </w:p>
          <w:p w:rsidR="00081059" w:rsidRPr="00A83FC2" w:rsidRDefault="00081059" w:rsidP="009B7BA1">
            <w:pPr>
              <w:ind w:left="720"/>
              <w:rPr>
                <w:sz w:val="28"/>
                <w:szCs w:val="28"/>
              </w:rPr>
            </w:pPr>
            <w:r>
              <w:rPr>
                <w:sz w:val="28"/>
                <w:szCs w:val="28"/>
              </w:rPr>
              <w:t xml:space="preserve">          </w:t>
            </w:r>
            <w:r w:rsidRPr="00A83FC2">
              <w:rPr>
                <w:sz w:val="28"/>
                <w:szCs w:val="28"/>
              </w:rPr>
              <w:t xml:space="preserve">Перечислите </w:t>
            </w:r>
            <w:r>
              <w:rPr>
                <w:sz w:val="28"/>
                <w:szCs w:val="28"/>
              </w:rPr>
              <w:t>в</w:t>
            </w:r>
            <w:r w:rsidRPr="00A83FC2">
              <w:rPr>
                <w:sz w:val="28"/>
                <w:szCs w:val="28"/>
              </w:rPr>
              <w:t>иды сверл.</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080"/>
              <w:rPr>
                <w:sz w:val="28"/>
                <w:szCs w:val="28"/>
              </w:rPr>
            </w:pPr>
            <w:r>
              <w:rPr>
                <w:sz w:val="28"/>
                <w:szCs w:val="28"/>
              </w:rPr>
              <w:t xml:space="preserve"> 3. Каково назначения смазочных масел и их классификация?</w:t>
            </w:r>
          </w:p>
        </w:tc>
      </w:tr>
    </w:tbl>
    <w:p w:rsidR="00081059" w:rsidRDefault="00081059" w:rsidP="00081059">
      <w:pPr>
        <w:rPr>
          <w:sz w:val="28"/>
          <w:szCs w:val="28"/>
        </w:rPr>
      </w:pPr>
    </w:p>
    <w:p w:rsidR="00081059" w:rsidRDefault="00081059" w:rsidP="00081059">
      <w:pPr>
        <w:rPr>
          <w:sz w:val="28"/>
          <w:szCs w:val="28"/>
        </w:rPr>
      </w:pPr>
      <w:r>
        <w:rPr>
          <w:sz w:val="28"/>
          <w:szCs w:val="28"/>
        </w:rPr>
        <w:t>Вариант №  17</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Сущность мартеновского способа производства стали.</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w:t>
            </w:r>
            <w:r w:rsidRPr="00A83FC2">
              <w:rPr>
                <w:sz w:val="28"/>
                <w:szCs w:val="28"/>
              </w:rPr>
              <w:t xml:space="preserve">Опишите </w:t>
            </w:r>
            <w:r>
              <w:rPr>
                <w:sz w:val="28"/>
                <w:szCs w:val="28"/>
              </w:rPr>
              <w:t>в</w:t>
            </w:r>
            <w:r w:rsidRPr="00A83FC2">
              <w:rPr>
                <w:sz w:val="28"/>
                <w:szCs w:val="28"/>
              </w:rPr>
              <w:t xml:space="preserve">иды шлифовальных станков, принцип их работы.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1200"/>
              <w:rPr>
                <w:sz w:val="28"/>
                <w:szCs w:val="28"/>
              </w:rPr>
            </w:pPr>
            <w:r>
              <w:rPr>
                <w:sz w:val="28"/>
                <w:szCs w:val="28"/>
              </w:rPr>
              <w:t xml:space="preserve">3. Какие требования предъявляются к </w:t>
            </w:r>
            <w:r w:rsidRPr="00A83FC2">
              <w:rPr>
                <w:sz w:val="28"/>
                <w:szCs w:val="28"/>
              </w:rPr>
              <w:t>трансмисси</w:t>
            </w:r>
            <w:r>
              <w:rPr>
                <w:sz w:val="28"/>
                <w:szCs w:val="28"/>
              </w:rPr>
              <w:t>онным м</w:t>
            </w:r>
            <w:r w:rsidRPr="00A83FC2">
              <w:rPr>
                <w:sz w:val="28"/>
                <w:szCs w:val="28"/>
              </w:rPr>
              <w:t>асла</w:t>
            </w:r>
            <w:r>
              <w:rPr>
                <w:sz w:val="28"/>
                <w:szCs w:val="28"/>
              </w:rPr>
              <w:t>м</w:t>
            </w:r>
            <w:r w:rsidRPr="00A83FC2">
              <w:rPr>
                <w:sz w:val="28"/>
                <w:szCs w:val="28"/>
              </w:rPr>
              <w:t xml:space="preserve"> </w:t>
            </w:r>
            <w:r>
              <w:rPr>
                <w:sz w:val="28"/>
                <w:szCs w:val="28"/>
              </w:rPr>
              <w:t xml:space="preserve">и их </w:t>
            </w:r>
          </w:p>
          <w:p w:rsidR="00081059" w:rsidRPr="00A83FC2" w:rsidRDefault="00081059" w:rsidP="009B7BA1">
            <w:pPr>
              <w:ind w:left="1200"/>
              <w:rPr>
                <w:sz w:val="28"/>
                <w:szCs w:val="28"/>
              </w:rPr>
            </w:pPr>
            <w:r>
              <w:rPr>
                <w:sz w:val="28"/>
                <w:szCs w:val="28"/>
              </w:rPr>
              <w:t xml:space="preserve">    классификация?</w:t>
            </w:r>
            <w:r w:rsidRPr="00A83FC2">
              <w:rPr>
                <w:sz w:val="28"/>
                <w:szCs w:val="28"/>
              </w:rPr>
              <w:t xml:space="preserve"> </w:t>
            </w:r>
          </w:p>
        </w:tc>
      </w:tr>
    </w:tbl>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18</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EF2F83">
            <w:pPr>
              <w:ind w:right="-108"/>
              <w:rPr>
                <w:sz w:val="28"/>
                <w:szCs w:val="28"/>
              </w:rPr>
            </w:pPr>
            <w:r>
              <w:rPr>
                <w:sz w:val="28"/>
                <w:szCs w:val="28"/>
              </w:rPr>
              <w:t xml:space="preserve">Задание  1. </w:t>
            </w:r>
            <w:r w:rsidRPr="00A83FC2">
              <w:rPr>
                <w:sz w:val="28"/>
                <w:szCs w:val="28"/>
              </w:rPr>
              <w:t xml:space="preserve">Опишите технологию </w:t>
            </w:r>
            <w:r>
              <w:rPr>
                <w:sz w:val="28"/>
                <w:szCs w:val="28"/>
              </w:rPr>
              <w:t>в</w:t>
            </w:r>
            <w:r w:rsidRPr="00A83FC2">
              <w:rPr>
                <w:sz w:val="28"/>
                <w:szCs w:val="28"/>
              </w:rPr>
              <w:t>ыплавк</w:t>
            </w:r>
            <w:r>
              <w:rPr>
                <w:sz w:val="28"/>
                <w:szCs w:val="28"/>
              </w:rPr>
              <w:t>и</w:t>
            </w:r>
            <w:r w:rsidRPr="00A83FC2">
              <w:rPr>
                <w:sz w:val="28"/>
                <w:szCs w:val="28"/>
              </w:rPr>
              <w:t xml:space="preserve"> чугуна.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2. </w:t>
            </w:r>
            <w:r w:rsidRPr="00A83FC2">
              <w:rPr>
                <w:sz w:val="28"/>
                <w:szCs w:val="28"/>
              </w:rPr>
              <w:t xml:space="preserve">Опишите  виды </w:t>
            </w:r>
            <w:r>
              <w:rPr>
                <w:sz w:val="28"/>
                <w:szCs w:val="28"/>
              </w:rPr>
              <w:t>с</w:t>
            </w:r>
            <w:r w:rsidRPr="00A83FC2">
              <w:rPr>
                <w:sz w:val="28"/>
                <w:szCs w:val="28"/>
              </w:rPr>
              <w:t>трогальные станки и выполняемые на них работы.</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1200"/>
              <w:rPr>
                <w:sz w:val="28"/>
                <w:szCs w:val="28"/>
              </w:rPr>
            </w:pPr>
            <w:r>
              <w:rPr>
                <w:sz w:val="28"/>
                <w:szCs w:val="28"/>
              </w:rPr>
              <w:t>3. Назначение м</w:t>
            </w:r>
            <w:r w:rsidRPr="00A83FC2">
              <w:rPr>
                <w:sz w:val="28"/>
                <w:szCs w:val="28"/>
              </w:rPr>
              <w:t>оторны</w:t>
            </w:r>
            <w:r>
              <w:rPr>
                <w:sz w:val="28"/>
                <w:szCs w:val="28"/>
              </w:rPr>
              <w:t>х</w:t>
            </w:r>
            <w:r w:rsidRPr="00A83FC2">
              <w:rPr>
                <w:sz w:val="28"/>
                <w:szCs w:val="28"/>
              </w:rPr>
              <w:t xml:space="preserve"> мас</w:t>
            </w:r>
            <w:r>
              <w:rPr>
                <w:sz w:val="28"/>
                <w:szCs w:val="28"/>
              </w:rPr>
              <w:t>ел, их классификация и маркировка.</w:t>
            </w:r>
          </w:p>
          <w:p w:rsidR="00081059" w:rsidRPr="00A83FC2" w:rsidRDefault="00081059" w:rsidP="009B7BA1">
            <w:pPr>
              <w:ind w:left="1200"/>
              <w:rPr>
                <w:sz w:val="28"/>
                <w:szCs w:val="28"/>
              </w:rPr>
            </w:pPr>
          </w:p>
        </w:tc>
      </w:tr>
    </w:tbl>
    <w:p w:rsidR="00081059" w:rsidRDefault="00081059" w:rsidP="00081059">
      <w:pPr>
        <w:rPr>
          <w:sz w:val="28"/>
          <w:szCs w:val="28"/>
        </w:rPr>
      </w:pPr>
      <w:r>
        <w:rPr>
          <w:sz w:val="28"/>
          <w:szCs w:val="28"/>
        </w:rPr>
        <w:t>Вариант №  19</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Задание  1. Перечислите</w:t>
            </w:r>
            <w:r w:rsidRPr="00A83FC2">
              <w:rPr>
                <w:sz w:val="28"/>
                <w:szCs w:val="28"/>
              </w:rPr>
              <w:t xml:space="preserve">  виды чугунов  их свойства, марка по ГОСТу и применение.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2. </w:t>
            </w:r>
            <w:r w:rsidRPr="00A83FC2">
              <w:rPr>
                <w:sz w:val="28"/>
                <w:szCs w:val="28"/>
              </w:rPr>
              <w:t xml:space="preserve">Опишите </w:t>
            </w:r>
            <w:r>
              <w:rPr>
                <w:sz w:val="28"/>
                <w:szCs w:val="28"/>
              </w:rPr>
              <w:t>у</w:t>
            </w:r>
            <w:r w:rsidRPr="00A83FC2">
              <w:rPr>
                <w:sz w:val="28"/>
                <w:szCs w:val="28"/>
              </w:rPr>
              <w:t>стройство токарно-винторезного станка.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3. Классификация, применение и обозначение п</w:t>
            </w:r>
            <w:r w:rsidRPr="00A83FC2">
              <w:rPr>
                <w:sz w:val="28"/>
                <w:szCs w:val="28"/>
              </w:rPr>
              <w:t>ластичны</w:t>
            </w:r>
            <w:r>
              <w:rPr>
                <w:sz w:val="28"/>
                <w:szCs w:val="28"/>
              </w:rPr>
              <w:t>х</w:t>
            </w:r>
            <w:r w:rsidRPr="00A83FC2">
              <w:rPr>
                <w:sz w:val="28"/>
                <w:szCs w:val="28"/>
              </w:rPr>
              <w:t xml:space="preserve"> смаз</w:t>
            </w:r>
            <w:r>
              <w:rPr>
                <w:sz w:val="28"/>
                <w:szCs w:val="28"/>
              </w:rPr>
              <w:t>ок.</w:t>
            </w:r>
            <w:r w:rsidRPr="00A83FC2">
              <w:rPr>
                <w:sz w:val="28"/>
                <w:szCs w:val="28"/>
              </w:rPr>
              <w:t xml:space="preserve"> </w:t>
            </w:r>
          </w:p>
        </w:tc>
      </w:tr>
    </w:tbl>
    <w:p w:rsidR="00081059" w:rsidRDefault="00081059" w:rsidP="00081059">
      <w:pPr>
        <w:rPr>
          <w:sz w:val="28"/>
          <w:szCs w:val="28"/>
        </w:rPr>
      </w:pPr>
    </w:p>
    <w:p w:rsidR="00081059" w:rsidRDefault="00081059" w:rsidP="00081059">
      <w:pPr>
        <w:rPr>
          <w:sz w:val="28"/>
          <w:szCs w:val="28"/>
        </w:rPr>
      </w:pPr>
      <w:r>
        <w:rPr>
          <w:sz w:val="28"/>
          <w:szCs w:val="28"/>
        </w:rPr>
        <w:lastRenderedPageBreak/>
        <w:t>Вариант №  20</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Задание  1. Объясните особенности м</w:t>
            </w:r>
            <w:r w:rsidRPr="00A83FC2">
              <w:rPr>
                <w:sz w:val="28"/>
                <w:szCs w:val="28"/>
              </w:rPr>
              <w:t>икроструктур</w:t>
            </w:r>
            <w:r>
              <w:rPr>
                <w:sz w:val="28"/>
                <w:szCs w:val="28"/>
              </w:rPr>
              <w:t>у</w:t>
            </w:r>
            <w:r w:rsidRPr="00A83FC2">
              <w:rPr>
                <w:sz w:val="28"/>
                <w:szCs w:val="28"/>
              </w:rPr>
              <w:t xml:space="preserve"> и свойства чугуна.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2. Перечислите</w:t>
            </w:r>
            <w:r w:rsidRPr="00A83FC2">
              <w:rPr>
                <w:sz w:val="28"/>
                <w:szCs w:val="28"/>
              </w:rPr>
              <w:t xml:space="preserve"> </w:t>
            </w:r>
            <w:r>
              <w:rPr>
                <w:sz w:val="28"/>
                <w:szCs w:val="28"/>
              </w:rPr>
              <w:t>в</w:t>
            </w:r>
            <w:r w:rsidRPr="00A83FC2">
              <w:rPr>
                <w:sz w:val="28"/>
                <w:szCs w:val="28"/>
              </w:rPr>
              <w:t>иды</w:t>
            </w:r>
            <w:r>
              <w:rPr>
                <w:sz w:val="28"/>
                <w:szCs w:val="28"/>
              </w:rPr>
              <w:t xml:space="preserve"> металлорежущих</w:t>
            </w:r>
            <w:r w:rsidRPr="00A83FC2">
              <w:rPr>
                <w:sz w:val="28"/>
                <w:szCs w:val="28"/>
              </w:rPr>
              <w:t xml:space="preserve"> станков.  Виды токарных резцов.</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Классификация, марки экипировочных материалов применяемых                                                                                    на железнодорожном транспорте.</w:t>
            </w:r>
          </w:p>
        </w:tc>
      </w:tr>
    </w:tbl>
    <w:p w:rsidR="00081059" w:rsidRDefault="00081059" w:rsidP="00081059">
      <w:pPr>
        <w:rPr>
          <w:sz w:val="28"/>
          <w:szCs w:val="28"/>
        </w:rPr>
      </w:pPr>
    </w:p>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21</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Какие примеси входят в состав чугунов и как они влияют на его свойства?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1200"/>
              <w:rPr>
                <w:sz w:val="28"/>
                <w:szCs w:val="28"/>
              </w:rPr>
            </w:pPr>
            <w:r>
              <w:rPr>
                <w:sz w:val="28"/>
                <w:szCs w:val="28"/>
              </w:rPr>
              <w:t xml:space="preserve">2. </w:t>
            </w:r>
            <w:r w:rsidRPr="00A83FC2">
              <w:rPr>
                <w:sz w:val="28"/>
                <w:szCs w:val="28"/>
              </w:rPr>
              <w:t xml:space="preserve">Перечислите виды </w:t>
            </w:r>
            <w:r>
              <w:rPr>
                <w:sz w:val="28"/>
                <w:szCs w:val="28"/>
              </w:rPr>
              <w:t>ф</w:t>
            </w:r>
            <w:r w:rsidRPr="00A83FC2">
              <w:rPr>
                <w:sz w:val="28"/>
                <w:szCs w:val="28"/>
              </w:rPr>
              <w:t>резерны</w:t>
            </w:r>
            <w:r>
              <w:rPr>
                <w:sz w:val="28"/>
                <w:szCs w:val="28"/>
              </w:rPr>
              <w:t>х</w:t>
            </w:r>
            <w:r w:rsidRPr="00A83FC2">
              <w:rPr>
                <w:sz w:val="28"/>
                <w:szCs w:val="28"/>
              </w:rPr>
              <w:t xml:space="preserve"> станк</w:t>
            </w:r>
            <w:r>
              <w:rPr>
                <w:sz w:val="28"/>
                <w:szCs w:val="28"/>
              </w:rPr>
              <w:t>ов, в</w:t>
            </w:r>
            <w:r w:rsidRPr="00A83FC2">
              <w:rPr>
                <w:sz w:val="28"/>
                <w:szCs w:val="28"/>
              </w:rPr>
              <w:t>иды фрез. Работы, выполняемые</w:t>
            </w:r>
          </w:p>
          <w:p w:rsidR="00081059" w:rsidRPr="00A83FC2" w:rsidRDefault="00081059" w:rsidP="009B7BA1">
            <w:pPr>
              <w:ind w:left="1200"/>
              <w:rPr>
                <w:sz w:val="28"/>
                <w:szCs w:val="28"/>
              </w:rPr>
            </w:pPr>
            <w:r w:rsidRPr="00A83FC2">
              <w:rPr>
                <w:sz w:val="28"/>
                <w:szCs w:val="28"/>
              </w:rPr>
              <w:t xml:space="preserve"> </w:t>
            </w:r>
            <w:r>
              <w:rPr>
                <w:sz w:val="28"/>
                <w:szCs w:val="28"/>
              </w:rPr>
              <w:t xml:space="preserve">   </w:t>
            </w:r>
            <w:r w:rsidRPr="00A83FC2">
              <w:rPr>
                <w:sz w:val="28"/>
                <w:szCs w:val="28"/>
              </w:rPr>
              <w:t>на фрезерных станках.</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 xml:space="preserve">Перечислите  виды </w:t>
            </w:r>
            <w:r>
              <w:rPr>
                <w:sz w:val="28"/>
                <w:szCs w:val="28"/>
              </w:rPr>
              <w:t>с</w:t>
            </w:r>
            <w:r w:rsidRPr="00A83FC2">
              <w:rPr>
                <w:sz w:val="28"/>
                <w:szCs w:val="28"/>
              </w:rPr>
              <w:t>ырь</w:t>
            </w:r>
            <w:r>
              <w:rPr>
                <w:sz w:val="28"/>
                <w:szCs w:val="28"/>
              </w:rPr>
              <w:t>я</w:t>
            </w:r>
            <w:r w:rsidRPr="00A83FC2">
              <w:rPr>
                <w:sz w:val="28"/>
                <w:szCs w:val="28"/>
              </w:rPr>
              <w:t xml:space="preserve"> и  способы получение полимеров.  </w:t>
            </w:r>
          </w:p>
        </w:tc>
      </w:tr>
    </w:tbl>
    <w:p w:rsidR="00081059" w:rsidRDefault="00081059" w:rsidP="00081059">
      <w:pPr>
        <w:rPr>
          <w:sz w:val="28"/>
          <w:szCs w:val="28"/>
        </w:rPr>
      </w:pPr>
    </w:p>
    <w:p w:rsidR="00081059" w:rsidRDefault="00081059" w:rsidP="00081059">
      <w:pPr>
        <w:rPr>
          <w:sz w:val="28"/>
          <w:szCs w:val="28"/>
        </w:rPr>
      </w:pPr>
      <w:r>
        <w:rPr>
          <w:sz w:val="28"/>
          <w:szCs w:val="28"/>
        </w:rPr>
        <w:t>Вариант №  22</w:t>
      </w:r>
    </w:p>
    <w:p w:rsidR="00081059" w:rsidRPr="00B261AF" w:rsidRDefault="00081059" w:rsidP="00081059">
      <w:pPr>
        <w:rPr>
          <w:sz w:val="28"/>
          <w:szCs w:val="28"/>
        </w:rPr>
      </w:pPr>
    </w:p>
    <w:tbl>
      <w:tblPr>
        <w:tblW w:w="9942" w:type="dxa"/>
        <w:tblInd w:w="89" w:type="dxa"/>
        <w:tblLook w:val="04A0" w:firstRow="1" w:lastRow="0" w:firstColumn="1" w:lastColumn="0" w:noHBand="0" w:noVBand="1"/>
      </w:tblPr>
      <w:tblGrid>
        <w:gridCol w:w="9942"/>
      </w:tblGrid>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2E4A5E">
              <w:rPr>
                <w:sz w:val="28"/>
                <w:szCs w:val="28"/>
              </w:rPr>
              <w:t>Назовите</w:t>
            </w:r>
            <w:r w:rsidRPr="00A83FC2">
              <w:rPr>
                <w:sz w:val="28"/>
                <w:szCs w:val="28"/>
              </w:rPr>
              <w:t xml:space="preserve"> </w:t>
            </w:r>
            <w:r>
              <w:rPr>
                <w:sz w:val="28"/>
                <w:szCs w:val="28"/>
              </w:rPr>
              <w:t>с</w:t>
            </w:r>
            <w:r w:rsidRPr="00A83FC2">
              <w:rPr>
                <w:sz w:val="28"/>
                <w:szCs w:val="28"/>
              </w:rPr>
              <w:t>плавы на основе меди их свойства, маркировка</w:t>
            </w:r>
          </w:p>
          <w:p w:rsidR="00081059" w:rsidRPr="00A83FC2" w:rsidRDefault="00081059" w:rsidP="009B7BA1">
            <w:pPr>
              <w:ind w:left="720"/>
              <w:rPr>
                <w:sz w:val="28"/>
                <w:szCs w:val="28"/>
              </w:rPr>
            </w:pPr>
            <w:r>
              <w:rPr>
                <w:sz w:val="28"/>
                <w:szCs w:val="28"/>
              </w:rPr>
              <w:t xml:space="preserve">          </w:t>
            </w:r>
            <w:r w:rsidRPr="00A83FC2">
              <w:rPr>
                <w:sz w:val="28"/>
                <w:szCs w:val="28"/>
              </w:rPr>
              <w:t>по ГОСТу, область применения.</w:t>
            </w:r>
          </w:p>
        </w:tc>
      </w:tr>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Default="00081059" w:rsidP="009B7BA1">
            <w:pPr>
              <w:ind w:left="720"/>
              <w:rPr>
                <w:sz w:val="28"/>
                <w:szCs w:val="28"/>
              </w:rPr>
            </w:pPr>
            <w:r>
              <w:rPr>
                <w:sz w:val="28"/>
                <w:szCs w:val="28"/>
              </w:rPr>
              <w:t xml:space="preserve">      2. Опишите процесс в</w:t>
            </w:r>
            <w:r w:rsidRPr="00A83FC2">
              <w:rPr>
                <w:sz w:val="28"/>
                <w:szCs w:val="28"/>
              </w:rPr>
              <w:t>ыбор</w:t>
            </w:r>
            <w:r>
              <w:rPr>
                <w:sz w:val="28"/>
                <w:szCs w:val="28"/>
              </w:rPr>
              <w:t>а</w:t>
            </w:r>
            <w:r w:rsidRPr="00A83FC2">
              <w:rPr>
                <w:sz w:val="28"/>
                <w:szCs w:val="28"/>
              </w:rPr>
              <w:t xml:space="preserve"> марки материала и способа обработки </w:t>
            </w:r>
          </w:p>
          <w:p w:rsidR="00081059" w:rsidRPr="00A83FC2" w:rsidRDefault="00081059" w:rsidP="009B7BA1">
            <w:pPr>
              <w:ind w:left="720"/>
              <w:rPr>
                <w:sz w:val="28"/>
                <w:szCs w:val="28"/>
              </w:rPr>
            </w:pPr>
            <w:r>
              <w:rPr>
                <w:sz w:val="28"/>
                <w:szCs w:val="28"/>
              </w:rPr>
              <w:t xml:space="preserve">           </w:t>
            </w:r>
            <w:r w:rsidRPr="00A83FC2">
              <w:rPr>
                <w:sz w:val="28"/>
                <w:szCs w:val="28"/>
              </w:rPr>
              <w:t>детали.</w:t>
            </w:r>
          </w:p>
        </w:tc>
      </w:tr>
      <w:tr w:rsidR="00081059" w:rsidRPr="00A83FC2" w:rsidTr="00EF2F83">
        <w:trPr>
          <w:trHeight w:val="315"/>
        </w:trPr>
        <w:tc>
          <w:tcPr>
            <w:tcW w:w="9942" w:type="dxa"/>
            <w:tcBorders>
              <w:top w:val="nil"/>
              <w:left w:val="nil"/>
              <w:bottom w:val="nil"/>
              <w:right w:val="nil"/>
            </w:tcBorders>
            <w:shd w:val="clear" w:color="auto" w:fill="auto"/>
            <w:noWrap/>
            <w:vAlign w:val="bottom"/>
            <w:hideMark/>
          </w:tcPr>
          <w:p w:rsidR="00081059" w:rsidRPr="00A83FC2" w:rsidRDefault="00081059" w:rsidP="009B7BA1">
            <w:pPr>
              <w:ind w:left="720"/>
              <w:rPr>
                <w:sz w:val="28"/>
                <w:szCs w:val="28"/>
              </w:rPr>
            </w:pPr>
            <w:r>
              <w:rPr>
                <w:sz w:val="28"/>
                <w:szCs w:val="28"/>
              </w:rPr>
              <w:t xml:space="preserve">      3. </w:t>
            </w:r>
            <w:r w:rsidRPr="00A83FC2">
              <w:rPr>
                <w:sz w:val="28"/>
                <w:szCs w:val="28"/>
              </w:rPr>
              <w:t xml:space="preserve">Состав, строение и основные свойства полимеров. </w:t>
            </w:r>
          </w:p>
        </w:tc>
      </w:tr>
    </w:tbl>
    <w:p w:rsidR="00081059" w:rsidRPr="00A83FC2" w:rsidRDefault="00081059" w:rsidP="00081059">
      <w:pPr>
        <w:rPr>
          <w:sz w:val="28"/>
          <w:szCs w:val="28"/>
        </w:rPr>
      </w:pPr>
    </w:p>
    <w:p w:rsidR="00081059" w:rsidRDefault="00081059" w:rsidP="00081059">
      <w:pPr>
        <w:rPr>
          <w:sz w:val="28"/>
          <w:szCs w:val="28"/>
        </w:rPr>
      </w:pPr>
      <w:r>
        <w:rPr>
          <w:sz w:val="28"/>
          <w:szCs w:val="28"/>
        </w:rPr>
        <w:t>Вариант №  23</w:t>
      </w:r>
    </w:p>
    <w:p w:rsidR="00081059" w:rsidRPr="00B261AF" w:rsidRDefault="00081059" w:rsidP="00081059">
      <w:pPr>
        <w:rPr>
          <w:sz w:val="28"/>
          <w:szCs w:val="28"/>
        </w:rPr>
      </w:pPr>
      <w:r w:rsidRPr="00B261AF">
        <w:rPr>
          <w:sz w:val="28"/>
          <w:szCs w:val="28"/>
        </w:rPr>
        <w:t>Время выполнени</w:t>
      </w:r>
      <w:r>
        <w:rPr>
          <w:sz w:val="28"/>
          <w:szCs w:val="28"/>
        </w:rPr>
        <w:t>я задания –  20 минут.</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Бронзы и их применение при ремонте и обслуживании </w:t>
            </w:r>
          </w:p>
          <w:p w:rsidR="00081059" w:rsidRPr="00A83FC2" w:rsidRDefault="00081059" w:rsidP="009B7BA1">
            <w:pPr>
              <w:rPr>
                <w:sz w:val="28"/>
                <w:szCs w:val="28"/>
              </w:rPr>
            </w:pPr>
            <w:r>
              <w:rPr>
                <w:sz w:val="28"/>
                <w:szCs w:val="28"/>
              </w:rPr>
              <w:t xml:space="preserve">                     </w:t>
            </w:r>
            <w:r w:rsidRPr="00A83FC2">
              <w:rPr>
                <w:sz w:val="28"/>
                <w:szCs w:val="28"/>
              </w:rPr>
              <w:t>подъемно-транспортных,  строительных, дорожных машин.</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Дайте понятие о в</w:t>
            </w:r>
            <w:r w:rsidRPr="00A83FC2">
              <w:rPr>
                <w:sz w:val="28"/>
                <w:szCs w:val="28"/>
              </w:rPr>
              <w:t>заимозаменяемост</w:t>
            </w:r>
            <w:r>
              <w:rPr>
                <w:sz w:val="28"/>
                <w:szCs w:val="28"/>
              </w:rPr>
              <w:t>и</w:t>
            </w:r>
            <w:r w:rsidRPr="00A83FC2">
              <w:rPr>
                <w:sz w:val="28"/>
                <w:szCs w:val="28"/>
              </w:rPr>
              <w:t xml:space="preserve"> в производстве.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3. Перечислите</w:t>
            </w:r>
            <w:r w:rsidRPr="00A83FC2">
              <w:rPr>
                <w:sz w:val="28"/>
                <w:szCs w:val="28"/>
              </w:rPr>
              <w:t xml:space="preserve"> Материалы на основе полимеров и их применение                                  </w:t>
            </w:r>
          </w:p>
        </w:tc>
      </w:tr>
    </w:tbl>
    <w:p w:rsidR="00081059" w:rsidRDefault="00081059" w:rsidP="00081059">
      <w:pPr>
        <w:rPr>
          <w:sz w:val="28"/>
          <w:szCs w:val="28"/>
        </w:rPr>
      </w:pPr>
    </w:p>
    <w:p w:rsidR="00081059" w:rsidRDefault="00081059" w:rsidP="00081059">
      <w:pPr>
        <w:rPr>
          <w:sz w:val="28"/>
          <w:szCs w:val="28"/>
        </w:rPr>
      </w:pPr>
      <w:r>
        <w:rPr>
          <w:sz w:val="28"/>
          <w:szCs w:val="28"/>
        </w:rPr>
        <w:t>Вариант №  24</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Сплавы меди: латуни и бронзы: их состав, свойства, маркировка по ГОСТу.</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Опишите н</w:t>
            </w:r>
            <w:r w:rsidRPr="00A83FC2">
              <w:rPr>
                <w:sz w:val="28"/>
                <w:szCs w:val="28"/>
              </w:rPr>
              <w:t>азначение Международн</w:t>
            </w:r>
            <w:r>
              <w:rPr>
                <w:sz w:val="28"/>
                <w:szCs w:val="28"/>
              </w:rPr>
              <w:t xml:space="preserve">ой </w:t>
            </w:r>
            <w:r w:rsidRPr="00A83FC2">
              <w:rPr>
                <w:sz w:val="28"/>
                <w:szCs w:val="28"/>
              </w:rPr>
              <w:t>систем</w:t>
            </w:r>
            <w:r>
              <w:rPr>
                <w:sz w:val="28"/>
                <w:szCs w:val="28"/>
              </w:rPr>
              <w:t>ы</w:t>
            </w:r>
            <w:r w:rsidR="00EF2F83">
              <w:rPr>
                <w:sz w:val="28"/>
                <w:szCs w:val="28"/>
              </w:rPr>
              <w:t xml:space="preserve"> </w:t>
            </w:r>
            <w:r w:rsidRPr="00A83FC2">
              <w:rPr>
                <w:sz w:val="28"/>
                <w:szCs w:val="28"/>
              </w:rPr>
              <w:t>допусков и посадок.</w:t>
            </w:r>
          </w:p>
        </w:tc>
      </w:tr>
      <w:tr w:rsidR="00081059" w:rsidRPr="00A83FC2" w:rsidTr="00EF2F83">
        <w:trPr>
          <w:trHeight w:val="300"/>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Применение полимерных материалов на железнодорожном транспорте.</w:t>
            </w:r>
          </w:p>
        </w:tc>
      </w:tr>
    </w:tbl>
    <w:p w:rsidR="00081059" w:rsidRDefault="00081059" w:rsidP="00081059">
      <w:pPr>
        <w:rPr>
          <w:sz w:val="28"/>
          <w:szCs w:val="28"/>
        </w:rPr>
      </w:pPr>
    </w:p>
    <w:p w:rsidR="00081059" w:rsidRDefault="00081059" w:rsidP="00081059">
      <w:pPr>
        <w:rPr>
          <w:sz w:val="28"/>
          <w:szCs w:val="28"/>
        </w:rPr>
      </w:pPr>
      <w:r>
        <w:rPr>
          <w:sz w:val="28"/>
          <w:szCs w:val="28"/>
        </w:rPr>
        <w:t>Вариант №  25</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w:t>
            </w:r>
            <w:r w:rsidRPr="00A83FC2">
              <w:rPr>
                <w:sz w:val="28"/>
                <w:szCs w:val="28"/>
              </w:rPr>
              <w:t xml:space="preserve">1. Перечислите </w:t>
            </w:r>
            <w:r>
              <w:rPr>
                <w:sz w:val="28"/>
                <w:szCs w:val="28"/>
              </w:rPr>
              <w:t>с</w:t>
            </w:r>
            <w:r w:rsidRPr="00A83FC2">
              <w:rPr>
                <w:sz w:val="28"/>
                <w:szCs w:val="28"/>
              </w:rPr>
              <w:t xml:space="preserve">плавы цветных металлов их состав, свойства, маркировку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w:t>
            </w:r>
            <w:r w:rsidRPr="00A83FC2">
              <w:rPr>
                <w:sz w:val="28"/>
                <w:szCs w:val="28"/>
              </w:rPr>
              <w:t>2.</w:t>
            </w:r>
            <w:r>
              <w:rPr>
                <w:sz w:val="28"/>
                <w:szCs w:val="28"/>
              </w:rPr>
              <w:t xml:space="preserve"> Объясните понятие д</w:t>
            </w:r>
            <w:r w:rsidRPr="00A83FC2">
              <w:rPr>
                <w:sz w:val="28"/>
                <w:szCs w:val="28"/>
              </w:rPr>
              <w:t>опуски, посадки. Квалитеты.</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firstLineChars="200" w:firstLine="560"/>
              <w:rPr>
                <w:sz w:val="28"/>
                <w:szCs w:val="28"/>
              </w:rPr>
            </w:pPr>
            <w:r>
              <w:rPr>
                <w:sz w:val="28"/>
                <w:szCs w:val="28"/>
              </w:rPr>
              <w:lastRenderedPageBreak/>
              <w:t xml:space="preserve">         </w:t>
            </w:r>
            <w:r w:rsidRPr="00A83FC2">
              <w:rPr>
                <w:sz w:val="28"/>
                <w:szCs w:val="28"/>
              </w:rPr>
              <w:t>3.</w:t>
            </w:r>
            <w:r>
              <w:rPr>
                <w:sz w:val="28"/>
                <w:szCs w:val="28"/>
              </w:rPr>
              <w:t xml:space="preserve"> </w:t>
            </w:r>
            <w:r w:rsidRPr="00A83FC2">
              <w:rPr>
                <w:sz w:val="28"/>
                <w:szCs w:val="28"/>
              </w:rPr>
              <w:t>Состав и классификация пластмасс. Наполнители и их влияние на свойства.</w:t>
            </w:r>
          </w:p>
        </w:tc>
      </w:tr>
    </w:tbl>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26</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Перечислите Сплавы на основе алюминия их состав, свойства, маркировку</w:t>
            </w:r>
            <w:r>
              <w:rPr>
                <w:sz w:val="28"/>
                <w:szCs w:val="28"/>
              </w:rPr>
              <w:t>.</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Опишите н</w:t>
            </w:r>
            <w:r w:rsidRPr="00A83FC2">
              <w:rPr>
                <w:sz w:val="28"/>
                <w:szCs w:val="28"/>
              </w:rPr>
              <w:t>азначение Система отверстия, система вала.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3. Перечислите</w:t>
            </w:r>
            <w:r w:rsidRPr="00A83FC2">
              <w:rPr>
                <w:sz w:val="28"/>
                <w:szCs w:val="28"/>
              </w:rPr>
              <w:t xml:space="preserve"> </w:t>
            </w:r>
            <w:r>
              <w:rPr>
                <w:sz w:val="28"/>
                <w:szCs w:val="28"/>
              </w:rPr>
              <w:t>и</w:t>
            </w:r>
            <w:r w:rsidRPr="00A83FC2">
              <w:rPr>
                <w:sz w:val="28"/>
                <w:szCs w:val="28"/>
              </w:rPr>
              <w:t>зделия из полимеров</w:t>
            </w:r>
            <w:r>
              <w:rPr>
                <w:sz w:val="28"/>
                <w:szCs w:val="28"/>
              </w:rPr>
              <w:t>.</w:t>
            </w:r>
            <w:r w:rsidRPr="00A83FC2">
              <w:rPr>
                <w:sz w:val="28"/>
                <w:szCs w:val="28"/>
              </w:rPr>
              <w:t xml:space="preserve"> </w:t>
            </w:r>
          </w:p>
        </w:tc>
      </w:tr>
    </w:tbl>
    <w:p w:rsidR="00081059" w:rsidRDefault="00081059" w:rsidP="00081059">
      <w:pPr>
        <w:rPr>
          <w:sz w:val="28"/>
          <w:szCs w:val="28"/>
        </w:rPr>
      </w:pPr>
    </w:p>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27</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 Перечислите Литейные алюминиевые сплавы</w:t>
            </w:r>
            <w:proofErr w:type="gramStart"/>
            <w:r w:rsidRPr="00A83FC2">
              <w:rPr>
                <w:sz w:val="28"/>
                <w:szCs w:val="28"/>
              </w:rPr>
              <w:t>.</w:t>
            </w:r>
            <w:proofErr w:type="gramEnd"/>
            <w:r w:rsidRPr="00A83FC2">
              <w:rPr>
                <w:sz w:val="28"/>
                <w:szCs w:val="28"/>
              </w:rPr>
              <w:t xml:space="preserve"> </w:t>
            </w:r>
            <w:proofErr w:type="gramStart"/>
            <w:r w:rsidRPr="00A83FC2">
              <w:rPr>
                <w:sz w:val="28"/>
                <w:szCs w:val="28"/>
              </w:rPr>
              <w:t>и</w:t>
            </w:r>
            <w:proofErr w:type="gramEnd"/>
            <w:r w:rsidRPr="00A83FC2">
              <w:rPr>
                <w:sz w:val="28"/>
                <w:szCs w:val="28"/>
              </w:rPr>
              <w:t>х состав, свойства,</w:t>
            </w:r>
          </w:p>
          <w:p w:rsidR="00081059" w:rsidRPr="00A83FC2" w:rsidRDefault="00081059" w:rsidP="009B7BA1">
            <w:pPr>
              <w:rPr>
                <w:sz w:val="28"/>
                <w:szCs w:val="28"/>
              </w:rPr>
            </w:pPr>
            <w:r>
              <w:rPr>
                <w:sz w:val="28"/>
                <w:szCs w:val="28"/>
              </w:rPr>
              <w:t xml:space="preserve">                     </w:t>
            </w:r>
            <w:r w:rsidRPr="00A83FC2">
              <w:rPr>
                <w:sz w:val="28"/>
                <w:szCs w:val="28"/>
              </w:rPr>
              <w:t xml:space="preserve"> Маркировку</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2. </w:t>
            </w:r>
            <w:r w:rsidRPr="00A83FC2">
              <w:rPr>
                <w:sz w:val="28"/>
                <w:szCs w:val="28"/>
              </w:rPr>
              <w:t>Определить допуск для размера 50-0,2.</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 xml:space="preserve">Сущность и виды коррозии металлов. </w:t>
            </w:r>
          </w:p>
        </w:tc>
      </w:tr>
    </w:tbl>
    <w:p w:rsidR="00081059" w:rsidRDefault="00081059" w:rsidP="00081059">
      <w:pPr>
        <w:rPr>
          <w:sz w:val="28"/>
          <w:szCs w:val="28"/>
        </w:rPr>
      </w:pPr>
    </w:p>
    <w:p w:rsidR="00081059" w:rsidRDefault="00081059" w:rsidP="00081059">
      <w:pPr>
        <w:rPr>
          <w:sz w:val="28"/>
          <w:szCs w:val="28"/>
        </w:rPr>
      </w:pPr>
      <w:r>
        <w:rPr>
          <w:sz w:val="28"/>
          <w:szCs w:val="28"/>
        </w:rPr>
        <w:t>Вариант №  28</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Перечислите Деформированные алюминиевые сплавы</w:t>
            </w:r>
            <w:proofErr w:type="gramStart"/>
            <w:r w:rsidRPr="00A83FC2">
              <w:rPr>
                <w:sz w:val="28"/>
                <w:szCs w:val="28"/>
              </w:rPr>
              <w:t>.</w:t>
            </w:r>
            <w:proofErr w:type="gramEnd"/>
            <w:r w:rsidRPr="00A83FC2">
              <w:rPr>
                <w:sz w:val="28"/>
                <w:szCs w:val="28"/>
              </w:rPr>
              <w:t xml:space="preserve"> </w:t>
            </w:r>
            <w:proofErr w:type="gramStart"/>
            <w:r w:rsidRPr="00A83FC2">
              <w:rPr>
                <w:sz w:val="28"/>
                <w:szCs w:val="28"/>
              </w:rPr>
              <w:t>и</w:t>
            </w:r>
            <w:proofErr w:type="gramEnd"/>
            <w:r w:rsidRPr="00A83FC2">
              <w:rPr>
                <w:sz w:val="28"/>
                <w:szCs w:val="28"/>
              </w:rPr>
              <w:t>х состав,</w:t>
            </w:r>
          </w:p>
          <w:p w:rsidR="00081059" w:rsidRPr="00A83FC2" w:rsidRDefault="00081059" w:rsidP="009B7BA1">
            <w:pPr>
              <w:rPr>
                <w:sz w:val="28"/>
                <w:szCs w:val="28"/>
              </w:rPr>
            </w:pPr>
            <w:r>
              <w:rPr>
                <w:sz w:val="28"/>
                <w:szCs w:val="28"/>
              </w:rPr>
              <w:t xml:space="preserve">                   </w:t>
            </w:r>
            <w:r w:rsidRPr="00A83FC2">
              <w:rPr>
                <w:sz w:val="28"/>
                <w:szCs w:val="28"/>
              </w:rPr>
              <w:t xml:space="preserve"> свойства, маркировку</w:t>
            </w:r>
            <w:r>
              <w:rPr>
                <w:sz w:val="28"/>
                <w:szCs w:val="28"/>
              </w:rPr>
              <w:t>.</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2. </w:t>
            </w:r>
            <w:r w:rsidRPr="00A83FC2">
              <w:rPr>
                <w:sz w:val="28"/>
                <w:szCs w:val="28"/>
              </w:rPr>
              <w:t xml:space="preserve">Дайте </w:t>
            </w:r>
            <w:r>
              <w:rPr>
                <w:sz w:val="28"/>
                <w:szCs w:val="28"/>
              </w:rPr>
              <w:t>о</w:t>
            </w:r>
            <w:r w:rsidRPr="00A83FC2">
              <w:rPr>
                <w:sz w:val="28"/>
                <w:szCs w:val="28"/>
              </w:rPr>
              <w:t>сновные определения о допусках и посадках.</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2E4A5E">
              <w:rPr>
                <w:sz w:val="28"/>
                <w:szCs w:val="28"/>
              </w:rPr>
              <w:t xml:space="preserve">Назовите основные </w:t>
            </w:r>
            <w:r>
              <w:rPr>
                <w:sz w:val="28"/>
                <w:szCs w:val="28"/>
              </w:rPr>
              <w:t>способы з</w:t>
            </w:r>
            <w:r w:rsidRPr="00A83FC2">
              <w:rPr>
                <w:sz w:val="28"/>
                <w:szCs w:val="28"/>
              </w:rPr>
              <w:t>ащит</w:t>
            </w:r>
            <w:r>
              <w:rPr>
                <w:sz w:val="28"/>
                <w:szCs w:val="28"/>
              </w:rPr>
              <w:t>ы</w:t>
            </w:r>
            <w:r w:rsidRPr="00A83FC2">
              <w:rPr>
                <w:sz w:val="28"/>
                <w:szCs w:val="28"/>
              </w:rPr>
              <w:t xml:space="preserve"> металлов от коррозии.</w:t>
            </w:r>
          </w:p>
        </w:tc>
      </w:tr>
    </w:tbl>
    <w:p w:rsidR="00081059" w:rsidRDefault="00081059" w:rsidP="00081059">
      <w:pPr>
        <w:rPr>
          <w:sz w:val="28"/>
          <w:szCs w:val="28"/>
        </w:rPr>
      </w:pPr>
    </w:p>
    <w:p w:rsidR="00081059" w:rsidRDefault="00081059" w:rsidP="00081059">
      <w:pPr>
        <w:rPr>
          <w:sz w:val="28"/>
          <w:szCs w:val="28"/>
        </w:rPr>
      </w:pPr>
      <w:r>
        <w:rPr>
          <w:sz w:val="28"/>
          <w:szCs w:val="28"/>
        </w:rPr>
        <w:t>Вариант №  29</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Перечислите Антифрикционные сплавы, их виды, состав и применение,</w:t>
            </w:r>
          </w:p>
          <w:p w:rsidR="00081059" w:rsidRPr="00A83FC2" w:rsidRDefault="00081059" w:rsidP="009B7BA1">
            <w:pPr>
              <w:rPr>
                <w:sz w:val="28"/>
                <w:szCs w:val="28"/>
              </w:rPr>
            </w:pPr>
            <w:r>
              <w:rPr>
                <w:sz w:val="28"/>
                <w:szCs w:val="28"/>
              </w:rPr>
              <w:t xml:space="preserve">                   </w:t>
            </w:r>
            <w:r w:rsidRPr="00A83FC2">
              <w:rPr>
                <w:sz w:val="28"/>
                <w:szCs w:val="28"/>
              </w:rPr>
              <w:t xml:space="preserve"> маркировка.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                 2. </w:t>
            </w:r>
            <w:r w:rsidRPr="002E4A5E">
              <w:rPr>
                <w:sz w:val="28"/>
                <w:szCs w:val="28"/>
              </w:rPr>
              <w:t xml:space="preserve">Назовите </w:t>
            </w:r>
            <w:r>
              <w:rPr>
                <w:sz w:val="28"/>
                <w:szCs w:val="28"/>
              </w:rPr>
              <w:t>в</w:t>
            </w:r>
            <w:r w:rsidRPr="00A83FC2">
              <w:rPr>
                <w:sz w:val="28"/>
                <w:szCs w:val="28"/>
              </w:rPr>
              <w:t>иды обработки металлов давлением и применение.</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ind w:left="720"/>
              <w:rPr>
                <w:sz w:val="28"/>
                <w:szCs w:val="28"/>
              </w:rPr>
            </w:pPr>
            <w:r>
              <w:rPr>
                <w:sz w:val="28"/>
                <w:szCs w:val="28"/>
              </w:rPr>
              <w:t xml:space="preserve">       3. Опишите</w:t>
            </w:r>
            <w:r w:rsidRPr="00A83FC2">
              <w:rPr>
                <w:sz w:val="28"/>
                <w:szCs w:val="28"/>
              </w:rPr>
              <w:t xml:space="preserve"> </w:t>
            </w:r>
            <w:r>
              <w:rPr>
                <w:sz w:val="28"/>
                <w:szCs w:val="28"/>
              </w:rPr>
              <w:t>н</w:t>
            </w:r>
            <w:r w:rsidRPr="00A83FC2">
              <w:rPr>
                <w:sz w:val="28"/>
                <w:szCs w:val="28"/>
              </w:rPr>
              <w:t xml:space="preserve">азначение и классификация лакокрасочных материалов, </w:t>
            </w:r>
          </w:p>
          <w:p w:rsidR="00081059" w:rsidRPr="00A83FC2" w:rsidRDefault="00081059" w:rsidP="009B7BA1">
            <w:pPr>
              <w:ind w:left="720"/>
              <w:rPr>
                <w:sz w:val="28"/>
                <w:szCs w:val="28"/>
              </w:rPr>
            </w:pPr>
            <w:r>
              <w:rPr>
                <w:sz w:val="28"/>
                <w:szCs w:val="28"/>
              </w:rPr>
              <w:t xml:space="preserve">           </w:t>
            </w:r>
            <w:r w:rsidRPr="00A83FC2">
              <w:rPr>
                <w:sz w:val="28"/>
                <w:szCs w:val="28"/>
              </w:rPr>
              <w:t>основные свойства.</w:t>
            </w:r>
          </w:p>
        </w:tc>
      </w:tr>
    </w:tbl>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30</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Задание  1. </w:t>
            </w:r>
            <w:r w:rsidRPr="00A83FC2">
              <w:rPr>
                <w:sz w:val="28"/>
                <w:szCs w:val="28"/>
              </w:rPr>
              <w:t xml:space="preserve">Перечислите </w:t>
            </w:r>
            <w:r>
              <w:rPr>
                <w:sz w:val="28"/>
                <w:szCs w:val="28"/>
              </w:rPr>
              <w:t>с</w:t>
            </w:r>
            <w:r w:rsidRPr="00A83FC2">
              <w:rPr>
                <w:sz w:val="28"/>
                <w:szCs w:val="28"/>
              </w:rPr>
              <w:t xml:space="preserve">плавы высоких сопротивлений, состав, свойства, </w:t>
            </w:r>
          </w:p>
          <w:p w:rsidR="00081059" w:rsidRPr="00A83FC2" w:rsidRDefault="00081059" w:rsidP="009B7BA1">
            <w:pPr>
              <w:rPr>
                <w:sz w:val="28"/>
                <w:szCs w:val="28"/>
              </w:rPr>
            </w:pPr>
            <w:r>
              <w:rPr>
                <w:sz w:val="28"/>
                <w:szCs w:val="28"/>
              </w:rPr>
              <w:t xml:space="preserve">                    </w:t>
            </w:r>
            <w:r w:rsidRPr="00A83FC2">
              <w:rPr>
                <w:sz w:val="28"/>
                <w:szCs w:val="28"/>
              </w:rPr>
              <w:t>область применения.</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Default="00081059" w:rsidP="009B7BA1">
            <w:pPr>
              <w:rPr>
                <w:sz w:val="28"/>
                <w:szCs w:val="28"/>
              </w:rPr>
            </w:pPr>
            <w:r>
              <w:rPr>
                <w:sz w:val="28"/>
                <w:szCs w:val="28"/>
              </w:rPr>
              <w:t xml:space="preserve">                 2. </w:t>
            </w:r>
            <w:r w:rsidRPr="00A83FC2">
              <w:rPr>
                <w:sz w:val="28"/>
                <w:szCs w:val="28"/>
              </w:rPr>
              <w:t xml:space="preserve">Опишите процесс </w:t>
            </w:r>
            <w:r>
              <w:rPr>
                <w:sz w:val="28"/>
                <w:szCs w:val="28"/>
              </w:rPr>
              <w:t>п</w:t>
            </w:r>
            <w:r w:rsidRPr="00A83FC2">
              <w:rPr>
                <w:sz w:val="28"/>
                <w:szCs w:val="28"/>
              </w:rPr>
              <w:t>рокатк</w:t>
            </w:r>
            <w:r>
              <w:rPr>
                <w:sz w:val="28"/>
                <w:szCs w:val="28"/>
              </w:rPr>
              <w:t>и</w:t>
            </w:r>
            <w:r w:rsidRPr="00A83FC2">
              <w:rPr>
                <w:sz w:val="28"/>
                <w:szCs w:val="28"/>
              </w:rPr>
              <w:t>, сущность процесса, продукция прокатного</w:t>
            </w:r>
          </w:p>
          <w:p w:rsidR="00081059" w:rsidRPr="00A83FC2" w:rsidRDefault="00081059" w:rsidP="009B7BA1">
            <w:pPr>
              <w:rPr>
                <w:sz w:val="28"/>
                <w:szCs w:val="28"/>
              </w:rPr>
            </w:pPr>
            <w:r>
              <w:rPr>
                <w:sz w:val="28"/>
                <w:szCs w:val="28"/>
              </w:rPr>
              <w:t xml:space="preserve">                    </w:t>
            </w:r>
            <w:r w:rsidRPr="00A83FC2">
              <w:rPr>
                <w:sz w:val="28"/>
                <w:szCs w:val="28"/>
              </w:rPr>
              <w:t xml:space="preserve"> производства.</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Методы защиты металлов от коррозии.</w:t>
            </w:r>
          </w:p>
        </w:tc>
      </w:tr>
    </w:tbl>
    <w:p w:rsidR="00081059" w:rsidRDefault="00081059" w:rsidP="00081059">
      <w:pPr>
        <w:rPr>
          <w:sz w:val="28"/>
          <w:szCs w:val="28"/>
        </w:rPr>
      </w:pPr>
    </w:p>
    <w:p w:rsidR="00081059" w:rsidRDefault="00081059" w:rsidP="00081059">
      <w:pPr>
        <w:rPr>
          <w:sz w:val="28"/>
          <w:szCs w:val="28"/>
        </w:rPr>
      </w:pPr>
      <w:r>
        <w:rPr>
          <w:sz w:val="28"/>
          <w:szCs w:val="28"/>
        </w:rPr>
        <w:t>Вариант №  31</w:t>
      </w:r>
    </w:p>
    <w:p w:rsidR="00081059" w:rsidRPr="00B261AF" w:rsidRDefault="00081059" w:rsidP="00081059">
      <w:pPr>
        <w:rPr>
          <w:sz w:val="28"/>
          <w:szCs w:val="28"/>
        </w:rPr>
      </w:pPr>
    </w:p>
    <w:tbl>
      <w:tblPr>
        <w:tblW w:w="10260" w:type="dxa"/>
        <w:tblInd w:w="-229" w:type="dxa"/>
        <w:tblLook w:val="04A0" w:firstRow="1" w:lastRow="0" w:firstColumn="1" w:lastColumn="0" w:noHBand="0" w:noVBand="1"/>
      </w:tblPr>
      <w:tblGrid>
        <w:gridCol w:w="10260"/>
      </w:tblGrid>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t xml:space="preserve">Задание  1. </w:t>
            </w:r>
            <w:r w:rsidRPr="00A83FC2">
              <w:rPr>
                <w:sz w:val="28"/>
                <w:szCs w:val="28"/>
              </w:rPr>
              <w:t xml:space="preserve">Перечислите виды </w:t>
            </w:r>
            <w:r>
              <w:rPr>
                <w:sz w:val="28"/>
                <w:szCs w:val="28"/>
              </w:rPr>
              <w:t>т</w:t>
            </w:r>
            <w:r w:rsidRPr="00A83FC2">
              <w:rPr>
                <w:sz w:val="28"/>
                <w:szCs w:val="28"/>
              </w:rPr>
              <w:t>верды</w:t>
            </w:r>
            <w:r>
              <w:rPr>
                <w:sz w:val="28"/>
                <w:szCs w:val="28"/>
              </w:rPr>
              <w:t>х</w:t>
            </w:r>
            <w:r w:rsidRPr="00A83FC2">
              <w:rPr>
                <w:sz w:val="28"/>
                <w:szCs w:val="28"/>
              </w:rPr>
              <w:t xml:space="preserve"> сплав</w:t>
            </w:r>
            <w:r>
              <w:rPr>
                <w:sz w:val="28"/>
                <w:szCs w:val="28"/>
              </w:rPr>
              <w:t>ов</w:t>
            </w:r>
            <w:r w:rsidRPr="00A83FC2">
              <w:rPr>
                <w:sz w:val="28"/>
                <w:szCs w:val="28"/>
              </w:rPr>
              <w:t xml:space="preserve">. Маркировка по ГОСТу, </w:t>
            </w:r>
            <w:r w:rsidRPr="00A83FC2">
              <w:rPr>
                <w:sz w:val="28"/>
                <w:szCs w:val="28"/>
              </w:rPr>
              <w:lastRenderedPageBreak/>
              <w:t>применение.</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rPr>
                <w:sz w:val="28"/>
                <w:szCs w:val="28"/>
              </w:rPr>
            </w:pPr>
            <w:r>
              <w:rPr>
                <w:sz w:val="28"/>
                <w:szCs w:val="28"/>
              </w:rPr>
              <w:lastRenderedPageBreak/>
              <w:t xml:space="preserve">                 2. </w:t>
            </w:r>
            <w:r w:rsidRPr="00A83FC2">
              <w:rPr>
                <w:sz w:val="28"/>
                <w:szCs w:val="28"/>
              </w:rPr>
              <w:t xml:space="preserve">Опишите процесс волочения и штамповки. </w:t>
            </w:r>
          </w:p>
        </w:tc>
      </w:tr>
      <w:tr w:rsidR="00081059" w:rsidRPr="00A83FC2" w:rsidTr="00EF2F83">
        <w:trPr>
          <w:trHeight w:val="315"/>
        </w:trPr>
        <w:tc>
          <w:tcPr>
            <w:tcW w:w="10260" w:type="dxa"/>
            <w:tcBorders>
              <w:top w:val="nil"/>
              <w:left w:val="nil"/>
              <w:bottom w:val="nil"/>
              <w:right w:val="nil"/>
            </w:tcBorders>
            <w:shd w:val="clear" w:color="auto" w:fill="auto"/>
            <w:noWrap/>
            <w:vAlign w:val="bottom"/>
            <w:hideMark/>
          </w:tcPr>
          <w:p w:rsidR="00081059" w:rsidRPr="00A83FC2" w:rsidRDefault="00081059" w:rsidP="009B7BA1">
            <w:pPr>
              <w:ind w:left="1200"/>
              <w:rPr>
                <w:sz w:val="28"/>
                <w:szCs w:val="28"/>
              </w:rPr>
            </w:pPr>
            <w:r>
              <w:rPr>
                <w:sz w:val="28"/>
                <w:szCs w:val="28"/>
              </w:rPr>
              <w:t xml:space="preserve">3. </w:t>
            </w:r>
            <w:r w:rsidRPr="00A83FC2">
              <w:rPr>
                <w:sz w:val="28"/>
                <w:szCs w:val="28"/>
              </w:rPr>
              <w:t xml:space="preserve">Опишите </w:t>
            </w:r>
            <w:r>
              <w:rPr>
                <w:sz w:val="28"/>
                <w:szCs w:val="28"/>
              </w:rPr>
              <w:t>т</w:t>
            </w:r>
            <w:r w:rsidRPr="00A83FC2">
              <w:rPr>
                <w:sz w:val="28"/>
                <w:szCs w:val="28"/>
              </w:rPr>
              <w:t>ехнологи</w:t>
            </w:r>
            <w:r>
              <w:rPr>
                <w:sz w:val="28"/>
                <w:szCs w:val="28"/>
              </w:rPr>
              <w:t>ю</w:t>
            </w:r>
            <w:r w:rsidRPr="00A83FC2">
              <w:rPr>
                <w:sz w:val="28"/>
                <w:szCs w:val="28"/>
              </w:rPr>
              <w:t xml:space="preserve"> нанесения лакокрасочных материалов.</w:t>
            </w:r>
          </w:p>
        </w:tc>
      </w:tr>
    </w:tbl>
    <w:p w:rsidR="00081059" w:rsidRDefault="00081059" w:rsidP="00081059">
      <w:pPr>
        <w:rPr>
          <w:sz w:val="28"/>
          <w:szCs w:val="28"/>
        </w:rPr>
      </w:pPr>
    </w:p>
    <w:p w:rsidR="00081059" w:rsidRPr="00A83FC2" w:rsidRDefault="00081059" w:rsidP="00081059">
      <w:pPr>
        <w:jc w:val="both"/>
        <w:rPr>
          <w:sz w:val="28"/>
          <w:szCs w:val="28"/>
        </w:rPr>
      </w:pPr>
    </w:p>
    <w:p w:rsidR="00081059" w:rsidRDefault="00081059" w:rsidP="00081059">
      <w:pPr>
        <w:rPr>
          <w:sz w:val="28"/>
          <w:szCs w:val="28"/>
        </w:rPr>
      </w:pPr>
      <w:r>
        <w:rPr>
          <w:sz w:val="28"/>
          <w:szCs w:val="28"/>
        </w:rPr>
        <w:t>Вариант №  32</w:t>
      </w:r>
    </w:p>
    <w:p w:rsidR="00081059" w:rsidRPr="00B261AF" w:rsidRDefault="00081059" w:rsidP="00081059">
      <w:pPr>
        <w:rPr>
          <w:sz w:val="28"/>
          <w:szCs w:val="28"/>
        </w:rPr>
      </w:pPr>
    </w:p>
    <w:p w:rsidR="00081059" w:rsidRDefault="00081059" w:rsidP="00081059">
      <w:pPr>
        <w:rPr>
          <w:sz w:val="28"/>
          <w:szCs w:val="28"/>
        </w:rPr>
      </w:pPr>
      <w:r>
        <w:rPr>
          <w:sz w:val="28"/>
          <w:szCs w:val="28"/>
        </w:rPr>
        <w:t>Задание  1. Методика испытания стали на ударную вязкость.</w:t>
      </w:r>
    </w:p>
    <w:p w:rsidR="00081059" w:rsidRDefault="00081059" w:rsidP="00081059">
      <w:pPr>
        <w:ind w:firstLine="1134"/>
        <w:rPr>
          <w:sz w:val="28"/>
          <w:szCs w:val="28"/>
        </w:rPr>
      </w:pPr>
      <w:r>
        <w:rPr>
          <w:sz w:val="28"/>
          <w:szCs w:val="28"/>
        </w:rPr>
        <w:t xml:space="preserve">2. Какими свойствами должны обладать металлы и сплавы,  </w:t>
      </w:r>
    </w:p>
    <w:p w:rsidR="00081059" w:rsidRDefault="00081059" w:rsidP="00081059">
      <w:pPr>
        <w:ind w:firstLine="1134"/>
        <w:rPr>
          <w:sz w:val="28"/>
          <w:szCs w:val="28"/>
        </w:rPr>
      </w:pPr>
      <w:r>
        <w:rPr>
          <w:sz w:val="28"/>
          <w:szCs w:val="28"/>
        </w:rPr>
        <w:t xml:space="preserve">      </w:t>
      </w:r>
      <w:proofErr w:type="gramStart"/>
      <w:r>
        <w:rPr>
          <w:sz w:val="28"/>
          <w:szCs w:val="28"/>
        </w:rPr>
        <w:t xml:space="preserve">применяемые для производства отливок?                 </w:t>
      </w:r>
      <w:proofErr w:type="gramEnd"/>
    </w:p>
    <w:p w:rsidR="00081059" w:rsidRDefault="00081059" w:rsidP="00081059">
      <w:pPr>
        <w:ind w:firstLine="1134"/>
        <w:rPr>
          <w:sz w:val="28"/>
          <w:szCs w:val="28"/>
        </w:rPr>
      </w:pPr>
      <w:r>
        <w:rPr>
          <w:sz w:val="28"/>
          <w:szCs w:val="28"/>
        </w:rPr>
        <w:t>3.Дайте характеристику применяемых на практике баббитов.</w:t>
      </w:r>
    </w:p>
    <w:p w:rsidR="00081059" w:rsidRDefault="00081059" w:rsidP="00081059">
      <w:pPr>
        <w:pBdr>
          <w:bottom w:val="single" w:sz="4" w:space="1" w:color="auto"/>
        </w:pBdr>
        <w:spacing w:line="360" w:lineRule="auto"/>
        <w:jc w:val="both"/>
        <w:rPr>
          <w:sz w:val="28"/>
          <w:szCs w:val="28"/>
        </w:rPr>
      </w:pPr>
    </w:p>
    <w:p w:rsidR="00E4285D" w:rsidRPr="006F74F5" w:rsidRDefault="00E4285D" w:rsidP="00E4285D">
      <w:pPr>
        <w:rPr>
          <w:bCs/>
          <w:sz w:val="28"/>
          <w:szCs w:val="28"/>
        </w:rPr>
      </w:pPr>
    </w:p>
    <w:p w:rsidR="00E4285D" w:rsidRPr="006F74F5" w:rsidRDefault="00E4285D" w:rsidP="00E4285D">
      <w:pPr>
        <w:pStyle w:val="Default"/>
        <w:jc w:val="both"/>
        <w:rPr>
          <w:color w:val="auto"/>
          <w:sz w:val="28"/>
          <w:szCs w:val="28"/>
        </w:rPr>
      </w:pPr>
    </w:p>
    <w:p w:rsidR="00E4285D" w:rsidRPr="006F74F5" w:rsidRDefault="00E4285D" w:rsidP="00E4285D">
      <w:pPr>
        <w:pStyle w:val="a7"/>
        <w:shd w:val="clear" w:color="auto" w:fill="FFFFFF"/>
        <w:ind w:left="0" w:firstLine="709"/>
        <w:jc w:val="both"/>
        <w:rPr>
          <w:rFonts w:ascii="Times New Roman" w:hAnsi="Times New Roman"/>
          <w:b/>
          <w:sz w:val="28"/>
          <w:szCs w:val="28"/>
        </w:rPr>
      </w:pPr>
      <w:r w:rsidRPr="006F74F5">
        <w:rPr>
          <w:rFonts w:ascii="Times New Roman" w:hAnsi="Times New Roman"/>
          <w:b/>
          <w:sz w:val="28"/>
          <w:szCs w:val="28"/>
        </w:rPr>
        <w:t xml:space="preserve">8. </w:t>
      </w:r>
      <w:r w:rsidRPr="006F74F5">
        <w:rPr>
          <w:rFonts w:ascii="Times New Roman" w:hAnsi="Times New Roman"/>
          <w:b/>
          <w:bCs/>
          <w:sz w:val="28"/>
          <w:szCs w:val="28"/>
        </w:rPr>
        <w:t>Эталоны ответов</w:t>
      </w:r>
      <w:r w:rsidRPr="006F74F5">
        <w:rPr>
          <w:rFonts w:ascii="Times New Roman" w:hAnsi="Times New Roman"/>
          <w:b/>
          <w:sz w:val="28"/>
          <w:szCs w:val="28"/>
        </w:rPr>
        <w:t xml:space="preserve"> (если необходимо)</w:t>
      </w:r>
    </w:p>
    <w:p w:rsidR="00E4285D" w:rsidRPr="006F74F5" w:rsidRDefault="00E4285D" w:rsidP="00E4285D">
      <w:pPr>
        <w:pStyle w:val="Default"/>
        <w:jc w:val="both"/>
        <w:rPr>
          <w:color w:val="auto"/>
          <w:sz w:val="28"/>
          <w:szCs w:val="28"/>
        </w:rPr>
      </w:pPr>
    </w:p>
    <w:p w:rsidR="00E4285D" w:rsidRPr="006F74F5" w:rsidRDefault="00E4285D" w:rsidP="00E4285D">
      <w:pPr>
        <w:pStyle w:val="Default"/>
        <w:jc w:val="both"/>
        <w:rPr>
          <w:color w:val="auto"/>
          <w:sz w:val="28"/>
          <w:szCs w:val="28"/>
        </w:rPr>
      </w:pPr>
    </w:p>
    <w:p w:rsidR="00E4285D" w:rsidRPr="006F74F5" w:rsidRDefault="00E4285D" w:rsidP="00E4285D">
      <w:pPr>
        <w:pStyle w:val="a7"/>
        <w:shd w:val="clear" w:color="auto" w:fill="FFFFFF"/>
        <w:ind w:left="0" w:firstLine="709"/>
        <w:jc w:val="both"/>
        <w:rPr>
          <w:rFonts w:ascii="Times New Roman" w:hAnsi="Times New Roman"/>
          <w:b/>
          <w:bCs/>
          <w:sz w:val="28"/>
          <w:szCs w:val="28"/>
        </w:rPr>
      </w:pPr>
      <w:r w:rsidRPr="006F74F5">
        <w:rPr>
          <w:rFonts w:ascii="Times New Roman" w:hAnsi="Times New Roman"/>
          <w:b/>
          <w:bCs/>
          <w:sz w:val="28"/>
          <w:szCs w:val="28"/>
        </w:rPr>
        <w:t xml:space="preserve">9. </w:t>
      </w:r>
      <w:r w:rsidR="0078694B" w:rsidRPr="006F74F5">
        <w:rPr>
          <w:rFonts w:ascii="Times New Roman" w:hAnsi="Times New Roman"/>
          <w:b/>
          <w:bCs/>
          <w:sz w:val="28"/>
          <w:szCs w:val="28"/>
        </w:rPr>
        <w:t xml:space="preserve">Рекомендуемая литература для разработки оценочных средств и </w:t>
      </w:r>
      <w:proofErr w:type="gramStart"/>
      <w:r w:rsidR="0078694B" w:rsidRPr="006F74F5">
        <w:rPr>
          <w:rFonts w:ascii="Times New Roman" w:hAnsi="Times New Roman"/>
          <w:b/>
          <w:bCs/>
          <w:sz w:val="28"/>
          <w:szCs w:val="28"/>
        </w:rPr>
        <w:t>подготовки</w:t>
      </w:r>
      <w:proofErr w:type="gramEnd"/>
      <w:r w:rsidRPr="006F74F5">
        <w:rPr>
          <w:rFonts w:ascii="Times New Roman" w:hAnsi="Times New Roman"/>
          <w:b/>
          <w:bCs/>
          <w:sz w:val="28"/>
          <w:szCs w:val="28"/>
        </w:rPr>
        <w:t xml:space="preserve"> обучающихся к экзамену:</w:t>
      </w:r>
    </w:p>
    <w:p w:rsidR="00E4285D" w:rsidRPr="006F74F5" w:rsidRDefault="00E4285D" w:rsidP="00E4285D">
      <w:pPr>
        <w:pStyle w:val="a7"/>
        <w:shd w:val="clear" w:color="auto" w:fill="FFFFFF"/>
        <w:ind w:left="0" w:firstLine="709"/>
        <w:jc w:val="both"/>
        <w:rPr>
          <w:rFonts w:ascii="Times New Roman" w:hAnsi="Times New Roman"/>
          <w:b/>
          <w:bCs/>
          <w:sz w:val="28"/>
          <w:szCs w:val="28"/>
        </w:rPr>
      </w:pPr>
    </w:p>
    <w:p w:rsidR="00E4285D" w:rsidRPr="006F74F5"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6F74F5">
        <w:rPr>
          <w:bCs/>
          <w:sz w:val="28"/>
          <w:szCs w:val="28"/>
        </w:rPr>
        <w:t>Основная учебная литература:</w:t>
      </w:r>
    </w:p>
    <w:p w:rsidR="005E1096" w:rsidRPr="006F74F5" w:rsidRDefault="005E1096" w:rsidP="005E1096">
      <w:pPr>
        <w:suppressAutoHyphens w:val="0"/>
        <w:autoSpaceDE w:val="0"/>
        <w:autoSpaceDN w:val="0"/>
        <w:adjustRightInd w:val="0"/>
        <w:ind w:firstLine="709"/>
        <w:jc w:val="both"/>
        <w:rPr>
          <w:sz w:val="28"/>
          <w:szCs w:val="28"/>
          <w:shd w:val="clear" w:color="auto" w:fill="FFFFFF"/>
          <w:lang w:eastAsia="ru-RU"/>
        </w:rPr>
      </w:pPr>
      <w:r w:rsidRPr="006F74F5">
        <w:rPr>
          <w:sz w:val="28"/>
          <w:szCs w:val="28"/>
          <w:lang w:eastAsia="ru-RU"/>
        </w:rPr>
        <w:t xml:space="preserve">1. </w:t>
      </w:r>
      <w:r w:rsidRPr="006F74F5">
        <w:rPr>
          <w:iCs/>
          <w:sz w:val="28"/>
          <w:szCs w:val="28"/>
          <w:shd w:val="clear" w:color="auto" w:fill="FFFFFF"/>
          <w:lang w:eastAsia="ru-RU"/>
        </w:rPr>
        <w:t>Бондаренко Г. Г. </w:t>
      </w:r>
      <w:r w:rsidRPr="006F74F5">
        <w:rPr>
          <w:sz w:val="28"/>
          <w:szCs w:val="28"/>
          <w:shd w:val="clear" w:color="auto" w:fill="FFFFFF"/>
          <w:lang w:eastAsia="ru-RU"/>
        </w:rPr>
        <w:t>Материаловедение: учебник для СПО / Г. Г. Бондаренко, Т. А. Кабанова, В. В. Рыбалко; под ред. Г. Г. Бондаренко. — М.: Издательство Юрайт, 2017</w:t>
      </w:r>
    </w:p>
    <w:p w:rsidR="005E1096" w:rsidRPr="006F74F5" w:rsidRDefault="00D66357" w:rsidP="005E1096">
      <w:pPr>
        <w:suppressAutoHyphens w:val="0"/>
        <w:jc w:val="both"/>
        <w:rPr>
          <w:sz w:val="28"/>
          <w:szCs w:val="28"/>
          <w:lang w:eastAsia="ru-RU"/>
        </w:rPr>
      </w:pPr>
      <w:hyperlink r:id="rId10" w:history="1">
        <w:r w:rsidR="005E1096" w:rsidRPr="006F74F5">
          <w:rPr>
            <w:sz w:val="28"/>
            <w:szCs w:val="28"/>
            <w:u w:val="single"/>
            <w:lang w:eastAsia="ru-RU"/>
          </w:rPr>
          <w:t>https://biblio-online.ru/book/F5229B5F-A833-410C-B3ED-CE8BF0FDC40B</w:t>
        </w:r>
      </w:hyperlink>
    </w:p>
    <w:p w:rsidR="005E1096" w:rsidRPr="006F74F5" w:rsidRDefault="005E1096" w:rsidP="005E1096">
      <w:pPr>
        <w:widowControl w:val="0"/>
        <w:suppressAutoHyphens w:val="0"/>
        <w:autoSpaceDE w:val="0"/>
        <w:autoSpaceDN w:val="0"/>
        <w:adjustRightInd w:val="0"/>
        <w:ind w:firstLine="709"/>
        <w:jc w:val="both"/>
        <w:rPr>
          <w:sz w:val="28"/>
          <w:szCs w:val="28"/>
          <w:shd w:val="clear" w:color="auto" w:fill="FFFFFF"/>
          <w:lang w:eastAsia="ru-RU"/>
        </w:rPr>
      </w:pPr>
      <w:r w:rsidRPr="006F74F5">
        <w:rPr>
          <w:sz w:val="28"/>
          <w:szCs w:val="28"/>
          <w:lang w:eastAsia="ru-RU"/>
        </w:rPr>
        <w:t>2.</w:t>
      </w:r>
      <w:r w:rsidRPr="006F74F5">
        <w:rPr>
          <w:iCs/>
          <w:sz w:val="28"/>
          <w:szCs w:val="28"/>
          <w:shd w:val="clear" w:color="auto" w:fill="FFFFFF"/>
          <w:lang w:eastAsia="ru-RU"/>
        </w:rPr>
        <w:t xml:space="preserve"> Плошкин В. В. </w:t>
      </w:r>
      <w:r w:rsidRPr="006F74F5">
        <w:rPr>
          <w:sz w:val="28"/>
          <w:szCs w:val="28"/>
          <w:shd w:val="clear" w:color="auto" w:fill="FFFFFF"/>
          <w:lang w:eastAsia="ru-RU"/>
        </w:rPr>
        <w:t>Материаловедение: учебник для СПО / В. В. Плошки</w:t>
      </w:r>
      <w:r w:rsidR="000D54D1" w:rsidRPr="006F74F5">
        <w:rPr>
          <w:sz w:val="28"/>
          <w:szCs w:val="28"/>
          <w:shd w:val="clear" w:color="auto" w:fill="FFFFFF"/>
          <w:lang w:eastAsia="ru-RU"/>
        </w:rPr>
        <w:t>н</w:t>
      </w:r>
      <w:r w:rsidRPr="006F74F5">
        <w:rPr>
          <w:sz w:val="28"/>
          <w:szCs w:val="28"/>
          <w:shd w:val="clear" w:color="auto" w:fill="FFFFFF"/>
          <w:lang w:eastAsia="ru-RU"/>
        </w:rPr>
        <w:t>.— М.: Издательство Юрайт, 2017</w:t>
      </w:r>
    </w:p>
    <w:p w:rsidR="00E4285D" w:rsidRPr="006F74F5" w:rsidRDefault="00D66357" w:rsidP="005E109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920"/>
        <w:rPr>
          <w:rFonts w:ascii="Times New Roman" w:hAnsi="Times New Roman"/>
          <w:bCs/>
          <w:sz w:val="28"/>
          <w:szCs w:val="28"/>
        </w:rPr>
      </w:pPr>
      <w:hyperlink r:id="rId11" w:history="1">
        <w:r w:rsidR="005E1096" w:rsidRPr="006F74F5">
          <w:rPr>
            <w:rFonts w:ascii="Times New Roman" w:eastAsia="Times New Roman" w:hAnsi="Times New Roman"/>
            <w:sz w:val="28"/>
            <w:szCs w:val="28"/>
            <w:u w:val="single"/>
            <w:lang w:eastAsia="ru-RU"/>
          </w:rPr>
          <w:t>https://biblio-online.ru/book/30B3360C-A9AF-47C1-ADA4-66F26E3C0BA4</w:t>
        </w:r>
      </w:hyperlink>
    </w:p>
    <w:p w:rsidR="00E4285D" w:rsidRPr="006F74F5" w:rsidRDefault="00E4285D" w:rsidP="00E42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sidRPr="006F74F5">
        <w:rPr>
          <w:bCs/>
          <w:sz w:val="28"/>
          <w:szCs w:val="28"/>
        </w:rPr>
        <w:t>Дополнительная учебная литература</w:t>
      </w:r>
      <w:r w:rsidRPr="006F74F5">
        <w:rPr>
          <w:sz w:val="28"/>
          <w:szCs w:val="28"/>
        </w:rPr>
        <w:t>:</w:t>
      </w:r>
    </w:p>
    <w:p w:rsidR="0073571F" w:rsidRPr="006F74F5" w:rsidRDefault="0073571F" w:rsidP="0073571F">
      <w:pPr>
        <w:suppressAutoHyphens w:val="0"/>
        <w:autoSpaceDE w:val="0"/>
        <w:autoSpaceDN w:val="0"/>
        <w:adjustRightInd w:val="0"/>
        <w:jc w:val="both"/>
        <w:rPr>
          <w:sz w:val="28"/>
          <w:szCs w:val="28"/>
          <w:lang w:eastAsia="ru-RU"/>
        </w:rPr>
      </w:pPr>
      <w:r w:rsidRPr="006F74F5">
        <w:rPr>
          <w:bCs/>
          <w:sz w:val="28"/>
          <w:szCs w:val="28"/>
          <w:lang w:eastAsia="ru-RU"/>
        </w:rPr>
        <w:t>1.</w:t>
      </w:r>
      <w:r w:rsidRPr="006F74F5">
        <w:rPr>
          <w:bCs/>
          <w:sz w:val="28"/>
          <w:szCs w:val="28"/>
          <w:shd w:val="clear" w:color="auto" w:fill="FFFFFF"/>
          <w:lang w:eastAsia="ru-RU"/>
        </w:rPr>
        <w:t xml:space="preserve"> Власова И. Л.</w:t>
      </w:r>
      <w:r w:rsidRPr="006F74F5">
        <w:rPr>
          <w:sz w:val="28"/>
          <w:szCs w:val="28"/>
          <w:shd w:val="clear" w:color="auto" w:fill="FFFFFF"/>
          <w:lang w:eastAsia="ru-RU"/>
        </w:rPr>
        <w:t>     Материаловедение: учебное пособие [Электронный ресурс] / И. Л. Власова. - М.: ФГБОУ УМЦ ЖДТ, 2016</w:t>
      </w:r>
    </w:p>
    <w:p w:rsidR="0073571F" w:rsidRPr="006F74F5" w:rsidRDefault="0073571F" w:rsidP="0073571F">
      <w:pPr>
        <w:suppressAutoHyphens w:val="0"/>
        <w:autoSpaceDE w:val="0"/>
        <w:autoSpaceDN w:val="0"/>
        <w:adjustRightInd w:val="0"/>
        <w:ind w:firstLine="709"/>
        <w:jc w:val="both"/>
        <w:rPr>
          <w:sz w:val="28"/>
          <w:szCs w:val="28"/>
          <w:lang w:eastAsia="ru-RU"/>
        </w:rPr>
      </w:pPr>
      <w:r w:rsidRPr="006F74F5">
        <w:rPr>
          <w:sz w:val="28"/>
          <w:szCs w:val="28"/>
          <w:lang w:eastAsia="ru-RU"/>
        </w:rPr>
        <w:t>https://e.lanbook.com/book/90950</w:t>
      </w:r>
    </w:p>
    <w:p w:rsidR="00387218" w:rsidRDefault="00387218"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387218" w:rsidRDefault="00387218"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387218" w:rsidRDefault="00387218"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387218" w:rsidRDefault="00387218"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73571F" w:rsidRDefault="0073571F"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73571F" w:rsidRDefault="0073571F" w:rsidP="00735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0"/>
        <w:rPr>
          <w:sz w:val="28"/>
          <w:szCs w:val="28"/>
        </w:rPr>
      </w:pPr>
    </w:p>
    <w:p w:rsidR="00975F5C" w:rsidRDefault="00975F5C">
      <w:pPr>
        <w:suppressAutoHyphens w:val="0"/>
        <w:spacing w:after="200" w:line="276" w:lineRule="auto"/>
        <w:rPr>
          <w:sz w:val="28"/>
          <w:szCs w:val="28"/>
        </w:rPr>
      </w:pPr>
      <w:r>
        <w:rPr>
          <w:sz w:val="28"/>
          <w:szCs w:val="28"/>
        </w:rPr>
        <w:br w:type="page"/>
      </w:r>
    </w:p>
    <w:p w:rsidR="007F1457" w:rsidRDefault="007F1457" w:rsidP="007F1457">
      <w:pPr>
        <w:pStyle w:val="Default"/>
        <w:ind w:left="360"/>
        <w:jc w:val="right"/>
        <w:rPr>
          <w:b/>
          <w:bCs/>
          <w:sz w:val="28"/>
          <w:szCs w:val="28"/>
        </w:rPr>
      </w:pPr>
      <w:r>
        <w:rPr>
          <w:b/>
          <w:bCs/>
          <w:sz w:val="28"/>
          <w:szCs w:val="28"/>
        </w:rPr>
        <w:lastRenderedPageBreak/>
        <w:t>Приложение 1.</w:t>
      </w:r>
    </w:p>
    <w:p w:rsidR="007F1457" w:rsidRDefault="007F1457" w:rsidP="007F1457">
      <w:pPr>
        <w:pStyle w:val="Default"/>
        <w:ind w:left="720"/>
        <w:jc w:val="both"/>
        <w:rPr>
          <w:sz w:val="28"/>
          <w:szCs w:val="28"/>
        </w:rPr>
      </w:pPr>
      <w:r>
        <w:rPr>
          <w:b/>
          <w:bCs/>
          <w:sz w:val="28"/>
          <w:szCs w:val="28"/>
        </w:rPr>
        <w:t xml:space="preserve">Методические указания по проведению практических (лабораторных) занятий по дисциплине </w:t>
      </w:r>
      <w:r>
        <w:rPr>
          <w:bCs/>
          <w:i/>
          <w:sz w:val="28"/>
          <w:szCs w:val="28"/>
        </w:rPr>
        <w:t>(при наличии)</w:t>
      </w:r>
    </w:p>
    <w:p w:rsidR="00E4285D" w:rsidRDefault="00E4285D" w:rsidP="00E4285D">
      <w:pPr>
        <w:pStyle w:val="Default"/>
        <w:jc w:val="both"/>
        <w:rPr>
          <w:sz w:val="28"/>
          <w:szCs w:val="28"/>
        </w:rPr>
      </w:pPr>
    </w:p>
    <w:p w:rsidR="00DC3A1F" w:rsidRPr="00CB2F0F" w:rsidRDefault="00DC3A1F" w:rsidP="00DC3A1F">
      <w:pPr>
        <w:shd w:val="clear" w:color="auto" w:fill="FFFFFF"/>
        <w:spacing w:line="302" w:lineRule="exact"/>
        <w:ind w:left="1992" w:right="1982"/>
        <w:jc w:val="center"/>
        <w:rPr>
          <w:sz w:val="28"/>
          <w:szCs w:val="28"/>
        </w:rPr>
      </w:pPr>
      <w:proofErr w:type="gramStart"/>
      <w:r w:rsidRPr="00CB2F0F">
        <w:rPr>
          <w:b/>
          <w:i/>
          <w:iCs/>
          <w:sz w:val="28"/>
          <w:szCs w:val="28"/>
        </w:rPr>
        <w:t>Лабораторная</w:t>
      </w:r>
      <w:proofErr w:type="gramEnd"/>
      <w:r w:rsidRPr="00CB2F0F">
        <w:rPr>
          <w:b/>
          <w:i/>
          <w:iCs/>
          <w:sz w:val="28"/>
          <w:szCs w:val="28"/>
        </w:rPr>
        <w:t xml:space="preserve"> занятие № 1</w:t>
      </w:r>
      <w:r w:rsidRPr="00CB2F0F">
        <w:rPr>
          <w:i/>
          <w:iCs/>
          <w:sz w:val="28"/>
          <w:szCs w:val="28"/>
        </w:rPr>
        <w:t xml:space="preserve">                                                 </w:t>
      </w:r>
      <w:r w:rsidRPr="00CB2F0F">
        <w:rPr>
          <w:b/>
          <w:spacing w:val="-3"/>
          <w:sz w:val="28"/>
          <w:szCs w:val="28"/>
        </w:rPr>
        <w:t>Определение ударной вязкости стали</w:t>
      </w:r>
    </w:p>
    <w:p w:rsidR="00DC3A1F" w:rsidRPr="00CB2F0F" w:rsidRDefault="00DC3A1F" w:rsidP="00DC3A1F">
      <w:pPr>
        <w:shd w:val="clear" w:color="auto" w:fill="FFFFFF"/>
        <w:spacing w:before="29" w:line="254" w:lineRule="exact"/>
        <w:ind w:left="110" w:right="125" w:firstLine="403"/>
        <w:jc w:val="both"/>
        <w:rPr>
          <w:sz w:val="28"/>
          <w:szCs w:val="28"/>
        </w:rPr>
      </w:pPr>
      <w:r w:rsidRPr="00CB2F0F">
        <w:rPr>
          <w:b/>
          <w:i/>
          <w:iCs/>
          <w:spacing w:val="-2"/>
          <w:sz w:val="28"/>
          <w:szCs w:val="28"/>
        </w:rPr>
        <w:t>Цель:</w:t>
      </w:r>
      <w:r w:rsidRPr="00CB2F0F">
        <w:rPr>
          <w:i/>
          <w:iCs/>
          <w:spacing w:val="-2"/>
          <w:sz w:val="28"/>
          <w:szCs w:val="28"/>
        </w:rPr>
        <w:t xml:space="preserve"> </w:t>
      </w:r>
      <w:r w:rsidRPr="00CB2F0F">
        <w:rPr>
          <w:spacing w:val="-2"/>
          <w:sz w:val="28"/>
          <w:szCs w:val="28"/>
        </w:rPr>
        <w:t>изучить устройство и работу маятникового копра; научиться определять величину ударной вязкости материала.</w:t>
      </w:r>
    </w:p>
    <w:p w:rsidR="00DC3A1F" w:rsidRPr="00CB2F0F" w:rsidRDefault="00DC3A1F" w:rsidP="00DC3A1F">
      <w:pPr>
        <w:shd w:val="clear" w:color="auto" w:fill="FFFFFF"/>
        <w:spacing w:before="19" w:line="269" w:lineRule="exact"/>
        <w:ind w:left="106" w:right="115" w:firstLine="413"/>
        <w:jc w:val="both"/>
        <w:rPr>
          <w:sz w:val="28"/>
          <w:szCs w:val="28"/>
        </w:rPr>
      </w:pPr>
      <w:r w:rsidRPr="00CB2F0F">
        <w:rPr>
          <w:b/>
          <w:i/>
          <w:iCs/>
          <w:spacing w:val="-1"/>
          <w:sz w:val="28"/>
          <w:szCs w:val="28"/>
        </w:rPr>
        <w:t>Оборудование и раздаточный материал</w:t>
      </w:r>
      <w:r w:rsidRPr="00CB2F0F">
        <w:rPr>
          <w:i/>
          <w:iCs/>
          <w:spacing w:val="-1"/>
          <w:sz w:val="28"/>
          <w:szCs w:val="28"/>
        </w:rPr>
        <w:t xml:space="preserve">: </w:t>
      </w:r>
      <w:r w:rsidRPr="00CB2F0F">
        <w:rPr>
          <w:spacing w:val="-2"/>
          <w:sz w:val="28"/>
          <w:szCs w:val="28"/>
        </w:rPr>
        <w:t>маятниковый копер</w:t>
      </w:r>
      <w:r w:rsidRPr="00CB2F0F">
        <w:rPr>
          <w:spacing w:val="-7"/>
          <w:sz w:val="28"/>
          <w:szCs w:val="28"/>
        </w:rPr>
        <w:t>, стандартные образцы, штангенциркуль</w:t>
      </w:r>
      <w:r w:rsidRPr="00CB2F0F">
        <w:rPr>
          <w:sz w:val="28"/>
          <w:szCs w:val="28"/>
        </w:rPr>
        <w:t>.</w:t>
      </w:r>
    </w:p>
    <w:p w:rsidR="00DC3A1F" w:rsidRPr="00CB2F0F" w:rsidRDefault="00DC3A1F" w:rsidP="00DC3A1F">
      <w:pPr>
        <w:shd w:val="clear" w:color="auto" w:fill="FFFFFF"/>
        <w:spacing w:before="19" w:line="269" w:lineRule="exact"/>
        <w:ind w:left="106" w:right="115" w:firstLine="413"/>
        <w:jc w:val="both"/>
        <w:rPr>
          <w:sz w:val="28"/>
          <w:szCs w:val="28"/>
        </w:rPr>
      </w:pPr>
    </w:p>
    <w:p w:rsidR="00DC3A1F" w:rsidRPr="00CB2F0F" w:rsidRDefault="00DC3A1F" w:rsidP="00DC3A1F">
      <w:pPr>
        <w:shd w:val="clear" w:color="auto" w:fill="FFFFFF"/>
        <w:spacing w:before="10" w:line="269" w:lineRule="exact"/>
        <w:jc w:val="center"/>
        <w:rPr>
          <w:b/>
          <w:iCs/>
          <w:spacing w:val="-2"/>
          <w:sz w:val="28"/>
          <w:szCs w:val="28"/>
        </w:rPr>
      </w:pPr>
      <w:r w:rsidRPr="00CB2F0F">
        <w:rPr>
          <w:b/>
          <w:iCs/>
          <w:spacing w:val="-2"/>
          <w:sz w:val="28"/>
          <w:szCs w:val="28"/>
        </w:rPr>
        <w:t>Ход работы</w:t>
      </w:r>
    </w:p>
    <w:p w:rsidR="00DC3A1F" w:rsidRPr="00CB2F0F" w:rsidRDefault="00DC3A1F" w:rsidP="00DC3A1F">
      <w:pPr>
        <w:shd w:val="clear" w:color="auto" w:fill="FFFFFF"/>
        <w:spacing w:before="110" w:line="250" w:lineRule="exact"/>
        <w:ind w:right="10" w:firstLine="302"/>
        <w:jc w:val="both"/>
        <w:rPr>
          <w:i/>
          <w:iCs/>
          <w:spacing w:val="-2"/>
          <w:sz w:val="28"/>
          <w:szCs w:val="28"/>
        </w:rPr>
      </w:pPr>
      <w:r w:rsidRPr="00CB2F0F">
        <w:rPr>
          <w:sz w:val="28"/>
          <w:szCs w:val="28"/>
        </w:rPr>
        <w:t>Испытания на ударную вязкость проводят для определения пове</w:t>
      </w:r>
      <w:r w:rsidRPr="00CB2F0F">
        <w:rPr>
          <w:sz w:val="28"/>
          <w:szCs w:val="28"/>
        </w:rPr>
        <w:softHyphen/>
      </w:r>
      <w:r w:rsidRPr="00CB2F0F">
        <w:rPr>
          <w:spacing w:val="-1"/>
          <w:sz w:val="28"/>
          <w:szCs w:val="28"/>
        </w:rPr>
        <w:t xml:space="preserve">дения материала в условиях эксплуатации, а также для установления </w:t>
      </w:r>
      <w:r w:rsidRPr="00CB2F0F">
        <w:rPr>
          <w:sz w:val="28"/>
          <w:szCs w:val="28"/>
        </w:rPr>
        <w:t>его склонности к хрупкому разрушению, что особенно важно для строительных и конструкционных сталей. Ударная вязкость является механической характеристикой вязко</w:t>
      </w:r>
      <w:r w:rsidRPr="00CB2F0F">
        <w:rPr>
          <w:sz w:val="28"/>
          <w:szCs w:val="28"/>
        </w:rPr>
        <w:softHyphen/>
      </w:r>
      <w:r w:rsidRPr="00CB2F0F">
        <w:rPr>
          <w:spacing w:val="-1"/>
          <w:sz w:val="28"/>
          <w:szCs w:val="28"/>
        </w:rPr>
        <w:t>сти материала.</w:t>
      </w:r>
    </w:p>
    <w:p w:rsidR="00DC3A1F" w:rsidRPr="00CB2F0F" w:rsidRDefault="00DC3A1F" w:rsidP="00DC3A1F">
      <w:pPr>
        <w:shd w:val="clear" w:color="auto" w:fill="FFFFFF"/>
        <w:ind w:right="23" w:firstLine="301"/>
        <w:jc w:val="both"/>
        <w:rPr>
          <w:iCs/>
          <w:noProof/>
          <w:spacing w:val="-2"/>
          <w:sz w:val="28"/>
          <w:szCs w:val="28"/>
        </w:rPr>
      </w:pPr>
      <w:r w:rsidRPr="00CB2F0F">
        <w:rPr>
          <w:iCs/>
          <w:spacing w:val="-2"/>
          <w:sz w:val="28"/>
          <w:szCs w:val="28"/>
        </w:rPr>
        <w:t>Для испытания образец устанавливают на опорах копра. Размеры образца: длина 55±0,6 мм, сторона квадрата 10+0,10 мм. Чтобы облегчить излом, в средней части образца де</w:t>
      </w:r>
      <w:r w:rsidRPr="00CB2F0F">
        <w:rPr>
          <w:iCs/>
          <w:spacing w:val="-2"/>
          <w:sz w:val="28"/>
          <w:szCs w:val="28"/>
        </w:rPr>
        <w:softHyphen/>
        <w:t xml:space="preserve">лают надрез глубиной 2 мм с радиусом закругления 1 мм. </w:t>
      </w:r>
      <w:r w:rsidRPr="00CB2F0F">
        <w:rPr>
          <w:iCs/>
          <w:noProof/>
          <w:spacing w:val="-2"/>
          <w:sz w:val="28"/>
          <w:szCs w:val="28"/>
        </w:rPr>
        <w:t>Маятник с грузом укре</w:t>
      </w:r>
      <w:r w:rsidRPr="00CB2F0F">
        <w:rPr>
          <w:iCs/>
          <w:noProof/>
          <w:spacing w:val="-2"/>
          <w:sz w:val="28"/>
          <w:szCs w:val="28"/>
        </w:rPr>
        <w:softHyphen/>
        <w:t xml:space="preserve">пленный на оси станины, </w:t>
      </w:r>
    </w:p>
    <w:p w:rsidR="00DC3A1F" w:rsidRDefault="00DC3A1F" w:rsidP="00DC3A1F">
      <w:pPr>
        <w:shd w:val="clear" w:color="auto" w:fill="FFFFFF"/>
        <w:ind w:right="23" w:firstLine="301"/>
        <w:jc w:val="both"/>
        <w:rPr>
          <w:iCs/>
          <w:noProof/>
          <w:spacing w:val="-2"/>
        </w:rPr>
      </w:pPr>
      <w:r>
        <w:rPr>
          <w:iCs/>
          <w:noProof/>
          <w:spacing w:val="-2"/>
          <w:lang w:eastAsia="ru-RU"/>
        </w:rPr>
        <w:drawing>
          <wp:anchor distT="0" distB="0" distL="0" distR="0" simplePos="0" relativeHeight="251659264" behindDoc="1" locked="0" layoutInCell="1" allowOverlap="1">
            <wp:simplePos x="0" y="0"/>
            <wp:positionH relativeFrom="column">
              <wp:posOffset>53340</wp:posOffset>
            </wp:positionH>
            <wp:positionV relativeFrom="paragraph">
              <wp:posOffset>88900</wp:posOffset>
            </wp:positionV>
            <wp:extent cx="1713230" cy="3095625"/>
            <wp:effectExtent l="0" t="0" r="1270" b="952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lum bright="-30000" contrast="44000"/>
                      <a:extLst>
                        <a:ext uri="{28A0092B-C50C-407E-A947-70E740481C1C}">
                          <a14:useLocalDpi xmlns:a14="http://schemas.microsoft.com/office/drawing/2010/main" val="0"/>
                        </a:ext>
                      </a:extLst>
                    </a:blip>
                    <a:srcRect/>
                    <a:stretch>
                      <a:fillRect/>
                    </a:stretch>
                  </pic:blipFill>
                  <pic:spPr bwMode="auto">
                    <a:xfrm>
                      <a:off x="0" y="0"/>
                      <a:ext cx="171323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Pr="00CB2F0F" w:rsidRDefault="00DC3A1F" w:rsidP="00CB2F0F">
      <w:pPr>
        <w:framePr w:w="3272" w:h="676" w:hRule="exact" w:hSpace="38" w:wrap="auto" w:vAnchor="text" w:hAnchor="page" w:x="3049" w:y="50"/>
        <w:shd w:val="clear" w:color="auto" w:fill="FFFFFF"/>
        <w:spacing w:line="200" w:lineRule="exact"/>
        <w:jc w:val="center"/>
        <w:rPr>
          <w:sz w:val="28"/>
        </w:rPr>
      </w:pPr>
      <w:r w:rsidRPr="00CB2F0F">
        <w:rPr>
          <w:sz w:val="20"/>
          <w:szCs w:val="18"/>
        </w:rPr>
        <w:t xml:space="preserve">Схема    </w:t>
      </w:r>
      <w:proofErr w:type="gramStart"/>
      <w:r w:rsidRPr="00CB2F0F">
        <w:rPr>
          <w:sz w:val="20"/>
          <w:szCs w:val="18"/>
        </w:rPr>
        <w:t>маятникового</w:t>
      </w:r>
      <w:proofErr w:type="gramEnd"/>
    </w:p>
    <w:p w:rsidR="00DC3A1F" w:rsidRPr="00CB2F0F" w:rsidRDefault="00DC3A1F" w:rsidP="00CB2F0F">
      <w:pPr>
        <w:framePr w:w="3272" w:h="676" w:hRule="exact" w:hSpace="38" w:wrap="auto" w:vAnchor="text" w:hAnchor="page" w:x="3049" w:y="50"/>
        <w:shd w:val="clear" w:color="auto" w:fill="FFFFFF"/>
        <w:spacing w:line="200" w:lineRule="exact"/>
        <w:ind w:right="5"/>
        <w:jc w:val="center"/>
        <w:rPr>
          <w:sz w:val="28"/>
        </w:rPr>
      </w:pPr>
      <w:r w:rsidRPr="00CB2F0F">
        <w:rPr>
          <w:sz w:val="20"/>
          <w:szCs w:val="18"/>
        </w:rPr>
        <w:t>копра (а) и установка   образца</w:t>
      </w:r>
    </w:p>
    <w:p w:rsidR="00DC3A1F" w:rsidRPr="00CB2F0F" w:rsidRDefault="00DC3A1F" w:rsidP="00CB2F0F">
      <w:pPr>
        <w:framePr w:w="3272" w:h="676" w:hRule="exact" w:hSpace="38" w:wrap="auto" w:vAnchor="text" w:hAnchor="page" w:x="3049" w:y="50"/>
        <w:shd w:val="clear" w:color="auto" w:fill="FFFFFF"/>
        <w:spacing w:line="200" w:lineRule="exact"/>
        <w:jc w:val="center"/>
        <w:rPr>
          <w:sz w:val="28"/>
        </w:rPr>
      </w:pPr>
      <w:r w:rsidRPr="00CB2F0F">
        <w:rPr>
          <w:sz w:val="20"/>
          <w:szCs w:val="18"/>
        </w:rPr>
        <w:t>на опорах копра   (б)</w:t>
      </w: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Default="00DC3A1F" w:rsidP="00DC3A1F">
      <w:pPr>
        <w:shd w:val="clear" w:color="auto" w:fill="FFFFFF"/>
        <w:ind w:right="23" w:firstLine="301"/>
        <w:jc w:val="both"/>
        <w:rPr>
          <w:iCs/>
          <w:noProof/>
          <w:spacing w:val="-2"/>
        </w:rPr>
      </w:pPr>
    </w:p>
    <w:p w:rsidR="00DC3A1F" w:rsidRPr="00CB2F0F" w:rsidRDefault="00DC3A1F" w:rsidP="00DC3A1F">
      <w:pPr>
        <w:shd w:val="clear" w:color="auto" w:fill="FFFFFF"/>
        <w:ind w:right="23"/>
        <w:jc w:val="both"/>
        <w:rPr>
          <w:iCs/>
          <w:noProof/>
          <w:sz w:val="28"/>
          <w:szCs w:val="28"/>
        </w:rPr>
      </w:pPr>
      <w:r w:rsidRPr="00CB2F0F">
        <w:rPr>
          <w:iCs/>
          <w:noProof/>
          <w:sz w:val="28"/>
          <w:szCs w:val="28"/>
        </w:rPr>
        <w:t>подни</w:t>
      </w:r>
      <w:r w:rsidRPr="00CB2F0F">
        <w:rPr>
          <w:iCs/>
          <w:noProof/>
          <w:sz w:val="28"/>
          <w:szCs w:val="28"/>
        </w:rPr>
        <w:softHyphen/>
        <w:t>мают на определенную высоту и закрепляют защелкой. По осво</w:t>
      </w:r>
      <w:r w:rsidRPr="00CB2F0F">
        <w:rPr>
          <w:iCs/>
          <w:noProof/>
          <w:sz w:val="28"/>
          <w:szCs w:val="28"/>
        </w:rPr>
        <w:softHyphen/>
        <w:t>бождении защелки маятник свобод</w:t>
      </w:r>
      <w:r w:rsidRPr="00CB2F0F">
        <w:rPr>
          <w:iCs/>
          <w:noProof/>
          <w:sz w:val="28"/>
          <w:szCs w:val="28"/>
        </w:rPr>
        <w:softHyphen/>
        <w:t>но падает</w:t>
      </w:r>
      <w:r w:rsidRPr="00CB2F0F">
        <w:rPr>
          <w:sz w:val="28"/>
          <w:szCs w:val="28"/>
        </w:rPr>
        <w:t xml:space="preserve"> под собственной тяжестью</w:t>
      </w:r>
      <w:r w:rsidRPr="00CB2F0F">
        <w:rPr>
          <w:iCs/>
          <w:noProof/>
          <w:sz w:val="28"/>
          <w:szCs w:val="28"/>
        </w:rPr>
        <w:t xml:space="preserve"> и ударяет по образцу со стороны, противоположной </w:t>
      </w:r>
      <w:r w:rsidRPr="00CB2F0F">
        <w:rPr>
          <w:sz w:val="28"/>
          <w:szCs w:val="28"/>
        </w:rPr>
        <w:t>надре</w:t>
      </w:r>
      <w:r w:rsidRPr="00CB2F0F">
        <w:rPr>
          <w:sz w:val="28"/>
          <w:szCs w:val="28"/>
        </w:rPr>
        <w:softHyphen/>
        <w:t xml:space="preserve">зу,  изгибает и разрушает его, поднимаясь в противоположную сторону на высоту </w:t>
      </w:r>
      <w:r w:rsidRPr="00CB2F0F">
        <w:rPr>
          <w:i/>
          <w:iCs/>
          <w:sz w:val="28"/>
          <w:szCs w:val="28"/>
          <w:lang w:val="en-US"/>
        </w:rPr>
        <w:t>h</w:t>
      </w:r>
      <w:r w:rsidRPr="00CB2F0F">
        <w:rPr>
          <w:i/>
          <w:iCs/>
          <w:sz w:val="28"/>
          <w:szCs w:val="28"/>
        </w:rPr>
        <w:t xml:space="preserve">  </w:t>
      </w:r>
      <w:r w:rsidRPr="00CB2F0F">
        <w:rPr>
          <w:sz w:val="28"/>
          <w:szCs w:val="28"/>
        </w:rPr>
        <w:t xml:space="preserve">и отклоняясь относительно вертикальной оси копра на угол </w:t>
      </w:r>
      <w:r w:rsidRPr="00CB2F0F">
        <w:rPr>
          <w:sz w:val="28"/>
          <w:szCs w:val="28"/>
        </w:rPr>
        <w:sym w:font="Symbol" w:char="F062"/>
      </w:r>
      <w:r w:rsidRPr="00CB2F0F">
        <w:rPr>
          <w:sz w:val="28"/>
          <w:szCs w:val="28"/>
        </w:rPr>
        <w:t>. Этот угол тем меньше, чем боль</w:t>
      </w:r>
      <w:r w:rsidRPr="00CB2F0F">
        <w:rPr>
          <w:sz w:val="28"/>
          <w:szCs w:val="28"/>
        </w:rPr>
        <w:softHyphen/>
        <w:t>шая работа затрачена маятником на деформацию и разрушение об</w:t>
      </w:r>
      <w:r w:rsidRPr="00CB2F0F">
        <w:rPr>
          <w:sz w:val="28"/>
          <w:szCs w:val="28"/>
        </w:rPr>
        <w:softHyphen/>
        <w:t xml:space="preserve">разца. </w:t>
      </w:r>
      <w:r w:rsidRPr="00CB2F0F">
        <w:rPr>
          <w:iCs/>
          <w:noProof/>
          <w:sz w:val="28"/>
          <w:szCs w:val="28"/>
        </w:rPr>
        <w:t>Чтобы измерить вязкость ме</w:t>
      </w:r>
      <w:r w:rsidRPr="00CB2F0F">
        <w:rPr>
          <w:iCs/>
          <w:noProof/>
          <w:sz w:val="28"/>
          <w:szCs w:val="28"/>
        </w:rPr>
        <w:softHyphen/>
        <w:t>талла, сначала вычисляют, какая работа А затрачена грузом маят</w:t>
      </w:r>
      <w:r w:rsidRPr="00CB2F0F">
        <w:rPr>
          <w:iCs/>
          <w:noProof/>
          <w:sz w:val="28"/>
          <w:szCs w:val="28"/>
        </w:rPr>
        <w:softHyphen/>
        <w:t>ника на излом образца</w:t>
      </w:r>
    </w:p>
    <w:p w:rsidR="00DC3A1F" w:rsidRPr="00CB2F0F" w:rsidRDefault="00DC3A1F" w:rsidP="00DC3A1F">
      <w:pPr>
        <w:shd w:val="clear" w:color="auto" w:fill="FFFFFF"/>
        <w:ind w:right="23" w:firstLine="301"/>
        <w:jc w:val="both"/>
        <w:rPr>
          <w:i/>
          <w:iCs/>
          <w:sz w:val="28"/>
          <w:szCs w:val="28"/>
        </w:rPr>
      </w:pPr>
      <w:r w:rsidRPr="00CB2F0F">
        <w:rPr>
          <w:i/>
          <w:iCs/>
          <w:sz w:val="28"/>
          <w:szCs w:val="28"/>
        </w:rPr>
        <w:lastRenderedPageBreak/>
        <w:t xml:space="preserve">А= </w:t>
      </w:r>
      <w:proofErr w:type="gramStart"/>
      <w:r w:rsidRPr="00CB2F0F">
        <w:rPr>
          <w:i/>
          <w:iCs/>
          <w:sz w:val="28"/>
          <w:szCs w:val="28"/>
        </w:rPr>
        <w:t>Р(</w:t>
      </w:r>
      <w:proofErr w:type="gramEnd"/>
      <w:r w:rsidRPr="00CB2F0F">
        <w:rPr>
          <w:i/>
          <w:iCs/>
          <w:sz w:val="28"/>
          <w:szCs w:val="28"/>
        </w:rPr>
        <w:t xml:space="preserve">Н — </w:t>
      </w:r>
      <w:r w:rsidRPr="00CB2F0F">
        <w:rPr>
          <w:i/>
          <w:iCs/>
          <w:sz w:val="28"/>
          <w:szCs w:val="28"/>
          <w:lang w:val="en-US"/>
        </w:rPr>
        <w:t>h</w:t>
      </w:r>
      <w:r w:rsidRPr="00CB2F0F">
        <w:rPr>
          <w:i/>
          <w:iCs/>
          <w:sz w:val="28"/>
          <w:szCs w:val="28"/>
        </w:rPr>
        <w:t>) кГм</w:t>
      </w:r>
    </w:p>
    <w:p w:rsidR="00DC3A1F" w:rsidRPr="00CB2F0F" w:rsidRDefault="00DC3A1F" w:rsidP="00DC3A1F">
      <w:pPr>
        <w:shd w:val="clear" w:color="auto" w:fill="FFFFFF"/>
        <w:ind w:right="23" w:firstLine="301"/>
        <w:jc w:val="both"/>
        <w:rPr>
          <w:i/>
          <w:iCs/>
          <w:sz w:val="28"/>
          <w:szCs w:val="28"/>
        </w:rPr>
      </w:pPr>
      <w:r w:rsidRPr="00CB2F0F">
        <w:rPr>
          <w:i/>
          <w:iCs/>
          <w:sz w:val="28"/>
          <w:szCs w:val="28"/>
        </w:rPr>
        <w:t>А=</w:t>
      </w:r>
    </w:p>
    <w:p w:rsidR="00DC3A1F" w:rsidRPr="00CB2F0F" w:rsidRDefault="00DC3A1F" w:rsidP="00DC3A1F">
      <w:pPr>
        <w:shd w:val="clear" w:color="auto" w:fill="FFFFFF"/>
        <w:ind w:right="23" w:firstLine="301"/>
        <w:jc w:val="both"/>
        <w:rPr>
          <w:i/>
          <w:iCs/>
          <w:sz w:val="28"/>
          <w:szCs w:val="28"/>
        </w:rPr>
      </w:pPr>
      <w:r w:rsidRPr="00CB2F0F">
        <w:rPr>
          <w:i/>
          <w:iCs/>
          <w:sz w:val="28"/>
          <w:szCs w:val="28"/>
        </w:rPr>
        <w:t>А=</w:t>
      </w:r>
    </w:p>
    <w:p w:rsidR="00DC3A1F" w:rsidRPr="00CB2F0F" w:rsidRDefault="00DC3A1F" w:rsidP="00DC3A1F">
      <w:pPr>
        <w:shd w:val="clear" w:color="auto" w:fill="FFFFFF"/>
        <w:ind w:right="23" w:firstLine="301"/>
        <w:jc w:val="both"/>
        <w:rPr>
          <w:iCs/>
          <w:sz w:val="28"/>
          <w:szCs w:val="28"/>
        </w:rPr>
      </w:pPr>
      <w:r w:rsidRPr="00CB2F0F">
        <w:rPr>
          <w:i/>
          <w:iCs/>
          <w:sz w:val="28"/>
          <w:szCs w:val="28"/>
        </w:rPr>
        <w:t>А=</w:t>
      </w:r>
    </w:p>
    <w:p w:rsidR="00DC3A1F" w:rsidRPr="00CB2F0F" w:rsidRDefault="00DC3A1F" w:rsidP="00DC3A1F">
      <w:pPr>
        <w:shd w:val="clear" w:color="auto" w:fill="FFFFFF"/>
        <w:spacing w:before="115"/>
        <w:ind w:left="34"/>
        <w:rPr>
          <w:sz w:val="28"/>
          <w:szCs w:val="28"/>
        </w:rPr>
      </w:pPr>
      <w:r w:rsidRPr="00CB2F0F">
        <w:rPr>
          <w:sz w:val="28"/>
          <w:szCs w:val="28"/>
        </w:rPr>
        <w:t xml:space="preserve">где </w:t>
      </w:r>
      <w:proofErr w:type="gramStart"/>
      <w:r w:rsidRPr="00CB2F0F">
        <w:rPr>
          <w:b/>
          <w:i/>
          <w:iCs/>
          <w:sz w:val="28"/>
          <w:szCs w:val="28"/>
        </w:rPr>
        <w:t>Р</w:t>
      </w:r>
      <w:proofErr w:type="gramEnd"/>
      <w:r w:rsidRPr="00CB2F0F">
        <w:rPr>
          <w:i/>
          <w:iCs/>
          <w:sz w:val="28"/>
          <w:szCs w:val="28"/>
        </w:rPr>
        <w:t xml:space="preserve"> </w:t>
      </w:r>
      <w:r w:rsidRPr="00CB2F0F">
        <w:rPr>
          <w:sz w:val="28"/>
          <w:szCs w:val="28"/>
        </w:rPr>
        <w:t xml:space="preserve">— вес маятника в </w:t>
      </w:r>
      <w:r w:rsidRPr="00CB2F0F">
        <w:rPr>
          <w:i/>
          <w:iCs/>
          <w:sz w:val="28"/>
          <w:szCs w:val="28"/>
        </w:rPr>
        <w:t xml:space="preserve">кГ </w:t>
      </w:r>
    </w:p>
    <w:p w:rsidR="00DC3A1F" w:rsidRPr="00CB2F0F" w:rsidRDefault="00DC3A1F" w:rsidP="00DC3A1F">
      <w:pPr>
        <w:shd w:val="clear" w:color="auto" w:fill="FFFFFF"/>
        <w:ind w:left="14" w:right="87" w:firstLine="422"/>
        <w:rPr>
          <w:sz w:val="28"/>
          <w:szCs w:val="28"/>
        </w:rPr>
      </w:pPr>
      <w:r w:rsidRPr="00CB2F0F">
        <w:rPr>
          <w:b/>
          <w:i/>
          <w:iCs/>
          <w:sz w:val="28"/>
          <w:szCs w:val="28"/>
        </w:rPr>
        <w:t xml:space="preserve">Н </w:t>
      </w:r>
      <w:r w:rsidRPr="00CB2F0F">
        <w:rPr>
          <w:sz w:val="28"/>
          <w:szCs w:val="28"/>
        </w:rPr>
        <w:t>— высота   подъема    центра тяжести маятника до удара;</w:t>
      </w:r>
    </w:p>
    <w:p w:rsidR="00DC3A1F" w:rsidRPr="00CB2F0F" w:rsidRDefault="00DC3A1F" w:rsidP="00DC3A1F">
      <w:pPr>
        <w:shd w:val="clear" w:color="auto" w:fill="FFFFFF"/>
        <w:ind w:left="19" w:right="87" w:firstLine="408"/>
        <w:jc w:val="both"/>
        <w:rPr>
          <w:sz w:val="28"/>
          <w:szCs w:val="28"/>
        </w:rPr>
      </w:pPr>
      <w:proofErr w:type="gramStart"/>
      <w:r w:rsidRPr="00CB2F0F">
        <w:rPr>
          <w:b/>
          <w:i/>
          <w:iCs/>
          <w:sz w:val="28"/>
          <w:szCs w:val="28"/>
          <w:lang w:val="en-US"/>
        </w:rPr>
        <w:t>h</w:t>
      </w:r>
      <w:proofErr w:type="gramEnd"/>
      <w:r w:rsidRPr="00CB2F0F">
        <w:rPr>
          <w:b/>
          <w:i/>
          <w:iCs/>
          <w:sz w:val="28"/>
          <w:szCs w:val="28"/>
        </w:rPr>
        <w:t xml:space="preserve"> </w:t>
      </w:r>
      <w:r w:rsidRPr="00CB2F0F">
        <w:rPr>
          <w:sz w:val="28"/>
          <w:szCs w:val="28"/>
        </w:rPr>
        <w:t>— высота    подъема    центра тяжести маятника после удара.</w:t>
      </w:r>
    </w:p>
    <w:p w:rsidR="00DC3A1F" w:rsidRPr="00CB2F0F" w:rsidRDefault="00DC3A1F" w:rsidP="00DC3A1F">
      <w:pPr>
        <w:shd w:val="clear" w:color="auto" w:fill="FFFFFF"/>
        <w:spacing w:after="110"/>
        <w:ind w:left="28" w:firstLine="306"/>
        <w:rPr>
          <w:sz w:val="28"/>
          <w:szCs w:val="28"/>
        </w:rPr>
      </w:pPr>
      <w:r w:rsidRPr="00CB2F0F">
        <w:rPr>
          <w:sz w:val="28"/>
          <w:szCs w:val="28"/>
        </w:rPr>
        <w:t xml:space="preserve">   Мерой вязкости   служит   отно</w:t>
      </w:r>
      <w:r w:rsidRPr="00CB2F0F">
        <w:rPr>
          <w:sz w:val="28"/>
          <w:szCs w:val="28"/>
        </w:rPr>
        <w:softHyphen/>
        <w:t>шение величины указанной работы к площади поперечного сече</w:t>
      </w:r>
      <w:r w:rsidRPr="00CB2F0F">
        <w:rPr>
          <w:sz w:val="28"/>
          <w:szCs w:val="28"/>
        </w:rPr>
        <w:softHyphen/>
        <w:t xml:space="preserve">ния образца </w:t>
      </w:r>
      <w:r w:rsidRPr="00CB2F0F">
        <w:rPr>
          <w:i/>
          <w:iCs/>
          <w:sz w:val="28"/>
          <w:szCs w:val="28"/>
          <w:lang w:val="en-US"/>
        </w:rPr>
        <w:t>F</w:t>
      </w:r>
      <w:r w:rsidRPr="00CB2F0F">
        <w:rPr>
          <w:i/>
          <w:iCs/>
          <w:sz w:val="28"/>
          <w:szCs w:val="28"/>
        </w:rPr>
        <w:t xml:space="preserve"> </w:t>
      </w:r>
      <w:r w:rsidRPr="00CB2F0F">
        <w:rPr>
          <w:sz w:val="28"/>
          <w:szCs w:val="28"/>
        </w:rPr>
        <w:t>в месте надреза. Полученная таким   путем  величи</w:t>
      </w:r>
      <w:r w:rsidRPr="00CB2F0F">
        <w:rPr>
          <w:sz w:val="28"/>
          <w:szCs w:val="28"/>
        </w:rPr>
        <w:softHyphen/>
        <w:t xml:space="preserve">на удельной ударной вязкости обозначается буквой </w:t>
      </w:r>
      <w:r w:rsidRPr="00CB2F0F">
        <w:rPr>
          <w:b/>
          <w:i/>
          <w:iCs/>
          <w:sz w:val="28"/>
          <w:szCs w:val="28"/>
        </w:rPr>
        <w:t>а</w:t>
      </w:r>
      <w:r w:rsidRPr="00CB2F0F">
        <w:rPr>
          <w:b/>
          <w:i/>
          <w:iCs/>
          <w:sz w:val="28"/>
          <w:szCs w:val="28"/>
          <w:vertAlign w:val="subscript"/>
        </w:rPr>
        <w:t>н</w:t>
      </w:r>
      <w:r w:rsidRPr="00CB2F0F">
        <w:rPr>
          <w:i/>
          <w:iCs/>
          <w:sz w:val="28"/>
          <w:szCs w:val="28"/>
        </w:rPr>
        <w:t>:</w:t>
      </w:r>
    </w:p>
    <w:p w:rsidR="00DC3A1F" w:rsidRPr="00CB2F0F" w:rsidRDefault="00DC3A1F" w:rsidP="00DC3A1F">
      <w:pPr>
        <w:shd w:val="clear" w:color="auto" w:fill="FFFFFF"/>
        <w:spacing w:after="110" w:line="211" w:lineRule="exact"/>
        <w:ind w:left="29" w:firstLine="307"/>
        <w:rPr>
          <w:sz w:val="28"/>
          <w:szCs w:val="28"/>
        </w:rPr>
      </w:pPr>
    </w:p>
    <w:p w:rsidR="00DC3A1F" w:rsidRPr="00CB2F0F" w:rsidRDefault="00DC3A1F" w:rsidP="00DC3A1F">
      <w:pPr>
        <w:rPr>
          <w:iCs/>
          <w:sz w:val="28"/>
          <w:szCs w:val="28"/>
        </w:rPr>
      </w:pPr>
      <w:r w:rsidRPr="00CB2F0F">
        <w:rPr>
          <w:i/>
          <w:iCs/>
          <w:sz w:val="28"/>
          <w:szCs w:val="28"/>
        </w:rPr>
        <w:t>а</w:t>
      </w:r>
      <w:r w:rsidRPr="00CB2F0F">
        <w:rPr>
          <w:i/>
          <w:iCs/>
          <w:sz w:val="28"/>
          <w:szCs w:val="28"/>
          <w:vertAlign w:val="subscript"/>
        </w:rPr>
        <w:t>н</w:t>
      </w:r>
      <w:proofErr w:type="gramStart"/>
      <w:r w:rsidRPr="00CB2F0F">
        <w:rPr>
          <w:i/>
          <w:iCs/>
          <w:sz w:val="28"/>
          <w:szCs w:val="28"/>
          <w:vertAlign w:val="subscript"/>
        </w:rPr>
        <w:t xml:space="preserve"> = </w:t>
      </w:r>
      <w:r w:rsidRPr="00CB2F0F">
        <w:rPr>
          <w:iCs/>
          <w:sz w:val="28"/>
          <w:szCs w:val="28"/>
        </w:rPr>
        <w:t>А</w:t>
      </w:r>
      <w:proofErr w:type="gramEnd"/>
      <w:r w:rsidRPr="00CB2F0F">
        <w:rPr>
          <w:b/>
          <w:iCs/>
          <w:sz w:val="28"/>
          <w:szCs w:val="28"/>
        </w:rPr>
        <w:t>/</w:t>
      </w:r>
      <w:r w:rsidRPr="00CB2F0F">
        <w:rPr>
          <w:i/>
          <w:iCs/>
          <w:sz w:val="28"/>
          <w:szCs w:val="28"/>
        </w:rPr>
        <w:t xml:space="preserve"> </w:t>
      </w:r>
      <w:r w:rsidRPr="00CB2F0F">
        <w:rPr>
          <w:i/>
          <w:iCs/>
          <w:sz w:val="28"/>
          <w:szCs w:val="28"/>
          <w:lang w:val="en-US"/>
        </w:rPr>
        <w:t>F</w:t>
      </w:r>
      <w:r w:rsidRPr="00CB2F0F">
        <w:rPr>
          <w:i/>
          <w:iCs/>
          <w:sz w:val="28"/>
          <w:szCs w:val="28"/>
        </w:rPr>
        <w:t xml:space="preserve">   </w:t>
      </w:r>
      <w:r w:rsidRPr="00CB2F0F">
        <w:rPr>
          <w:iCs/>
          <w:sz w:val="28"/>
          <w:szCs w:val="28"/>
        </w:rPr>
        <w:t>кГм/см</w:t>
      </w:r>
      <w:r w:rsidRPr="00CB2F0F">
        <w:rPr>
          <w:iCs/>
          <w:sz w:val="28"/>
          <w:szCs w:val="28"/>
          <w:vertAlign w:val="superscript"/>
        </w:rPr>
        <w:t xml:space="preserve">2 </w:t>
      </w:r>
      <w:r w:rsidRPr="00CB2F0F">
        <w:rPr>
          <w:iCs/>
          <w:sz w:val="28"/>
          <w:szCs w:val="28"/>
        </w:rPr>
        <w:t>(Дж/м</w:t>
      </w:r>
      <w:r w:rsidRPr="00CB2F0F">
        <w:rPr>
          <w:iCs/>
          <w:sz w:val="28"/>
          <w:szCs w:val="28"/>
          <w:vertAlign w:val="superscript"/>
        </w:rPr>
        <w:t>2</w:t>
      </w:r>
      <w:r w:rsidRPr="00CB2F0F">
        <w:rPr>
          <w:iCs/>
          <w:sz w:val="28"/>
          <w:szCs w:val="28"/>
        </w:rPr>
        <w:t>)</w:t>
      </w:r>
    </w:p>
    <w:p w:rsidR="00DC3A1F" w:rsidRPr="00CB2F0F" w:rsidRDefault="00DC3A1F" w:rsidP="00DC3A1F">
      <w:pPr>
        <w:ind w:firstLine="567"/>
        <w:rPr>
          <w:i/>
          <w:iCs/>
          <w:sz w:val="28"/>
          <w:szCs w:val="28"/>
          <w:vertAlign w:val="subscript"/>
        </w:rPr>
      </w:pPr>
      <w:r w:rsidRPr="00CB2F0F">
        <w:rPr>
          <w:i/>
          <w:iCs/>
          <w:sz w:val="28"/>
          <w:szCs w:val="28"/>
        </w:rPr>
        <w:t>а</w:t>
      </w:r>
      <w:r w:rsidRPr="00CB2F0F">
        <w:rPr>
          <w:i/>
          <w:iCs/>
          <w:sz w:val="28"/>
          <w:szCs w:val="28"/>
          <w:vertAlign w:val="subscript"/>
        </w:rPr>
        <w:t>н =</w:t>
      </w:r>
    </w:p>
    <w:p w:rsidR="00DC3A1F" w:rsidRPr="00CB2F0F" w:rsidRDefault="00DC3A1F" w:rsidP="00DC3A1F">
      <w:pPr>
        <w:ind w:firstLine="567"/>
        <w:rPr>
          <w:i/>
          <w:iCs/>
          <w:sz w:val="28"/>
          <w:szCs w:val="28"/>
          <w:vertAlign w:val="subscript"/>
        </w:rPr>
      </w:pPr>
      <w:r w:rsidRPr="00CB2F0F">
        <w:rPr>
          <w:i/>
          <w:iCs/>
          <w:sz w:val="28"/>
          <w:szCs w:val="28"/>
        </w:rPr>
        <w:t>а</w:t>
      </w:r>
      <w:r w:rsidRPr="00CB2F0F">
        <w:rPr>
          <w:i/>
          <w:iCs/>
          <w:sz w:val="28"/>
          <w:szCs w:val="28"/>
          <w:vertAlign w:val="subscript"/>
        </w:rPr>
        <w:t>н =</w:t>
      </w:r>
    </w:p>
    <w:p w:rsidR="00DC3A1F" w:rsidRPr="00CB2F0F" w:rsidRDefault="00DC3A1F" w:rsidP="00DC3A1F">
      <w:pPr>
        <w:ind w:firstLine="567"/>
        <w:rPr>
          <w:iCs/>
          <w:sz w:val="28"/>
          <w:szCs w:val="28"/>
          <w:vertAlign w:val="superscript"/>
        </w:rPr>
      </w:pPr>
      <w:r w:rsidRPr="00CB2F0F">
        <w:rPr>
          <w:i/>
          <w:iCs/>
          <w:sz w:val="28"/>
          <w:szCs w:val="28"/>
        </w:rPr>
        <w:t>а</w:t>
      </w:r>
      <w:r w:rsidRPr="00CB2F0F">
        <w:rPr>
          <w:i/>
          <w:iCs/>
          <w:sz w:val="28"/>
          <w:szCs w:val="28"/>
          <w:vertAlign w:val="subscript"/>
        </w:rPr>
        <w:t>н =</w:t>
      </w:r>
    </w:p>
    <w:p w:rsidR="00DC3A1F" w:rsidRPr="00CB2F0F" w:rsidRDefault="00DC3A1F" w:rsidP="00DC3A1F">
      <w:pPr>
        <w:rPr>
          <w:sz w:val="28"/>
          <w:szCs w:val="28"/>
        </w:rPr>
      </w:pPr>
      <w:r w:rsidRPr="00CB2F0F">
        <w:rPr>
          <w:sz w:val="28"/>
          <w:szCs w:val="28"/>
        </w:rPr>
        <w:t xml:space="preserve">    Величина ударной вязкости</w:t>
      </w:r>
      <w:r w:rsidRPr="00CB2F0F">
        <w:rPr>
          <w:i/>
          <w:iCs/>
          <w:sz w:val="28"/>
          <w:szCs w:val="28"/>
        </w:rPr>
        <w:t xml:space="preserve"> а</w:t>
      </w:r>
      <w:r w:rsidRPr="00CB2F0F">
        <w:rPr>
          <w:i/>
          <w:iCs/>
          <w:sz w:val="28"/>
          <w:szCs w:val="28"/>
          <w:vertAlign w:val="subscript"/>
        </w:rPr>
        <w:t>н</w:t>
      </w:r>
      <w:r w:rsidRPr="00CB2F0F">
        <w:rPr>
          <w:i/>
          <w:iCs/>
          <w:sz w:val="28"/>
          <w:szCs w:val="28"/>
        </w:rPr>
        <w:t xml:space="preserve">, </w:t>
      </w:r>
      <w:r w:rsidRPr="00CB2F0F">
        <w:rPr>
          <w:sz w:val="28"/>
          <w:szCs w:val="28"/>
        </w:rPr>
        <w:t>у стальных заготовок сталей 25,30,35</w:t>
      </w:r>
    </w:p>
    <w:p w:rsidR="00DC3A1F" w:rsidRDefault="00DC3A1F" w:rsidP="00DC3A1F">
      <w:pPr>
        <w:rPr>
          <w:iCs/>
          <w:sz w:val="28"/>
          <w:szCs w:val="28"/>
        </w:rPr>
      </w:pPr>
      <w:r w:rsidRPr="00CB2F0F">
        <w:rPr>
          <w:sz w:val="28"/>
          <w:szCs w:val="28"/>
        </w:rPr>
        <w:t>40,45,50  находится в пределах от 9—4</w:t>
      </w:r>
      <w:r w:rsidRPr="00CB2F0F">
        <w:rPr>
          <w:iCs/>
          <w:sz w:val="28"/>
          <w:szCs w:val="28"/>
        </w:rPr>
        <w:t xml:space="preserve"> кГм/см</w:t>
      </w:r>
      <w:proofErr w:type="gramStart"/>
      <w:r w:rsidRPr="00CB2F0F">
        <w:rPr>
          <w:iCs/>
          <w:sz w:val="28"/>
          <w:szCs w:val="28"/>
          <w:vertAlign w:val="superscript"/>
        </w:rPr>
        <w:t>2</w:t>
      </w:r>
      <w:proofErr w:type="gramEnd"/>
      <w:r w:rsidRPr="00CB2F0F">
        <w:rPr>
          <w:iCs/>
          <w:sz w:val="28"/>
          <w:szCs w:val="28"/>
        </w:rPr>
        <w:t xml:space="preserve">  (883-392 Дж/м</w:t>
      </w:r>
      <w:r w:rsidRPr="00CB2F0F">
        <w:rPr>
          <w:iCs/>
          <w:sz w:val="28"/>
          <w:szCs w:val="28"/>
          <w:vertAlign w:val="superscript"/>
        </w:rPr>
        <w:t>2</w:t>
      </w:r>
      <w:r w:rsidRPr="00CB2F0F">
        <w:rPr>
          <w:iCs/>
          <w:sz w:val="28"/>
          <w:szCs w:val="28"/>
        </w:rPr>
        <w:t>)</w:t>
      </w:r>
    </w:p>
    <w:p w:rsidR="00CB2F0F" w:rsidRPr="00CB2F0F" w:rsidRDefault="00CB2F0F" w:rsidP="00DC3A1F">
      <w:pPr>
        <w:rPr>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564"/>
        <w:gridCol w:w="8"/>
        <w:gridCol w:w="1432"/>
        <w:gridCol w:w="1215"/>
        <w:gridCol w:w="1335"/>
      </w:tblGrid>
      <w:tr w:rsidR="00DC3A1F" w:rsidRPr="00CB2F0F" w:rsidTr="00CB2F0F">
        <w:trPr>
          <w:trHeight w:hRule="exact" w:val="397"/>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Величина</w:t>
            </w:r>
          </w:p>
        </w:tc>
        <w:tc>
          <w:tcPr>
            <w:tcW w:w="1440" w:type="dxa"/>
            <w:gridSpan w:val="2"/>
            <w:shd w:val="clear" w:color="auto" w:fill="FFFFFF"/>
          </w:tcPr>
          <w:p w:rsidR="00DC3A1F" w:rsidRPr="00CB2F0F" w:rsidRDefault="00DC3A1F" w:rsidP="00CB2F0F">
            <w:pPr>
              <w:shd w:val="clear" w:color="auto" w:fill="FFFFFF"/>
              <w:jc w:val="center"/>
              <w:rPr>
                <w:sz w:val="28"/>
                <w:szCs w:val="28"/>
              </w:rPr>
            </w:pPr>
            <w:r w:rsidRPr="00CB2F0F">
              <w:rPr>
                <w:sz w:val="28"/>
                <w:szCs w:val="28"/>
              </w:rPr>
              <w:t>Значение</w:t>
            </w:r>
          </w:p>
        </w:tc>
        <w:tc>
          <w:tcPr>
            <w:tcW w:w="1215" w:type="dxa"/>
            <w:shd w:val="clear" w:color="auto" w:fill="auto"/>
          </w:tcPr>
          <w:p w:rsidR="00DC3A1F" w:rsidRPr="00CB2F0F" w:rsidRDefault="00DC3A1F" w:rsidP="00CB2F0F">
            <w:pPr>
              <w:spacing w:after="200" w:line="276" w:lineRule="auto"/>
              <w:jc w:val="center"/>
              <w:rPr>
                <w:sz w:val="28"/>
                <w:szCs w:val="28"/>
              </w:rPr>
            </w:pPr>
            <w:r w:rsidRPr="00CB2F0F">
              <w:rPr>
                <w:sz w:val="28"/>
                <w:szCs w:val="28"/>
              </w:rPr>
              <w:t>Значение</w:t>
            </w:r>
          </w:p>
        </w:tc>
        <w:tc>
          <w:tcPr>
            <w:tcW w:w="1335" w:type="dxa"/>
            <w:shd w:val="clear" w:color="auto" w:fill="auto"/>
          </w:tcPr>
          <w:p w:rsidR="00DC3A1F" w:rsidRPr="00CB2F0F" w:rsidRDefault="00DC3A1F" w:rsidP="00CB2F0F">
            <w:pPr>
              <w:spacing w:after="200" w:line="276" w:lineRule="auto"/>
              <w:jc w:val="center"/>
              <w:rPr>
                <w:sz w:val="28"/>
                <w:szCs w:val="28"/>
              </w:rPr>
            </w:pPr>
            <w:r w:rsidRPr="00CB2F0F">
              <w:rPr>
                <w:sz w:val="28"/>
                <w:szCs w:val="28"/>
              </w:rPr>
              <w:t>Значение</w:t>
            </w:r>
          </w:p>
        </w:tc>
      </w:tr>
      <w:tr w:rsidR="00DC3A1F" w:rsidRPr="00CB2F0F" w:rsidTr="00CB2F0F">
        <w:trPr>
          <w:trHeight w:hRule="exact" w:val="340"/>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 xml:space="preserve">Нагрузка </w:t>
            </w:r>
            <w:proofErr w:type="gramStart"/>
            <w:r w:rsidRPr="00CB2F0F">
              <w:rPr>
                <w:sz w:val="28"/>
                <w:szCs w:val="28"/>
              </w:rPr>
              <w:t>Р</w:t>
            </w:r>
            <w:proofErr w:type="gramEnd"/>
            <w:r w:rsidRPr="00CB2F0F">
              <w:rPr>
                <w:sz w:val="28"/>
                <w:szCs w:val="28"/>
              </w:rPr>
              <w:t>, кг</w:t>
            </w:r>
          </w:p>
        </w:tc>
        <w:tc>
          <w:tcPr>
            <w:tcW w:w="1440" w:type="dxa"/>
            <w:gridSpan w:val="2"/>
            <w:shd w:val="clear" w:color="auto" w:fill="FFFFFF"/>
          </w:tcPr>
          <w:p w:rsidR="00DC3A1F" w:rsidRPr="00CB2F0F" w:rsidRDefault="00DC3A1F" w:rsidP="00CB2F0F">
            <w:pPr>
              <w:shd w:val="clear" w:color="auto" w:fill="FFFFFF"/>
              <w:rPr>
                <w:sz w:val="28"/>
                <w:szCs w:val="28"/>
              </w:rPr>
            </w:pPr>
          </w:p>
        </w:tc>
        <w:tc>
          <w:tcPr>
            <w:tcW w:w="1215" w:type="dxa"/>
            <w:shd w:val="clear" w:color="auto" w:fill="auto"/>
          </w:tcPr>
          <w:p w:rsidR="00DC3A1F" w:rsidRPr="00CB2F0F" w:rsidRDefault="00DC3A1F" w:rsidP="00CB2F0F">
            <w:pPr>
              <w:spacing w:after="200" w:line="276" w:lineRule="auto"/>
              <w:rPr>
                <w:sz w:val="28"/>
                <w:szCs w:val="28"/>
              </w:rPr>
            </w:pPr>
          </w:p>
        </w:tc>
        <w:tc>
          <w:tcPr>
            <w:tcW w:w="1335" w:type="dxa"/>
            <w:shd w:val="clear" w:color="auto" w:fill="auto"/>
          </w:tcPr>
          <w:p w:rsidR="00DC3A1F" w:rsidRPr="00CB2F0F" w:rsidRDefault="00DC3A1F" w:rsidP="00CB2F0F">
            <w:pPr>
              <w:spacing w:after="200" w:line="276" w:lineRule="auto"/>
              <w:rPr>
                <w:sz w:val="28"/>
                <w:szCs w:val="28"/>
              </w:rPr>
            </w:pPr>
          </w:p>
        </w:tc>
      </w:tr>
      <w:tr w:rsidR="00DC3A1F" w:rsidRPr="00CB2F0F" w:rsidTr="00CB2F0F">
        <w:trPr>
          <w:trHeight w:hRule="exact" w:val="340"/>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 xml:space="preserve">Высота   подъема до удара Н, м   </w:t>
            </w:r>
          </w:p>
        </w:tc>
        <w:tc>
          <w:tcPr>
            <w:tcW w:w="1440" w:type="dxa"/>
            <w:gridSpan w:val="2"/>
            <w:shd w:val="clear" w:color="auto" w:fill="FFFFFF"/>
          </w:tcPr>
          <w:p w:rsidR="00DC3A1F" w:rsidRPr="00CB2F0F" w:rsidRDefault="00DC3A1F" w:rsidP="00CB2F0F">
            <w:pPr>
              <w:shd w:val="clear" w:color="auto" w:fill="FFFFFF"/>
              <w:jc w:val="center"/>
              <w:rPr>
                <w:sz w:val="28"/>
                <w:szCs w:val="28"/>
              </w:rPr>
            </w:pPr>
          </w:p>
        </w:tc>
        <w:tc>
          <w:tcPr>
            <w:tcW w:w="1215" w:type="dxa"/>
            <w:shd w:val="clear" w:color="auto" w:fill="auto"/>
          </w:tcPr>
          <w:p w:rsidR="00DC3A1F" w:rsidRPr="00CB2F0F" w:rsidRDefault="00DC3A1F" w:rsidP="00CB2F0F">
            <w:pPr>
              <w:spacing w:after="200" w:line="276" w:lineRule="auto"/>
              <w:jc w:val="center"/>
              <w:rPr>
                <w:sz w:val="28"/>
                <w:szCs w:val="28"/>
              </w:rPr>
            </w:pPr>
          </w:p>
        </w:tc>
        <w:tc>
          <w:tcPr>
            <w:tcW w:w="1335" w:type="dxa"/>
            <w:shd w:val="clear" w:color="auto" w:fill="auto"/>
          </w:tcPr>
          <w:p w:rsidR="00DC3A1F" w:rsidRPr="00CB2F0F" w:rsidRDefault="00DC3A1F" w:rsidP="00CB2F0F">
            <w:pPr>
              <w:spacing w:after="200" w:line="276" w:lineRule="auto"/>
              <w:jc w:val="center"/>
              <w:rPr>
                <w:sz w:val="28"/>
                <w:szCs w:val="28"/>
              </w:rPr>
            </w:pPr>
          </w:p>
        </w:tc>
      </w:tr>
      <w:tr w:rsidR="00DC3A1F" w:rsidRPr="00CB2F0F" w:rsidTr="00CB2F0F">
        <w:trPr>
          <w:trHeight w:hRule="exact" w:val="340"/>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 xml:space="preserve">Высота   подъема после удара </w:t>
            </w:r>
            <w:r w:rsidRPr="00CB2F0F">
              <w:rPr>
                <w:i/>
                <w:iCs/>
                <w:sz w:val="28"/>
                <w:szCs w:val="28"/>
                <w:lang w:val="en-US"/>
              </w:rPr>
              <w:t>h</w:t>
            </w:r>
            <w:r w:rsidRPr="00CB2F0F">
              <w:rPr>
                <w:sz w:val="28"/>
                <w:szCs w:val="28"/>
              </w:rPr>
              <w:t xml:space="preserve">, м   </w:t>
            </w:r>
          </w:p>
        </w:tc>
        <w:tc>
          <w:tcPr>
            <w:tcW w:w="1440" w:type="dxa"/>
            <w:gridSpan w:val="2"/>
            <w:shd w:val="clear" w:color="auto" w:fill="FFFFFF"/>
          </w:tcPr>
          <w:p w:rsidR="00DC3A1F" w:rsidRPr="00CB2F0F" w:rsidRDefault="00DC3A1F" w:rsidP="00CB2F0F">
            <w:pPr>
              <w:shd w:val="clear" w:color="auto" w:fill="FFFFFF"/>
              <w:rPr>
                <w:sz w:val="28"/>
                <w:szCs w:val="28"/>
              </w:rPr>
            </w:pPr>
          </w:p>
        </w:tc>
        <w:tc>
          <w:tcPr>
            <w:tcW w:w="1215" w:type="dxa"/>
            <w:shd w:val="clear" w:color="auto" w:fill="auto"/>
          </w:tcPr>
          <w:p w:rsidR="00DC3A1F" w:rsidRPr="00CB2F0F" w:rsidRDefault="00DC3A1F" w:rsidP="00CB2F0F">
            <w:pPr>
              <w:spacing w:after="200" w:line="276" w:lineRule="auto"/>
              <w:rPr>
                <w:sz w:val="28"/>
                <w:szCs w:val="28"/>
              </w:rPr>
            </w:pPr>
          </w:p>
        </w:tc>
        <w:tc>
          <w:tcPr>
            <w:tcW w:w="1335" w:type="dxa"/>
            <w:shd w:val="clear" w:color="auto" w:fill="auto"/>
          </w:tcPr>
          <w:p w:rsidR="00DC3A1F" w:rsidRPr="00CB2F0F" w:rsidRDefault="00DC3A1F" w:rsidP="00CB2F0F">
            <w:pPr>
              <w:spacing w:after="200" w:line="276" w:lineRule="auto"/>
              <w:rPr>
                <w:sz w:val="28"/>
                <w:szCs w:val="28"/>
              </w:rPr>
            </w:pPr>
          </w:p>
        </w:tc>
      </w:tr>
      <w:tr w:rsidR="00DC3A1F" w:rsidRPr="00CB2F0F" w:rsidTr="00CB2F0F">
        <w:trPr>
          <w:trHeight w:hRule="exact" w:val="340"/>
          <w:jc w:val="center"/>
        </w:trPr>
        <w:tc>
          <w:tcPr>
            <w:tcW w:w="5564" w:type="dxa"/>
            <w:shd w:val="clear" w:color="auto" w:fill="FFFFFF"/>
          </w:tcPr>
          <w:p w:rsidR="00DC3A1F" w:rsidRPr="00CB2F0F" w:rsidRDefault="00DC3A1F" w:rsidP="00CB2F0F">
            <w:pPr>
              <w:shd w:val="clear" w:color="auto" w:fill="FFFFFF"/>
              <w:rPr>
                <w:sz w:val="28"/>
                <w:szCs w:val="28"/>
              </w:rPr>
            </w:pPr>
            <w:r w:rsidRPr="00CB2F0F">
              <w:rPr>
                <w:sz w:val="28"/>
                <w:szCs w:val="28"/>
              </w:rPr>
              <w:t>Работа удара</w:t>
            </w:r>
            <w:proofErr w:type="gramStart"/>
            <w:r w:rsidRPr="00CB2F0F">
              <w:rPr>
                <w:sz w:val="28"/>
                <w:szCs w:val="28"/>
              </w:rPr>
              <w:t xml:space="preserve"> А</w:t>
            </w:r>
            <w:proofErr w:type="gramEnd"/>
            <w:r w:rsidRPr="00CB2F0F">
              <w:rPr>
                <w:sz w:val="28"/>
                <w:szCs w:val="28"/>
              </w:rPr>
              <w:t>, кгм</w:t>
            </w:r>
          </w:p>
        </w:tc>
        <w:tc>
          <w:tcPr>
            <w:tcW w:w="1440" w:type="dxa"/>
            <w:gridSpan w:val="2"/>
            <w:shd w:val="clear" w:color="auto" w:fill="FFFFFF"/>
          </w:tcPr>
          <w:p w:rsidR="00DC3A1F" w:rsidRPr="00CB2F0F" w:rsidRDefault="00DC3A1F" w:rsidP="00CB2F0F">
            <w:pPr>
              <w:shd w:val="clear" w:color="auto" w:fill="FFFFFF"/>
              <w:rPr>
                <w:sz w:val="28"/>
                <w:szCs w:val="28"/>
              </w:rPr>
            </w:pPr>
          </w:p>
        </w:tc>
        <w:tc>
          <w:tcPr>
            <w:tcW w:w="1215" w:type="dxa"/>
            <w:shd w:val="clear" w:color="auto" w:fill="auto"/>
          </w:tcPr>
          <w:p w:rsidR="00DC3A1F" w:rsidRPr="00CB2F0F" w:rsidRDefault="00DC3A1F" w:rsidP="00CB2F0F">
            <w:pPr>
              <w:spacing w:after="200" w:line="276" w:lineRule="auto"/>
              <w:rPr>
                <w:sz w:val="28"/>
                <w:szCs w:val="28"/>
              </w:rPr>
            </w:pPr>
          </w:p>
        </w:tc>
        <w:tc>
          <w:tcPr>
            <w:tcW w:w="1335" w:type="dxa"/>
            <w:shd w:val="clear" w:color="auto" w:fill="auto"/>
          </w:tcPr>
          <w:p w:rsidR="00DC3A1F" w:rsidRPr="00CB2F0F" w:rsidRDefault="00DC3A1F" w:rsidP="00CB2F0F">
            <w:pPr>
              <w:spacing w:after="200" w:line="276" w:lineRule="auto"/>
              <w:rPr>
                <w:sz w:val="28"/>
                <w:szCs w:val="28"/>
              </w:rPr>
            </w:pPr>
          </w:p>
        </w:tc>
      </w:tr>
      <w:tr w:rsidR="00DC3A1F" w:rsidRPr="00CB2F0F" w:rsidTr="00CB2F0F">
        <w:trPr>
          <w:trHeight w:hRule="exact" w:val="340"/>
          <w:jc w:val="center"/>
        </w:trPr>
        <w:tc>
          <w:tcPr>
            <w:tcW w:w="5572" w:type="dxa"/>
            <w:gridSpan w:val="2"/>
            <w:shd w:val="clear" w:color="auto" w:fill="FFFFFF"/>
          </w:tcPr>
          <w:p w:rsidR="00DC3A1F" w:rsidRPr="00CB2F0F" w:rsidRDefault="00DC3A1F" w:rsidP="00CB2F0F">
            <w:pPr>
              <w:rPr>
                <w:sz w:val="28"/>
                <w:szCs w:val="28"/>
              </w:rPr>
            </w:pPr>
            <w:r w:rsidRPr="00CB2F0F">
              <w:rPr>
                <w:sz w:val="28"/>
                <w:szCs w:val="28"/>
              </w:rPr>
              <w:t xml:space="preserve">Удельная вязкость </w:t>
            </w:r>
            <w:r w:rsidRPr="00CB2F0F">
              <w:rPr>
                <w:i/>
                <w:iCs/>
                <w:sz w:val="28"/>
                <w:szCs w:val="28"/>
              </w:rPr>
              <w:t>а</w:t>
            </w:r>
            <w:r w:rsidRPr="00CB2F0F">
              <w:rPr>
                <w:i/>
                <w:iCs/>
                <w:sz w:val="28"/>
                <w:szCs w:val="28"/>
                <w:vertAlign w:val="subscript"/>
              </w:rPr>
              <w:t xml:space="preserve">н, </w:t>
            </w:r>
            <w:r w:rsidRPr="00CB2F0F">
              <w:rPr>
                <w:iCs/>
                <w:sz w:val="28"/>
                <w:szCs w:val="28"/>
              </w:rPr>
              <w:t>кГм/см</w:t>
            </w:r>
            <w:proofErr w:type="gramStart"/>
            <w:r w:rsidRPr="00CB2F0F">
              <w:rPr>
                <w:iCs/>
                <w:sz w:val="28"/>
                <w:szCs w:val="28"/>
                <w:vertAlign w:val="superscript"/>
              </w:rPr>
              <w:t>2</w:t>
            </w:r>
            <w:proofErr w:type="gramEnd"/>
          </w:p>
        </w:tc>
        <w:tc>
          <w:tcPr>
            <w:tcW w:w="1432" w:type="dxa"/>
            <w:shd w:val="clear" w:color="auto" w:fill="FFFFFF"/>
          </w:tcPr>
          <w:p w:rsidR="00DC3A1F" w:rsidRPr="00CB2F0F" w:rsidRDefault="00DC3A1F" w:rsidP="00CB2F0F">
            <w:pPr>
              <w:shd w:val="clear" w:color="auto" w:fill="FFFFFF"/>
              <w:rPr>
                <w:sz w:val="28"/>
                <w:szCs w:val="28"/>
              </w:rPr>
            </w:pPr>
          </w:p>
        </w:tc>
        <w:tc>
          <w:tcPr>
            <w:tcW w:w="1215" w:type="dxa"/>
            <w:shd w:val="clear" w:color="auto" w:fill="auto"/>
          </w:tcPr>
          <w:p w:rsidR="00DC3A1F" w:rsidRPr="00CB2F0F" w:rsidRDefault="00DC3A1F" w:rsidP="00CB2F0F">
            <w:pPr>
              <w:spacing w:after="200" w:line="276" w:lineRule="auto"/>
              <w:rPr>
                <w:sz w:val="28"/>
                <w:szCs w:val="28"/>
              </w:rPr>
            </w:pPr>
          </w:p>
        </w:tc>
        <w:tc>
          <w:tcPr>
            <w:tcW w:w="1335" w:type="dxa"/>
            <w:shd w:val="clear" w:color="auto" w:fill="auto"/>
          </w:tcPr>
          <w:p w:rsidR="00DC3A1F" w:rsidRPr="00CB2F0F" w:rsidRDefault="00DC3A1F" w:rsidP="00CB2F0F">
            <w:pPr>
              <w:spacing w:after="200" w:line="276" w:lineRule="auto"/>
              <w:rPr>
                <w:sz w:val="28"/>
                <w:szCs w:val="28"/>
              </w:rPr>
            </w:pPr>
          </w:p>
        </w:tc>
      </w:tr>
    </w:tbl>
    <w:p w:rsidR="00DC3A1F" w:rsidRPr="00CB2F0F" w:rsidRDefault="00DC3A1F" w:rsidP="00DC3A1F">
      <w:pPr>
        <w:shd w:val="clear" w:color="auto" w:fill="FFFFFF"/>
        <w:spacing w:before="168"/>
        <w:ind w:left="514"/>
        <w:rPr>
          <w:sz w:val="28"/>
          <w:szCs w:val="28"/>
        </w:rPr>
      </w:pPr>
      <w:r w:rsidRPr="00CB2F0F">
        <w:rPr>
          <w:sz w:val="28"/>
          <w:szCs w:val="28"/>
        </w:rPr>
        <w:t>Результаты испытания записывают в следующей форме:</w:t>
      </w:r>
    </w:p>
    <w:p w:rsidR="00DC3A1F" w:rsidRDefault="00DC3A1F" w:rsidP="00DC3A1F">
      <w:pPr>
        <w:shd w:val="clear" w:color="auto" w:fill="FFFFFF"/>
        <w:spacing w:after="110" w:line="211" w:lineRule="exact"/>
        <w:ind w:left="29" w:firstLine="307"/>
        <w:rPr>
          <w:sz w:val="28"/>
          <w:szCs w:val="28"/>
        </w:rPr>
      </w:pPr>
    </w:p>
    <w:p w:rsidR="00CB2F0F" w:rsidRPr="00CB2F0F" w:rsidRDefault="00CB2F0F" w:rsidP="00DC3A1F">
      <w:pPr>
        <w:shd w:val="clear" w:color="auto" w:fill="FFFFFF"/>
        <w:spacing w:after="110" w:line="211" w:lineRule="exact"/>
        <w:ind w:left="29" w:firstLine="307"/>
        <w:rPr>
          <w:sz w:val="28"/>
          <w:szCs w:val="28"/>
        </w:rPr>
      </w:pPr>
    </w:p>
    <w:p w:rsidR="00DC3A1F" w:rsidRPr="00CB2F0F" w:rsidRDefault="00DC3A1F" w:rsidP="00DC3A1F">
      <w:pPr>
        <w:shd w:val="clear" w:color="auto" w:fill="FFFFFF"/>
        <w:spacing w:before="182"/>
        <w:jc w:val="center"/>
        <w:rPr>
          <w:sz w:val="28"/>
          <w:szCs w:val="28"/>
        </w:rPr>
      </w:pPr>
      <w:r w:rsidRPr="00CB2F0F">
        <w:rPr>
          <w:b/>
          <w:bCs/>
          <w:sz w:val="28"/>
          <w:szCs w:val="28"/>
        </w:rPr>
        <w:t>Контрольные вопросы</w:t>
      </w:r>
    </w:p>
    <w:p w:rsidR="00DC3A1F" w:rsidRPr="00CB2F0F" w:rsidRDefault="00DC3A1F" w:rsidP="000635EB">
      <w:pPr>
        <w:widowControl w:val="0"/>
        <w:numPr>
          <w:ilvl w:val="0"/>
          <w:numId w:val="13"/>
        </w:numPr>
        <w:shd w:val="clear" w:color="auto" w:fill="FFFFFF"/>
        <w:tabs>
          <w:tab w:val="left" w:pos="518"/>
        </w:tabs>
        <w:suppressAutoHyphens w:val="0"/>
        <w:autoSpaceDE w:val="0"/>
        <w:autoSpaceDN w:val="0"/>
        <w:adjustRightInd w:val="0"/>
        <w:ind w:left="295"/>
        <w:rPr>
          <w:sz w:val="28"/>
          <w:szCs w:val="28"/>
        </w:rPr>
      </w:pPr>
      <w:r w:rsidRPr="00CB2F0F">
        <w:rPr>
          <w:sz w:val="28"/>
          <w:szCs w:val="28"/>
        </w:rPr>
        <w:t>Дайте понятие ударной вязкости.</w:t>
      </w:r>
    </w:p>
    <w:p w:rsidR="00DC3A1F" w:rsidRPr="00CB2F0F" w:rsidRDefault="00DC3A1F" w:rsidP="000635EB">
      <w:pPr>
        <w:widowControl w:val="0"/>
        <w:numPr>
          <w:ilvl w:val="0"/>
          <w:numId w:val="13"/>
        </w:numPr>
        <w:shd w:val="clear" w:color="auto" w:fill="FFFFFF"/>
        <w:tabs>
          <w:tab w:val="left" w:pos="518"/>
        </w:tabs>
        <w:suppressAutoHyphens w:val="0"/>
        <w:autoSpaceDE w:val="0"/>
        <w:autoSpaceDN w:val="0"/>
        <w:adjustRightInd w:val="0"/>
        <w:ind w:left="295"/>
        <w:rPr>
          <w:sz w:val="28"/>
          <w:szCs w:val="28"/>
        </w:rPr>
      </w:pPr>
      <w:r w:rsidRPr="00CB2F0F">
        <w:rPr>
          <w:sz w:val="28"/>
          <w:szCs w:val="28"/>
        </w:rPr>
        <w:t>Назовите единицы измерения ударной вязкости.</w:t>
      </w:r>
    </w:p>
    <w:p w:rsidR="00DC3A1F" w:rsidRPr="00CB2F0F" w:rsidRDefault="00DC3A1F" w:rsidP="000635EB">
      <w:pPr>
        <w:widowControl w:val="0"/>
        <w:numPr>
          <w:ilvl w:val="0"/>
          <w:numId w:val="13"/>
        </w:numPr>
        <w:shd w:val="clear" w:color="auto" w:fill="FFFFFF"/>
        <w:tabs>
          <w:tab w:val="left" w:pos="518"/>
        </w:tabs>
        <w:suppressAutoHyphens w:val="0"/>
        <w:autoSpaceDE w:val="0"/>
        <w:autoSpaceDN w:val="0"/>
        <w:adjustRightInd w:val="0"/>
        <w:ind w:left="295"/>
        <w:rPr>
          <w:sz w:val="28"/>
          <w:szCs w:val="28"/>
        </w:rPr>
      </w:pPr>
      <w:r w:rsidRPr="00CB2F0F">
        <w:rPr>
          <w:sz w:val="28"/>
          <w:szCs w:val="28"/>
        </w:rPr>
        <w:t>Как устроен маятниковый копер?</w:t>
      </w:r>
    </w:p>
    <w:p w:rsidR="00DC3A1F" w:rsidRPr="00CB2F0F" w:rsidRDefault="00DC3A1F" w:rsidP="000635EB">
      <w:pPr>
        <w:widowControl w:val="0"/>
        <w:numPr>
          <w:ilvl w:val="0"/>
          <w:numId w:val="13"/>
        </w:numPr>
        <w:shd w:val="clear" w:color="auto" w:fill="FFFFFF"/>
        <w:tabs>
          <w:tab w:val="left" w:pos="518"/>
        </w:tabs>
        <w:suppressAutoHyphens w:val="0"/>
        <w:autoSpaceDE w:val="0"/>
        <w:autoSpaceDN w:val="0"/>
        <w:adjustRightInd w:val="0"/>
        <w:ind w:left="295"/>
        <w:rPr>
          <w:sz w:val="28"/>
          <w:szCs w:val="28"/>
        </w:rPr>
      </w:pPr>
      <w:r w:rsidRPr="00CB2F0F">
        <w:rPr>
          <w:sz w:val="28"/>
          <w:szCs w:val="28"/>
        </w:rPr>
        <w:t xml:space="preserve">Почему </w:t>
      </w:r>
      <w:r w:rsidRPr="00CB2F0F">
        <w:rPr>
          <w:i/>
          <w:iCs/>
          <w:sz w:val="28"/>
          <w:szCs w:val="28"/>
          <w:lang w:val="en-US"/>
        </w:rPr>
        <w:t>h</w:t>
      </w:r>
      <w:r w:rsidRPr="00CB2F0F">
        <w:rPr>
          <w:i/>
          <w:iCs/>
          <w:sz w:val="28"/>
          <w:szCs w:val="28"/>
        </w:rPr>
        <w:t xml:space="preserve"> </w:t>
      </w:r>
      <w:r w:rsidRPr="00CB2F0F">
        <w:rPr>
          <w:sz w:val="28"/>
          <w:szCs w:val="28"/>
        </w:rPr>
        <w:t xml:space="preserve">всегда меньше </w:t>
      </w:r>
      <w:r w:rsidRPr="00CB2F0F">
        <w:rPr>
          <w:i/>
          <w:iCs/>
          <w:sz w:val="28"/>
          <w:szCs w:val="28"/>
        </w:rPr>
        <w:t>Н?</w:t>
      </w:r>
    </w:p>
    <w:p w:rsidR="00DC3A1F" w:rsidRPr="00773C6C" w:rsidRDefault="00DC3A1F" w:rsidP="00DC3A1F">
      <w:pPr>
        <w:jc w:val="right"/>
      </w:pPr>
    </w:p>
    <w:p w:rsidR="00DC3A1F" w:rsidRPr="00773C6C" w:rsidRDefault="00DC3A1F" w:rsidP="00DC3A1F"/>
    <w:p w:rsidR="00DC3A1F" w:rsidRPr="00773C6C" w:rsidRDefault="00DC3A1F" w:rsidP="00DC3A1F"/>
    <w:p w:rsidR="00DC3A1F" w:rsidRPr="00773C6C" w:rsidRDefault="00DC3A1F" w:rsidP="00DC3A1F"/>
    <w:p w:rsidR="00DC3A1F" w:rsidRPr="00773C6C" w:rsidRDefault="00DC3A1F" w:rsidP="00DC3A1F"/>
    <w:p w:rsidR="00DC3A1F" w:rsidRPr="00773C6C" w:rsidRDefault="00DC3A1F" w:rsidP="00DC3A1F"/>
    <w:p w:rsidR="00DC3A1F" w:rsidRPr="00773C6C" w:rsidRDefault="00DC3A1F" w:rsidP="00DC3A1F"/>
    <w:p w:rsidR="00DC3A1F" w:rsidRPr="00773C6C" w:rsidRDefault="00DC3A1F" w:rsidP="00DC3A1F">
      <w:pPr>
        <w:sectPr w:rsidR="00DC3A1F" w:rsidRPr="00773C6C" w:rsidSect="00CB2F0F">
          <w:headerReference w:type="default" r:id="rId13"/>
          <w:pgSz w:w="11909" w:h="16834"/>
          <w:pgMar w:top="1134" w:right="850" w:bottom="1134" w:left="1701" w:header="510" w:footer="510" w:gutter="0"/>
          <w:cols w:space="60"/>
          <w:noEndnote/>
          <w:docGrid w:linePitch="326"/>
        </w:sectPr>
      </w:pPr>
    </w:p>
    <w:p w:rsidR="00DC3A1F" w:rsidRPr="00CB2F0F" w:rsidRDefault="00DC3A1F" w:rsidP="00DC3A1F">
      <w:pPr>
        <w:shd w:val="clear" w:color="auto" w:fill="FFFFFF"/>
        <w:spacing w:line="302" w:lineRule="exact"/>
        <w:ind w:left="1992" w:right="1982"/>
        <w:jc w:val="center"/>
        <w:rPr>
          <w:b/>
          <w:spacing w:val="-3"/>
          <w:sz w:val="28"/>
        </w:rPr>
      </w:pPr>
      <w:r w:rsidRPr="00CB2F0F">
        <w:rPr>
          <w:b/>
          <w:i/>
          <w:iCs/>
          <w:sz w:val="28"/>
        </w:rPr>
        <w:lastRenderedPageBreak/>
        <w:t xml:space="preserve">Лабораторное занятие №2 </w:t>
      </w:r>
      <w:r w:rsidRPr="00CB2F0F">
        <w:rPr>
          <w:i/>
          <w:iCs/>
          <w:sz w:val="28"/>
        </w:rPr>
        <w:t xml:space="preserve">                                                </w:t>
      </w:r>
      <w:r w:rsidRPr="00CB2F0F">
        <w:rPr>
          <w:b/>
          <w:spacing w:val="-3"/>
          <w:sz w:val="28"/>
        </w:rPr>
        <w:t xml:space="preserve">Определение твердости металлов. </w:t>
      </w:r>
    </w:p>
    <w:p w:rsidR="00DC3A1F" w:rsidRPr="00CB2F0F" w:rsidRDefault="00DC3A1F" w:rsidP="00DC3A1F">
      <w:pPr>
        <w:shd w:val="clear" w:color="auto" w:fill="FFFFFF"/>
        <w:spacing w:line="302" w:lineRule="exact"/>
        <w:ind w:right="-55"/>
        <w:rPr>
          <w:sz w:val="28"/>
        </w:rPr>
      </w:pPr>
      <w:r w:rsidRPr="00CB2F0F">
        <w:rPr>
          <w:b/>
          <w:i/>
          <w:iCs/>
          <w:spacing w:val="-2"/>
          <w:sz w:val="28"/>
        </w:rPr>
        <w:t xml:space="preserve">Цель работы: </w:t>
      </w:r>
      <w:r w:rsidRPr="00CB2F0F">
        <w:rPr>
          <w:spacing w:val="-2"/>
          <w:sz w:val="28"/>
        </w:rPr>
        <w:t xml:space="preserve">изучение устройства и работы </w:t>
      </w:r>
      <w:r w:rsidRPr="00CB2F0F">
        <w:rPr>
          <w:spacing w:val="-1"/>
          <w:sz w:val="28"/>
        </w:rPr>
        <w:t xml:space="preserve">прибора Бринелля;  </w:t>
      </w:r>
      <w:r w:rsidRPr="00CB2F0F">
        <w:rPr>
          <w:spacing w:val="-2"/>
          <w:sz w:val="28"/>
        </w:rPr>
        <w:t>научиться производить механические испытания и оформлять их результаты.</w:t>
      </w:r>
    </w:p>
    <w:p w:rsidR="00DC3A1F" w:rsidRPr="00CB2F0F" w:rsidRDefault="00DC3A1F" w:rsidP="00DC3A1F">
      <w:pPr>
        <w:shd w:val="clear" w:color="auto" w:fill="FFFFFF"/>
        <w:spacing w:before="19" w:line="269" w:lineRule="exact"/>
        <w:ind w:right="115"/>
        <w:jc w:val="both"/>
        <w:rPr>
          <w:sz w:val="28"/>
        </w:rPr>
      </w:pPr>
      <w:r w:rsidRPr="00CB2F0F">
        <w:rPr>
          <w:b/>
          <w:i/>
          <w:iCs/>
          <w:spacing w:val="-1"/>
          <w:sz w:val="28"/>
        </w:rPr>
        <w:t>Оборудование и раздаточный материал</w:t>
      </w:r>
      <w:r w:rsidRPr="00CB2F0F">
        <w:rPr>
          <w:i/>
          <w:iCs/>
          <w:spacing w:val="-1"/>
          <w:sz w:val="28"/>
        </w:rPr>
        <w:t xml:space="preserve">: </w:t>
      </w:r>
      <w:r w:rsidRPr="00CB2F0F">
        <w:rPr>
          <w:spacing w:val="-1"/>
          <w:sz w:val="28"/>
        </w:rPr>
        <w:t>прибор Бринелля для определения твердости ста</w:t>
      </w:r>
      <w:r w:rsidRPr="00CB2F0F">
        <w:rPr>
          <w:spacing w:val="-1"/>
          <w:sz w:val="28"/>
        </w:rPr>
        <w:softHyphen/>
      </w:r>
      <w:r w:rsidRPr="00CB2F0F">
        <w:rPr>
          <w:spacing w:val="-7"/>
          <w:sz w:val="28"/>
        </w:rPr>
        <w:t>ли, лупа с микроделениями для измерения отпечатка шарика при вдавливании, об</w:t>
      </w:r>
      <w:r w:rsidRPr="00CB2F0F">
        <w:rPr>
          <w:spacing w:val="-7"/>
          <w:sz w:val="28"/>
        </w:rPr>
        <w:softHyphen/>
      </w:r>
      <w:r w:rsidRPr="00CB2F0F">
        <w:rPr>
          <w:sz w:val="28"/>
        </w:rPr>
        <w:t>разцы стали.</w:t>
      </w:r>
    </w:p>
    <w:p w:rsidR="00DC3A1F" w:rsidRPr="00CB2F0F" w:rsidRDefault="00DC3A1F" w:rsidP="00DC3A1F">
      <w:pPr>
        <w:shd w:val="clear" w:color="auto" w:fill="FFFFFF"/>
        <w:spacing w:before="10" w:line="269" w:lineRule="exact"/>
        <w:jc w:val="center"/>
        <w:rPr>
          <w:b/>
          <w:sz w:val="28"/>
        </w:rPr>
      </w:pPr>
      <w:r w:rsidRPr="00CB2F0F">
        <w:rPr>
          <w:b/>
          <w:i/>
          <w:iCs/>
          <w:spacing w:val="-2"/>
          <w:sz w:val="28"/>
        </w:rPr>
        <w:t>Ход работы</w:t>
      </w:r>
    </w:p>
    <w:p w:rsidR="00DC3A1F" w:rsidRPr="00CB2F0F" w:rsidRDefault="00DC3A1F" w:rsidP="00DC3A1F">
      <w:pPr>
        <w:shd w:val="clear" w:color="auto" w:fill="FFFFFF"/>
        <w:spacing w:before="5" w:line="269" w:lineRule="exact"/>
        <w:ind w:left="106" w:right="115" w:firstLine="403"/>
        <w:jc w:val="both"/>
        <w:rPr>
          <w:spacing w:val="-5"/>
          <w:sz w:val="28"/>
        </w:rPr>
      </w:pPr>
      <w:r w:rsidRPr="00CB2F0F">
        <w:rPr>
          <w:spacing w:val="-5"/>
          <w:sz w:val="28"/>
        </w:rPr>
        <w:t>Твердость – это свойство материала сопротивляться проникновения в него другого, более твердого тела определенной формы и размеров, не получающего остаточной деформации.</w:t>
      </w:r>
    </w:p>
    <w:p w:rsidR="00DC3A1F" w:rsidRPr="00CB2F0F" w:rsidRDefault="00DC3A1F" w:rsidP="00DC3A1F">
      <w:pPr>
        <w:shd w:val="clear" w:color="auto" w:fill="FFFFFF"/>
        <w:spacing w:before="5" w:line="269" w:lineRule="exact"/>
        <w:ind w:left="106" w:right="115" w:firstLine="403"/>
        <w:jc w:val="both"/>
        <w:rPr>
          <w:sz w:val="28"/>
        </w:rPr>
      </w:pPr>
      <w:r w:rsidRPr="00CB2F0F">
        <w:rPr>
          <w:noProof/>
          <w:spacing w:val="-5"/>
          <w:sz w:val="28"/>
          <w:lang w:eastAsia="ru-RU"/>
        </w:rPr>
        <w:drawing>
          <wp:anchor distT="0" distB="0" distL="114300" distR="114300" simplePos="0" relativeHeight="251663360" behindDoc="0" locked="0" layoutInCell="1" allowOverlap="1" wp14:anchorId="0684B5E0" wp14:editId="2C420F4B">
            <wp:simplePos x="0" y="0"/>
            <wp:positionH relativeFrom="column">
              <wp:posOffset>2080260</wp:posOffset>
            </wp:positionH>
            <wp:positionV relativeFrom="paragraph">
              <wp:posOffset>2004695</wp:posOffset>
            </wp:positionV>
            <wp:extent cx="1885950" cy="472440"/>
            <wp:effectExtent l="0" t="0" r="0" b="381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lum bright="-30000" contrast="46000"/>
                      <a:extLst>
                        <a:ext uri="{28A0092B-C50C-407E-A947-70E740481C1C}">
                          <a14:useLocalDpi xmlns:a14="http://schemas.microsoft.com/office/drawing/2010/main" val="0"/>
                        </a:ext>
                      </a:extLst>
                    </a:blip>
                    <a:srcRect/>
                    <a:stretch>
                      <a:fillRect/>
                    </a:stretch>
                  </pic:blipFill>
                  <pic:spPr bwMode="auto">
                    <a:xfrm>
                      <a:off x="0" y="0"/>
                      <a:ext cx="188595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F0F">
        <w:rPr>
          <w:spacing w:val="-5"/>
          <w:sz w:val="28"/>
        </w:rPr>
        <w:t>Твердость стали определяют вдавливанием в металлический образец под оп</w:t>
      </w:r>
      <w:r w:rsidRPr="00CB2F0F">
        <w:rPr>
          <w:spacing w:val="-5"/>
          <w:sz w:val="28"/>
        </w:rPr>
        <w:softHyphen/>
        <w:t>ределенной нагрузкой стального шарика (метод Бринелля), алмазного конуса (ме</w:t>
      </w:r>
      <w:r w:rsidRPr="00CB2F0F">
        <w:rPr>
          <w:spacing w:val="-5"/>
          <w:sz w:val="28"/>
        </w:rPr>
        <w:softHyphen/>
        <w:t>тод Роквелла) или алмазной пирамидки (метод Виккерса). Между твердостью и другими свойствами (прочностью) существует определенная зависимость. Поэто</w:t>
      </w:r>
      <w:r w:rsidRPr="00CB2F0F">
        <w:rPr>
          <w:spacing w:val="-5"/>
          <w:sz w:val="28"/>
        </w:rPr>
        <w:softHyphen/>
        <w:t>му, определяя твердость, можно быстро и без разрушения контролировать качест</w:t>
      </w:r>
      <w:r w:rsidRPr="00CB2F0F">
        <w:rPr>
          <w:spacing w:val="-5"/>
          <w:sz w:val="28"/>
        </w:rPr>
        <w:softHyphen/>
        <w:t>во металла. При определении твердости по методу Бринелля в поверхность образ</w:t>
      </w:r>
      <w:r w:rsidRPr="00CB2F0F">
        <w:rPr>
          <w:spacing w:val="-5"/>
          <w:sz w:val="28"/>
        </w:rPr>
        <w:softHyphen/>
        <w:t>ца вдавливают стальной закаленный шарик (индентор) диаметром 10; 5; 2,5 мм. После снятия нагрузки на поверхно</w:t>
      </w:r>
      <w:r w:rsidRPr="00CB2F0F">
        <w:rPr>
          <w:spacing w:val="-5"/>
          <w:sz w:val="28"/>
        </w:rPr>
        <w:softHyphen/>
        <w:t>сти остается сферический отпечаток. Число твердости металла по Бринеллю рас</w:t>
      </w:r>
      <w:r w:rsidRPr="00CB2F0F">
        <w:rPr>
          <w:spacing w:val="-5"/>
          <w:sz w:val="28"/>
        </w:rPr>
        <w:softHyphen/>
      </w:r>
      <w:r w:rsidRPr="00CB2F0F">
        <w:rPr>
          <w:sz w:val="28"/>
        </w:rPr>
        <w:t xml:space="preserve">считывается по формуле (в </w:t>
      </w:r>
      <w:proofErr w:type="gramStart"/>
      <w:r w:rsidRPr="00CB2F0F">
        <w:rPr>
          <w:sz w:val="28"/>
        </w:rPr>
        <w:t>кг</w:t>
      </w:r>
      <w:proofErr w:type="gramEnd"/>
      <w:r w:rsidRPr="00CB2F0F">
        <w:rPr>
          <w:sz w:val="28"/>
        </w:rPr>
        <w:t>/мм</w:t>
      </w:r>
      <w:r w:rsidRPr="00CB2F0F">
        <w:rPr>
          <w:sz w:val="28"/>
          <w:vertAlign w:val="superscript"/>
        </w:rPr>
        <w:t>:</w:t>
      </w:r>
      <w:r w:rsidRPr="00CB2F0F">
        <w:rPr>
          <w:sz w:val="28"/>
        </w:rPr>
        <w:t>).</w:t>
      </w:r>
    </w:p>
    <w:p w:rsidR="00DC3A1F" w:rsidRPr="00CB2F0F" w:rsidRDefault="00DC3A1F" w:rsidP="00DC3A1F">
      <w:pPr>
        <w:framePr w:h="581" w:hSpace="10080" w:wrap="notBeside" w:vAnchor="text" w:hAnchor="margin" w:x="2329" w:y="1"/>
        <w:rPr>
          <w:sz w:val="28"/>
        </w:rPr>
      </w:pPr>
    </w:p>
    <w:p w:rsidR="00DC3A1F" w:rsidRPr="00CB2F0F" w:rsidRDefault="00DC3A1F" w:rsidP="00DC3A1F">
      <w:pPr>
        <w:rPr>
          <w:sz w:val="28"/>
        </w:rPr>
      </w:pPr>
    </w:p>
    <w:p w:rsidR="00DC3A1F" w:rsidRPr="00CB2F0F" w:rsidRDefault="00DC3A1F" w:rsidP="00DC3A1F">
      <w:pPr>
        <w:rPr>
          <w:sz w:val="28"/>
        </w:rPr>
      </w:pPr>
    </w:p>
    <w:p w:rsidR="00CB2F0F" w:rsidRDefault="00CB2F0F" w:rsidP="00DC3A1F">
      <w:pPr>
        <w:rPr>
          <w:i/>
          <w:spacing w:val="47"/>
          <w:sz w:val="28"/>
        </w:rPr>
      </w:pPr>
    </w:p>
    <w:p w:rsidR="00DC3A1F" w:rsidRPr="00CB2F0F" w:rsidRDefault="00DC3A1F" w:rsidP="00DC3A1F">
      <w:pPr>
        <w:rPr>
          <w:sz w:val="28"/>
        </w:rPr>
      </w:pPr>
      <w:r w:rsidRPr="00CB2F0F">
        <w:rPr>
          <w:i/>
          <w:spacing w:val="47"/>
          <w:sz w:val="28"/>
        </w:rPr>
        <w:t>Работа</w:t>
      </w:r>
      <w:r w:rsidRPr="00CB2F0F">
        <w:rPr>
          <w:i/>
          <w:spacing w:val="-13"/>
          <w:sz w:val="28"/>
        </w:rPr>
        <w:t xml:space="preserve"> с  </w:t>
      </w:r>
      <w:r w:rsidRPr="00CB2F0F">
        <w:rPr>
          <w:i/>
          <w:spacing w:val="46"/>
          <w:sz w:val="28"/>
        </w:rPr>
        <w:t>прибором</w:t>
      </w:r>
      <w:r w:rsidRPr="00CB2F0F">
        <w:rPr>
          <w:i/>
          <w:spacing w:val="-13"/>
          <w:sz w:val="28"/>
        </w:rPr>
        <w:t xml:space="preserve"> </w:t>
      </w:r>
      <w:r w:rsidRPr="00CB2F0F">
        <w:rPr>
          <w:i/>
          <w:sz w:val="28"/>
        </w:rPr>
        <w:t xml:space="preserve">при </w:t>
      </w:r>
      <w:r w:rsidRPr="00CB2F0F">
        <w:rPr>
          <w:i/>
          <w:spacing w:val="-13"/>
          <w:sz w:val="28"/>
        </w:rPr>
        <w:t xml:space="preserve"> </w:t>
      </w:r>
      <w:r w:rsidRPr="00CB2F0F">
        <w:rPr>
          <w:i/>
          <w:spacing w:val="50"/>
          <w:sz w:val="28"/>
        </w:rPr>
        <w:t>испытании.</w:t>
      </w:r>
      <w:r w:rsidRPr="00CB2F0F">
        <w:rPr>
          <w:spacing w:val="50"/>
          <w:sz w:val="28"/>
        </w:rPr>
        <w:t xml:space="preserve"> </w:t>
      </w:r>
      <w:r w:rsidRPr="00CB2F0F">
        <w:rPr>
          <w:sz w:val="28"/>
        </w:rPr>
        <w:t xml:space="preserve">Испытуемый образец материала </w:t>
      </w:r>
      <w:r w:rsidRPr="00CB2F0F">
        <w:rPr>
          <w:i/>
          <w:iCs/>
          <w:sz w:val="28"/>
        </w:rPr>
        <w:t xml:space="preserve"> </w:t>
      </w:r>
      <w:r w:rsidRPr="00CB2F0F">
        <w:rPr>
          <w:sz w:val="28"/>
        </w:rPr>
        <w:t xml:space="preserve">устанавливается на </w:t>
      </w:r>
      <w:r w:rsidRPr="00CB2F0F">
        <w:rPr>
          <w:spacing w:val="-1"/>
          <w:sz w:val="28"/>
        </w:rPr>
        <w:t>столике таким образом, чтобы центр отпечатка распо</w:t>
      </w:r>
      <w:r w:rsidRPr="00CB2F0F">
        <w:rPr>
          <w:spacing w:val="-1"/>
          <w:sz w:val="28"/>
        </w:rPr>
        <w:softHyphen/>
        <w:t>лагался от края образца на расстоянии не менее 2,5 диа</w:t>
      </w:r>
      <w:r w:rsidRPr="00CB2F0F">
        <w:rPr>
          <w:spacing w:val="-1"/>
          <w:sz w:val="28"/>
        </w:rPr>
        <w:softHyphen/>
      </w:r>
      <w:r w:rsidRPr="00CB2F0F">
        <w:rPr>
          <w:spacing w:val="-3"/>
          <w:sz w:val="28"/>
        </w:rPr>
        <w:t>метра, а от центра соседнего отпечатка — не менее 4 диа</w:t>
      </w:r>
      <w:r w:rsidRPr="00CB2F0F">
        <w:rPr>
          <w:spacing w:val="-3"/>
          <w:sz w:val="28"/>
        </w:rPr>
        <w:softHyphen/>
      </w:r>
      <w:r w:rsidRPr="00CB2F0F">
        <w:rPr>
          <w:spacing w:val="-1"/>
          <w:sz w:val="28"/>
        </w:rPr>
        <w:t xml:space="preserve">метров отпечатка. Затем подводят образец к шарику, для </w:t>
      </w:r>
      <w:r w:rsidRPr="00CB2F0F">
        <w:rPr>
          <w:sz w:val="28"/>
        </w:rPr>
        <w:t xml:space="preserve">чего вращают маховик </w:t>
      </w:r>
      <w:r w:rsidRPr="00CB2F0F">
        <w:rPr>
          <w:i/>
          <w:iCs/>
          <w:sz w:val="28"/>
        </w:rPr>
        <w:t xml:space="preserve"> </w:t>
      </w:r>
      <w:r w:rsidRPr="00CB2F0F">
        <w:rPr>
          <w:sz w:val="28"/>
        </w:rPr>
        <w:t xml:space="preserve">до упора. Включают прибор. Вдавливание в испытываемый образец </w:t>
      </w:r>
      <w:r w:rsidRPr="00CB2F0F">
        <w:rPr>
          <w:spacing w:val="-5"/>
          <w:sz w:val="28"/>
        </w:rPr>
        <w:t>индентора под действием заданной постоянной нагрузки в течение определенного времени.</w:t>
      </w:r>
    </w:p>
    <w:p w:rsidR="00DC3A1F" w:rsidRPr="006F74F5" w:rsidRDefault="00DC3A1F" w:rsidP="00DC3A1F"/>
    <w:p w:rsidR="00DC3A1F" w:rsidRPr="006F74F5" w:rsidRDefault="00DC3A1F" w:rsidP="00DC3A1F">
      <w:r w:rsidRPr="006F74F5">
        <w:rPr>
          <w:noProof/>
          <w:lang w:eastAsia="ru-RU"/>
        </w:rPr>
        <w:drawing>
          <wp:anchor distT="0" distB="0" distL="114300" distR="114300" simplePos="0" relativeHeight="251661312" behindDoc="0" locked="0" layoutInCell="1" allowOverlap="1" wp14:anchorId="27E5FEAB" wp14:editId="3D67B612">
            <wp:simplePos x="0" y="0"/>
            <wp:positionH relativeFrom="column">
              <wp:posOffset>3737610</wp:posOffset>
            </wp:positionH>
            <wp:positionV relativeFrom="paragraph">
              <wp:posOffset>-1270</wp:posOffset>
            </wp:positionV>
            <wp:extent cx="904875" cy="162877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lum bright="-20000" contrast="40000"/>
                      <a:extLst>
                        <a:ext uri="{28A0092B-C50C-407E-A947-70E740481C1C}">
                          <a14:useLocalDpi xmlns:a14="http://schemas.microsoft.com/office/drawing/2010/main" val="0"/>
                        </a:ext>
                      </a:extLst>
                    </a:blip>
                    <a:srcRect/>
                    <a:stretch>
                      <a:fillRect/>
                    </a:stretch>
                  </pic:blipFill>
                  <pic:spPr bwMode="auto">
                    <a:xfrm>
                      <a:off x="0" y="0"/>
                      <a:ext cx="9048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4F5">
        <w:rPr>
          <w:noProof/>
          <w:lang w:eastAsia="ru-RU"/>
        </w:rPr>
        <w:drawing>
          <wp:anchor distT="0" distB="0" distL="114300" distR="114300" simplePos="0" relativeHeight="251660288" behindDoc="0" locked="0" layoutInCell="1" allowOverlap="1" wp14:anchorId="4EC0A31C" wp14:editId="4F3E4974">
            <wp:simplePos x="0" y="0"/>
            <wp:positionH relativeFrom="column">
              <wp:posOffset>22860</wp:posOffset>
            </wp:positionH>
            <wp:positionV relativeFrom="paragraph">
              <wp:posOffset>-1270</wp:posOffset>
            </wp:positionV>
            <wp:extent cx="2000250" cy="1628775"/>
            <wp:effectExtent l="0" t="0" r="0"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0002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CB2F0F" w:rsidRDefault="00DC3A1F" w:rsidP="00DC3A1F">
      <w:pPr>
        <w:shd w:val="clear" w:color="auto" w:fill="FFFFFF"/>
        <w:spacing w:before="5" w:line="192" w:lineRule="exact"/>
        <w:ind w:left="758" w:hanging="758"/>
        <w:rPr>
          <w:sz w:val="28"/>
        </w:rPr>
      </w:pPr>
      <w:r w:rsidRPr="006F74F5">
        <w:tab/>
      </w:r>
      <w:r w:rsidRPr="00CB2F0F">
        <w:rPr>
          <w:sz w:val="20"/>
          <w:szCs w:val="18"/>
        </w:rPr>
        <w:t>Пресс Бринелля:</w:t>
      </w:r>
      <w:r w:rsidRPr="00CB2F0F">
        <w:rPr>
          <w:sz w:val="20"/>
          <w:szCs w:val="18"/>
        </w:rPr>
        <w:tab/>
        <w:t xml:space="preserve">                                                                  Лунка при определении твер</w:t>
      </w:r>
      <w:r w:rsidRPr="00CB2F0F">
        <w:rPr>
          <w:sz w:val="20"/>
          <w:szCs w:val="18"/>
        </w:rPr>
        <w:softHyphen/>
        <w:t>дости по Бринеллю</w:t>
      </w:r>
    </w:p>
    <w:p w:rsidR="00DC3A1F" w:rsidRPr="00CB2F0F" w:rsidRDefault="00DC3A1F" w:rsidP="00DC3A1F">
      <w:pPr>
        <w:shd w:val="clear" w:color="auto" w:fill="FFFFFF"/>
        <w:spacing w:before="86" w:line="173" w:lineRule="exact"/>
        <w:ind w:left="979" w:hanging="979"/>
        <w:rPr>
          <w:sz w:val="28"/>
        </w:rPr>
      </w:pPr>
      <w:r w:rsidRPr="00CB2F0F">
        <w:rPr>
          <w:spacing w:val="-10"/>
          <w:sz w:val="20"/>
          <w:szCs w:val="18"/>
        </w:rPr>
        <w:t xml:space="preserve">1— столик; </w:t>
      </w:r>
      <w:r w:rsidRPr="00CB2F0F">
        <w:rPr>
          <w:i/>
          <w:iCs/>
          <w:spacing w:val="-10"/>
          <w:sz w:val="20"/>
          <w:szCs w:val="18"/>
        </w:rPr>
        <w:t xml:space="preserve">2— </w:t>
      </w:r>
      <w:r w:rsidRPr="00CB2F0F">
        <w:rPr>
          <w:spacing w:val="-10"/>
          <w:sz w:val="20"/>
          <w:szCs w:val="18"/>
        </w:rPr>
        <w:t xml:space="preserve">маховик; </w:t>
      </w:r>
      <w:r w:rsidRPr="00CB2F0F">
        <w:rPr>
          <w:i/>
          <w:iCs/>
          <w:spacing w:val="-10"/>
          <w:sz w:val="20"/>
          <w:szCs w:val="18"/>
        </w:rPr>
        <w:t xml:space="preserve">3— </w:t>
      </w:r>
      <w:r w:rsidRPr="00CB2F0F">
        <w:rPr>
          <w:spacing w:val="-10"/>
          <w:sz w:val="20"/>
          <w:szCs w:val="18"/>
        </w:rPr>
        <w:t xml:space="preserve">грузы; </w:t>
      </w:r>
      <w:r w:rsidRPr="00CB2F0F">
        <w:rPr>
          <w:i/>
          <w:iCs/>
          <w:spacing w:val="-10"/>
          <w:sz w:val="20"/>
          <w:szCs w:val="18"/>
        </w:rPr>
        <w:t xml:space="preserve">4— </w:t>
      </w:r>
      <w:r w:rsidRPr="00CB2F0F">
        <w:rPr>
          <w:spacing w:val="-10"/>
          <w:sz w:val="20"/>
          <w:szCs w:val="18"/>
        </w:rPr>
        <w:t>ииден-</w:t>
      </w:r>
      <w:r w:rsidRPr="00CB2F0F">
        <w:rPr>
          <w:sz w:val="20"/>
          <w:szCs w:val="18"/>
        </w:rPr>
        <w:t>тор; 5 — двигатель</w:t>
      </w:r>
    </w:p>
    <w:p w:rsidR="00DC3A1F" w:rsidRPr="006F74F5" w:rsidRDefault="00DC3A1F" w:rsidP="00DC3A1F">
      <w:pPr>
        <w:tabs>
          <w:tab w:val="left" w:pos="1260"/>
        </w:tabs>
      </w:pPr>
    </w:p>
    <w:p w:rsidR="00DC3A1F" w:rsidRPr="00CB2F0F" w:rsidRDefault="00DC3A1F" w:rsidP="00DC3A1F">
      <w:pPr>
        <w:shd w:val="clear" w:color="auto" w:fill="FFFFFF"/>
        <w:spacing w:line="245" w:lineRule="exact"/>
        <w:ind w:left="24" w:firstLine="346"/>
        <w:jc w:val="both"/>
        <w:rPr>
          <w:sz w:val="28"/>
          <w:szCs w:val="28"/>
        </w:rPr>
      </w:pPr>
      <w:r w:rsidRPr="00CB2F0F">
        <w:rPr>
          <w:i/>
          <w:spacing w:val="45"/>
          <w:sz w:val="28"/>
          <w:szCs w:val="28"/>
        </w:rPr>
        <w:t>Определение</w:t>
      </w:r>
      <w:r w:rsidRPr="00CB2F0F">
        <w:rPr>
          <w:i/>
          <w:spacing w:val="-6"/>
          <w:sz w:val="28"/>
          <w:szCs w:val="28"/>
        </w:rPr>
        <w:t xml:space="preserve"> </w:t>
      </w:r>
      <w:r w:rsidRPr="00CB2F0F">
        <w:rPr>
          <w:i/>
          <w:spacing w:val="50"/>
          <w:sz w:val="28"/>
          <w:szCs w:val="28"/>
        </w:rPr>
        <w:t>показателя</w:t>
      </w:r>
      <w:r w:rsidRPr="00CB2F0F">
        <w:rPr>
          <w:i/>
          <w:spacing w:val="-6"/>
          <w:sz w:val="28"/>
          <w:szCs w:val="28"/>
        </w:rPr>
        <w:t xml:space="preserve"> </w:t>
      </w:r>
      <w:r w:rsidRPr="00CB2F0F">
        <w:rPr>
          <w:i/>
          <w:spacing w:val="48"/>
          <w:sz w:val="28"/>
          <w:szCs w:val="28"/>
        </w:rPr>
        <w:t>твердости</w:t>
      </w:r>
      <w:r w:rsidRPr="00CB2F0F">
        <w:rPr>
          <w:spacing w:val="48"/>
          <w:sz w:val="28"/>
          <w:szCs w:val="28"/>
        </w:rPr>
        <w:t xml:space="preserve">. </w:t>
      </w:r>
      <w:r w:rsidRPr="00CB2F0F">
        <w:rPr>
          <w:sz w:val="28"/>
          <w:szCs w:val="28"/>
        </w:rPr>
        <w:t xml:space="preserve">Столик прибора путем вращения маховика </w:t>
      </w:r>
      <w:r w:rsidRPr="00CB2F0F">
        <w:rPr>
          <w:i/>
          <w:iCs/>
          <w:sz w:val="28"/>
          <w:szCs w:val="28"/>
        </w:rPr>
        <w:t xml:space="preserve"> </w:t>
      </w:r>
      <w:r w:rsidRPr="00CB2F0F">
        <w:rPr>
          <w:sz w:val="28"/>
          <w:szCs w:val="28"/>
        </w:rPr>
        <w:t xml:space="preserve">против </w:t>
      </w:r>
      <w:r w:rsidRPr="00CB2F0F">
        <w:rPr>
          <w:spacing w:val="-1"/>
          <w:sz w:val="28"/>
          <w:szCs w:val="28"/>
        </w:rPr>
        <w:t xml:space="preserve">часовой стрелки опускают вниз. Образец </w:t>
      </w:r>
      <w:r w:rsidRPr="00CB2F0F">
        <w:rPr>
          <w:spacing w:val="-1"/>
          <w:sz w:val="28"/>
          <w:szCs w:val="28"/>
        </w:rPr>
        <w:lastRenderedPageBreak/>
        <w:t xml:space="preserve">снимают и с </w:t>
      </w:r>
      <w:r w:rsidRPr="00CB2F0F">
        <w:rPr>
          <w:sz w:val="28"/>
          <w:szCs w:val="28"/>
        </w:rPr>
        <w:t xml:space="preserve">помощью оптической лупы измеряют диаметр отпечатка </w:t>
      </w:r>
      <w:r w:rsidRPr="00CB2F0F">
        <w:rPr>
          <w:spacing w:val="-2"/>
          <w:sz w:val="28"/>
          <w:szCs w:val="28"/>
        </w:rPr>
        <w:t xml:space="preserve">в двух взаимно перпендикулярных направлениях </w:t>
      </w:r>
      <w:r w:rsidRPr="00CB2F0F">
        <w:rPr>
          <w:i/>
          <w:iCs/>
          <w:spacing w:val="-2"/>
          <w:sz w:val="28"/>
          <w:szCs w:val="28"/>
          <w:lang w:val="en-US"/>
        </w:rPr>
        <w:t>d</w:t>
      </w:r>
      <w:r w:rsidRPr="00CB2F0F">
        <w:rPr>
          <w:i/>
          <w:iCs/>
          <w:spacing w:val="-2"/>
          <w:sz w:val="28"/>
          <w:szCs w:val="28"/>
          <w:vertAlign w:val="subscript"/>
        </w:rPr>
        <w:t>1</w:t>
      </w:r>
      <w:r w:rsidRPr="00CB2F0F">
        <w:rPr>
          <w:i/>
          <w:iCs/>
          <w:spacing w:val="-2"/>
          <w:sz w:val="28"/>
          <w:szCs w:val="28"/>
        </w:rPr>
        <w:t xml:space="preserve"> </w:t>
      </w:r>
      <w:r w:rsidRPr="00CB2F0F">
        <w:rPr>
          <w:spacing w:val="-2"/>
          <w:sz w:val="28"/>
          <w:szCs w:val="28"/>
        </w:rPr>
        <w:t xml:space="preserve">и </w:t>
      </w:r>
      <w:r w:rsidRPr="00CB2F0F">
        <w:rPr>
          <w:i/>
          <w:iCs/>
          <w:spacing w:val="-2"/>
          <w:sz w:val="28"/>
          <w:szCs w:val="28"/>
          <w:lang w:val="en-US"/>
        </w:rPr>
        <w:t>d</w:t>
      </w:r>
      <w:r w:rsidRPr="00CB2F0F">
        <w:rPr>
          <w:i/>
          <w:iCs/>
          <w:spacing w:val="-2"/>
          <w:sz w:val="28"/>
          <w:szCs w:val="28"/>
          <w:vertAlign w:val="subscript"/>
        </w:rPr>
        <w:t xml:space="preserve">2 </w:t>
      </w:r>
    </w:p>
    <w:p w:rsidR="00DC3A1F" w:rsidRPr="00CB2F0F" w:rsidRDefault="00DC3A1F" w:rsidP="00DC3A1F">
      <w:pPr>
        <w:shd w:val="clear" w:color="auto" w:fill="FFFFFF"/>
        <w:spacing w:before="5" w:line="245" w:lineRule="exact"/>
        <w:ind w:left="370"/>
        <w:jc w:val="both"/>
        <w:rPr>
          <w:sz w:val="28"/>
          <w:szCs w:val="28"/>
        </w:rPr>
      </w:pPr>
      <w:r w:rsidRPr="00CB2F0F">
        <w:rPr>
          <w:sz w:val="28"/>
          <w:szCs w:val="28"/>
        </w:rPr>
        <w:t xml:space="preserve">Диаметр отпечатка принимается как среднее из двух </w:t>
      </w:r>
      <w:r w:rsidRPr="00CB2F0F">
        <w:rPr>
          <w:spacing w:val="-4"/>
          <w:sz w:val="28"/>
          <w:szCs w:val="28"/>
        </w:rPr>
        <w:t>измерений, т. е.</w:t>
      </w:r>
    </w:p>
    <w:p w:rsidR="00DC3A1F" w:rsidRPr="00CB2F0F" w:rsidRDefault="00DC3A1F" w:rsidP="00DC3A1F">
      <w:pPr>
        <w:shd w:val="clear" w:color="auto" w:fill="FFFFFF"/>
        <w:tabs>
          <w:tab w:val="left" w:pos="3384"/>
        </w:tabs>
        <w:spacing w:line="360" w:lineRule="exact"/>
        <w:ind w:left="2376" w:right="2421"/>
        <w:rPr>
          <w:b/>
          <w:sz w:val="28"/>
          <w:szCs w:val="28"/>
        </w:rPr>
      </w:pPr>
      <w:r w:rsidRPr="00CB2F0F">
        <w:rPr>
          <w:noProof/>
          <w:sz w:val="28"/>
          <w:szCs w:val="28"/>
          <w:lang w:eastAsia="ru-RU"/>
        </w:rPr>
        <w:drawing>
          <wp:anchor distT="0" distB="0" distL="114300" distR="114300" simplePos="0" relativeHeight="251662336" behindDoc="0" locked="0" layoutInCell="1" allowOverlap="1" wp14:anchorId="19931629" wp14:editId="3AC5D506">
            <wp:simplePos x="0" y="0"/>
            <wp:positionH relativeFrom="column">
              <wp:posOffset>-53340</wp:posOffset>
            </wp:positionH>
            <wp:positionV relativeFrom="paragraph">
              <wp:posOffset>205740</wp:posOffset>
            </wp:positionV>
            <wp:extent cx="2524125" cy="1358900"/>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lum bright="-10000" contrast="40000"/>
                      <a:extLst>
                        <a:ext uri="{28A0092B-C50C-407E-A947-70E740481C1C}">
                          <a14:useLocalDpi xmlns:a14="http://schemas.microsoft.com/office/drawing/2010/main" val="0"/>
                        </a:ext>
                      </a:extLst>
                    </a:blip>
                    <a:srcRect/>
                    <a:stretch>
                      <a:fillRect/>
                    </a:stretch>
                  </pic:blipFill>
                  <pic:spPr bwMode="auto">
                    <a:xfrm>
                      <a:off x="0" y="0"/>
                      <a:ext cx="25241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F0F">
        <w:rPr>
          <w:b/>
          <w:sz w:val="28"/>
          <w:szCs w:val="28"/>
        </w:rPr>
        <w:t xml:space="preserve">   </w:t>
      </w:r>
      <w:proofErr w:type="gramStart"/>
      <w:r w:rsidRPr="00CB2F0F">
        <w:rPr>
          <w:b/>
          <w:i/>
          <w:iCs/>
          <w:spacing w:val="-2"/>
          <w:sz w:val="28"/>
          <w:szCs w:val="28"/>
          <w:lang w:val="en-US"/>
        </w:rPr>
        <w:t>d</w:t>
      </w:r>
      <w:r w:rsidRPr="00CB2F0F">
        <w:rPr>
          <w:b/>
          <w:i/>
          <w:iCs/>
          <w:spacing w:val="-2"/>
          <w:sz w:val="28"/>
          <w:szCs w:val="28"/>
          <w:vertAlign w:val="subscript"/>
        </w:rPr>
        <w:t>ср</w:t>
      </w:r>
      <w:proofErr w:type="gramEnd"/>
      <w:r w:rsidRPr="00CB2F0F">
        <w:rPr>
          <w:b/>
          <w:i/>
          <w:iCs/>
          <w:spacing w:val="-2"/>
          <w:sz w:val="28"/>
          <w:szCs w:val="28"/>
          <w:vertAlign w:val="subscript"/>
        </w:rPr>
        <w:t xml:space="preserve"> = (</w:t>
      </w:r>
      <w:r w:rsidRPr="00CB2F0F">
        <w:rPr>
          <w:b/>
          <w:i/>
          <w:iCs/>
          <w:spacing w:val="-2"/>
          <w:sz w:val="28"/>
          <w:szCs w:val="28"/>
          <w:lang w:val="en-US"/>
        </w:rPr>
        <w:t>d</w:t>
      </w:r>
      <w:r w:rsidRPr="00CB2F0F">
        <w:rPr>
          <w:b/>
          <w:i/>
          <w:iCs/>
          <w:spacing w:val="-2"/>
          <w:sz w:val="28"/>
          <w:szCs w:val="28"/>
          <w:vertAlign w:val="subscript"/>
        </w:rPr>
        <w:t>1+</w:t>
      </w:r>
      <w:r w:rsidRPr="00CB2F0F">
        <w:rPr>
          <w:b/>
          <w:i/>
          <w:iCs/>
          <w:spacing w:val="-2"/>
          <w:sz w:val="28"/>
          <w:szCs w:val="28"/>
        </w:rPr>
        <w:t xml:space="preserve"> </w:t>
      </w:r>
      <w:r w:rsidRPr="00CB2F0F">
        <w:rPr>
          <w:b/>
          <w:i/>
          <w:iCs/>
          <w:spacing w:val="-2"/>
          <w:sz w:val="28"/>
          <w:szCs w:val="28"/>
          <w:lang w:val="en-US"/>
        </w:rPr>
        <w:t>d</w:t>
      </w:r>
      <w:r w:rsidRPr="00CB2F0F">
        <w:rPr>
          <w:b/>
          <w:i/>
          <w:iCs/>
          <w:spacing w:val="-2"/>
          <w:sz w:val="28"/>
          <w:szCs w:val="28"/>
          <w:vertAlign w:val="subscript"/>
        </w:rPr>
        <w:t>2)/2</w:t>
      </w:r>
    </w:p>
    <w:p w:rsidR="00DC3A1F" w:rsidRPr="00CB2F0F" w:rsidRDefault="00DC3A1F" w:rsidP="00DC3A1F">
      <w:pPr>
        <w:shd w:val="clear" w:color="auto" w:fill="FFFFFF"/>
        <w:ind w:left="34"/>
        <w:rPr>
          <w:sz w:val="28"/>
          <w:szCs w:val="28"/>
        </w:rPr>
      </w:pPr>
      <w:r w:rsidRPr="00CB2F0F">
        <w:rPr>
          <w:spacing w:val="-3"/>
          <w:sz w:val="28"/>
          <w:szCs w:val="28"/>
        </w:rPr>
        <w:t xml:space="preserve">где </w:t>
      </w:r>
      <w:r w:rsidRPr="00CB2F0F">
        <w:rPr>
          <w:i/>
          <w:iCs/>
          <w:spacing w:val="-2"/>
          <w:sz w:val="28"/>
          <w:szCs w:val="28"/>
          <w:lang w:val="en-US"/>
        </w:rPr>
        <w:t>d</w:t>
      </w:r>
      <w:r w:rsidRPr="00CB2F0F">
        <w:rPr>
          <w:i/>
          <w:iCs/>
          <w:spacing w:val="-2"/>
          <w:sz w:val="28"/>
          <w:szCs w:val="28"/>
          <w:vertAlign w:val="subscript"/>
        </w:rPr>
        <w:t>1</w:t>
      </w:r>
      <w:r w:rsidRPr="00CB2F0F">
        <w:rPr>
          <w:spacing w:val="-3"/>
          <w:sz w:val="28"/>
          <w:szCs w:val="28"/>
        </w:rPr>
        <w:t xml:space="preserve">— первое измерение отпечатка,   </w:t>
      </w:r>
      <w:proofErr w:type="gramStart"/>
      <w:r w:rsidRPr="00CB2F0F">
        <w:rPr>
          <w:spacing w:val="-3"/>
          <w:sz w:val="28"/>
          <w:szCs w:val="28"/>
        </w:rPr>
        <w:t>мм</w:t>
      </w:r>
      <w:proofErr w:type="gramEnd"/>
      <w:r w:rsidRPr="00CB2F0F">
        <w:rPr>
          <w:spacing w:val="-3"/>
          <w:sz w:val="28"/>
          <w:szCs w:val="28"/>
        </w:rPr>
        <w:t xml:space="preserve">; </w:t>
      </w:r>
      <w:r w:rsidRPr="00CB2F0F">
        <w:rPr>
          <w:i/>
          <w:iCs/>
          <w:spacing w:val="-3"/>
          <w:sz w:val="28"/>
          <w:szCs w:val="28"/>
          <w:lang w:val="en-US"/>
        </w:rPr>
        <w:t>d</w:t>
      </w:r>
      <w:r w:rsidRPr="00CB2F0F">
        <w:rPr>
          <w:i/>
          <w:iCs/>
          <w:spacing w:val="-3"/>
          <w:sz w:val="28"/>
          <w:szCs w:val="28"/>
          <w:vertAlign w:val="subscript"/>
        </w:rPr>
        <w:t>2</w:t>
      </w:r>
      <w:r w:rsidRPr="00CB2F0F">
        <w:rPr>
          <w:i/>
          <w:iCs/>
          <w:spacing w:val="-3"/>
          <w:sz w:val="28"/>
          <w:szCs w:val="28"/>
        </w:rPr>
        <w:t xml:space="preserve"> </w:t>
      </w:r>
      <w:r w:rsidRPr="00CB2F0F">
        <w:rPr>
          <w:spacing w:val="-3"/>
          <w:sz w:val="28"/>
          <w:szCs w:val="28"/>
        </w:rPr>
        <w:t>— второе измерение отпечатка,   мм</w:t>
      </w:r>
    </w:p>
    <w:p w:rsidR="00DC3A1F" w:rsidRPr="00CB2F0F" w:rsidRDefault="00DC3A1F" w:rsidP="00DC3A1F">
      <w:pPr>
        <w:tabs>
          <w:tab w:val="left" w:pos="1260"/>
        </w:tabs>
        <w:rPr>
          <w:sz w:val="28"/>
          <w:szCs w:val="28"/>
        </w:rPr>
      </w:pPr>
    </w:p>
    <w:p w:rsidR="00DC3A1F" w:rsidRPr="00CB2F0F" w:rsidRDefault="00DC3A1F" w:rsidP="00DC3A1F">
      <w:pPr>
        <w:shd w:val="clear" w:color="auto" w:fill="FFFFFF"/>
        <w:ind w:right="48"/>
        <w:rPr>
          <w:sz w:val="28"/>
          <w:szCs w:val="28"/>
        </w:rPr>
      </w:pPr>
      <w:r w:rsidRPr="00CB2F0F">
        <w:rPr>
          <w:spacing w:val="-2"/>
          <w:sz w:val="28"/>
          <w:szCs w:val="28"/>
        </w:rPr>
        <w:t>Измерение отпечатка:</w:t>
      </w:r>
    </w:p>
    <w:p w:rsidR="00DC3A1F" w:rsidRPr="00CB2F0F" w:rsidRDefault="00DC3A1F" w:rsidP="00DC3A1F">
      <w:pPr>
        <w:shd w:val="clear" w:color="auto" w:fill="FFFFFF"/>
        <w:spacing w:before="29" w:line="240" w:lineRule="atLeast"/>
        <w:ind w:right="1171"/>
        <w:rPr>
          <w:sz w:val="28"/>
          <w:szCs w:val="28"/>
        </w:rPr>
      </w:pPr>
      <w:r w:rsidRPr="00CB2F0F">
        <w:rPr>
          <w:i/>
          <w:iCs/>
          <w:spacing w:val="-2"/>
          <w:sz w:val="28"/>
          <w:szCs w:val="28"/>
        </w:rPr>
        <w:t xml:space="preserve">1 </w:t>
      </w:r>
      <w:r w:rsidRPr="00CB2F0F">
        <w:rPr>
          <w:spacing w:val="-2"/>
          <w:sz w:val="28"/>
          <w:szCs w:val="28"/>
        </w:rPr>
        <w:t>– полученный  отпечаток  на   поверхности  образ</w:t>
      </w:r>
      <w:r w:rsidRPr="00CB2F0F">
        <w:rPr>
          <w:spacing w:val="-2"/>
          <w:sz w:val="28"/>
          <w:szCs w:val="28"/>
        </w:rPr>
        <w:softHyphen/>
      </w:r>
      <w:r w:rsidRPr="00CB2F0F">
        <w:rPr>
          <w:sz w:val="28"/>
          <w:szCs w:val="28"/>
        </w:rPr>
        <w:t>ца;  2—положение отпечатков  в поле зрения лу</w:t>
      </w:r>
      <w:r w:rsidRPr="00CB2F0F">
        <w:rPr>
          <w:sz w:val="28"/>
          <w:szCs w:val="28"/>
        </w:rPr>
        <w:softHyphen/>
        <w:t xml:space="preserve">пы при измерении диаметров </w:t>
      </w:r>
      <w:r w:rsidRPr="00CB2F0F">
        <w:rPr>
          <w:i/>
          <w:iCs/>
          <w:sz w:val="28"/>
          <w:szCs w:val="28"/>
          <w:lang w:val="en-US"/>
        </w:rPr>
        <w:t>d</w:t>
      </w:r>
      <w:r w:rsidRPr="00CB2F0F">
        <w:rPr>
          <w:i/>
          <w:iCs/>
          <w:sz w:val="28"/>
          <w:szCs w:val="28"/>
        </w:rPr>
        <w:t xml:space="preserve">\ </w:t>
      </w:r>
      <w:r w:rsidRPr="00CB2F0F">
        <w:rPr>
          <w:sz w:val="28"/>
          <w:szCs w:val="28"/>
        </w:rPr>
        <w:t xml:space="preserve">и </w:t>
      </w:r>
      <w:r w:rsidRPr="00CB2F0F">
        <w:rPr>
          <w:i/>
          <w:iCs/>
          <w:sz w:val="28"/>
          <w:szCs w:val="28"/>
          <w:lang w:val="en-US"/>
        </w:rPr>
        <w:t>d</w:t>
      </w:r>
      <w:r w:rsidRPr="00CB2F0F">
        <w:rPr>
          <w:i/>
          <w:iCs/>
          <w:sz w:val="28"/>
          <w:szCs w:val="28"/>
          <w:vertAlign w:val="subscript"/>
        </w:rPr>
        <w:t>2</w:t>
      </w:r>
    </w:p>
    <w:p w:rsidR="00DC3A1F" w:rsidRPr="00CB2F0F" w:rsidRDefault="00DC3A1F" w:rsidP="00DC3A1F">
      <w:pPr>
        <w:tabs>
          <w:tab w:val="left" w:pos="3030"/>
        </w:tabs>
        <w:rPr>
          <w:sz w:val="28"/>
          <w:szCs w:val="28"/>
        </w:rPr>
      </w:pPr>
    </w:p>
    <w:p w:rsidR="00DC3A1F" w:rsidRPr="00CB2F0F" w:rsidRDefault="00DC3A1F" w:rsidP="00DC3A1F">
      <w:pPr>
        <w:shd w:val="clear" w:color="auto" w:fill="FFFFFF"/>
        <w:spacing w:before="168"/>
        <w:ind w:left="514"/>
        <w:rPr>
          <w:sz w:val="28"/>
          <w:szCs w:val="28"/>
        </w:rPr>
      </w:pPr>
      <w:r w:rsidRPr="00CB2F0F">
        <w:rPr>
          <w:spacing w:val="-1"/>
          <w:sz w:val="28"/>
          <w:szCs w:val="28"/>
        </w:rPr>
        <w:t>Результаты испытания записывают в таблицу следующей форме:</w:t>
      </w:r>
    </w:p>
    <w:p w:rsidR="00DC3A1F" w:rsidRPr="00CB2F0F" w:rsidRDefault="00DC3A1F" w:rsidP="00DC3A1F">
      <w:pPr>
        <w:spacing w:after="48" w:line="1" w:lineRule="exact"/>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64"/>
        <w:gridCol w:w="8"/>
        <w:gridCol w:w="1432"/>
        <w:gridCol w:w="1215"/>
        <w:gridCol w:w="1335"/>
      </w:tblGrid>
      <w:tr w:rsidR="00DC3A1F" w:rsidRPr="00CB2F0F" w:rsidTr="0032457A">
        <w:trPr>
          <w:trHeight w:hRule="exact" w:val="397"/>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Величина</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jc w:val="center"/>
              <w:rPr>
                <w:sz w:val="28"/>
                <w:szCs w:val="28"/>
              </w:rPr>
            </w:pPr>
            <w:r w:rsidRPr="00CB2F0F">
              <w:rPr>
                <w:sz w:val="28"/>
                <w:szCs w:val="28"/>
              </w:rPr>
              <w:t>Значение</w:t>
            </w: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jc w:val="center"/>
              <w:rPr>
                <w:sz w:val="28"/>
                <w:szCs w:val="28"/>
              </w:rPr>
            </w:pPr>
            <w:r w:rsidRPr="00CB2F0F">
              <w:rPr>
                <w:sz w:val="28"/>
                <w:szCs w:val="28"/>
              </w:rPr>
              <w:t>Значение</w:t>
            </w: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jc w:val="center"/>
              <w:rPr>
                <w:sz w:val="28"/>
                <w:szCs w:val="28"/>
              </w:rPr>
            </w:pPr>
            <w:r w:rsidRPr="00CB2F0F">
              <w:rPr>
                <w:sz w:val="28"/>
                <w:szCs w:val="28"/>
              </w:rPr>
              <w:t>Значение</w:t>
            </w:r>
          </w:p>
        </w:tc>
      </w:tr>
      <w:tr w:rsidR="00DC3A1F" w:rsidRPr="00CB2F0F" w:rsidTr="0032457A">
        <w:trPr>
          <w:trHeight w:hRule="exact" w:val="340"/>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 xml:space="preserve">Нагрузка </w:t>
            </w:r>
            <w:proofErr w:type="gramStart"/>
            <w:r w:rsidRPr="00CB2F0F">
              <w:rPr>
                <w:sz w:val="28"/>
                <w:szCs w:val="28"/>
              </w:rPr>
              <w:t>Р</w:t>
            </w:r>
            <w:proofErr w:type="gramEnd"/>
            <w:r w:rsidRPr="00CB2F0F">
              <w:rPr>
                <w:sz w:val="28"/>
                <w:szCs w:val="28"/>
              </w:rPr>
              <w:t>, кг</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r>
      <w:tr w:rsidR="00DC3A1F" w:rsidRPr="00CB2F0F" w:rsidTr="0032457A">
        <w:trPr>
          <w:trHeight w:hRule="exact" w:val="340"/>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 xml:space="preserve">Диаметр шарика </w:t>
            </w:r>
            <w:r w:rsidRPr="00CB2F0F">
              <w:rPr>
                <w:i/>
                <w:iCs/>
                <w:sz w:val="28"/>
                <w:szCs w:val="28"/>
                <w:lang w:val="en-US"/>
              </w:rPr>
              <w:t xml:space="preserve">D, </w:t>
            </w:r>
            <w:r w:rsidRPr="00CB2F0F">
              <w:rPr>
                <w:sz w:val="28"/>
                <w:szCs w:val="28"/>
              </w:rPr>
              <w:t>мм</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jc w:val="center"/>
              <w:rPr>
                <w:sz w:val="28"/>
                <w:szCs w:val="28"/>
              </w:rPr>
            </w:pPr>
            <w:r w:rsidRPr="00CB2F0F">
              <w:rPr>
                <w:sz w:val="28"/>
                <w:szCs w:val="28"/>
              </w:rPr>
              <w:t>10</w:t>
            </w: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jc w:val="center"/>
              <w:rPr>
                <w:sz w:val="28"/>
                <w:szCs w:val="28"/>
              </w:rPr>
            </w:pPr>
            <w:r w:rsidRPr="00CB2F0F">
              <w:rPr>
                <w:sz w:val="28"/>
                <w:szCs w:val="28"/>
              </w:rPr>
              <w:t>10</w:t>
            </w: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jc w:val="center"/>
              <w:rPr>
                <w:sz w:val="28"/>
                <w:szCs w:val="28"/>
              </w:rPr>
            </w:pPr>
            <w:r w:rsidRPr="00CB2F0F">
              <w:rPr>
                <w:sz w:val="28"/>
                <w:szCs w:val="28"/>
              </w:rPr>
              <w:t>10</w:t>
            </w:r>
          </w:p>
        </w:tc>
      </w:tr>
      <w:tr w:rsidR="00DC3A1F" w:rsidRPr="00CB2F0F" w:rsidTr="0032457A">
        <w:trPr>
          <w:trHeight w:hRule="exact" w:val="340"/>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 xml:space="preserve">Диаметр отпечатка </w:t>
            </w:r>
            <w:proofErr w:type="gramStart"/>
            <w:r w:rsidRPr="00CB2F0F">
              <w:rPr>
                <w:i/>
                <w:iCs/>
                <w:sz w:val="28"/>
                <w:szCs w:val="28"/>
                <w:lang w:val="en-US"/>
              </w:rPr>
              <w:t>d</w:t>
            </w:r>
            <w:proofErr w:type="gramEnd"/>
            <w:r w:rsidRPr="00CB2F0F">
              <w:rPr>
                <w:i/>
                <w:iCs/>
                <w:sz w:val="28"/>
                <w:szCs w:val="28"/>
                <w:vertAlign w:val="subscript"/>
              </w:rPr>
              <w:t>ср</w:t>
            </w:r>
            <w:r w:rsidRPr="00CB2F0F">
              <w:rPr>
                <w:i/>
                <w:iCs/>
                <w:sz w:val="28"/>
                <w:szCs w:val="28"/>
                <w:lang w:val="en-US"/>
              </w:rPr>
              <w:t xml:space="preserve"> </w:t>
            </w:r>
            <w:r w:rsidRPr="00CB2F0F">
              <w:rPr>
                <w:sz w:val="28"/>
                <w:szCs w:val="28"/>
              </w:rPr>
              <w:t>мм</w:t>
            </w:r>
          </w:p>
        </w:tc>
        <w:tc>
          <w:tcPr>
            <w:tcW w:w="1440" w:type="dxa"/>
            <w:gridSpan w:val="2"/>
            <w:tcBorders>
              <w:top w:val="single" w:sz="6" w:space="0" w:color="auto"/>
              <w:left w:val="single" w:sz="6" w:space="0" w:color="auto"/>
              <w:bottom w:val="single" w:sz="4" w:space="0" w:color="auto"/>
              <w:right w:val="single" w:sz="6" w:space="0" w:color="auto"/>
            </w:tcBorders>
            <w:shd w:val="clear" w:color="auto" w:fill="FFFFFF"/>
          </w:tcPr>
          <w:p w:rsidR="00DC3A1F" w:rsidRPr="00CB2F0F" w:rsidRDefault="00DC3A1F" w:rsidP="0032457A">
            <w:pPr>
              <w:shd w:val="clear" w:color="auto" w:fill="FFFFFF"/>
              <w:rPr>
                <w:sz w:val="28"/>
                <w:szCs w:val="28"/>
              </w:rPr>
            </w:pP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r>
      <w:tr w:rsidR="00DC3A1F" w:rsidRPr="00CB2F0F" w:rsidTr="0032457A">
        <w:trPr>
          <w:trHeight w:hRule="exact" w:val="340"/>
        </w:trPr>
        <w:tc>
          <w:tcPr>
            <w:tcW w:w="5564" w:type="dxa"/>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r w:rsidRPr="00CB2F0F">
              <w:rPr>
                <w:sz w:val="28"/>
                <w:szCs w:val="28"/>
              </w:rPr>
              <w:t xml:space="preserve">Твердость стали </w:t>
            </w:r>
            <w:r w:rsidRPr="00CB2F0F">
              <w:rPr>
                <w:i/>
                <w:iCs/>
                <w:sz w:val="28"/>
                <w:szCs w:val="28"/>
              </w:rPr>
              <w:t>НВ</w:t>
            </w:r>
            <w:proofErr w:type="gramStart"/>
            <w:r w:rsidRPr="00CB2F0F">
              <w:rPr>
                <w:i/>
                <w:iCs/>
                <w:sz w:val="28"/>
                <w:szCs w:val="28"/>
              </w:rPr>
              <w:t>.</w:t>
            </w:r>
            <w:proofErr w:type="gramEnd"/>
            <w:r w:rsidRPr="00CB2F0F">
              <w:rPr>
                <w:i/>
                <w:iCs/>
                <w:sz w:val="28"/>
                <w:szCs w:val="28"/>
              </w:rPr>
              <w:t xml:space="preserve"> </w:t>
            </w:r>
            <w:proofErr w:type="gramStart"/>
            <w:r w:rsidRPr="00CB2F0F">
              <w:rPr>
                <w:sz w:val="28"/>
                <w:szCs w:val="28"/>
              </w:rPr>
              <w:t>к</w:t>
            </w:r>
            <w:proofErr w:type="gramEnd"/>
            <w:r w:rsidRPr="00CB2F0F">
              <w:rPr>
                <w:sz w:val="28"/>
                <w:szCs w:val="28"/>
              </w:rPr>
              <w:t>г/мм</w:t>
            </w:r>
            <w:r w:rsidRPr="00CB2F0F">
              <w:rPr>
                <w:sz w:val="28"/>
                <w:szCs w:val="28"/>
                <w:vertAlign w:val="superscript"/>
              </w:rPr>
              <w:t>:</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r>
      <w:tr w:rsidR="00DC3A1F" w:rsidRPr="00CB2F0F" w:rsidTr="0032457A">
        <w:trPr>
          <w:trHeight w:hRule="exact" w:val="340"/>
        </w:trPr>
        <w:tc>
          <w:tcPr>
            <w:tcW w:w="5572" w:type="dxa"/>
            <w:gridSpan w:val="2"/>
            <w:tcBorders>
              <w:top w:val="single" w:sz="6" w:space="0" w:color="auto"/>
              <w:left w:val="single" w:sz="6" w:space="0" w:color="auto"/>
              <w:bottom w:val="single" w:sz="6" w:space="0" w:color="auto"/>
              <w:right w:val="single" w:sz="4" w:space="0" w:color="auto"/>
            </w:tcBorders>
            <w:shd w:val="clear" w:color="auto" w:fill="FFFFFF"/>
          </w:tcPr>
          <w:p w:rsidR="00DC3A1F" w:rsidRPr="00CB2F0F" w:rsidRDefault="00DC3A1F" w:rsidP="0032457A">
            <w:pPr>
              <w:rPr>
                <w:sz w:val="28"/>
                <w:szCs w:val="28"/>
              </w:rPr>
            </w:pPr>
            <w:r w:rsidRPr="00CB2F0F">
              <w:rPr>
                <w:sz w:val="28"/>
                <w:szCs w:val="28"/>
              </w:rPr>
              <w:t>Материал</w:t>
            </w:r>
          </w:p>
        </w:tc>
        <w:tc>
          <w:tcPr>
            <w:tcW w:w="1432" w:type="dxa"/>
            <w:tcBorders>
              <w:top w:val="single" w:sz="6" w:space="0" w:color="auto"/>
              <w:left w:val="single" w:sz="4" w:space="0" w:color="auto"/>
              <w:bottom w:val="single" w:sz="6" w:space="0" w:color="auto"/>
              <w:right w:val="single" w:sz="6" w:space="0" w:color="auto"/>
            </w:tcBorders>
            <w:shd w:val="clear" w:color="auto" w:fill="FFFFFF"/>
          </w:tcPr>
          <w:p w:rsidR="00DC3A1F" w:rsidRPr="00CB2F0F" w:rsidRDefault="00DC3A1F" w:rsidP="0032457A">
            <w:pPr>
              <w:shd w:val="clear" w:color="auto" w:fill="FFFFFF"/>
              <w:rPr>
                <w:sz w:val="28"/>
                <w:szCs w:val="28"/>
              </w:rPr>
            </w:pPr>
          </w:p>
        </w:tc>
        <w:tc>
          <w:tcPr>
            <w:tcW w:w="121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c>
          <w:tcPr>
            <w:tcW w:w="1335" w:type="dxa"/>
            <w:tcBorders>
              <w:top w:val="single" w:sz="4" w:space="0" w:color="auto"/>
              <w:bottom w:val="single" w:sz="4" w:space="0" w:color="auto"/>
              <w:right w:val="single" w:sz="4" w:space="0" w:color="auto"/>
            </w:tcBorders>
            <w:shd w:val="clear" w:color="auto" w:fill="auto"/>
          </w:tcPr>
          <w:p w:rsidR="00DC3A1F" w:rsidRPr="00CB2F0F" w:rsidRDefault="00DC3A1F" w:rsidP="0032457A">
            <w:pPr>
              <w:spacing w:after="200" w:line="276" w:lineRule="auto"/>
              <w:rPr>
                <w:sz w:val="28"/>
                <w:szCs w:val="28"/>
              </w:rPr>
            </w:pPr>
          </w:p>
        </w:tc>
      </w:tr>
    </w:tbl>
    <w:p w:rsidR="00DC3A1F" w:rsidRPr="00CB2F0F" w:rsidRDefault="00DC3A1F" w:rsidP="00DC3A1F">
      <w:pPr>
        <w:tabs>
          <w:tab w:val="left" w:pos="3030"/>
        </w:tabs>
        <w:rPr>
          <w:sz w:val="28"/>
          <w:szCs w:val="28"/>
        </w:rPr>
      </w:pPr>
      <w:r w:rsidRPr="00CB2F0F">
        <w:rPr>
          <w:sz w:val="28"/>
          <w:szCs w:val="28"/>
        </w:rPr>
        <w:t xml:space="preserve">    </w:t>
      </w:r>
    </w:p>
    <w:p w:rsidR="00DC3A1F" w:rsidRPr="00CB2F0F" w:rsidRDefault="00DC3A1F" w:rsidP="00DC3A1F">
      <w:pPr>
        <w:tabs>
          <w:tab w:val="left" w:pos="3030"/>
        </w:tabs>
        <w:rPr>
          <w:sz w:val="28"/>
          <w:szCs w:val="28"/>
        </w:rPr>
      </w:pPr>
      <w:r w:rsidRPr="00CB2F0F">
        <w:rPr>
          <w:sz w:val="28"/>
          <w:szCs w:val="28"/>
        </w:rPr>
        <w:t xml:space="preserve">1. Формулы для расчета: </w:t>
      </w:r>
    </w:p>
    <w:p w:rsidR="00DC3A1F" w:rsidRPr="00CB2F0F" w:rsidRDefault="00DC3A1F" w:rsidP="00DC3A1F">
      <w:pPr>
        <w:tabs>
          <w:tab w:val="left" w:pos="3030"/>
        </w:tabs>
        <w:rPr>
          <w:b/>
          <w:i/>
          <w:iCs/>
          <w:spacing w:val="-2"/>
          <w:sz w:val="28"/>
          <w:szCs w:val="28"/>
          <w:vertAlign w:val="subscript"/>
        </w:rPr>
      </w:pPr>
      <w:proofErr w:type="gramStart"/>
      <w:r w:rsidRPr="00CB2F0F">
        <w:rPr>
          <w:b/>
          <w:i/>
          <w:iCs/>
          <w:spacing w:val="-2"/>
          <w:sz w:val="28"/>
          <w:szCs w:val="28"/>
          <w:lang w:val="en-US"/>
        </w:rPr>
        <w:t>d</w:t>
      </w:r>
      <w:r w:rsidRPr="00CB2F0F">
        <w:rPr>
          <w:b/>
          <w:i/>
          <w:iCs/>
          <w:spacing w:val="-2"/>
          <w:sz w:val="28"/>
          <w:szCs w:val="28"/>
          <w:vertAlign w:val="subscript"/>
        </w:rPr>
        <w:t>ср</w:t>
      </w:r>
      <w:proofErr w:type="gramEnd"/>
      <w:r w:rsidRPr="00CB2F0F">
        <w:rPr>
          <w:b/>
          <w:i/>
          <w:iCs/>
          <w:spacing w:val="-2"/>
          <w:sz w:val="28"/>
          <w:szCs w:val="28"/>
          <w:vertAlign w:val="subscript"/>
        </w:rPr>
        <w:t xml:space="preserve"> = (</w:t>
      </w:r>
      <w:r w:rsidRPr="00CB2F0F">
        <w:rPr>
          <w:b/>
          <w:i/>
          <w:iCs/>
          <w:spacing w:val="-2"/>
          <w:sz w:val="28"/>
          <w:szCs w:val="28"/>
          <w:lang w:val="en-US"/>
        </w:rPr>
        <w:t>d</w:t>
      </w:r>
      <w:r w:rsidRPr="00CB2F0F">
        <w:rPr>
          <w:b/>
          <w:i/>
          <w:iCs/>
          <w:spacing w:val="-2"/>
          <w:sz w:val="28"/>
          <w:szCs w:val="28"/>
          <w:vertAlign w:val="subscript"/>
        </w:rPr>
        <w:t>1+</w:t>
      </w:r>
      <w:r w:rsidRPr="00CB2F0F">
        <w:rPr>
          <w:b/>
          <w:i/>
          <w:iCs/>
          <w:spacing w:val="-2"/>
          <w:sz w:val="28"/>
          <w:szCs w:val="28"/>
        </w:rPr>
        <w:t xml:space="preserve"> </w:t>
      </w:r>
      <w:r w:rsidRPr="00CB2F0F">
        <w:rPr>
          <w:b/>
          <w:i/>
          <w:iCs/>
          <w:spacing w:val="-2"/>
          <w:sz w:val="28"/>
          <w:szCs w:val="28"/>
          <w:lang w:val="en-US"/>
        </w:rPr>
        <w:t>d</w:t>
      </w:r>
      <w:r w:rsidRPr="00CB2F0F">
        <w:rPr>
          <w:b/>
          <w:i/>
          <w:iCs/>
          <w:spacing w:val="-2"/>
          <w:sz w:val="28"/>
          <w:szCs w:val="28"/>
          <w:vertAlign w:val="subscript"/>
        </w:rPr>
        <w:t>2)/2=</w:t>
      </w:r>
    </w:p>
    <w:p w:rsidR="00DC3A1F" w:rsidRPr="006F74F5" w:rsidRDefault="00DC3A1F" w:rsidP="00DC3A1F">
      <w:pPr>
        <w:tabs>
          <w:tab w:val="left" w:pos="3030"/>
        </w:tabs>
      </w:pPr>
      <w:r w:rsidRPr="006F74F5">
        <w:rPr>
          <w:i/>
          <w:iCs/>
          <w:noProof/>
          <w:spacing w:val="-2"/>
          <w:sz w:val="36"/>
          <w:szCs w:val="36"/>
          <w:vertAlign w:val="subscript"/>
          <w:lang w:eastAsia="ru-RU"/>
        </w:rPr>
        <w:drawing>
          <wp:anchor distT="0" distB="0" distL="114300" distR="114300" simplePos="0" relativeHeight="251664384" behindDoc="0" locked="0" layoutInCell="1" allowOverlap="1" wp14:anchorId="01DAD41A" wp14:editId="430792E1">
            <wp:simplePos x="0" y="0"/>
            <wp:positionH relativeFrom="column">
              <wp:posOffset>-167640</wp:posOffset>
            </wp:positionH>
            <wp:positionV relativeFrom="paragraph">
              <wp:posOffset>215265</wp:posOffset>
            </wp:positionV>
            <wp:extent cx="1762125" cy="438150"/>
            <wp:effectExtent l="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lum bright="-30000" contrast="46000"/>
                      <a:extLst>
                        <a:ext uri="{28A0092B-C50C-407E-A947-70E740481C1C}">
                          <a14:useLocalDpi xmlns:a14="http://schemas.microsoft.com/office/drawing/2010/main" val="0"/>
                        </a:ext>
                      </a:extLst>
                    </a:blip>
                    <a:srcRect/>
                    <a:stretch>
                      <a:fillRect/>
                    </a:stretch>
                  </pic:blipFill>
                  <pic:spPr bwMode="auto">
                    <a:xfrm>
                      <a:off x="0" y="0"/>
                      <a:ext cx="17621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r w:rsidRPr="006F74F5">
        <w:t>2.</w:t>
      </w:r>
    </w:p>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r w:rsidRPr="006F74F5">
        <w:t>3.</w:t>
      </w:r>
    </w:p>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6F74F5" w:rsidRDefault="00DC3A1F" w:rsidP="00DC3A1F"/>
    <w:p w:rsidR="00DC3A1F" w:rsidRPr="00CB2F0F" w:rsidRDefault="00DC3A1F" w:rsidP="00DC3A1F">
      <w:pPr>
        <w:jc w:val="center"/>
        <w:rPr>
          <w:b/>
          <w:sz w:val="28"/>
        </w:rPr>
      </w:pPr>
      <w:r w:rsidRPr="00CB2F0F">
        <w:rPr>
          <w:b/>
          <w:sz w:val="28"/>
        </w:rPr>
        <w:t>Контрольные вопросы</w:t>
      </w:r>
    </w:p>
    <w:p w:rsidR="00DC3A1F" w:rsidRPr="00CB2F0F" w:rsidRDefault="00DC3A1F" w:rsidP="00DC3A1F">
      <w:pPr>
        <w:rPr>
          <w:sz w:val="28"/>
        </w:rPr>
      </w:pPr>
      <w:r w:rsidRPr="00CB2F0F">
        <w:rPr>
          <w:sz w:val="28"/>
        </w:rPr>
        <w:t>1.Какие методы определения твердости вам известны?</w:t>
      </w:r>
    </w:p>
    <w:p w:rsidR="00DC3A1F" w:rsidRPr="00CB2F0F" w:rsidRDefault="00DC3A1F" w:rsidP="00DC3A1F">
      <w:pPr>
        <w:rPr>
          <w:sz w:val="28"/>
        </w:rPr>
      </w:pPr>
      <w:r w:rsidRPr="00CB2F0F">
        <w:rPr>
          <w:sz w:val="28"/>
        </w:rPr>
        <w:t>2. Как обозначается твердость по Бринеллю?</w:t>
      </w:r>
    </w:p>
    <w:p w:rsidR="00DC3A1F" w:rsidRPr="00CB2F0F" w:rsidRDefault="00DC3A1F" w:rsidP="00DC3A1F">
      <w:pPr>
        <w:rPr>
          <w:sz w:val="28"/>
        </w:rPr>
      </w:pPr>
      <w:r w:rsidRPr="00CB2F0F">
        <w:rPr>
          <w:sz w:val="28"/>
        </w:rPr>
        <w:t>3.Какие инденторы применяются при измерении твердости по методу Бринеллю?</w:t>
      </w:r>
    </w:p>
    <w:p w:rsidR="00DC3A1F" w:rsidRPr="00CB2F0F" w:rsidRDefault="00DC3A1F" w:rsidP="00DC3A1F">
      <w:pPr>
        <w:shd w:val="clear" w:color="auto" w:fill="FFFFFF"/>
        <w:tabs>
          <w:tab w:val="left" w:pos="518"/>
        </w:tabs>
        <w:spacing w:line="250" w:lineRule="exact"/>
        <w:rPr>
          <w:i/>
          <w:iCs/>
          <w:spacing w:val="-2"/>
          <w:szCs w:val="22"/>
        </w:rPr>
      </w:pPr>
    </w:p>
    <w:p w:rsidR="00CB2F0F" w:rsidRDefault="00CB2F0F">
      <w:pPr>
        <w:suppressAutoHyphens w:val="0"/>
        <w:spacing w:after="200" w:line="276" w:lineRule="auto"/>
        <w:rPr>
          <w:i/>
          <w:iCs/>
          <w:spacing w:val="-2"/>
          <w:szCs w:val="22"/>
        </w:rPr>
      </w:pPr>
      <w:r>
        <w:rPr>
          <w:i/>
          <w:iCs/>
          <w:spacing w:val="-2"/>
          <w:szCs w:val="22"/>
        </w:rPr>
        <w:br w:type="page"/>
      </w:r>
    </w:p>
    <w:p w:rsidR="00DC3A1F" w:rsidRPr="006F74F5" w:rsidRDefault="00DC3A1F" w:rsidP="00DC3A1F">
      <w:pPr>
        <w:shd w:val="clear" w:color="auto" w:fill="FFFFFF"/>
        <w:tabs>
          <w:tab w:val="left" w:pos="518"/>
        </w:tabs>
        <w:spacing w:line="250" w:lineRule="exact"/>
        <w:rPr>
          <w:i/>
          <w:iCs/>
          <w:spacing w:val="-2"/>
          <w:sz w:val="22"/>
          <w:szCs w:val="22"/>
        </w:rPr>
      </w:pPr>
    </w:p>
    <w:p w:rsidR="00DC3A1F" w:rsidRPr="00CB2F0F" w:rsidRDefault="00732AE2" w:rsidP="00DC3A1F">
      <w:pPr>
        <w:shd w:val="clear" w:color="auto" w:fill="FFFFFF"/>
        <w:spacing w:line="226" w:lineRule="exact"/>
        <w:ind w:left="14" w:right="5" w:firstLine="269"/>
        <w:jc w:val="center"/>
        <w:rPr>
          <w:b/>
          <w:iCs/>
          <w:sz w:val="28"/>
        </w:rPr>
      </w:pPr>
      <w:r w:rsidRPr="00CB2F0F">
        <w:rPr>
          <w:b/>
          <w:iCs/>
          <w:sz w:val="28"/>
        </w:rPr>
        <w:t>Практическое занятие</w:t>
      </w:r>
      <w:r w:rsidR="00DC3A1F" w:rsidRPr="00CB2F0F">
        <w:rPr>
          <w:b/>
          <w:iCs/>
          <w:sz w:val="28"/>
        </w:rPr>
        <w:t xml:space="preserve"> №</w:t>
      </w:r>
      <w:r w:rsidRPr="00CB2F0F">
        <w:rPr>
          <w:b/>
          <w:iCs/>
          <w:sz w:val="28"/>
        </w:rPr>
        <w:t>1</w:t>
      </w:r>
    </w:p>
    <w:p w:rsidR="00DC3A1F" w:rsidRPr="00CB2F0F" w:rsidRDefault="00DC3A1F" w:rsidP="00DC3A1F">
      <w:pPr>
        <w:shd w:val="clear" w:color="auto" w:fill="FFFFFF"/>
        <w:spacing w:line="226" w:lineRule="exact"/>
        <w:ind w:left="14" w:right="5" w:firstLine="269"/>
        <w:jc w:val="center"/>
        <w:rPr>
          <w:b/>
          <w:iCs/>
          <w:sz w:val="28"/>
        </w:rPr>
      </w:pPr>
    </w:p>
    <w:p w:rsidR="00DC3A1F" w:rsidRPr="00CB2F0F" w:rsidRDefault="00DC3A1F" w:rsidP="00DC3A1F">
      <w:pPr>
        <w:shd w:val="clear" w:color="auto" w:fill="FFFFFF"/>
        <w:spacing w:line="226" w:lineRule="exact"/>
        <w:ind w:left="14" w:right="5" w:firstLine="269"/>
        <w:jc w:val="center"/>
        <w:rPr>
          <w:b/>
          <w:iCs/>
          <w:sz w:val="28"/>
        </w:rPr>
      </w:pPr>
      <w:r w:rsidRPr="00CB2F0F">
        <w:rPr>
          <w:b/>
          <w:iCs/>
          <w:sz w:val="28"/>
        </w:rPr>
        <w:t>Исследование микроструктуры углеродистых сталей</w:t>
      </w:r>
    </w:p>
    <w:p w:rsidR="00DC3A1F" w:rsidRPr="00CB2F0F" w:rsidRDefault="00DC3A1F" w:rsidP="00DC3A1F">
      <w:pPr>
        <w:shd w:val="clear" w:color="auto" w:fill="FFFFFF"/>
        <w:spacing w:line="226" w:lineRule="exact"/>
        <w:ind w:left="14" w:right="5" w:firstLine="269"/>
        <w:jc w:val="center"/>
        <w:rPr>
          <w:b/>
          <w:iCs/>
          <w:sz w:val="28"/>
        </w:rPr>
      </w:pPr>
    </w:p>
    <w:p w:rsidR="00DC3A1F" w:rsidRPr="00CB2F0F" w:rsidRDefault="00DC3A1F" w:rsidP="00CB2F0F">
      <w:pPr>
        <w:shd w:val="clear" w:color="auto" w:fill="FFFFFF"/>
        <w:ind w:left="14" w:right="5" w:firstLine="269"/>
        <w:rPr>
          <w:iCs/>
          <w:sz w:val="28"/>
        </w:rPr>
      </w:pPr>
      <w:r w:rsidRPr="00CB2F0F">
        <w:rPr>
          <w:i/>
          <w:iCs/>
          <w:sz w:val="28"/>
        </w:rPr>
        <w:t xml:space="preserve">Цель работы изучение. </w:t>
      </w:r>
      <w:r w:rsidRPr="00CB2F0F">
        <w:rPr>
          <w:iCs/>
          <w:sz w:val="28"/>
        </w:rPr>
        <w:t>Углубление знаний механических свой</w:t>
      </w:r>
      <w:proofErr w:type="gramStart"/>
      <w:r w:rsidRPr="00CB2F0F">
        <w:rPr>
          <w:iCs/>
          <w:sz w:val="28"/>
        </w:rPr>
        <w:t>ств ст</w:t>
      </w:r>
      <w:proofErr w:type="gramEnd"/>
      <w:r w:rsidRPr="00CB2F0F">
        <w:rPr>
          <w:iCs/>
          <w:sz w:val="28"/>
        </w:rPr>
        <w:t>алей и изучение методов лабораторного определения этих свойств.</w:t>
      </w:r>
    </w:p>
    <w:p w:rsidR="00DC3A1F" w:rsidRPr="00CB2F0F" w:rsidRDefault="00DC3A1F" w:rsidP="00CB2F0F">
      <w:pPr>
        <w:shd w:val="clear" w:color="auto" w:fill="FFFFFF"/>
        <w:ind w:left="14" w:right="5" w:firstLine="269"/>
        <w:rPr>
          <w:iCs/>
          <w:sz w:val="28"/>
        </w:rPr>
      </w:pPr>
      <w:r w:rsidRPr="00CB2F0F">
        <w:rPr>
          <w:i/>
          <w:iCs/>
          <w:sz w:val="28"/>
        </w:rPr>
        <w:t>Приборы и материалы:</w:t>
      </w:r>
      <w:r w:rsidRPr="00CB2F0F">
        <w:rPr>
          <w:iCs/>
          <w:sz w:val="28"/>
        </w:rPr>
        <w:t xml:space="preserve"> микроскоп, образцы  (шлифы) </w:t>
      </w:r>
    </w:p>
    <w:p w:rsidR="00DC3A1F" w:rsidRPr="00CB2F0F" w:rsidRDefault="00DC3A1F" w:rsidP="00CB2F0F">
      <w:pPr>
        <w:shd w:val="clear" w:color="auto" w:fill="FFFFFF"/>
        <w:ind w:left="14" w:right="5" w:firstLine="269"/>
        <w:rPr>
          <w:iCs/>
          <w:sz w:val="28"/>
        </w:rPr>
      </w:pPr>
    </w:p>
    <w:p w:rsidR="00DC3A1F" w:rsidRPr="00CB2F0F" w:rsidRDefault="00DC3A1F" w:rsidP="00CB2F0F">
      <w:pPr>
        <w:shd w:val="clear" w:color="auto" w:fill="FFFFFF"/>
        <w:ind w:left="14" w:right="5" w:firstLine="269"/>
        <w:jc w:val="center"/>
        <w:rPr>
          <w:i/>
          <w:iCs/>
          <w:sz w:val="28"/>
        </w:rPr>
      </w:pPr>
      <w:r w:rsidRPr="00CB2F0F">
        <w:rPr>
          <w:i/>
          <w:iCs/>
          <w:sz w:val="28"/>
        </w:rPr>
        <w:t>Ход работы</w:t>
      </w:r>
    </w:p>
    <w:p w:rsidR="00DC3A1F" w:rsidRPr="00CB2F0F" w:rsidRDefault="00DC3A1F" w:rsidP="00CB2F0F">
      <w:pPr>
        <w:shd w:val="clear" w:color="auto" w:fill="FFFFFF"/>
        <w:ind w:left="7" w:firstLine="701"/>
        <w:rPr>
          <w:sz w:val="28"/>
        </w:rPr>
      </w:pPr>
      <w:r w:rsidRPr="00CB2F0F">
        <w:rPr>
          <w:sz w:val="28"/>
        </w:rPr>
        <w:t>1.При изучении строения и определении качества металлических ма</w:t>
      </w:r>
      <w:r w:rsidRPr="00CB2F0F">
        <w:rPr>
          <w:sz w:val="28"/>
        </w:rPr>
        <w:softHyphen/>
        <w:t>териалов в материаловедении широко используется микроструктурный анализ.</w:t>
      </w:r>
    </w:p>
    <w:p w:rsidR="00DC3A1F" w:rsidRPr="00CB2F0F" w:rsidRDefault="00DC3A1F" w:rsidP="00CB2F0F">
      <w:pPr>
        <w:shd w:val="clear" w:color="auto" w:fill="FFFFFF"/>
        <w:ind w:firstLine="708"/>
        <w:rPr>
          <w:sz w:val="28"/>
        </w:rPr>
      </w:pPr>
      <w:r w:rsidRPr="00CB2F0F">
        <w:rPr>
          <w:sz w:val="28"/>
        </w:rPr>
        <w:t>Микроанализ - изучение строения поверхностей  шлифо</w:t>
      </w:r>
      <w:r w:rsidRPr="00CB2F0F">
        <w:rPr>
          <w:sz w:val="28"/>
        </w:rPr>
        <w:softHyphen/>
        <w:t>ванных, полированных и протравленных образцов - микрошлифов с по</w:t>
      </w:r>
      <w:r w:rsidRPr="00CB2F0F">
        <w:rPr>
          <w:sz w:val="28"/>
        </w:rPr>
        <w:softHyphen/>
        <w:t xml:space="preserve">мощью металлографических оптических микроскопов при увеличениях обычно от </w:t>
      </w:r>
      <w:r w:rsidRPr="00CB2F0F">
        <w:rPr>
          <w:sz w:val="28"/>
        </w:rPr>
        <w:sym w:font="Symbol" w:char="00B4"/>
      </w:r>
      <w:r w:rsidRPr="00CB2F0F">
        <w:rPr>
          <w:sz w:val="28"/>
        </w:rPr>
        <w:t xml:space="preserve">100 до </w:t>
      </w:r>
      <w:r w:rsidRPr="00CB2F0F">
        <w:rPr>
          <w:sz w:val="28"/>
        </w:rPr>
        <w:sym w:font="Symbol" w:char="00B4"/>
      </w:r>
      <w:r w:rsidRPr="00CB2F0F">
        <w:rPr>
          <w:sz w:val="28"/>
        </w:rPr>
        <w:t>1000.</w:t>
      </w:r>
    </w:p>
    <w:p w:rsidR="00DC3A1F" w:rsidRPr="00CB2F0F" w:rsidRDefault="00DC3A1F" w:rsidP="00CB2F0F">
      <w:pPr>
        <w:shd w:val="clear" w:color="auto" w:fill="FFFFFF"/>
        <w:tabs>
          <w:tab w:val="left" w:pos="638"/>
        </w:tabs>
        <w:ind w:firstLine="851"/>
        <w:rPr>
          <w:sz w:val="28"/>
        </w:rPr>
      </w:pPr>
      <w:r w:rsidRPr="00CB2F0F">
        <w:rPr>
          <w:sz w:val="28"/>
        </w:rPr>
        <w:t>Наблюдаемое при этом строение поверхности шлифа называется микроструктурой.                     Микроструктура разных по химичес</w:t>
      </w:r>
      <w:r w:rsidRPr="00CB2F0F">
        <w:rPr>
          <w:sz w:val="28"/>
        </w:rPr>
        <w:softHyphen/>
        <w:t>кому составу материалов и после их различной обработки отличается по размеру, геометрической форме, цвету, взаимному расположению отдельных структурных составляющих.</w:t>
      </w:r>
    </w:p>
    <w:p w:rsidR="00DC3A1F" w:rsidRPr="00CB2F0F" w:rsidRDefault="00DC3A1F" w:rsidP="00CB2F0F">
      <w:pPr>
        <w:pStyle w:val="aa"/>
        <w:spacing w:after="0" w:line="240" w:lineRule="auto"/>
        <w:rPr>
          <w:rFonts w:ascii="Times New Roman" w:hAnsi="Times New Roman" w:cs="Times New Roman"/>
          <w:sz w:val="28"/>
          <w:szCs w:val="24"/>
        </w:rPr>
      </w:pPr>
      <w:r w:rsidRPr="00CB2F0F">
        <w:rPr>
          <w:rFonts w:ascii="Times New Roman" w:hAnsi="Times New Roman" w:cs="Times New Roman"/>
          <w:sz w:val="28"/>
          <w:szCs w:val="24"/>
        </w:rPr>
        <w:t>Микроанализ основан на использовании законов отражения и пог</w:t>
      </w:r>
      <w:r w:rsidRPr="00CB2F0F">
        <w:rPr>
          <w:rFonts w:ascii="Times New Roman" w:hAnsi="Times New Roman" w:cs="Times New Roman"/>
          <w:sz w:val="28"/>
          <w:szCs w:val="24"/>
        </w:rPr>
        <w:softHyphen/>
        <w:t>лощения световых лучей от поверхности непрозрачных металлических материалов (рис. 3). Полированная металлическая поверхность от</w:t>
      </w:r>
      <w:r w:rsidRPr="00CB2F0F">
        <w:rPr>
          <w:rFonts w:ascii="Times New Roman" w:hAnsi="Times New Roman" w:cs="Times New Roman"/>
          <w:sz w:val="28"/>
          <w:szCs w:val="24"/>
        </w:rPr>
        <w:softHyphen/>
        <w:t>ражает направленные на нее перпендикулярно световые лучи и видна в окуляр микроскопа как светлая. При наличии в материале неметалли</w:t>
      </w:r>
      <w:r w:rsidRPr="00CB2F0F">
        <w:rPr>
          <w:rFonts w:ascii="Times New Roman" w:hAnsi="Times New Roman" w:cs="Times New Roman"/>
          <w:sz w:val="28"/>
          <w:szCs w:val="24"/>
        </w:rPr>
        <w:softHyphen/>
        <w:t>ческих составляющих структуры они видны как темные, так как погло</w:t>
      </w:r>
      <w:r w:rsidRPr="00CB2F0F">
        <w:rPr>
          <w:rFonts w:ascii="Times New Roman" w:hAnsi="Times New Roman" w:cs="Times New Roman"/>
          <w:sz w:val="28"/>
          <w:szCs w:val="24"/>
        </w:rPr>
        <w:softHyphen/>
        <w:t>щают световые лучи.</w:t>
      </w:r>
    </w:p>
    <w:p w:rsidR="00DC3A1F" w:rsidRPr="00CB2F0F" w:rsidRDefault="00DC3A1F" w:rsidP="00CB2F0F">
      <w:pPr>
        <w:shd w:val="clear" w:color="auto" w:fill="FFFFFF"/>
        <w:ind w:left="5" w:firstLine="346"/>
        <w:jc w:val="both"/>
        <w:rPr>
          <w:b/>
          <w:bCs/>
          <w:i/>
          <w:sz w:val="28"/>
        </w:rPr>
      </w:pPr>
      <w:r w:rsidRPr="00CB2F0F">
        <w:rPr>
          <w:i/>
          <w:sz w:val="28"/>
        </w:rPr>
        <w:t>Схема отражения световых лучей от поверхности полированного (а) и подвергнутого травлению (б) микрошлифа.</w:t>
      </w:r>
    </w:p>
    <w:p w:rsidR="00DC3A1F" w:rsidRPr="00CB2F0F" w:rsidRDefault="00D66357" w:rsidP="00CB2F0F">
      <w:pPr>
        <w:shd w:val="clear" w:color="auto" w:fill="FFFFFF"/>
        <w:ind w:left="5" w:firstLine="346"/>
        <w:jc w:val="both"/>
        <w:rPr>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7pt;margin-top:5.5pt;width:255.75pt;height:56.6pt;z-index:251665408">
            <v:imagedata r:id="rId18" o:title=""/>
            <w10:wrap type="square"/>
          </v:shape>
          <o:OLEObject Type="Embed" ProgID="PBrush" ShapeID="_x0000_s1032" DrawAspect="Content" ObjectID="_1659440834" r:id="rId19"/>
        </w:pict>
      </w:r>
      <w:r w:rsidR="00DC3A1F" w:rsidRPr="00CB2F0F">
        <w:rPr>
          <w:b/>
          <w:bCs/>
          <w:sz w:val="28"/>
        </w:rPr>
        <w:t xml:space="preserve">Микроскопический анализ (микроанализ) </w:t>
      </w:r>
      <w:r w:rsidR="00DC3A1F" w:rsidRPr="00CB2F0F">
        <w:rPr>
          <w:sz w:val="28"/>
        </w:rPr>
        <w:t>выполняется при боль</w:t>
      </w:r>
      <w:r w:rsidR="00DC3A1F" w:rsidRPr="00CB2F0F">
        <w:rPr>
          <w:sz w:val="28"/>
        </w:rPr>
        <w:softHyphen/>
        <w:t>ших увеличениях с помощью металлографического микроскопа. Металлы непрозрачны, поэтому изучение структуры вы</w:t>
      </w:r>
      <w:r w:rsidR="00DC3A1F" w:rsidRPr="00CB2F0F">
        <w:rPr>
          <w:sz w:val="28"/>
        </w:rPr>
        <w:softHyphen/>
        <w:t>полняется в отраженном свете. Исследования выполняются на спе</w:t>
      </w:r>
      <w:r w:rsidR="00DC3A1F" w:rsidRPr="00CB2F0F">
        <w:rPr>
          <w:sz w:val="28"/>
        </w:rPr>
        <w:softHyphen/>
        <w:t>циальном объекте — микрошлифе. Исследуемая поверхность мик</w:t>
      </w:r>
      <w:r w:rsidR="00DC3A1F" w:rsidRPr="00CB2F0F">
        <w:rPr>
          <w:sz w:val="28"/>
        </w:rPr>
        <w:softHyphen/>
        <w:t>рошлифа должна иметь очень малую шероховатость — быть зеркальной, чтобы получалось правильное отражение. Для изготов</w:t>
      </w:r>
      <w:r w:rsidR="00DC3A1F" w:rsidRPr="00CB2F0F">
        <w:rPr>
          <w:sz w:val="28"/>
        </w:rPr>
        <w:softHyphen/>
        <w:t>ления микрошлифа на объекте исследования должна быть обрабо</w:t>
      </w:r>
      <w:r w:rsidR="00DC3A1F" w:rsidRPr="00CB2F0F">
        <w:rPr>
          <w:sz w:val="28"/>
        </w:rPr>
        <w:softHyphen/>
        <w:t>тана плоская поверхность. Ее образуют непосредственно на деталях малых размеров, а из больших деталей вырезается специальный об</w:t>
      </w:r>
      <w:r w:rsidR="00DC3A1F" w:rsidRPr="00CB2F0F">
        <w:rPr>
          <w:sz w:val="28"/>
        </w:rPr>
        <w:softHyphen/>
        <w:t>разец. Зеркальной поверхности добиваются путем обработки абра</w:t>
      </w:r>
      <w:r w:rsidR="00DC3A1F" w:rsidRPr="00CB2F0F">
        <w:rPr>
          <w:sz w:val="28"/>
        </w:rPr>
        <w:softHyphen/>
        <w:t xml:space="preserve">зивной шкуркой нескольких номеров, переходя </w:t>
      </w:r>
      <w:proofErr w:type="gramStart"/>
      <w:r w:rsidR="00DC3A1F" w:rsidRPr="00CB2F0F">
        <w:rPr>
          <w:sz w:val="28"/>
        </w:rPr>
        <w:t>от</w:t>
      </w:r>
      <w:proofErr w:type="gramEnd"/>
      <w:r w:rsidR="00DC3A1F" w:rsidRPr="00CB2F0F">
        <w:rPr>
          <w:sz w:val="28"/>
        </w:rPr>
        <w:t xml:space="preserve"> более грубой к более тонкой, и последующим полированием абразивными или ал</w:t>
      </w:r>
      <w:r w:rsidR="00DC3A1F" w:rsidRPr="00CB2F0F">
        <w:rPr>
          <w:sz w:val="28"/>
        </w:rPr>
        <w:softHyphen/>
        <w:t>мазными пастами.</w:t>
      </w:r>
    </w:p>
    <w:p w:rsidR="00DC3A1F" w:rsidRPr="00CB2F0F" w:rsidRDefault="00DC3A1F" w:rsidP="00CB2F0F">
      <w:pPr>
        <w:shd w:val="clear" w:color="auto" w:fill="FFFFFF"/>
        <w:ind w:left="14" w:firstLine="331"/>
        <w:jc w:val="both"/>
        <w:rPr>
          <w:sz w:val="28"/>
        </w:rPr>
      </w:pPr>
      <w:r w:rsidRPr="00CB2F0F">
        <w:rPr>
          <w:sz w:val="28"/>
        </w:rPr>
        <w:t>Для выявления структуры применяют травление шлифа раство</w:t>
      </w:r>
      <w:r w:rsidRPr="00CB2F0F">
        <w:rPr>
          <w:sz w:val="28"/>
        </w:rPr>
        <w:softHyphen/>
        <w:t xml:space="preserve">рами кислот или щелочей. При этом выявляется </w:t>
      </w:r>
      <w:r w:rsidRPr="00CB2F0F">
        <w:rPr>
          <w:i/>
          <w:iCs/>
          <w:sz w:val="28"/>
        </w:rPr>
        <w:t xml:space="preserve">зерно </w:t>
      </w:r>
      <w:r w:rsidRPr="00CB2F0F">
        <w:rPr>
          <w:sz w:val="28"/>
        </w:rPr>
        <w:t xml:space="preserve">сплавов. Это объясняется </w:t>
      </w:r>
      <w:r w:rsidRPr="00CB2F0F">
        <w:rPr>
          <w:sz w:val="28"/>
        </w:rPr>
        <w:lastRenderedPageBreak/>
        <w:t>тем, что на поверхность шлифа зерна выходят разными кристаллографическими направлениями и, вследствие анизотропии (неодинаковость свойств в разных направлениях) тра</w:t>
      </w:r>
      <w:r w:rsidRPr="00CB2F0F">
        <w:rPr>
          <w:sz w:val="28"/>
        </w:rPr>
        <w:softHyphen/>
        <w:t>вятся на разную глубину и выглядят неодинаково окрашенными в поле зрения микроскопа — травящиеся сильнее кажутся более тем</w:t>
      </w:r>
      <w:r w:rsidRPr="00CB2F0F">
        <w:rPr>
          <w:sz w:val="28"/>
        </w:rPr>
        <w:softHyphen/>
        <w:t xml:space="preserve">ными. Выявляются </w:t>
      </w:r>
      <w:r w:rsidRPr="00CB2F0F">
        <w:rPr>
          <w:i/>
          <w:iCs/>
          <w:sz w:val="28"/>
        </w:rPr>
        <w:t xml:space="preserve">разные фазы </w:t>
      </w:r>
      <w:r w:rsidRPr="00CB2F0F">
        <w:rPr>
          <w:sz w:val="28"/>
        </w:rPr>
        <w:t xml:space="preserve">сплава, так как их свойства также неодинаковы и травление происходит на разную глубину. В поле зрения микроскопа наиболее темными выглядят </w:t>
      </w:r>
      <w:r w:rsidRPr="00CB2F0F">
        <w:rPr>
          <w:i/>
          <w:iCs/>
          <w:sz w:val="28"/>
        </w:rPr>
        <w:t xml:space="preserve">границы зерен, </w:t>
      </w:r>
      <w:r w:rsidRPr="00CB2F0F">
        <w:rPr>
          <w:sz w:val="28"/>
        </w:rPr>
        <w:t>так как они травятся наиболее сильно из-за скопления несовершенств по границам.</w:t>
      </w:r>
    </w:p>
    <w:p w:rsidR="00DC3A1F" w:rsidRPr="00CB2F0F" w:rsidRDefault="00DC3A1F" w:rsidP="00CB2F0F">
      <w:pPr>
        <w:rPr>
          <w:sz w:val="28"/>
        </w:rPr>
      </w:pPr>
    </w:p>
    <w:p w:rsidR="00DC3A1F" w:rsidRPr="00CB2F0F" w:rsidRDefault="00DC3A1F" w:rsidP="00CB2F0F">
      <w:pPr>
        <w:rPr>
          <w:sz w:val="28"/>
        </w:rPr>
      </w:pPr>
      <w:r w:rsidRPr="00CB2F0F">
        <w:rPr>
          <w:sz w:val="28"/>
        </w:rPr>
        <w:t>2.Зарисовать  микроструктуры  в "</w:t>
      </w:r>
      <w:proofErr w:type="gramStart"/>
      <w:r w:rsidRPr="00CB2F0F">
        <w:rPr>
          <w:sz w:val="28"/>
        </w:rPr>
        <w:t>травленном</w:t>
      </w:r>
      <w:proofErr w:type="gramEnd"/>
      <w:r w:rsidRPr="00CB2F0F">
        <w:rPr>
          <w:sz w:val="28"/>
        </w:rPr>
        <w:t>" состоянии</w:t>
      </w:r>
    </w:p>
    <w:p w:rsidR="00DC3A1F" w:rsidRPr="00CB2F0F" w:rsidRDefault="00DC3A1F" w:rsidP="00CB2F0F">
      <w:pPr>
        <w:rPr>
          <w:sz w:val="28"/>
        </w:rPr>
      </w:pPr>
    </w:p>
    <w:p w:rsidR="00DC3A1F" w:rsidRPr="00CB2F0F" w:rsidRDefault="00DC3A1F" w:rsidP="00CB2F0F">
      <w:pPr>
        <w:rPr>
          <w:b/>
          <w:sz w:val="28"/>
        </w:rPr>
      </w:pPr>
      <w:r w:rsidRPr="00CB2F0F">
        <w:rPr>
          <w:b/>
          <w:sz w:val="28"/>
        </w:rPr>
        <w:t>Контрольные вопросы</w:t>
      </w:r>
    </w:p>
    <w:p w:rsidR="00DC3A1F" w:rsidRPr="00CB2F0F" w:rsidRDefault="00DC3A1F" w:rsidP="00CB2F0F">
      <w:pPr>
        <w:rPr>
          <w:sz w:val="28"/>
        </w:rPr>
      </w:pPr>
    </w:p>
    <w:p w:rsidR="00DC3A1F" w:rsidRPr="00CB2F0F" w:rsidRDefault="00DC3A1F" w:rsidP="00CB2F0F">
      <w:pPr>
        <w:rPr>
          <w:sz w:val="28"/>
        </w:rPr>
      </w:pPr>
      <w:r w:rsidRPr="00CB2F0F">
        <w:rPr>
          <w:sz w:val="28"/>
        </w:rPr>
        <w:t>1. По содержанию углерода и по структуре стали подразделяются?</w:t>
      </w:r>
    </w:p>
    <w:p w:rsidR="00DC3A1F" w:rsidRPr="00CB2F0F" w:rsidRDefault="00DC3A1F" w:rsidP="00CB2F0F">
      <w:pPr>
        <w:rPr>
          <w:sz w:val="28"/>
        </w:rPr>
      </w:pPr>
      <w:r w:rsidRPr="00CB2F0F">
        <w:rPr>
          <w:sz w:val="28"/>
        </w:rPr>
        <w:t>2.Понятие микроанализа и микроструктуры материалов</w:t>
      </w:r>
    </w:p>
    <w:p w:rsidR="00DC3A1F" w:rsidRPr="00CB2F0F" w:rsidRDefault="00DC3A1F" w:rsidP="00CB2F0F">
      <w:pPr>
        <w:shd w:val="clear" w:color="auto" w:fill="FFFFFF"/>
        <w:tabs>
          <w:tab w:val="left" w:pos="583"/>
        </w:tabs>
        <w:jc w:val="both"/>
        <w:rPr>
          <w:sz w:val="28"/>
        </w:rPr>
      </w:pPr>
      <w:r w:rsidRPr="00CB2F0F">
        <w:rPr>
          <w:sz w:val="28"/>
        </w:rPr>
        <w:t>3.Что представляют собой феррит, цементит, перлит, ледебурит?</w:t>
      </w:r>
    </w:p>
    <w:p w:rsidR="00DC3A1F" w:rsidRPr="00CB2F0F" w:rsidRDefault="00DC3A1F" w:rsidP="00CB2F0F">
      <w:pPr>
        <w:shd w:val="clear" w:color="auto" w:fill="FFFFFF"/>
        <w:tabs>
          <w:tab w:val="left" w:pos="583"/>
        </w:tabs>
        <w:jc w:val="both"/>
        <w:rPr>
          <w:sz w:val="28"/>
        </w:rPr>
      </w:pPr>
      <w:r w:rsidRPr="00CB2F0F">
        <w:rPr>
          <w:sz w:val="28"/>
        </w:rPr>
        <w:t>4.Классификация углеродистых сталей в зависимости от содержания в них углерода.</w:t>
      </w:r>
    </w:p>
    <w:p w:rsidR="00DC3A1F" w:rsidRPr="00CB2F0F" w:rsidRDefault="00DC3A1F" w:rsidP="00CB2F0F">
      <w:pPr>
        <w:shd w:val="clear" w:color="auto" w:fill="FFFFFF"/>
        <w:tabs>
          <w:tab w:val="left" w:pos="583"/>
        </w:tabs>
        <w:jc w:val="both"/>
        <w:rPr>
          <w:sz w:val="28"/>
        </w:rPr>
      </w:pPr>
      <w:r w:rsidRPr="00CB2F0F">
        <w:rPr>
          <w:sz w:val="28"/>
        </w:rPr>
        <w:t>5.Маркировка углеродистых сталей</w:t>
      </w:r>
    </w:p>
    <w:p w:rsidR="00732AE2" w:rsidRPr="006F74F5" w:rsidRDefault="00732AE2" w:rsidP="00DC3A1F">
      <w:pPr>
        <w:shd w:val="clear" w:color="auto" w:fill="FFFFFF"/>
        <w:tabs>
          <w:tab w:val="left" w:pos="583"/>
        </w:tabs>
        <w:jc w:val="both"/>
      </w:pPr>
    </w:p>
    <w:p w:rsidR="00732AE2" w:rsidRPr="00CB2F0F" w:rsidRDefault="00732AE2" w:rsidP="00CB2F0F">
      <w:pPr>
        <w:shd w:val="clear" w:color="auto" w:fill="FFFFFF"/>
        <w:ind w:left="14" w:right="5" w:firstLine="269"/>
        <w:jc w:val="center"/>
        <w:rPr>
          <w:b/>
          <w:iCs/>
          <w:sz w:val="28"/>
          <w:szCs w:val="28"/>
        </w:rPr>
      </w:pPr>
      <w:r w:rsidRPr="00CB2F0F">
        <w:rPr>
          <w:b/>
          <w:iCs/>
          <w:sz w:val="28"/>
          <w:szCs w:val="28"/>
        </w:rPr>
        <w:t>Практическое занятие №2</w:t>
      </w:r>
    </w:p>
    <w:p w:rsidR="00732AE2" w:rsidRPr="00CB2F0F" w:rsidRDefault="00732AE2" w:rsidP="00CB2F0F">
      <w:pPr>
        <w:shd w:val="clear" w:color="auto" w:fill="FFFFFF"/>
        <w:ind w:left="14" w:right="5" w:firstLine="269"/>
        <w:jc w:val="both"/>
        <w:rPr>
          <w:b/>
          <w:iCs/>
          <w:sz w:val="28"/>
          <w:szCs w:val="28"/>
        </w:rPr>
      </w:pPr>
    </w:p>
    <w:p w:rsidR="00DC3A1F" w:rsidRPr="00CB2F0F" w:rsidRDefault="00DC3A1F" w:rsidP="00CB2F0F">
      <w:pPr>
        <w:jc w:val="center"/>
        <w:rPr>
          <w:b/>
          <w:sz w:val="28"/>
          <w:szCs w:val="28"/>
        </w:rPr>
      </w:pPr>
      <w:r w:rsidRPr="00CB2F0F">
        <w:rPr>
          <w:b/>
          <w:sz w:val="28"/>
          <w:szCs w:val="28"/>
        </w:rPr>
        <w:t>Исследование микроструктуры чугунов</w:t>
      </w:r>
    </w:p>
    <w:p w:rsidR="00732AE2" w:rsidRPr="00CB2F0F" w:rsidRDefault="00732AE2" w:rsidP="00CB2F0F">
      <w:pPr>
        <w:jc w:val="both"/>
        <w:rPr>
          <w:sz w:val="28"/>
          <w:szCs w:val="28"/>
        </w:rPr>
      </w:pPr>
    </w:p>
    <w:p w:rsidR="00DC3A1F" w:rsidRPr="00CB2F0F" w:rsidRDefault="00DC3A1F" w:rsidP="00CB2F0F">
      <w:pPr>
        <w:jc w:val="both"/>
        <w:rPr>
          <w:sz w:val="28"/>
          <w:szCs w:val="28"/>
        </w:rPr>
      </w:pPr>
      <w:r w:rsidRPr="00CB2F0F">
        <w:rPr>
          <w:b/>
          <w:sz w:val="28"/>
          <w:szCs w:val="28"/>
        </w:rPr>
        <w:t>Цель работы:</w:t>
      </w:r>
      <w:r w:rsidRPr="00CB2F0F">
        <w:rPr>
          <w:sz w:val="28"/>
          <w:szCs w:val="28"/>
        </w:rPr>
        <w:t xml:space="preserve"> изучить микроструктуру различных чугунов, их свойства и область применения. </w:t>
      </w:r>
    </w:p>
    <w:p w:rsidR="00DC3A1F" w:rsidRPr="00CB2F0F" w:rsidRDefault="00DC3A1F" w:rsidP="00CB2F0F">
      <w:pPr>
        <w:jc w:val="both"/>
        <w:rPr>
          <w:sz w:val="28"/>
          <w:szCs w:val="28"/>
        </w:rPr>
      </w:pPr>
      <w:r w:rsidRPr="00CB2F0F">
        <w:rPr>
          <w:b/>
          <w:sz w:val="28"/>
          <w:szCs w:val="28"/>
        </w:rPr>
        <w:t>Лабораторное оборудование и материалы:</w:t>
      </w:r>
      <w:r w:rsidRPr="00CB2F0F">
        <w:rPr>
          <w:sz w:val="28"/>
          <w:szCs w:val="28"/>
        </w:rPr>
        <w:t xml:space="preserve"> металлографический микроскоп; комплект микрошлифов чугунов; набор фотографий микроструктур железоуглеродистых сплавов; диаграмма состояния системы «железо-цементит».  </w:t>
      </w:r>
    </w:p>
    <w:p w:rsidR="00DC3A1F" w:rsidRPr="00CB2F0F" w:rsidRDefault="00DC3A1F" w:rsidP="00CB2F0F">
      <w:pPr>
        <w:shd w:val="clear" w:color="auto" w:fill="FFFFFF"/>
        <w:ind w:left="14" w:right="5" w:firstLine="269"/>
        <w:jc w:val="both"/>
        <w:rPr>
          <w:i/>
          <w:iCs/>
          <w:sz w:val="28"/>
          <w:szCs w:val="28"/>
        </w:rPr>
      </w:pPr>
      <w:r w:rsidRPr="00CB2F0F">
        <w:rPr>
          <w:i/>
          <w:iCs/>
          <w:sz w:val="28"/>
          <w:szCs w:val="28"/>
        </w:rPr>
        <w:t>Ход работы</w:t>
      </w:r>
    </w:p>
    <w:p w:rsidR="00DC3A1F" w:rsidRPr="00CB2F0F" w:rsidRDefault="00DC3A1F" w:rsidP="00CB2F0F">
      <w:pPr>
        <w:shd w:val="clear" w:color="auto" w:fill="FFFFFF"/>
        <w:ind w:left="7" w:firstLine="269"/>
        <w:jc w:val="both"/>
        <w:rPr>
          <w:sz w:val="28"/>
          <w:szCs w:val="28"/>
        </w:rPr>
      </w:pPr>
      <w:r w:rsidRPr="00CB2F0F">
        <w:rPr>
          <w:sz w:val="28"/>
          <w:szCs w:val="28"/>
        </w:rPr>
        <w:t>1.При изучении строения и определении качества металлических ма</w:t>
      </w:r>
      <w:r w:rsidRPr="00CB2F0F">
        <w:rPr>
          <w:sz w:val="28"/>
          <w:szCs w:val="28"/>
        </w:rPr>
        <w:softHyphen/>
        <w:t>териалов в материаловедении широко используется микроструктурный анализ.</w:t>
      </w:r>
    </w:p>
    <w:p w:rsidR="00DC3A1F" w:rsidRPr="00CB2F0F" w:rsidRDefault="00DC3A1F" w:rsidP="00CB2F0F">
      <w:pPr>
        <w:shd w:val="clear" w:color="auto" w:fill="FFFFFF"/>
        <w:ind w:left="7" w:firstLine="269"/>
        <w:jc w:val="both"/>
        <w:rPr>
          <w:sz w:val="28"/>
          <w:szCs w:val="28"/>
        </w:rPr>
      </w:pPr>
      <w:r w:rsidRPr="00CB2F0F">
        <w:rPr>
          <w:sz w:val="28"/>
          <w:szCs w:val="28"/>
        </w:rPr>
        <w:t>2. Зарисовать (в карандаше) схематически микроструктуру каждого изученного образца</w:t>
      </w:r>
    </w:p>
    <w:p w:rsidR="00DC3A1F" w:rsidRPr="00CB2F0F" w:rsidRDefault="00DC3A1F" w:rsidP="00CB2F0F">
      <w:pPr>
        <w:shd w:val="clear" w:color="auto" w:fill="FFFFFF"/>
        <w:ind w:firstLine="269"/>
        <w:jc w:val="both"/>
        <w:rPr>
          <w:sz w:val="28"/>
          <w:szCs w:val="28"/>
        </w:rPr>
      </w:pPr>
      <w:r w:rsidRPr="00CB2F0F">
        <w:rPr>
          <w:sz w:val="28"/>
          <w:szCs w:val="28"/>
        </w:rPr>
        <w:t>Микроанализ - изучение строения поверхностей  шлифо</w:t>
      </w:r>
      <w:r w:rsidRPr="00CB2F0F">
        <w:rPr>
          <w:sz w:val="28"/>
          <w:szCs w:val="28"/>
        </w:rPr>
        <w:softHyphen/>
        <w:t>ванных, полированных и протравленных образцов - микрошлифов с по</w:t>
      </w:r>
      <w:r w:rsidRPr="00CB2F0F">
        <w:rPr>
          <w:sz w:val="28"/>
          <w:szCs w:val="28"/>
        </w:rPr>
        <w:softHyphen/>
        <w:t xml:space="preserve">мощью металлографических оптических микроскопов. </w:t>
      </w:r>
    </w:p>
    <w:p w:rsidR="00DC3A1F" w:rsidRPr="00CB2F0F" w:rsidRDefault="00DC3A1F" w:rsidP="00CB2F0F">
      <w:pPr>
        <w:shd w:val="clear" w:color="auto" w:fill="FFFFFF"/>
        <w:tabs>
          <w:tab w:val="left" w:pos="638"/>
        </w:tabs>
        <w:ind w:firstLine="269"/>
        <w:jc w:val="both"/>
        <w:rPr>
          <w:sz w:val="28"/>
          <w:szCs w:val="28"/>
        </w:rPr>
      </w:pPr>
      <w:r w:rsidRPr="00CB2F0F">
        <w:rPr>
          <w:sz w:val="28"/>
          <w:szCs w:val="28"/>
        </w:rPr>
        <w:t>Наблюдаемое при этом строение поверхности шлифа называется микроструктурой.                     Микроструктура разных по химичес</w:t>
      </w:r>
      <w:r w:rsidRPr="00CB2F0F">
        <w:rPr>
          <w:sz w:val="28"/>
          <w:szCs w:val="28"/>
        </w:rPr>
        <w:softHyphen/>
        <w:t>кому составу материалов и после их различной обработки отличается по размеру, геометрической форме, цвету, взаимному расположению отдельных структурных составляющих.</w:t>
      </w:r>
    </w:p>
    <w:p w:rsidR="00DC3A1F" w:rsidRPr="00CB2F0F" w:rsidRDefault="00DC3A1F" w:rsidP="00CB2F0F">
      <w:pPr>
        <w:pStyle w:val="aa"/>
        <w:spacing w:after="0" w:line="240" w:lineRule="auto"/>
        <w:ind w:firstLine="284"/>
        <w:jc w:val="both"/>
        <w:rPr>
          <w:rFonts w:ascii="Times New Roman" w:hAnsi="Times New Roman" w:cs="Times New Roman"/>
          <w:sz w:val="28"/>
          <w:szCs w:val="28"/>
        </w:rPr>
      </w:pPr>
      <w:r w:rsidRPr="00CB2F0F">
        <w:rPr>
          <w:rFonts w:ascii="Times New Roman" w:hAnsi="Times New Roman" w:cs="Times New Roman"/>
          <w:sz w:val="28"/>
          <w:szCs w:val="28"/>
        </w:rPr>
        <w:lastRenderedPageBreak/>
        <w:t>Микроанализ основан на использовании законов отражения и пог</w:t>
      </w:r>
      <w:r w:rsidRPr="00CB2F0F">
        <w:rPr>
          <w:rFonts w:ascii="Times New Roman" w:hAnsi="Times New Roman" w:cs="Times New Roman"/>
          <w:sz w:val="28"/>
          <w:szCs w:val="28"/>
        </w:rPr>
        <w:softHyphen/>
        <w:t>лощения световых лучей от поверхности непрозрачных металлических материалов. Полированная металлическая поверхность от</w:t>
      </w:r>
      <w:r w:rsidRPr="00CB2F0F">
        <w:rPr>
          <w:rFonts w:ascii="Times New Roman" w:hAnsi="Times New Roman" w:cs="Times New Roman"/>
          <w:sz w:val="28"/>
          <w:szCs w:val="28"/>
        </w:rPr>
        <w:softHyphen/>
        <w:t>ражает направленные на нее перпендикулярно световые лучи и видна в окуляр микроскопа как светлая. При наличии в материале неметалли</w:t>
      </w:r>
      <w:r w:rsidRPr="00CB2F0F">
        <w:rPr>
          <w:rFonts w:ascii="Times New Roman" w:hAnsi="Times New Roman" w:cs="Times New Roman"/>
          <w:sz w:val="28"/>
          <w:szCs w:val="28"/>
        </w:rPr>
        <w:softHyphen/>
        <w:t>ческих составляющих структуры они видны как темные, так как погло</w:t>
      </w:r>
      <w:r w:rsidRPr="00CB2F0F">
        <w:rPr>
          <w:rFonts w:ascii="Times New Roman" w:hAnsi="Times New Roman" w:cs="Times New Roman"/>
          <w:sz w:val="28"/>
          <w:szCs w:val="28"/>
        </w:rPr>
        <w:softHyphen/>
        <w:t>щают световые лучи.</w:t>
      </w:r>
    </w:p>
    <w:p w:rsidR="00DC3A1F" w:rsidRPr="00CB2F0F" w:rsidRDefault="00DC3A1F" w:rsidP="00CB2F0F">
      <w:pPr>
        <w:jc w:val="both"/>
        <w:rPr>
          <w:i/>
          <w:sz w:val="28"/>
          <w:szCs w:val="28"/>
        </w:rPr>
      </w:pPr>
      <w:r w:rsidRPr="00CB2F0F">
        <w:rPr>
          <w:sz w:val="28"/>
          <w:szCs w:val="28"/>
        </w:rPr>
        <w:t xml:space="preserve">Сплавы железа и углерода, содержащие более 2,14% углерода, называются чугунами. Они отличаются от сталей большим содержанием углерода и  примесей  –  марганца,  кремния,  серы  и  фосфора,  а  также  более  низкими механическими  свойствами.  Благодаря  их  высоким  литейным  свойствам, достаточной прочности, износостойкости и относительно малой стоимости, чугуны нашли широкое применение в машиностроении. В зависимости от того, в каком состоянии находится углерод в чугуне, он делится </w:t>
      </w:r>
      <w:proofErr w:type="gramStart"/>
      <w:r w:rsidRPr="00CB2F0F">
        <w:rPr>
          <w:sz w:val="28"/>
          <w:szCs w:val="28"/>
        </w:rPr>
        <w:t>на</w:t>
      </w:r>
      <w:proofErr w:type="gramEnd"/>
      <w:r w:rsidRPr="00CB2F0F">
        <w:rPr>
          <w:sz w:val="28"/>
          <w:szCs w:val="28"/>
        </w:rPr>
        <w:t xml:space="preserve">: </w:t>
      </w:r>
      <w:r w:rsidRPr="00CB2F0F">
        <w:rPr>
          <w:i/>
          <w:sz w:val="28"/>
          <w:szCs w:val="28"/>
        </w:rPr>
        <w:t xml:space="preserve">белый,  серый,   высокопрочный,  ковкий. </w:t>
      </w:r>
    </w:p>
    <w:p w:rsidR="00DC3A1F" w:rsidRPr="00CB2F0F" w:rsidRDefault="00DC3A1F" w:rsidP="00CB2F0F">
      <w:pPr>
        <w:jc w:val="both"/>
        <w:rPr>
          <w:sz w:val="28"/>
          <w:szCs w:val="28"/>
        </w:rPr>
      </w:pPr>
      <w:r w:rsidRPr="00CB2F0F">
        <w:rPr>
          <w:i/>
          <w:sz w:val="28"/>
          <w:szCs w:val="28"/>
        </w:rPr>
        <w:t xml:space="preserve">Белым </w:t>
      </w:r>
      <w:r w:rsidRPr="00CB2F0F">
        <w:rPr>
          <w:sz w:val="28"/>
          <w:szCs w:val="28"/>
        </w:rPr>
        <w:t xml:space="preserve">называют чугун, в котором весь углерод находится в связанном состоянии в виде цементита. Структура  белого  чугуна  образуется в результате ускоренного охлаждения сплава при литье. </w:t>
      </w:r>
    </w:p>
    <w:p w:rsidR="00DC3A1F" w:rsidRPr="00CB2F0F" w:rsidRDefault="00DC3A1F" w:rsidP="00CB2F0F">
      <w:pPr>
        <w:jc w:val="both"/>
        <w:rPr>
          <w:sz w:val="28"/>
          <w:szCs w:val="28"/>
        </w:rPr>
      </w:pPr>
      <w:r w:rsidRPr="00CB2F0F">
        <w:rPr>
          <w:sz w:val="28"/>
          <w:szCs w:val="28"/>
        </w:rPr>
        <w:t xml:space="preserve">Белые чугуны по структуре делятся на: 1)  доэвтектические, содержащие от 2,14 до 4,3% углерода. Они состоят из перлита, ледебурита и вторичного цементита; 2)  эвтектические, содержащие 4,3% углерода. Их структура – ледебурит; 3)  заэвтектические, содержащие от 4,3 до 6,67% углерода. Их структура состоит из ледебурита и первичного цементита. </w:t>
      </w:r>
    </w:p>
    <w:p w:rsidR="00DC3A1F" w:rsidRPr="00CB2F0F" w:rsidRDefault="00DC3A1F" w:rsidP="00CB2F0F">
      <w:pPr>
        <w:jc w:val="both"/>
        <w:rPr>
          <w:sz w:val="28"/>
          <w:szCs w:val="28"/>
        </w:rPr>
      </w:pPr>
      <w:r w:rsidRPr="00CB2F0F">
        <w:rPr>
          <w:sz w:val="28"/>
          <w:szCs w:val="28"/>
        </w:rPr>
        <w:t xml:space="preserve">Характерным признаком структуры белого чугуна является наличие эвтектики – ледебурита. </w:t>
      </w:r>
    </w:p>
    <w:p w:rsidR="00DC3A1F" w:rsidRPr="00CB2F0F" w:rsidRDefault="00DC3A1F" w:rsidP="00CB2F0F">
      <w:pPr>
        <w:jc w:val="both"/>
        <w:rPr>
          <w:sz w:val="28"/>
          <w:szCs w:val="28"/>
        </w:rPr>
      </w:pPr>
      <w:r w:rsidRPr="00CB2F0F">
        <w:rPr>
          <w:sz w:val="28"/>
          <w:szCs w:val="28"/>
        </w:rPr>
        <w:t xml:space="preserve">Из-за  присутствия  в  белых  чугунах  большого  количества  цементита они имеют высокую твердость (НВ 450-550) и хрупкость. </w:t>
      </w:r>
      <w:proofErr w:type="gramStart"/>
      <w:r w:rsidRPr="00CB2F0F">
        <w:rPr>
          <w:sz w:val="28"/>
          <w:szCs w:val="28"/>
        </w:rPr>
        <w:t xml:space="preserve">Для изготовления деталей машин непригодны. </w:t>
      </w:r>
      <w:proofErr w:type="gramEnd"/>
    </w:p>
    <w:p w:rsidR="00DC3A1F" w:rsidRPr="00CB2F0F" w:rsidRDefault="00DC3A1F" w:rsidP="00CB2F0F">
      <w:pPr>
        <w:jc w:val="both"/>
        <w:rPr>
          <w:sz w:val="28"/>
          <w:szCs w:val="28"/>
        </w:rPr>
      </w:pPr>
      <w:r w:rsidRPr="00CB2F0F">
        <w:rPr>
          <w:i/>
          <w:sz w:val="28"/>
          <w:szCs w:val="28"/>
        </w:rPr>
        <w:t>В серых, высокопрочных и ковких чугунах</w:t>
      </w:r>
      <w:r w:rsidRPr="00CB2F0F">
        <w:rPr>
          <w:sz w:val="28"/>
          <w:szCs w:val="28"/>
        </w:rPr>
        <w:t xml:space="preserve"> </w:t>
      </w:r>
      <w:r w:rsidRPr="00CB2F0F">
        <w:rPr>
          <w:i/>
          <w:sz w:val="28"/>
          <w:szCs w:val="28"/>
        </w:rPr>
        <w:t>весь углерод или его часть находится в свободном состоянии в виде графита</w:t>
      </w:r>
      <w:r w:rsidRPr="00CB2F0F">
        <w:rPr>
          <w:sz w:val="28"/>
          <w:szCs w:val="28"/>
        </w:rPr>
        <w:t xml:space="preserve">. Графит  обеспечивает  пониженную  твердость,  хорошую  обрабатываемость резанием и высокие антифрикционные свойства. Серые, высокопрочные и ковкие чугуны отличаются условиями образования графитных включений,  их  формой  и  механическими  свойствами.  </w:t>
      </w:r>
      <w:proofErr w:type="gramStart"/>
      <w:r w:rsidRPr="00CB2F0F">
        <w:rPr>
          <w:sz w:val="28"/>
          <w:szCs w:val="28"/>
        </w:rPr>
        <w:t xml:space="preserve">В  серых  чугунах  графит выделяется в виде </w:t>
      </w:r>
      <w:r w:rsidRPr="00CB2F0F">
        <w:rPr>
          <w:i/>
          <w:sz w:val="28"/>
          <w:szCs w:val="28"/>
        </w:rPr>
        <w:t>пластинок</w:t>
      </w:r>
      <w:r w:rsidRPr="00CB2F0F">
        <w:rPr>
          <w:sz w:val="28"/>
          <w:szCs w:val="28"/>
        </w:rPr>
        <w:t xml:space="preserve">; в высокопрочных – в виде </w:t>
      </w:r>
      <w:r w:rsidRPr="00CB2F0F">
        <w:rPr>
          <w:i/>
          <w:sz w:val="28"/>
          <w:szCs w:val="28"/>
        </w:rPr>
        <w:t>шаров</w:t>
      </w:r>
      <w:r w:rsidRPr="00CB2F0F">
        <w:rPr>
          <w:sz w:val="28"/>
          <w:szCs w:val="28"/>
        </w:rPr>
        <w:t xml:space="preserve">; в ковких - виде </w:t>
      </w:r>
      <w:r w:rsidRPr="00CB2F0F">
        <w:rPr>
          <w:i/>
          <w:sz w:val="28"/>
          <w:szCs w:val="28"/>
        </w:rPr>
        <w:t>хлопьев</w:t>
      </w:r>
      <w:r w:rsidRPr="00CB2F0F">
        <w:rPr>
          <w:sz w:val="28"/>
          <w:szCs w:val="28"/>
        </w:rPr>
        <w:t xml:space="preserve"> </w:t>
      </w:r>
      <w:proofErr w:type="gramEnd"/>
    </w:p>
    <w:p w:rsidR="00DC3A1F" w:rsidRPr="00CB2F0F" w:rsidRDefault="00DC3A1F" w:rsidP="00CB2F0F">
      <w:pPr>
        <w:jc w:val="both"/>
        <w:rPr>
          <w:sz w:val="28"/>
          <w:szCs w:val="28"/>
        </w:rPr>
      </w:pPr>
      <w:r w:rsidRPr="00CB2F0F">
        <w:rPr>
          <w:sz w:val="28"/>
          <w:szCs w:val="28"/>
        </w:rPr>
        <w:t xml:space="preserve">По структуре металлической основы все чугуны делятся на: 1)  перлитные, со структурой перлита и графита. Количество связанного углерода составляет 0,8%; 2)  </w:t>
      </w:r>
      <w:proofErr w:type="gramStart"/>
      <w:r w:rsidRPr="00CB2F0F">
        <w:rPr>
          <w:sz w:val="28"/>
          <w:szCs w:val="28"/>
        </w:rPr>
        <w:t>ферритно-перлитные</w:t>
      </w:r>
      <w:proofErr w:type="gramEnd"/>
      <w:r w:rsidRPr="00CB2F0F">
        <w:rPr>
          <w:sz w:val="28"/>
          <w:szCs w:val="28"/>
        </w:rPr>
        <w:t xml:space="preserve">,  со  структурой  феррита,  перлита  и  графита. Количество связанного углерода от 0,02-0,8%; 3)  </w:t>
      </w:r>
      <w:proofErr w:type="gramStart"/>
      <w:r w:rsidRPr="00CB2F0F">
        <w:rPr>
          <w:sz w:val="28"/>
          <w:szCs w:val="28"/>
        </w:rPr>
        <w:t>ферритные</w:t>
      </w:r>
      <w:proofErr w:type="gramEnd"/>
      <w:r w:rsidRPr="00CB2F0F">
        <w:rPr>
          <w:sz w:val="28"/>
          <w:szCs w:val="28"/>
        </w:rPr>
        <w:t xml:space="preserve">, со структурой феррита и графита. Весь  углерод находится в виде графита. </w:t>
      </w:r>
    </w:p>
    <w:p w:rsidR="00DC3A1F" w:rsidRPr="00CB2F0F" w:rsidRDefault="00DC3A1F" w:rsidP="00CB2F0F">
      <w:pPr>
        <w:jc w:val="both"/>
        <w:rPr>
          <w:sz w:val="28"/>
          <w:szCs w:val="28"/>
        </w:rPr>
      </w:pPr>
      <w:r w:rsidRPr="00CB2F0F">
        <w:rPr>
          <w:sz w:val="28"/>
          <w:szCs w:val="28"/>
        </w:rPr>
        <w:t xml:space="preserve">Свойства чугунов зависят от свойств металлической основы и от количества, формы и характера распределения графитных включений. С увеличением количества перлита твердость и прочность чугуна увеличиваются, а пластичность уменьшается. </w:t>
      </w:r>
    </w:p>
    <w:p w:rsidR="00DC3A1F" w:rsidRPr="00CB2F0F" w:rsidRDefault="00DC3A1F" w:rsidP="00CB2F0F">
      <w:pPr>
        <w:jc w:val="both"/>
        <w:rPr>
          <w:sz w:val="28"/>
          <w:szCs w:val="28"/>
        </w:rPr>
      </w:pPr>
      <w:r w:rsidRPr="00CB2F0F">
        <w:rPr>
          <w:sz w:val="28"/>
          <w:szCs w:val="28"/>
        </w:rPr>
        <w:lastRenderedPageBreak/>
        <w:t xml:space="preserve">Наличие  графита  снижает  прочность  и  пластичность  металлической основы. </w:t>
      </w:r>
    </w:p>
    <w:p w:rsidR="00DC3A1F" w:rsidRPr="00CB2F0F" w:rsidRDefault="00DC3A1F" w:rsidP="00CB2F0F">
      <w:pPr>
        <w:jc w:val="both"/>
        <w:rPr>
          <w:sz w:val="28"/>
          <w:szCs w:val="28"/>
        </w:rPr>
      </w:pPr>
      <w:r w:rsidRPr="00CB2F0F">
        <w:rPr>
          <w:i/>
          <w:sz w:val="28"/>
          <w:szCs w:val="28"/>
        </w:rPr>
        <w:t xml:space="preserve">Серым </w:t>
      </w:r>
      <w:r w:rsidRPr="00CB2F0F">
        <w:rPr>
          <w:sz w:val="28"/>
          <w:szCs w:val="28"/>
        </w:rPr>
        <w:t>называется чугун, в котором графит имеет пластинчатую форму. Серый чугун получается в отливке при медленном охлаждении</w:t>
      </w:r>
    </w:p>
    <w:p w:rsidR="00DC3A1F" w:rsidRPr="00CB2F0F" w:rsidRDefault="00DC3A1F" w:rsidP="00CB2F0F">
      <w:pPr>
        <w:jc w:val="both"/>
        <w:rPr>
          <w:sz w:val="28"/>
          <w:szCs w:val="28"/>
        </w:rPr>
      </w:pPr>
      <w:r w:rsidRPr="00CB2F0F">
        <w:rPr>
          <w:i/>
          <w:sz w:val="28"/>
          <w:szCs w:val="28"/>
        </w:rPr>
        <w:t>Свойства  серых  чугунов</w:t>
      </w:r>
      <w:r w:rsidRPr="00CB2F0F">
        <w:rPr>
          <w:sz w:val="28"/>
          <w:szCs w:val="28"/>
        </w:rPr>
        <w:t xml:space="preserve">  зависят  от  свойств  металлической  основы  и формы графита. Прочность, твердость и износостойкость растут с увеличением количества перлита в металлической основе, которая по строению аналогична сталям. </w:t>
      </w:r>
    </w:p>
    <w:p w:rsidR="00DC3A1F" w:rsidRPr="00CB2F0F" w:rsidRDefault="00DC3A1F" w:rsidP="00CB2F0F">
      <w:pPr>
        <w:jc w:val="both"/>
        <w:rPr>
          <w:sz w:val="28"/>
          <w:szCs w:val="28"/>
        </w:rPr>
      </w:pPr>
      <w:r w:rsidRPr="00CB2F0F">
        <w:rPr>
          <w:sz w:val="28"/>
          <w:szCs w:val="28"/>
        </w:rPr>
        <w:t>Ферритные  серые  чугуны  СЧ  10,  СЧ  15  предназначены  для  слабо  и средненагруженных деталей</w:t>
      </w:r>
      <w:proofErr w:type="gramStart"/>
      <w:r w:rsidRPr="00CB2F0F">
        <w:rPr>
          <w:sz w:val="28"/>
          <w:szCs w:val="28"/>
        </w:rPr>
        <w:t xml:space="preserve"> .</w:t>
      </w:r>
      <w:proofErr w:type="gramEnd"/>
      <w:r w:rsidRPr="00CB2F0F">
        <w:rPr>
          <w:sz w:val="28"/>
          <w:szCs w:val="28"/>
        </w:rPr>
        <w:t xml:space="preserve"> Ферритно-перлитные чугуны СЧ 20, СЧ 25 применяют для деталей, работающих при повышенных нагрузках .  Перлитные модифицированные чугуны СЧ 30, СЧ 35 используются для деталей, работающих при высоких нагрузках  или  в  тяжелых  условиях  износа. Измельчение графитных включений достигается путем модифицирования жидкого чугуна ферросилицием или </w:t>
      </w:r>
    </w:p>
    <w:p w:rsidR="00DC3A1F" w:rsidRPr="00CB2F0F" w:rsidRDefault="00DC3A1F" w:rsidP="00CB2F0F">
      <w:pPr>
        <w:jc w:val="both"/>
        <w:rPr>
          <w:sz w:val="28"/>
          <w:szCs w:val="28"/>
        </w:rPr>
      </w:pPr>
      <w:r w:rsidRPr="00CB2F0F">
        <w:rPr>
          <w:sz w:val="28"/>
          <w:szCs w:val="28"/>
        </w:rPr>
        <w:t xml:space="preserve">силикокальцием (0,3-0,6% от массы шихты). Частицы модификатора в чугунном растворе служат центрами кристаллизации и обеспечивают мелкозернистую структуру чугуна. </w:t>
      </w:r>
    </w:p>
    <w:p w:rsidR="00DC3A1F" w:rsidRPr="00CB2F0F" w:rsidRDefault="00DC3A1F" w:rsidP="00CB2F0F">
      <w:pPr>
        <w:jc w:val="both"/>
        <w:rPr>
          <w:sz w:val="28"/>
          <w:szCs w:val="28"/>
        </w:rPr>
      </w:pPr>
      <w:r w:rsidRPr="00CB2F0F">
        <w:rPr>
          <w:i/>
          <w:sz w:val="28"/>
          <w:szCs w:val="28"/>
        </w:rPr>
        <w:t>Высокопрочными</w:t>
      </w:r>
      <w:r w:rsidRPr="00CB2F0F">
        <w:rPr>
          <w:sz w:val="28"/>
          <w:szCs w:val="28"/>
        </w:rPr>
        <w:t xml:space="preserve"> называют чугуны, в которых графит имеет шаровидную форму. Его получают</w:t>
      </w:r>
    </w:p>
    <w:p w:rsidR="00DC3A1F" w:rsidRPr="00CB2F0F" w:rsidRDefault="00DC3A1F" w:rsidP="00CB2F0F">
      <w:pPr>
        <w:jc w:val="both"/>
        <w:rPr>
          <w:sz w:val="28"/>
          <w:szCs w:val="28"/>
        </w:rPr>
      </w:pPr>
      <w:r w:rsidRPr="00CB2F0F">
        <w:rPr>
          <w:sz w:val="28"/>
          <w:szCs w:val="28"/>
        </w:rPr>
        <w:t xml:space="preserve">путем двойного модифицирования жидкого серого чугуна  ферросилицием  и  магнием.  Магний  способствует  получению графита в виде шаров, а также измельчению ферритоцементитной смеси металлической основы (перлита). Шаровидная форма графита меньше ослабляет металлическую основу, поэтому такой чугун прочнее и пластичнее серых чугунов. </w:t>
      </w:r>
    </w:p>
    <w:p w:rsidR="00DC3A1F" w:rsidRPr="00CB2F0F" w:rsidRDefault="00DC3A1F" w:rsidP="00CB2F0F">
      <w:pPr>
        <w:jc w:val="both"/>
        <w:rPr>
          <w:sz w:val="28"/>
          <w:szCs w:val="28"/>
        </w:rPr>
      </w:pPr>
      <w:r w:rsidRPr="00CB2F0F">
        <w:rPr>
          <w:sz w:val="28"/>
          <w:szCs w:val="28"/>
        </w:rPr>
        <w:t xml:space="preserve">По структуре металлической  основы высокопрочный чугун подразделяется </w:t>
      </w:r>
      <w:proofErr w:type="gramStart"/>
      <w:r w:rsidRPr="00CB2F0F">
        <w:rPr>
          <w:sz w:val="28"/>
          <w:szCs w:val="28"/>
        </w:rPr>
        <w:t>на</w:t>
      </w:r>
      <w:proofErr w:type="gramEnd"/>
      <w:r w:rsidRPr="00CB2F0F">
        <w:rPr>
          <w:sz w:val="28"/>
          <w:szCs w:val="28"/>
        </w:rPr>
        <w:t xml:space="preserve"> перлитный, ферритно-перлитный и ферритный. </w:t>
      </w:r>
      <w:proofErr w:type="gramStart"/>
      <w:r w:rsidRPr="00CB2F0F">
        <w:rPr>
          <w:sz w:val="28"/>
          <w:szCs w:val="28"/>
        </w:rPr>
        <w:t>Наименьшей прочностью обладает высокопрочный чугун с ферритной металлической основой, наибольшей – с перлитной.</w:t>
      </w:r>
      <w:proofErr w:type="gramEnd"/>
      <w:r w:rsidRPr="00CB2F0F">
        <w:rPr>
          <w:sz w:val="28"/>
          <w:szCs w:val="28"/>
        </w:rPr>
        <w:t xml:space="preserve"> Из высокопрочных чугунов отливают детали ответственного назначения, работающие при высоких циклических нагрузках.</w:t>
      </w:r>
    </w:p>
    <w:p w:rsidR="00DC3A1F" w:rsidRPr="00CB2F0F" w:rsidRDefault="00DC3A1F" w:rsidP="00CB2F0F">
      <w:pPr>
        <w:jc w:val="both"/>
        <w:rPr>
          <w:sz w:val="28"/>
          <w:szCs w:val="28"/>
        </w:rPr>
      </w:pPr>
      <w:r w:rsidRPr="00CB2F0F">
        <w:rPr>
          <w:i/>
          <w:sz w:val="28"/>
          <w:szCs w:val="28"/>
        </w:rPr>
        <w:t xml:space="preserve">Ковкими </w:t>
      </w:r>
      <w:r w:rsidRPr="00CB2F0F">
        <w:rPr>
          <w:sz w:val="28"/>
          <w:szCs w:val="28"/>
        </w:rPr>
        <w:t xml:space="preserve"> называют  чугуны,  в  которых  графит  </w:t>
      </w:r>
      <w:proofErr w:type="gramStart"/>
      <w:r w:rsidRPr="00CB2F0F">
        <w:rPr>
          <w:sz w:val="28"/>
          <w:szCs w:val="28"/>
        </w:rPr>
        <w:t>имеет  хлопьевидную форму Ковкие чугуны получают</w:t>
      </w:r>
      <w:proofErr w:type="gramEnd"/>
      <w:r w:rsidRPr="00CB2F0F">
        <w:rPr>
          <w:sz w:val="28"/>
          <w:szCs w:val="28"/>
        </w:rPr>
        <w:t xml:space="preserve"> путем графитизирующего отжига белых доэвтектических чугунов. </w:t>
      </w:r>
    </w:p>
    <w:p w:rsidR="00DC3A1F" w:rsidRPr="00CB2F0F" w:rsidRDefault="00DC3A1F" w:rsidP="00CB2F0F">
      <w:pPr>
        <w:jc w:val="both"/>
        <w:rPr>
          <w:sz w:val="28"/>
          <w:szCs w:val="28"/>
        </w:rPr>
      </w:pPr>
      <w:r w:rsidRPr="00CB2F0F">
        <w:rPr>
          <w:sz w:val="28"/>
          <w:szCs w:val="28"/>
        </w:rPr>
        <w:t xml:space="preserve">По  структуре  металлической  основы,  которая  определяется  режимом отжига, ковкие чугуны бывают ферритными и перлитными </w:t>
      </w:r>
    </w:p>
    <w:p w:rsidR="00DC3A1F" w:rsidRPr="00CB2F0F" w:rsidRDefault="00DC3A1F" w:rsidP="00CB2F0F">
      <w:pPr>
        <w:jc w:val="both"/>
        <w:rPr>
          <w:sz w:val="28"/>
          <w:szCs w:val="28"/>
        </w:rPr>
      </w:pPr>
      <w:r w:rsidRPr="00CB2F0F">
        <w:rPr>
          <w:sz w:val="28"/>
          <w:szCs w:val="28"/>
        </w:rPr>
        <w:t xml:space="preserve">Отливки  из  белого  чугуна  медленно  (в течение  20-25  ч)  нагревают  до температуры  ниже  эвтектической  950-1000°С. В процессе  выдержки (10-15  ч)  при  такой  температуре происходит  первая  стадия  графитизации.  Она  состоит  в  распаде цементита, ледебурита и цементита  вторичного  на  аустенит  и  графит  хлопьевидной  формы.  Затем температуру  медленно  снижают. </w:t>
      </w:r>
    </w:p>
    <w:p w:rsidR="00DC3A1F" w:rsidRPr="00CB2F0F" w:rsidRDefault="00DC3A1F" w:rsidP="00CB2F0F">
      <w:pPr>
        <w:jc w:val="both"/>
        <w:rPr>
          <w:sz w:val="28"/>
          <w:szCs w:val="28"/>
        </w:rPr>
      </w:pPr>
      <w:r w:rsidRPr="00CB2F0F">
        <w:rPr>
          <w:sz w:val="28"/>
          <w:szCs w:val="28"/>
        </w:rPr>
        <w:t xml:space="preserve">Вторая  стадия  графитизации  протекает или при медленном охлаждении  в  эвтектоидном  интервале температур, или при длительной выдержке (в </w:t>
      </w:r>
      <w:r w:rsidRPr="00CB2F0F">
        <w:rPr>
          <w:sz w:val="28"/>
          <w:szCs w:val="28"/>
        </w:rPr>
        <w:lastRenderedPageBreak/>
        <w:t xml:space="preserve">течение 25-30 ч) в условиях ниже  температуры  эвтектоидного  превращения  (720-740°С).  В  процессе этой выдержки цементит перлита распадается на феррит и графит. </w:t>
      </w:r>
    </w:p>
    <w:p w:rsidR="00DC3A1F" w:rsidRPr="00CB2F0F" w:rsidRDefault="00DC3A1F" w:rsidP="00CB2F0F">
      <w:pPr>
        <w:jc w:val="both"/>
        <w:rPr>
          <w:sz w:val="28"/>
          <w:szCs w:val="28"/>
        </w:rPr>
      </w:pPr>
      <w:r w:rsidRPr="00CB2F0F">
        <w:rPr>
          <w:sz w:val="28"/>
          <w:szCs w:val="28"/>
        </w:rPr>
        <w:t xml:space="preserve">В результате формируется структура, состоящая из феррита и хлопьевидного графита. Если на второй стадии графитизации время выдержки сократить, можно получить ферритно-перлитный ковкий чугун. </w:t>
      </w:r>
    </w:p>
    <w:p w:rsidR="00DC3A1F" w:rsidRPr="00CB2F0F" w:rsidRDefault="00DC3A1F" w:rsidP="00CB2F0F">
      <w:pPr>
        <w:jc w:val="both"/>
        <w:rPr>
          <w:sz w:val="28"/>
          <w:szCs w:val="28"/>
        </w:rPr>
      </w:pPr>
      <w:r w:rsidRPr="00CB2F0F">
        <w:rPr>
          <w:sz w:val="28"/>
          <w:szCs w:val="28"/>
        </w:rPr>
        <w:t xml:space="preserve">Перлитный  ковкий  чугун  получают  отжигом,  который  проводят  в окислительной среде.   Из ковких чугунов изготавливают детали высокой прочности, работающие в тяжелых  условиях  износа,  способные  воспринимать  ударные  и  знакопеременные нагрузки. </w:t>
      </w:r>
      <w:r w:rsidRPr="00CB2F0F">
        <w:rPr>
          <w:sz w:val="28"/>
          <w:szCs w:val="28"/>
        </w:rPr>
        <w:cr/>
        <w:t xml:space="preserve"> </w:t>
      </w:r>
    </w:p>
    <w:p w:rsidR="00DC3A1F" w:rsidRPr="00CB2F0F" w:rsidRDefault="00DC3A1F" w:rsidP="00CB2F0F">
      <w:pPr>
        <w:jc w:val="both"/>
        <w:rPr>
          <w:sz w:val="28"/>
          <w:szCs w:val="28"/>
        </w:rPr>
      </w:pPr>
    </w:p>
    <w:p w:rsidR="00DC3A1F" w:rsidRPr="00CB2F0F" w:rsidRDefault="00DC3A1F" w:rsidP="00CB2F0F">
      <w:pPr>
        <w:jc w:val="both"/>
        <w:rPr>
          <w:sz w:val="28"/>
          <w:szCs w:val="28"/>
        </w:rPr>
      </w:pPr>
    </w:p>
    <w:p w:rsidR="00DC3A1F" w:rsidRPr="00CB2F0F" w:rsidRDefault="00DC3A1F" w:rsidP="00CB2F0F">
      <w:pPr>
        <w:jc w:val="both"/>
        <w:rPr>
          <w:sz w:val="28"/>
          <w:szCs w:val="28"/>
        </w:rPr>
      </w:pPr>
    </w:p>
    <w:p w:rsidR="00DC3A1F" w:rsidRPr="00CB2F0F" w:rsidRDefault="00DC3A1F" w:rsidP="00CB2F0F">
      <w:pPr>
        <w:jc w:val="both"/>
        <w:rPr>
          <w:b/>
          <w:sz w:val="28"/>
          <w:szCs w:val="28"/>
        </w:rPr>
      </w:pPr>
      <w:r w:rsidRPr="00CB2F0F">
        <w:rPr>
          <w:b/>
          <w:sz w:val="28"/>
          <w:szCs w:val="28"/>
        </w:rPr>
        <w:t>Контрольные вопросы</w:t>
      </w:r>
    </w:p>
    <w:p w:rsidR="00DC3A1F" w:rsidRPr="00CB2F0F" w:rsidRDefault="00DC3A1F" w:rsidP="00CB2F0F">
      <w:pPr>
        <w:jc w:val="both"/>
        <w:rPr>
          <w:sz w:val="28"/>
          <w:szCs w:val="28"/>
        </w:rPr>
      </w:pPr>
      <w:r w:rsidRPr="00CB2F0F">
        <w:rPr>
          <w:sz w:val="28"/>
          <w:szCs w:val="28"/>
        </w:rPr>
        <w:t xml:space="preserve">1.  Укажите основное отличие чугунов от сталей. </w:t>
      </w:r>
    </w:p>
    <w:p w:rsidR="00DC3A1F" w:rsidRPr="00CB2F0F" w:rsidRDefault="00DC3A1F" w:rsidP="00CB2F0F">
      <w:pPr>
        <w:jc w:val="both"/>
        <w:rPr>
          <w:sz w:val="28"/>
          <w:szCs w:val="28"/>
        </w:rPr>
      </w:pPr>
      <w:r w:rsidRPr="00CB2F0F">
        <w:rPr>
          <w:sz w:val="28"/>
          <w:szCs w:val="28"/>
        </w:rPr>
        <w:t xml:space="preserve">2.  Перечислите виды чугунов, дайте их определение. </w:t>
      </w:r>
    </w:p>
    <w:p w:rsidR="00DC3A1F" w:rsidRPr="00CB2F0F" w:rsidRDefault="00DC3A1F" w:rsidP="00CB2F0F">
      <w:pPr>
        <w:jc w:val="both"/>
        <w:rPr>
          <w:sz w:val="28"/>
          <w:szCs w:val="28"/>
        </w:rPr>
      </w:pPr>
      <w:r w:rsidRPr="00CB2F0F">
        <w:rPr>
          <w:sz w:val="28"/>
          <w:szCs w:val="28"/>
        </w:rPr>
        <w:t xml:space="preserve">3.  Объясните принцип маркировки чугунов. </w:t>
      </w:r>
    </w:p>
    <w:p w:rsidR="00DC3A1F" w:rsidRPr="00CB2F0F" w:rsidRDefault="00DC3A1F" w:rsidP="00CB2F0F">
      <w:pPr>
        <w:jc w:val="both"/>
        <w:rPr>
          <w:sz w:val="28"/>
          <w:szCs w:val="28"/>
        </w:rPr>
      </w:pPr>
      <w:r w:rsidRPr="00CB2F0F">
        <w:rPr>
          <w:sz w:val="28"/>
          <w:szCs w:val="28"/>
        </w:rPr>
        <w:t xml:space="preserve">4.  Напишите  обозначение  (марку)  ковкого  чугуна,  имеющего  предел </w:t>
      </w:r>
    </w:p>
    <w:p w:rsidR="00DC3A1F" w:rsidRPr="00CB2F0F" w:rsidRDefault="00DC3A1F" w:rsidP="00CB2F0F">
      <w:pPr>
        <w:jc w:val="both"/>
        <w:rPr>
          <w:sz w:val="28"/>
          <w:szCs w:val="28"/>
        </w:rPr>
      </w:pPr>
      <w:r w:rsidRPr="00CB2F0F">
        <w:rPr>
          <w:sz w:val="28"/>
          <w:szCs w:val="28"/>
        </w:rPr>
        <w:t xml:space="preserve">прочности при растяжении 560 МПа и относительное удлинение при растяжении 4%. </w:t>
      </w:r>
    </w:p>
    <w:p w:rsidR="00DC3A1F" w:rsidRPr="00CB2F0F" w:rsidRDefault="00DC3A1F" w:rsidP="00CB2F0F">
      <w:pPr>
        <w:jc w:val="both"/>
        <w:rPr>
          <w:sz w:val="28"/>
          <w:szCs w:val="28"/>
        </w:rPr>
      </w:pPr>
      <w:r w:rsidRPr="00CB2F0F">
        <w:rPr>
          <w:sz w:val="28"/>
          <w:szCs w:val="28"/>
        </w:rPr>
        <w:t>5.  Опишите отличия белого и серого чугунов по структуре и свойствам.</w:t>
      </w:r>
    </w:p>
    <w:p w:rsidR="00732AE2" w:rsidRPr="00CB2F0F" w:rsidRDefault="00732AE2" w:rsidP="00DC3A1F">
      <w:pPr>
        <w:shd w:val="clear" w:color="auto" w:fill="FFFFFF"/>
        <w:spacing w:line="226" w:lineRule="exact"/>
        <w:ind w:left="14" w:right="5" w:firstLine="269"/>
        <w:jc w:val="center"/>
        <w:rPr>
          <w:b/>
          <w:iCs/>
          <w:sz w:val="28"/>
          <w:szCs w:val="28"/>
        </w:rPr>
      </w:pPr>
    </w:p>
    <w:p w:rsidR="00732AE2" w:rsidRPr="00CB2F0F" w:rsidRDefault="00732AE2" w:rsidP="00CB2F0F">
      <w:pPr>
        <w:shd w:val="clear" w:color="auto" w:fill="FFFFFF"/>
        <w:ind w:left="14" w:right="5" w:firstLine="269"/>
        <w:jc w:val="center"/>
        <w:rPr>
          <w:b/>
          <w:iCs/>
          <w:sz w:val="28"/>
          <w:szCs w:val="28"/>
        </w:rPr>
      </w:pPr>
      <w:r w:rsidRPr="00CB2F0F">
        <w:rPr>
          <w:b/>
          <w:iCs/>
          <w:sz w:val="28"/>
          <w:szCs w:val="28"/>
        </w:rPr>
        <w:t>Практическое занятие №3</w:t>
      </w:r>
    </w:p>
    <w:p w:rsidR="00DC3A1F" w:rsidRPr="00CB2F0F" w:rsidRDefault="00DC3A1F" w:rsidP="00CB2F0F">
      <w:pPr>
        <w:shd w:val="clear" w:color="auto" w:fill="FFFFFF"/>
        <w:ind w:left="11" w:right="6" w:firstLine="266"/>
        <w:jc w:val="center"/>
        <w:rPr>
          <w:b/>
          <w:iCs/>
          <w:sz w:val="28"/>
          <w:szCs w:val="28"/>
        </w:rPr>
      </w:pPr>
      <w:r w:rsidRPr="00CB2F0F">
        <w:rPr>
          <w:b/>
          <w:iCs/>
          <w:sz w:val="28"/>
          <w:szCs w:val="28"/>
        </w:rPr>
        <w:t>Исследование микроструктуры после термической обработки.</w:t>
      </w:r>
    </w:p>
    <w:p w:rsidR="00DC3A1F" w:rsidRPr="00CB2F0F" w:rsidRDefault="00DC3A1F" w:rsidP="00CB2F0F">
      <w:pPr>
        <w:shd w:val="clear" w:color="auto" w:fill="FFFFFF"/>
        <w:ind w:left="11" w:right="6" w:firstLine="266"/>
        <w:jc w:val="both"/>
        <w:rPr>
          <w:iCs/>
          <w:sz w:val="28"/>
          <w:szCs w:val="28"/>
        </w:rPr>
      </w:pPr>
      <w:r w:rsidRPr="00CB2F0F">
        <w:rPr>
          <w:b/>
          <w:i/>
          <w:iCs/>
          <w:sz w:val="28"/>
          <w:szCs w:val="28"/>
        </w:rPr>
        <w:t>Цель работы изучение</w:t>
      </w:r>
      <w:r w:rsidRPr="00CB2F0F">
        <w:rPr>
          <w:i/>
          <w:iCs/>
          <w:sz w:val="28"/>
          <w:szCs w:val="28"/>
        </w:rPr>
        <w:t xml:space="preserve">. </w:t>
      </w:r>
      <w:r w:rsidRPr="00CB2F0F">
        <w:rPr>
          <w:iCs/>
          <w:sz w:val="28"/>
          <w:szCs w:val="28"/>
        </w:rPr>
        <w:t>Углубление знаний механических свой</w:t>
      </w:r>
      <w:proofErr w:type="gramStart"/>
      <w:r w:rsidRPr="00CB2F0F">
        <w:rPr>
          <w:iCs/>
          <w:sz w:val="28"/>
          <w:szCs w:val="28"/>
        </w:rPr>
        <w:t>ств ст</w:t>
      </w:r>
      <w:proofErr w:type="gramEnd"/>
      <w:r w:rsidRPr="00CB2F0F">
        <w:rPr>
          <w:iCs/>
          <w:sz w:val="28"/>
          <w:szCs w:val="28"/>
        </w:rPr>
        <w:t xml:space="preserve">алей после термообработки </w:t>
      </w:r>
    </w:p>
    <w:p w:rsidR="00DC3A1F" w:rsidRPr="00CB2F0F" w:rsidRDefault="00DC3A1F" w:rsidP="00CB2F0F">
      <w:pPr>
        <w:shd w:val="clear" w:color="auto" w:fill="FFFFFF"/>
        <w:ind w:left="14" w:right="5" w:firstLine="269"/>
        <w:jc w:val="both"/>
        <w:rPr>
          <w:iCs/>
          <w:sz w:val="28"/>
          <w:szCs w:val="28"/>
        </w:rPr>
      </w:pPr>
      <w:r w:rsidRPr="00CB2F0F">
        <w:rPr>
          <w:b/>
          <w:i/>
          <w:iCs/>
          <w:sz w:val="28"/>
          <w:szCs w:val="28"/>
        </w:rPr>
        <w:t>Приборы и материалы:</w:t>
      </w:r>
      <w:r w:rsidRPr="00CB2F0F">
        <w:rPr>
          <w:iCs/>
          <w:sz w:val="28"/>
          <w:szCs w:val="28"/>
        </w:rPr>
        <w:t xml:space="preserve"> микроскоп</w:t>
      </w:r>
      <w:proofErr w:type="gramStart"/>
      <w:r w:rsidRPr="00CB2F0F">
        <w:rPr>
          <w:iCs/>
          <w:sz w:val="28"/>
          <w:szCs w:val="28"/>
        </w:rPr>
        <w:t xml:space="preserve"> ,</w:t>
      </w:r>
      <w:proofErr w:type="gramEnd"/>
      <w:r w:rsidRPr="00CB2F0F">
        <w:rPr>
          <w:iCs/>
          <w:sz w:val="28"/>
          <w:szCs w:val="28"/>
        </w:rPr>
        <w:t xml:space="preserve"> образцы  (шлифы) </w:t>
      </w:r>
    </w:p>
    <w:p w:rsidR="00DC3A1F" w:rsidRPr="00CB2F0F" w:rsidRDefault="00DC3A1F" w:rsidP="00CB2F0F">
      <w:pPr>
        <w:shd w:val="clear" w:color="auto" w:fill="FFFFFF"/>
        <w:ind w:left="14" w:right="5" w:firstLine="269"/>
        <w:jc w:val="both"/>
        <w:rPr>
          <w:i/>
          <w:iCs/>
          <w:sz w:val="28"/>
          <w:szCs w:val="28"/>
        </w:rPr>
      </w:pPr>
      <w:r w:rsidRPr="00CB2F0F">
        <w:rPr>
          <w:i/>
          <w:iCs/>
          <w:sz w:val="28"/>
          <w:szCs w:val="28"/>
        </w:rPr>
        <w:t>Ход работы</w:t>
      </w:r>
    </w:p>
    <w:p w:rsidR="00DC3A1F" w:rsidRPr="00CB2F0F" w:rsidRDefault="00DC3A1F" w:rsidP="00CB2F0F">
      <w:pPr>
        <w:jc w:val="both"/>
        <w:rPr>
          <w:sz w:val="28"/>
          <w:szCs w:val="28"/>
        </w:rPr>
      </w:pPr>
      <w:r w:rsidRPr="00CB2F0F">
        <w:rPr>
          <w:sz w:val="28"/>
          <w:szCs w:val="28"/>
        </w:rPr>
        <w:t xml:space="preserve">1. Рассмотреть под микроскопом структуру доэвтектоидной стали и  заэвтектоидной стали после различных видов и режимов термической обработки. </w:t>
      </w:r>
    </w:p>
    <w:p w:rsidR="00DC3A1F" w:rsidRPr="00CB2F0F" w:rsidRDefault="00DC3A1F" w:rsidP="00CB2F0F">
      <w:pPr>
        <w:shd w:val="clear" w:color="auto" w:fill="FFFFFF"/>
        <w:ind w:left="14" w:right="5"/>
        <w:jc w:val="both"/>
        <w:rPr>
          <w:i/>
          <w:iCs/>
          <w:sz w:val="28"/>
          <w:szCs w:val="28"/>
        </w:rPr>
      </w:pPr>
      <w:r w:rsidRPr="00CB2F0F">
        <w:rPr>
          <w:sz w:val="28"/>
          <w:szCs w:val="28"/>
        </w:rPr>
        <w:t>2. Зарисовать (в карандаше) схематически микроструктуру каждого изученного образца в квадрате.</w:t>
      </w:r>
    </w:p>
    <w:p w:rsidR="00DC3A1F" w:rsidRPr="00CB2F0F" w:rsidRDefault="00DC3A1F" w:rsidP="00CB2F0F">
      <w:pPr>
        <w:jc w:val="both"/>
        <w:rPr>
          <w:sz w:val="28"/>
          <w:szCs w:val="28"/>
        </w:rPr>
      </w:pPr>
      <w:r w:rsidRPr="00CB2F0F">
        <w:rPr>
          <w:sz w:val="28"/>
          <w:szCs w:val="28"/>
        </w:rPr>
        <w:t xml:space="preserve">В  </w:t>
      </w:r>
      <w:proofErr w:type="gramStart"/>
      <w:r w:rsidRPr="00CB2F0F">
        <w:rPr>
          <w:sz w:val="28"/>
          <w:szCs w:val="28"/>
        </w:rPr>
        <w:t>современном</w:t>
      </w:r>
      <w:proofErr w:type="gramEnd"/>
      <w:r w:rsidRPr="00CB2F0F">
        <w:rPr>
          <w:sz w:val="28"/>
          <w:szCs w:val="28"/>
        </w:rPr>
        <w:t xml:space="preserve"> машиностроения  наиболее  распространены  такие виды термической обработки углеродистых сталей, как отжиг, нормализация, закалка и отпуск. Изделиям с помощью термической обработки, придают определенный комплекс физико-механических свойств.  </w:t>
      </w:r>
    </w:p>
    <w:p w:rsidR="00DC3A1F" w:rsidRPr="00CB2F0F" w:rsidRDefault="00DC3A1F" w:rsidP="00CB2F0F">
      <w:pPr>
        <w:jc w:val="both"/>
        <w:rPr>
          <w:sz w:val="28"/>
          <w:szCs w:val="28"/>
        </w:rPr>
      </w:pPr>
      <w:r w:rsidRPr="00CB2F0F">
        <w:rPr>
          <w:sz w:val="28"/>
          <w:szCs w:val="28"/>
        </w:rPr>
        <w:t xml:space="preserve">Необходимое сочетание свойств достигается за счет соответствующего регулирования  структуры  стали,  которая,  в  свою  очередь,  формируется  за  счет варьирования  главным  образом  температуры  нагрева  и  скорости  охлаждения при термической обработке.  </w:t>
      </w:r>
    </w:p>
    <w:p w:rsidR="00DC3A1F" w:rsidRPr="00CB2F0F" w:rsidRDefault="00DC3A1F" w:rsidP="00CB2F0F">
      <w:pPr>
        <w:jc w:val="both"/>
        <w:rPr>
          <w:sz w:val="28"/>
          <w:szCs w:val="28"/>
        </w:rPr>
      </w:pPr>
      <w:r w:rsidRPr="00CB2F0F">
        <w:rPr>
          <w:sz w:val="28"/>
          <w:szCs w:val="28"/>
        </w:rPr>
        <w:t xml:space="preserve">В зависимости от конкретного сочетания последних, различают три основных типа структурных превращений: </w:t>
      </w:r>
    </w:p>
    <w:p w:rsidR="00DC3A1F" w:rsidRPr="00CB2F0F" w:rsidRDefault="00DC3A1F" w:rsidP="00CB2F0F">
      <w:pPr>
        <w:jc w:val="both"/>
        <w:rPr>
          <w:sz w:val="28"/>
          <w:szCs w:val="28"/>
        </w:rPr>
      </w:pPr>
      <w:r w:rsidRPr="00CB2F0F">
        <w:rPr>
          <w:sz w:val="28"/>
          <w:szCs w:val="28"/>
        </w:rPr>
        <w:lastRenderedPageBreak/>
        <w:t xml:space="preserve">1.  При  медленном  охлаждении  из  аустенитного  состояния  в  температурном интервале критических точек формируются структуры равновесного типа за счет фазовой перекристаллизации.  </w:t>
      </w:r>
    </w:p>
    <w:p w:rsidR="00DC3A1F" w:rsidRPr="00CB2F0F" w:rsidRDefault="00DC3A1F" w:rsidP="00CB2F0F">
      <w:pPr>
        <w:jc w:val="both"/>
        <w:rPr>
          <w:sz w:val="28"/>
          <w:szCs w:val="28"/>
        </w:rPr>
      </w:pPr>
      <w:r w:rsidRPr="00CB2F0F">
        <w:rPr>
          <w:sz w:val="28"/>
          <w:szCs w:val="28"/>
        </w:rPr>
        <w:t>2. При быстром охлаждении из аустенитного состояния, когда подавляется превращение  аустенита  в  перлит  по равновесной реакции,  имеет  место  более или менее значительное переохлаждение аустенита относительно критической точки A</w:t>
      </w:r>
      <w:r w:rsidRPr="00CB2F0F">
        <w:rPr>
          <w:sz w:val="28"/>
          <w:szCs w:val="28"/>
          <w:vertAlign w:val="subscript"/>
        </w:rPr>
        <w:t>1</w:t>
      </w:r>
      <w:r w:rsidRPr="00CB2F0F">
        <w:rPr>
          <w:sz w:val="28"/>
          <w:szCs w:val="28"/>
        </w:rPr>
        <w:t xml:space="preserve">, формируются структуры. Формирование  структур  происходит  либо  диффузионным  путем    (типа  сорбита  и  троостита  закалки),  либо  бездиффузионным (мартенситные структуры). </w:t>
      </w:r>
    </w:p>
    <w:p w:rsidR="00DC3A1F" w:rsidRPr="00CB2F0F" w:rsidRDefault="00DC3A1F" w:rsidP="00CB2F0F">
      <w:pPr>
        <w:jc w:val="both"/>
        <w:rPr>
          <w:sz w:val="28"/>
          <w:szCs w:val="28"/>
        </w:rPr>
      </w:pPr>
      <w:r w:rsidRPr="00CB2F0F">
        <w:rPr>
          <w:sz w:val="28"/>
          <w:szCs w:val="28"/>
        </w:rPr>
        <w:t>3. При нагреве неравновесных структур ниже критической точки А</w:t>
      </w:r>
      <w:proofErr w:type="gramStart"/>
      <w:r w:rsidRPr="00CB2F0F">
        <w:rPr>
          <w:sz w:val="28"/>
          <w:szCs w:val="28"/>
        </w:rPr>
        <w:t>1</w:t>
      </w:r>
      <w:proofErr w:type="gramEnd"/>
      <w:r w:rsidRPr="00CB2F0F">
        <w:rPr>
          <w:sz w:val="28"/>
          <w:szCs w:val="28"/>
        </w:rPr>
        <w:t xml:space="preserve"> происходят изменения, приближающие сталь к равновесному состоянию, т. е. имеет место распад неравновесных структур. </w:t>
      </w:r>
    </w:p>
    <w:p w:rsidR="00DC3A1F" w:rsidRPr="00CB2F0F" w:rsidRDefault="00DC3A1F" w:rsidP="00CB2F0F">
      <w:pPr>
        <w:jc w:val="both"/>
        <w:rPr>
          <w:sz w:val="28"/>
          <w:szCs w:val="28"/>
        </w:rPr>
      </w:pPr>
      <w:r w:rsidRPr="00CB2F0F">
        <w:rPr>
          <w:sz w:val="28"/>
          <w:szCs w:val="28"/>
        </w:rPr>
        <w:t xml:space="preserve">Первый тип процессов характерен для отжига и нормализации, второй – для закалки, третий – для отпуска.  </w:t>
      </w:r>
    </w:p>
    <w:p w:rsidR="00DC3A1F" w:rsidRPr="00CB2F0F" w:rsidRDefault="00DC3A1F" w:rsidP="00CB2F0F">
      <w:pPr>
        <w:jc w:val="both"/>
        <w:rPr>
          <w:sz w:val="28"/>
          <w:szCs w:val="28"/>
        </w:rPr>
      </w:pPr>
      <w:r w:rsidRPr="00CB2F0F">
        <w:rPr>
          <w:sz w:val="28"/>
          <w:szCs w:val="28"/>
        </w:rPr>
        <w:t>Для  различных  видов  термической  обработки  оптимальные  режимы,  гарантирующие  получение  необходимой  структуры  и  заданного  сочетания свойств,  назначают,  пользуясь  диаграммой  состояний  системы  «железо  –  цементит»  и  диаграммами  изотермического  превращения  аустенита</w:t>
      </w:r>
      <w:proofErr w:type="gramStart"/>
      <w:r w:rsidRPr="00CB2F0F">
        <w:rPr>
          <w:sz w:val="28"/>
          <w:szCs w:val="28"/>
        </w:rPr>
        <w:t xml:space="preserve"> П</w:t>
      </w:r>
      <w:proofErr w:type="gramEnd"/>
      <w:r w:rsidRPr="00CB2F0F">
        <w:rPr>
          <w:sz w:val="28"/>
          <w:szCs w:val="28"/>
        </w:rPr>
        <w:t xml:space="preserve">о  диаграмме  «железо  –  цементит»  выбирают  температуру  нагрева стали, по диаграммам изотермического превращения – скорость охлаждения. Микроанализ  структурного  состояния  позволяет  однозначно  определить режим и оценить качество предшествовавшей термической обработки. </w:t>
      </w:r>
    </w:p>
    <w:p w:rsidR="00DC3A1F" w:rsidRPr="00CB2F0F" w:rsidRDefault="00DC3A1F" w:rsidP="00CB2F0F">
      <w:pPr>
        <w:jc w:val="both"/>
        <w:rPr>
          <w:b/>
          <w:sz w:val="28"/>
          <w:szCs w:val="28"/>
        </w:rPr>
      </w:pPr>
      <w:r w:rsidRPr="00CB2F0F">
        <w:rPr>
          <w:b/>
          <w:sz w:val="28"/>
          <w:szCs w:val="28"/>
        </w:rPr>
        <w:t xml:space="preserve"> Микроструктура углеродистых сталей после отжига и нормализации </w:t>
      </w:r>
    </w:p>
    <w:p w:rsidR="00DC3A1F" w:rsidRPr="00CB2F0F" w:rsidRDefault="00DC3A1F" w:rsidP="00CB2F0F">
      <w:pPr>
        <w:jc w:val="both"/>
        <w:rPr>
          <w:sz w:val="28"/>
          <w:szCs w:val="28"/>
        </w:rPr>
      </w:pPr>
      <w:r w:rsidRPr="00CB2F0F">
        <w:rPr>
          <w:sz w:val="28"/>
          <w:szCs w:val="28"/>
        </w:rPr>
        <w:t xml:space="preserve">Отжиг  стальных  изделий  осуществляется  в  целях  понижения  твердости (улучшения обрабатываемости резанием), подготовки или исправления структуры и снятия внутренних напряжений.  </w:t>
      </w:r>
    </w:p>
    <w:p w:rsidR="00DC3A1F" w:rsidRPr="00CB2F0F" w:rsidRDefault="00DC3A1F" w:rsidP="00CB2F0F">
      <w:pPr>
        <w:jc w:val="both"/>
        <w:rPr>
          <w:sz w:val="28"/>
          <w:szCs w:val="28"/>
        </w:rPr>
      </w:pPr>
      <w:r w:rsidRPr="00CB2F0F">
        <w:rPr>
          <w:sz w:val="28"/>
          <w:szCs w:val="28"/>
        </w:rPr>
        <w:t xml:space="preserve">Для  </w:t>
      </w:r>
      <w:r w:rsidRPr="00CB2F0F">
        <w:rPr>
          <w:i/>
          <w:sz w:val="28"/>
          <w:szCs w:val="28"/>
        </w:rPr>
        <w:t>доэвтектоидных</w:t>
      </w:r>
      <w:r w:rsidRPr="00CB2F0F">
        <w:rPr>
          <w:sz w:val="28"/>
          <w:szCs w:val="28"/>
        </w:rPr>
        <w:t xml:space="preserve">  (конструкционных)  сталей  наиболее  распространенным режимом отжига является: нагрев на 20–50</w:t>
      </w:r>
      <w:proofErr w:type="gramStart"/>
      <w:r w:rsidRPr="00CB2F0F">
        <w:rPr>
          <w:sz w:val="28"/>
          <w:szCs w:val="28"/>
        </w:rPr>
        <w:t xml:space="preserve"> °С</w:t>
      </w:r>
      <w:proofErr w:type="gramEnd"/>
      <w:r w:rsidRPr="00CB2F0F">
        <w:rPr>
          <w:sz w:val="28"/>
          <w:szCs w:val="28"/>
        </w:rPr>
        <w:t xml:space="preserve"> выше АС3, (выше линии GS), выдержка при этой температуре и последующее медленное охлаждение до температуры 500–600 °С (обычно с печью), а затем на воздухе.  После отжига доэвтектоидная сталь приобретает структуру феррит + перлит </w:t>
      </w:r>
      <w:proofErr w:type="gramStart"/>
      <w:r w:rsidRPr="00CB2F0F">
        <w:rPr>
          <w:sz w:val="28"/>
          <w:szCs w:val="28"/>
        </w:rPr>
        <w:t xml:space="preserve">( </w:t>
      </w:r>
      <w:proofErr w:type="gramEnd"/>
      <w:r w:rsidRPr="00CB2F0F">
        <w:rPr>
          <w:sz w:val="28"/>
          <w:szCs w:val="28"/>
        </w:rPr>
        <w:t xml:space="preserve">светлые зерна – феррит, темные – перлит). </w:t>
      </w:r>
    </w:p>
    <w:p w:rsidR="00DC3A1F" w:rsidRPr="00CB2F0F" w:rsidRDefault="00DC3A1F" w:rsidP="00CB2F0F">
      <w:pPr>
        <w:jc w:val="both"/>
        <w:rPr>
          <w:sz w:val="28"/>
          <w:szCs w:val="28"/>
        </w:rPr>
      </w:pPr>
      <w:r w:rsidRPr="00CB2F0F">
        <w:rPr>
          <w:sz w:val="28"/>
          <w:szCs w:val="28"/>
        </w:rPr>
        <w:t xml:space="preserve">Наиболее распространенным для деталей из </w:t>
      </w:r>
      <w:r w:rsidRPr="00CB2F0F">
        <w:rPr>
          <w:i/>
          <w:sz w:val="28"/>
          <w:szCs w:val="28"/>
        </w:rPr>
        <w:t>заэвтектоидных и эвтектоидных</w:t>
      </w:r>
      <w:r w:rsidRPr="00CB2F0F">
        <w:rPr>
          <w:sz w:val="28"/>
          <w:szCs w:val="28"/>
        </w:rPr>
        <w:t xml:space="preserve"> (инструментальных) сталей является следующий режим отжига: нагрев на 20–50</w:t>
      </w:r>
      <w:proofErr w:type="gramStart"/>
      <w:r w:rsidRPr="00CB2F0F">
        <w:rPr>
          <w:sz w:val="28"/>
          <w:szCs w:val="28"/>
        </w:rPr>
        <w:t xml:space="preserve"> °С</w:t>
      </w:r>
      <w:proofErr w:type="gramEnd"/>
      <w:r w:rsidRPr="00CB2F0F">
        <w:rPr>
          <w:sz w:val="28"/>
          <w:szCs w:val="28"/>
        </w:rPr>
        <w:t xml:space="preserve"> выше Ас1 (выше линии PSK), выдержка при этой температуре с последующим очень медленным охлаждением в интервале температур Аr1–500  °С,  а  затем  на  воздухе.  </w:t>
      </w:r>
    </w:p>
    <w:p w:rsidR="00DC3A1F" w:rsidRPr="00CB2F0F" w:rsidRDefault="00DC3A1F" w:rsidP="00CB2F0F">
      <w:pPr>
        <w:jc w:val="both"/>
        <w:rPr>
          <w:sz w:val="28"/>
          <w:szCs w:val="28"/>
        </w:rPr>
      </w:pPr>
      <w:r w:rsidRPr="00CB2F0F">
        <w:rPr>
          <w:sz w:val="28"/>
          <w:szCs w:val="28"/>
        </w:rPr>
        <w:t xml:space="preserve">. В результате после отжига заэвтектоидная сталь приобретает структуру зернистый перлит </w:t>
      </w:r>
    </w:p>
    <w:p w:rsidR="00DC3A1F" w:rsidRPr="00CB2F0F" w:rsidRDefault="00DC3A1F" w:rsidP="00CB2F0F">
      <w:pPr>
        <w:jc w:val="both"/>
        <w:rPr>
          <w:sz w:val="28"/>
          <w:szCs w:val="28"/>
        </w:rPr>
      </w:pPr>
      <w:r w:rsidRPr="00CB2F0F">
        <w:rPr>
          <w:sz w:val="28"/>
          <w:szCs w:val="28"/>
        </w:rPr>
        <w:t xml:space="preserve">Для доэвтектоидных сталей режим </w:t>
      </w:r>
      <w:r w:rsidRPr="00CB2F0F">
        <w:rPr>
          <w:i/>
          <w:sz w:val="28"/>
          <w:szCs w:val="28"/>
        </w:rPr>
        <w:t xml:space="preserve">нормализации </w:t>
      </w:r>
      <w:r w:rsidRPr="00CB2F0F">
        <w:rPr>
          <w:sz w:val="28"/>
          <w:szCs w:val="28"/>
        </w:rPr>
        <w:t xml:space="preserve">отличается от режима отжига  лишь  более  высокой  скоростью  охлаждения,  которая обеспечивается в условиях охлаждения на воздухе. В результате </w:t>
      </w:r>
      <w:r w:rsidRPr="00CB2F0F">
        <w:rPr>
          <w:sz w:val="28"/>
          <w:szCs w:val="28"/>
        </w:rPr>
        <w:lastRenderedPageBreak/>
        <w:t>нормализации получается  структура  феррит  +  перлит,  аналогичная  структуре  отожженной стали, но с еще более дисперсным строением перлита</w:t>
      </w:r>
    </w:p>
    <w:p w:rsidR="00DC3A1F" w:rsidRPr="00CB2F0F" w:rsidRDefault="00DC3A1F" w:rsidP="00CB2F0F">
      <w:pPr>
        <w:jc w:val="both"/>
        <w:rPr>
          <w:b/>
          <w:sz w:val="28"/>
          <w:szCs w:val="28"/>
        </w:rPr>
      </w:pPr>
      <w:r w:rsidRPr="00CB2F0F">
        <w:rPr>
          <w:b/>
          <w:sz w:val="28"/>
          <w:szCs w:val="28"/>
        </w:rPr>
        <w:t xml:space="preserve"> Микроструктура углеродистых сталей после закалки </w:t>
      </w:r>
    </w:p>
    <w:p w:rsidR="00DC3A1F" w:rsidRPr="00CB2F0F" w:rsidRDefault="00DC3A1F" w:rsidP="00CB2F0F">
      <w:pPr>
        <w:jc w:val="both"/>
        <w:rPr>
          <w:sz w:val="28"/>
          <w:szCs w:val="28"/>
        </w:rPr>
      </w:pPr>
      <w:r w:rsidRPr="00CB2F0F">
        <w:rPr>
          <w:sz w:val="28"/>
          <w:szCs w:val="28"/>
        </w:rPr>
        <w:t>Закалку изделий из углеродистых сталей производят в целях повышения характеристик прочности, твердости и износостойкости. Наиболее распространенным режимом закалки является следующий нагрев до температуры на 20–50</w:t>
      </w:r>
      <w:proofErr w:type="gramStart"/>
      <w:r w:rsidRPr="00CB2F0F">
        <w:rPr>
          <w:sz w:val="28"/>
          <w:szCs w:val="28"/>
        </w:rPr>
        <w:t xml:space="preserve"> °С</w:t>
      </w:r>
      <w:proofErr w:type="gramEnd"/>
      <w:r w:rsidRPr="00CB2F0F">
        <w:rPr>
          <w:sz w:val="28"/>
          <w:szCs w:val="28"/>
        </w:rPr>
        <w:t xml:space="preserve"> выше АС3 (для доэвтектоидных сталей) или на 20–50 °С выше АС1 (для заэвтектоидных), выдержка (для выравнивания температуры по сечению изделия) и  охлаждение  со  скоростью,  равной  или  больше  критической  (для  углеродистых сталей обычно в воде). </w:t>
      </w:r>
    </w:p>
    <w:p w:rsidR="00DC3A1F" w:rsidRPr="00CB2F0F" w:rsidRDefault="00DC3A1F" w:rsidP="00CB2F0F">
      <w:pPr>
        <w:jc w:val="both"/>
        <w:rPr>
          <w:sz w:val="28"/>
          <w:szCs w:val="28"/>
        </w:rPr>
      </w:pPr>
      <w:r w:rsidRPr="00CB2F0F">
        <w:rPr>
          <w:sz w:val="28"/>
          <w:szCs w:val="28"/>
        </w:rPr>
        <w:t xml:space="preserve">По диаграмме «железо – цементит» видно, что при нагреве под закалку доэвтектоидная сталь приобретает однофазную аустенитную структуру, а заэвтектоидная – двухфазную: аустенит + цементит вторичный. </w:t>
      </w:r>
    </w:p>
    <w:p w:rsidR="00DC3A1F" w:rsidRPr="00CB2F0F" w:rsidRDefault="00DC3A1F" w:rsidP="00CB2F0F">
      <w:pPr>
        <w:jc w:val="both"/>
        <w:rPr>
          <w:sz w:val="28"/>
          <w:szCs w:val="28"/>
        </w:rPr>
      </w:pPr>
      <w:r w:rsidRPr="00CB2F0F">
        <w:rPr>
          <w:sz w:val="28"/>
          <w:szCs w:val="28"/>
        </w:rPr>
        <w:t xml:space="preserve">При этом углерод, входящий в состав переохлажденного аустенита, не выделяется из решетки, и образуется пересыщенный твердый раствор углерода в Feα – мартенсит закалки. </w:t>
      </w:r>
      <w:r w:rsidRPr="00CB2F0F">
        <w:rPr>
          <w:sz w:val="28"/>
          <w:szCs w:val="28"/>
        </w:rPr>
        <w:cr/>
        <w:t>Мартенсит характеризуется высокой  твердостью  50–62  HRC (506–630 НВ)  и  имеет  низкую пластичность  и вязкость.  Под  оптическим  микроскопом  мартенсит  просматривается  как  светлая  структура игольчатого  строения.  Иглы (точнее  пластины)  мартенсита ориентированы друг относительно друга под углами 60 или 120</w:t>
      </w:r>
      <w:r w:rsidRPr="00CB2F0F">
        <w:rPr>
          <w:sz w:val="28"/>
          <w:szCs w:val="28"/>
          <w:vertAlign w:val="superscript"/>
        </w:rPr>
        <w:t>0</w:t>
      </w:r>
      <w:r w:rsidRPr="00CB2F0F">
        <w:rPr>
          <w:sz w:val="28"/>
          <w:szCs w:val="28"/>
        </w:rPr>
        <w:t xml:space="preserve">. Размеры  игл  зависят  от  содержания  углерода  в  стали  и  размеров  исходного  зерна  аустенита,  из  которого образуется мартенсит. </w:t>
      </w:r>
    </w:p>
    <w:p w:rsidR="00DC3A1F" w:rsidRPr="00CB2F0F" w:rsidRDefault="00DC3A1F" w:rsidP="00CB2F0F">
      <w:pPr>
        <w:jc w:val="both"/>
        <w:rPr>
          <w:sz w:val="28"/>
          <w:szCs w:val="28"/>
        </w:rPr>
      </w:pPr>
      <w:r w:rsidRPr="00CB2F0F">
        <w:rPr>
          <w:sz w:val="28"/>
          <w:szCs w:val="28"/>
        </w:rPr>
        <w:t xml:space="preserve">Каждой  температуре  переохлаждения  ниже  температуры  начала мартенситного  превращения  соответствует определенная полнота перехода по  реакции  «аустенит  переохлажденный  −&gt;  мартенсит», но выше скорости, обеспечивающей равновесный переход аустенита в перлит, происходит превращение переохлажденного аустенита с образованием перлитообразных структур </w:t>
      </w:r>
      <w:r w:rsidRPr="00CB2F0F">
        <w:rPr>
          <w:sz w:val="28"/>
          <w:szCs w:val="28"/>
          <w:u w:val="single"/>
        </w:rPr>
        <w:t>троостит, сорбит</w:t>
      </w:r>
      <w:r w:rsidRPr="00CB2F0F">
        <w:rPr>
          <w:sz w:val="28"/>
          <w:szCs w:val="28"/>
        </w:rPr>
        <w:t xml:space="preserve">. </w:t>
      </w:r>
    </w:p>
    <w:p w:rsidR="00DC3A1F" w:rsidRPr="00CB2F0F" w:rsidRDefault="00DC3A1F" w:rsidP="00CB2F0F">
      <w:pPr>
        <w:jc w:val="both"/>
        <w:rPr>
          <w:sz w:val="28"/>
          <w:szCs w:val="28"/>
        </w:rPr>
      </w:pPr>
      <w:r w:rsidRPr="00CB2F0F">
        <w:rPr>
          <w:sz w:val="28"/>
          <w:szCs w:val="28"/>
        </w:rPr>
        <w:t xml:space="preserve"> Чем больше скорость  охлаждения  в  области  диффузионного  превращения,  тем  выше  дисперсность  феррито-цементитной  смеси.  По  степени  дисперсности  (в  порядке увеличения) различают сорбит с межпластиночным расстоянием 0,25х10</w:t>
      </w:r>
      <w:r w:rsidRPr="00CB2F0F">
        <w:rPr>
          <w:sz w:val="28"/>
          <w:szCs w:val="28"/>
          <w:vertAlign w:val="superscript"/>
        </w:rPr>
        <w:t>–3</w:t>
      </w:r>
      <w:r w:rsidRPr="00CB2F0F">
        <w:rPr>
          <w:sz w:val="28"/>
          <w:szCs w:val="28"/>
        </w:rPr>
        <w:t xml:space="preserve"> мм и  твердостью  250–300  НВ  и  троостит  с  межпластиночным  расстоянием   0,1х10</w:t>
      </w:r>
      <w:r w:rsidRPr="00CB2F0F">
        <w:rPr>
          <w:sz w:val="28"/>
          <w:szCs w:val="28"/>
          <w:vertAlign w:val="superscript"/>
        </w:rPr>
        <w:t>–3</w:t>
      </w:r>
      <w:r w:rsidRPr="00CB2F0F">
        <w:rPr>
          <w:sz w:val="28"/>
          <w:szCs w:val="28"/>
        </w:rPr>
        <w:t xml:space="preserve"> мм и твердостью 300–400 НВ. </w:t>
      </w:r>
    </w:p>
    <w:p w:rsidR="00DC3A1F" w:rsidRPr="00CB2F0F" w:rsidRDefault="00DC3A1F" w:rsidP="00CB2F0F">
      <w:pPr>
        <w:jc w:val="both"/>
        <w:rPr>
          <w:sz w:val="28"/>
          <w:szCs w:val="28"/>
        </w:rPr>
      </w:pPr>
      <w:r w:rsidRPr="00CB2F0F">
        <w:rPr>
          <w:sz w:val="28"/>
          <w:szCs w:val="28"/>
        </w:rPr>
        <w:t xml:space="preserve"> </w:t>
      </w:r>
      <w:r w:rsidRPr="00CB2F0F">
        <w:rPr>
          <w:b/>
          <w:sz w:val="28"/>
          <w:szCs w:val="28"/>
        </w:rPr>
        <w:t>Микроструктура углеродистых сталей после закалки и отпуска</w:t>
      </w:r>
      <w:r w:rsidRPr="00CB2F0F">
        <w:rPr>
          <w:sz w:val="28"/>
          <w:szCs w:val="28"/>
        </w:rPr>
        <w:t xml:space="preserve"> </w:t>
      </w:r>
    </w:p>
    <w:p w:rsidR="00DC3A1F" w:rsidRPr="00CB2F0F" w:rsidRDefault="00DC3A1F" w:rsidP="00CB2F0F">
      <w:pPr>
        <w:jc w:val="both"/>
        <w:rPr>
          <w:sz w:val="28"/>
          <w:szCs w:val="28"/>
        </w:rPr>
      </w:pPr>
      <w:r w:rsidRPr="00CB2F0F">
        <w:rPr>
          <w:sz w:val="28"/>
          <w:szCs w:val="28"/>
        </w:rPr>
        <w:t>Закаленная на мартенсит сталь обладает повышенной хрупкостью. Поэтому закалку, как правило, применяют в сочетании с отпуском. Отпуск предназначен для уменьшения хрупкости и повышения вязкости и пластичности после закалки. Отпуск включает нагрев стали до температуры ниже АС</w:t>
      </w:r>
      <w:proofErr w:type="gramStart"/>
      <w:r w:rsidRPr="00CB2F0F">
        <w:rPr>
          <w:sz w:val="28"/>
          <w:szCs w:val="28"/>
        </w:rPr>
        <w:t>1</w:t>
      </w:r>
      <w:proofErr w:type="gramEnd"/>
      <w:r w:rsidRPr="00CB2F0F">
        <w:rPr>
          <w:sz w:val="28"/>
          <w:szCs w:val="28"/>
        </w:rPr>
        <w:t xml:space="preserve"> (ниже линии PSK), выдержку при заданной температуре (обычно не менее 2 часов) и последующее охлаждение с произвольной скоростью. </w:t>
      </w:r>
    </w:p>
    <w:p w:rsidR="00DC3A1F" w:rsidRPr="00CB2F0F" w:rsidRDefault="00DC3A1F" w:rsidP="00CB2F0F">
      <w:pPr>
        <w:jc w:val="both"/>
        <w:rPr>
          <w:sz w:val="28"/>
          <w:szCs w:val="28"/>
        </w:rPr>
      </w:pPr>
      <w:r w:rsidRPr="00CB2F0F">
        <w:rPr>
          <w:sz w:val="28"/>
          <w:szCs w:val="28"/>
        </w:rPr>
        <w:t>Различают низк</w:t>
      </w:r>
      <w:proofErr w:type="gramStart"/>
      <w:r w:rsidRPr="00CB2F0F">
        <w:rPr>
          <w:sz w:val="28"/>
          <w:szCs w:val="28"/>
        </w:rPr>
        <w:t>о-</w:t>
      </w:r>
      <w:proofErr w:type="gramEnd"/>
      <w:r w:rsidRPr="00CB2F0F">
        <w:rPr>
          <w:sz w:val="28"/>
          <w:szCs w:val="28"/>
        </w:rPr>
        <w:t xml:space="preserve"> (температура нагрева 150–250 °С), средне- (300–450 °С) и высокотемпературный (500–650 °С) отпуск. После низкотемпературного </w:t>
      </w:r>
      <w:r w:rsidRPr="00CB2F0F">
        <w:rPr>
          <w:sz w:val="28"/>
          <w:szCs w:val="28"/>
        </w:rPr>
        <w:lastRenderedPageBreak/>
        <w:t xml:space="preserve">отпуска закаленная на мартенсит сталь получает  структуру  мартенсит отпуска. Соответственно уменьшается хрупкость стали. Характеристики прочности и твердость при этом понижаются незначительно. </w:t>
      </w:r>
    </w:p>
    <w:p w:rsidR="00DC3A1F" w:rsidRPr="00CB2F0F" w:rsidRDefault="00DC3A1F" w:rsidP="00CB2F0F">
      <w:pPr>
        <w:jc w:val="both"/>
        <w:rPr>
          <w:sz w:val="28"/>
          <w:szCs w:val="28"/>
        </w:rPr>
      </w:pPr>
      <w:r w:rsidRPr="00CB2F0F">
        <w:rPr>
          <w:sz w:val="28"/>
          <w:szCs w:val="28"/>
        </w:rPr>
        <w:t xml:space="preserve">При средне- и высокотемпературном отпуске происходит дальнейший распад мартенсита образованием  феррито-цементитных  смесей.  По  мере  повышения  температуры  отпуска дисперсность феррито-цементитных смесей уменьшается, образуются структуры троостит и сорбит отпуска.  Эти структуры по фазовому составу аналогичны  одноименным  структурам  закалки,  но  отличаются  от  последних тем, что частицы цементита имеют зернистую, а не пластинчатую форму.  </w:t>
      </w:r>
    </w:p>
    <w:p w:rsidR="00DC3A1F" w:rsidRPr="00CB2F0F" w:rsidRDefault="00DC3A1F" w:rsidP="00DC3A1F">
      <w:pPr>
        <w:rPr>
          <w:sz w:val="28"/>
          <w:szCs w:val="28"/>
        </w:rPr>
      </w:pPr>
    </w:p>
    <w:p w:rsidR="00DC3A1F" w:rsidRPr="00CB2F0F" w:rsidRDefault="00DC3A1F" w:rsidP="00DC3A1F">
      <w:pPr>
        <w:rPr>
          <w:sz w:val="28"/>
          <w:szCs w:val="28"/>
        </w:rPr>
      </w:pPr>
    </w:p>
    <w:p w:rsidR="00DC3A1F" w:rsidRPr="00CB2F0F" w:rsidRDefault="00DC3A1F" w:rsidP="00CB2F0F">
      <w:pPr>
        <w:rPr>
          <w:b/>
          <w:sz w:val="28"/>
          <w:szCs w:val="28"/>
        </w:rPr>
      </w:pPr>
      <w:r w:rsidRPr="00CB2F0F">
        <w:rPr>
          <w:b/>
          <w:sz w:val="28"/>
          <w:szCs w:val="28"/>
        </w:rPr>
        <w:t xml:space="preserve">Контрольные вопросы </w:t>
      </w:r>
    </w:p>
    <w:p w:rsidR="00DC3A1F" w:rsidRPr="00CB2F0F" w:rsidRDefault="00DC3A1F" w:rsidP="00CB2F0F">
      <w:pPr>
        <w:rPr>
          <w:sz w:val="28"/>
          <w:szCs w:val="28"/>
        </w:rPr>
      </w:pPr>
      <w:r w:rsidRPr="00CB2F0F">
        <w:rPr>
          <w:sz w:val="28"/>
          <w:szCs w:val="28"/>
        </w:rPr>
        <w:t xml:space="preserve">1. Сущность термической обработки сталей. </w:t>
      </w:r>
    </w:p>
    <w:p w:rsidR="00DC3A1F" w:rsidRPr="00CB2F0F" w:rsidRDefault="00DC3A1F" w:rsidP="00CB2F0F">
      <w:pPr>
        <w:rPr>
          <w:sz w:val="28"/>
          <w:szCs w:val="28"/>
        </w:rPr>
      </w:pPr>
      <w:r w:rsidRPr="00CB2F0F">
        <w:rPr>
          <w:sz w:val="28"/>
          <w:szCs w:val="28"/>
        </w:rPr>
        <w:t xml:space="preserve">2. Охарактеризовать все виды термической обработки </w:t>
      </w:r>
    </w:p>
    <w:p w:rsidR="00DC3A1F" w:rsidRPr="00CB2F0F" w:rsidRDefault="00DC3A1F" w:rsidP="00CB2F0F">
      <w:pPr>
        <w:rPr>
          <w:sz w:val="28"/>
          <w:szCs w:val="28"/>
        </w:rPr>
      </w:pPr>
      <w:r w:rsidRPr="00CB2F0F">
        <w:rPr>
          <w:sz w:val="28"/>
          <w:szCs w:val="28"/>
        </w:rPr>
        <w:t xml:space="preserve">3. Структуры, получаемые после всех видов термической обработки. </w:t>
      </w:r>
    </w:p>
    <w:p w:rsidR="00732AE2" w:rsidRPr="00CB2F0F" w:rsidRDefault="00732AE2">
      <w:pPr>
        <w:suppressAutoHyphens w:val="0"/>
        <w:spacing w:after="200" w:line="276" w:lineRule="auto"/>
        <w:rPr>
          <w:i/>
          <w:iCs/>
          <w:sz w:val="28"/>
          <w:szCs w:val="28"/>
        </w:rPr>
      </w:pPr>
    </w:p>
    <w:p w:rsidR="00732AE2" w:rsidRPr="00CB2F0F" w:rsidRDefault="00732AE2" w:rsidP="00CB2F0F">
      <w:pPr>
        <w:shd w:val="clear" w:color="auto" w:fill="FFFFFF"/>
        <w:ind w:left="14" w:right="5" w:firstLine="269"/>
        <w:jc w:val="center"/>
        <w:rPr>
          <w:b/>
          <w:iCs/>
          <w:sz w:val="28"/>
          <w:szCs w:val="28"/>
        </w:rPr>
      </w:pPr>
      <w:r w:rsidRPr="00CB2F0F">
        <w:rPr>
          <w:b/>
          <w:iCs/>
          <w:sz w:val="28"/>
          <w:szCs w:val="28"/>
        </w:rPr>
        <w:t>Практическое занятие №4</w:t>
      </w:r>
    </w:p>
    <w:p w:rsidR="00732AE2" w:rsidRPr="00CB2F0F" w:rsidRDefault="00732AE2" w:rsidP="00CB2F0F">
      <w:pPr>
        <w:shd w:val="clear" w:color="auto" w:fill="FFFFFF"/>
        <w:ind w:left="14" w:right="5" w:firstLine="269"/>
        <w:jc w:val="center"/>
        <w:rPr>
          <w:b/>
          <w:iCs/>
          <w:sz w:val="28"/>
          <w:szCs w:val="28"/>
        </w:rPr>
      </w:pPr>
    </w:p>
    <w:p w:rsidR="00DC3A1F" w:rsidRPr="00CB2F0F" w:rsidRDefault="00DC3A1F" w:rsidP="00CB2F0F">
      <w:pPr>
        <w:jc w:val="center"/>
        <w:rPr>
          <w:b/>
          <w:sz w:val="28"/>
          <w:szCs w:val="28"/>
        </w:rPr>
      </w:pPr>
      <w:r w:rsidRPr="00CB2F0F">
        <w:rPr>
          <w:b/>
          <w:sz w:val="28"/>
          <w:szCs w:val="28"/>
        </w:rPr>
        <w:t>Исследование микроструктуры легированной стали</w:t>
      </w:r>
    </w:p>
    <w:p w:rsidR="00DC3A1F" w:rsidRPr="00CB2F0F" w:rsidRDefault="00DC3A1F" w:rsidP="00CB2F0F">
      <w:pPr>
        <w:rPr>
          <w:b/>
          <w:sz w:val="28"/>
          <w:szCs w:val="28"/>
        </w:rPr>
      </w:pPr>
      <w:r w:rsidRPr="00CB2F0F">
        <w:rPr>
          <w:b/>
          <w:sz w:val="28"/>
          <w:szCs w:val="28"/>
        </w:rPr>
        <w:t>Цель работы</w:t>
      </w:r>
      <w:proofErr w:type="gramStart"/>
      <w:r w:rsidRPr="00CB2F0F">
        <w:rPr>
          <w:b/>
          <w:sz w:val="28"/>
          <w:szCs w:val="28"/>
        </w:rPr>
        <w:t xml:space="preserve"> :</w:t>
      </w:r>
      <w:proofErr w:type="gramEnd"/>
    </w:p>
    <w:p w:rsidR="00DC3A1F" w:rsidRPr="00CB2F0F" w:rsidRDefault="00DC3A1F" w:rsidP="00CB2F0F">
      <w:pPr>
        <w:rPr>
          <w:sz w:val="28"/>
          <w:szCs w:val="28"/>
        </w:rPr>
      </w:pPr>
      <w:r w:rsidRPr="00CB2F0F">
        <w:rPr>
          <w:sz w:val="28"/>
          <w:szCs w:val="28"/>
        </w:rPr>
        <w:t xml:space="preserve">1.  Изучить влияние легирующих элементов в стали. </w:t>
      </w:r>
    </w:p>
    <w:p w:rsidR="00DC3A1F" w:rsidRPr="00CB2F0F" w:rsidRDefault="00DC3A1F" w:rsidP="00CB2F0F">
      <w:pPr>
        <w:rPr>
          <w:sz w:val="28"/>
          <w:szCs w:val="28"/>
        </w:rPr>
      </w:pPr>
      <w:r w:rsidRPr="00CB2F0F">
        <w:rPr>
          <w:sz w:val="28"/>
          <w:szCs w:val="28"/>
        </w:rPr>
        <w:t xml:space="preserve">2.  Изучить классификацию и маркировку легированных сталей. </w:t>
      </w:r>
    </w:p>
    <w:p w:rsidR="00DC3A1F" w:rsidRPr="00CB2F0F" w:rsidRDefault="00DC3A1F" w:rsidP="00CB2F0F">
      <w:pPr>
        <w:rPr>
          <w:sz w:val="28"/>
          <w:szCs w:val="28"/>
        </w:rPr>
      </w:pPr>
      <w:r w:rsidRPr="00CB2F0F">
        <w:rPr>
          <w:sz w:val="28"/>
          <w:szCs w:val="28"/>
        </w:rPr>
        <w:t>3.  Исследование микроструктуры легированной стали</w:t>
      </w:r>
    </w:p>
    <w:p w:rsidR="00DC3A1F" w:rsidRPr="00CB2F0F" w:rsidRDefault="00DC3A1F" w:rsidP="00CB2F0F">
      <w:pPr>
        <w:jc w:val="center"/>
        <w:rPr>
          <w:b/>
          <w:sz w:val="28"/>
          <w:szCs w:val="28"/>
        </w:rPr>
      </w:pPr>
      <w:r w:rsidRPr="00CB2F0F">
        <w:rPr>
          <w:b/>
          <w:sz w:val="28"/>
          <w:szCs w:val="28"/>
        </w:rPr>
        <w:t>Порядок выполнения работы</w:t>
      </w:r>
    </w:p>
    <w:p w:rsidR="00DC3A1F" w:rsidRPr="00CB2F0F" w:rsidRDefault="00DC3A1F" w:rsidP="00CB2F0F">
      <w:pPr>
        <w:rPr>
          <w:sz w:val="28"/>
          <w:szCs w:val="28"/>
        </w:rPr>
      </w:pPr>
      <w:r w:rsidRPr="00CB2F0F">
        <w:rPr>
          <w:sz w:val="28"/>
          <w:szCs w:val="28"/>
        </w:rPr>
        <w:t xml:space="preserve">1.  Изучить  влияние  легирующих  элементов  на  структуру  и  свойства  легированных сталей. </w:t>
      </w:r>
    </w:p>
    <w:p w:rsidR="00DC3A1F" w:rsidRPr="00CB2F0F" w:rsidRDefault="00DC3A1F" w:rsidP="00CB2F0F">
      <w:pPr>
        <w:rPr>
          <w:sz w:val="28"/>
          <w:szCs w:val="28"/>
        </w:rPr>
      </w:pPr>
      <w:r w:rsidRPr="00CB2F0F">
        <w:rPr>
          <w:sz w:val="28"/>
          <w:szCs w:val="28"/>
        </w:rPr>
        <w:t xml:space="preserve">2.  Рассмотреть классификацию легированных сталей. </w:t>
      </w:r>
    </w:p>
    <w:p w:rsidR="00DC3A1F" w:rsidRPr="00CB2F0F" w:rsidRDefault="00DC3A1F" w:rsidP="00CB2F0F">
      <w:pPr>
        <w:rPr>
          <w:sz w:val="28"/>
          <w:szCs w:val="28"/>
        </w:rPr>
      </w:pPr>
      <w:r w:rsidRPr="00CB2F0F">
        <w:rPr>
          <w:sz w:val="28"/>
          <w:szCs w:val="28"/>
        </w:rPr>
        <w:t xml:space="preserve">3.  Изучить и зарисовать микроструктуры легированных сталей. </w:t>
      </w:r>
    </w:p>
    <w:p w:rsidR="00DC3A1F" w:rsidRPr="00CB2F0F" w:rsidRDefault="00DC3A1F" w:rsidP="00CB2F0F">
      <w:pPr>
        <w:rPr>
          <w:sz w:val="28"/>
          <w:szCs w:val="28"/>
        </w:rPr>
      </w:pPr>
      <w:r w:rsidRPr="00CB2F0F">
        <w:rPr>
          <w:sz w:val="28"/>
          <w:szCs w:val="28"/>
        </w:rPr>
        <w:t xml:space="preserve">4.  Вписать химический состав каждой стали и объяснить принцип маркировки. </w:t>
      </w:r>
      <w:r w:rsidRPr="00CB2F0F">
        <w:rPr>
          <w:sz w:val="28"/>
          <w:szCs w:val="28"/>
        </w:rPr>
        <w:cr/>
      </w:r>
    </w:p>
    <w:p w:rsidR="00DC3A1F" w:rsidRPr="00CB2F0F" w:rsidRDefault="00DC3A1F" w:rsidP="00CB2F0F">
      <w:pPr>
        <w:jc w:val="center"/>
        <w:rPr>
          <w:b/>
          <w:sz w:val="28"/>
          <w:szCs w:val="28"/>
        </w:rPr>
      </w:pPr>
      <w:r w:rsidRPr="00CB2F0F">
        <w:rPr>
          <w:b/>
          <w:sz w:val="28"/>
          <w:szCs w:val="28"/>
        </w:rPr>
        <w:t>Влияние легирующих элементов</w:t>
      </w:r>
    </w:p>
    <w:p w:rsidR="00DC3A1F" w:rsidRPr="00CB2F0F" w:rsidRDefault="00DC3A1F" w:rsidP="00CB2F0F">
      <w:pPr>
        <w:jc w:val="both"/>
        <w:rPr>
          <w:sz w:val="28"/>
          <w:szCs w:val="28"/>
        </w:rPr>
      </w:pPr>
      <w:r w:rsidRPr="00CB2F0F">
        <w:rPr>
          <w:sz w:val="28"/>
          <w:szCs w:val="28"/>
        </w:rPr>
        <w:t xml:space="preserve">Простые углеродистые стали далеко не всегда удовлетворяют требованиям техники.  В  промышленности  широко  применяются  легированные  стали,  которые  обладают высокими  механическими  или  особыми  физическими  и  химическими  свойствами, приобретаемыми  после  соответствующей  термической  обработки.  Легированными называются стали, в которые для получения требуемых свойств,  специально добавляются определенные количества необходимых элементов. </w:t>
      </w:r>
    </w:p>
    <w:p w:rsidR="00DC3A1F" w:rsidRPr="00CB2F0F" w:rsidRDefault="00DC3A1F" w:rsidP="00CB2F0F">
      <w:pPr>
        <w:rPr>
          <w:sz w:val="28"/>
          <w:szCs w:val="28"/>
        </w:rPr>
      </w:pPr>
      <w:r w:rsidRPr="00CB2F0F">
        <w:rPr>
          <w:sz w:val="28"/>
          <w:szCs w:val="28"/>
        </w:rPr>
        <w:t xml:space="preserve">Для  легирования  стали  применяют  хром,  никель,  марганец,  кремний,  вольфрам, ванадий, молибден и др. </w:t>
      </w:r>
    </w:p>
    <w:p w:rsidR="00CB2F0F" w:rsidRDefault="00DC3A1F" w:rsidP="00CB2F0F">
      <w:pPr>
        <w:jc w:val="center"/>
        <w:rPr>
          <w:sz w:val="28"/>
          <w:szCs w:val="28"/>
        </w:rPr>
      </w:pPr>
      <w:r w:rsidRPr="00CB2F0F">
        <w:rPr>
          <w:b/>
          <w:sz w:val="28"/>
          <w:szCs w:val="28"/>
        </w:rPr>
        <w:t>Влияние легирующих элементов на феррит</w:t>
      </w:r>
      <w:r w:rsidRPr="00CB2F0F">
        <w:rPr>
          <w:sz w:val="28"/>
          <w:szCs w:val="28"/>
        </w:rPr>
        <w:cr/>
      </w:r>
    </w:p>
    <w:p w:rsidR="00DC3A1F" w:rsidRPr="00CB2F0F" w:rsidRDefault="00DC3A1F" w:rsidP="00CB2F0F">
      <w:pPr>
        <w:jc w:val="both"/>
        <w:rPr>
          <w:sz w:val="28"/>
          <w:szCs w:val="28"/>
        </w:rPr>
      </w:pPr>
      <w:r w:rsidRPr="00CB2F0F">
        <w:rPr>
          <w:sz w:val="28"/>
          <w:szCs w:val="28"/>
        </w:rPr>
        <w:lastRenderedPageBreak/>
        <w:t xml:space="preserve">Растворение  легирующих  элементов  в  </w:t>
      </w:r>
      <w:proofErr w:type="gramStart"/>
      <w:r w:rsidRPr="00CB2F0F">
        <w:rPr>
          <w:sz w:val="28"/>
          <w:szCs w:val="28"/>
        </w:rPr>
        <w:t>α-</w:t>
      </w:r>
      <w:proofErr w:type="gramEnd"/>
      <w:r w:rsidRPr="00CB2F0F">
        <w:rPr>
          <w:sz w:val="28"/>
          <w:szCs w:val="28"/>
        </w:rPr>
        <w:t xml:space="preserve">железе  происходит  путем  замещения атомов  железа  атомами  этих  элементов.  Атомы  легирующих  элементов,  отличаясь  от атомов железа размерами и строением, создают в решетке напряжения, которые вызывают изменение  ее  периода.  Изменение  размеров  </w:t>
      </w:r>
      <w:proofErr w:type="gramStart"/>
      <w:r w:rsidRPr="00CB2F0F">
        <w:rPr>
          <w:sz w:val="28"/>
          <w:szCs w:val="28"/>
        </w:rPr>
        <w:t>α-</w:t>
      </w:r>
      <w:proofErr w:type="gramEnd"/>
      <w:r w:rsidRPr="00CB2F0F">
        <w:rPr>
          <w:sz w:val="28"/>
          <w:szCs w:val="28"/>
        </w:rPr>
        <w:t xml:space="preserve">решетки  вызывает  и  изменение  свойств феррита. </w:t>
      </w:r>
    </w:p>
    <w:p w:rsidR="00DC3A1F" w:rsidRPr="00CB2F0F" w:rsidRDefault="00DC3A1F" w:rsidP="00CB2F0F">
      <w:pPr>
        <w:jc w:val="both"/>
        <w:rPr>
          <w:sz w:val="28"/>
          <w:szCs w:val="28"/>
        </w:rPr>
      </w:pPr>
      <w:r w:rsidRPr="00CB2F0F">
        <w:rPr>
          <w:sz w:val="28"/>
          <w:szCs w:val="28"/>
        </w:rPr>
        <w:t xml:space="preserve">На диаграммах показаны изменения механических свойств феррита (твердость, ударная вязкость) при растворении в нем различных элементов. </w:t>
      </w:r>
      <w:r w:rsidRPr="00CB2F0F">
        <w:rPr>
          <w:sz w:val="28"/>
          <w:szCs w:val="28"/>
        </w:rPr>
        <w:cr/>
      </w:r>
    </w:p>
    <w:p w:rsidR="00DC3A1F" w:rsidRPr="00CB2F0F" w:rsidRDefault="00DC3A1F" w:rsidP="00CB2F0F">
      <w:pPr>
        <w:jc w:val="both"/>
        <w:rPr>
          <w:sz w:val="28"/>
          <w:szCs w:val="28"/>
        </w:rPr>
      </w:pPr>
      <w:r w:rsidRPr="00CB2F0F">
        <w:rPr>
          <w:sz w:val="28"/>
          <w:szCs w:val="28"/>
        </w:rPr>
        <w:t xml:space="preserve">Как  видно  из  диаграмм,  хром,  молибден,  вольфрам  упрочняют  феррит  меньше, чем никель,  кремний  и  марганец.  Молибден  вольфрам,  марганец  и  кремний  снижают вязкость  феррита.  Хром  уменьшает  вязкость  значительно  слабее  перечисленных элементов, а никель не снижает вязкости феррита. </w:t>
      </w:r>
    </w:p>
    <w:p w:rsidR="00DC3A1F" w:rsidRPr="00CB2F0F" w:rsidRDefault="00DC3A1F" w:rsidP="00CB2F0F">
      <w:pPr>
        <w:rPr>
          <w:sz w:val="28"/>
          <w:szCs w:val="28"/>
        </w:rPr>
      </w:pPr>
      <w:r w:rsidRPr="00CB2F0F">
        <w:rPr>
          <w:sz w:val="28"/>
          <w:szCs w:val="28"/>
        </w:rPr>
        <w:cr/>
        <w:t xml:space="preserve">                                         </w:t>
      </w:r>
      <w:r w:rsidRPr="00CB2F0F">
        <w:rPr>
          <w:b/>
          <w:sz w:val="28"/>
          <w:szCs w:val="28"/>
        </w:rPr>
        <w:t>Маркировка легированных сталей</w:t>
      </w:r>
      <w:r w:rsidRPr="00CB2F0F">
        <w:rPr>
          <w:sz w:val="28"/>
          <w:szCs w:val="28"/>
        </w:rPr>
        <w:t xml:space="preserve">. </w:t>
      </w:r>
    </w:p>
    <w:p w:rsidR="00DC3A1F" w:rsidRPr="00CB2F0F" w:rsidRDefault="00DC3A1F" w:rsidP="00CB2F0F">
      <w:pPr>
        <w:rPr>
          <w:sz w:val="28"/>
          <w:szCs w:val="28"/>
        </w:rPr>
      </w:pPr>
      <w:r w:rsidRPr="00CB2F0F">
        <w:rPr>
          <w:sz w:val="28"/>
          <w:szCs w:val="28"/>
        </w:rPr>
        <w:t xml:space="preserve">Для обозначения марок стали разработана система, принятая в ГОСТах. </w:t>
      </w:r>
    </w:p>
    <w:p w:rsidR="00DC3A1F" w:rsidRPr="00CB2F0F" w:rsidRDefault="00DC3A1F" w:rsidP="00CB2F0F">
      <w:pPr>
        <w:rPr>
          <w:sz w:val="28"/>
          <w:szCs w:val="28"/>
        </w:rPr>
      </w:pPr>
      <w:r w:rsidRPr="00CB2F0F">
        <w:rPr>
          <w:sz w:val="28"/>
          <w:szCs w:val="28"/>
        </w:rPr>
        <w:t xml:space="preserve">Каждый легирующий элемент обозначается буквой:  </w:t>
      </w:r>
    </w:p>
    <w:p w:rsidR="00DC3A1F" w:rsidRPr="00CB2F0F" w:rsidRDefault="00DC3A1F" w:rsidP="00CB2F0F">
      <w:pPr>
        <w:rPr>
          <w:sz w:val="28"/>
          <w:szCs w:val="28"/>
        </w:rPr>
      </w:pPr>
      <w:r w:rsidRPr="00CB2F0F">
        <w:rPr>
          <w:rFonts w:eastAsia="Calibri"/>
          <w:sz w:val="28"/>
          <w:szCs w:val="28"/>
        </w:rPr>
        <w:t>хром (X), никель (Н), марганец (Г), кремний (С), молибден (М), вольфрам (В), титан (Т), алю</w:t>
      </w:r>
      <w:r w:rsidRPr="00CB2F0F">
        <w:rPr>
          <w:rFonts w:eastAsia="Calibri"/>
          <w:sz w:val="28"/>
          <w:szCs w:val="28"/>
        </w:rPr>
        <w:softHyphen/>
        <w:t>миний (Ю), ванадий (Ф), мед</w:t>
      </w:r>
      <w:proofErr w:type="gramStart"/>
      <w:r w:rsidRPr="00CB2F0F">
        <w:rPr>
          <w:rFonts w:eastAsia="Calibri"/>
          <w:sz w:val="28"/>
          <w:szCs w:val="28"/>
        </w:rPr>
        <w:t>ь(</w:t>
      </w:r>
      <w:proofErr w:type="gramEnd"/>
      <w:r w:rsidRPr="00CB2F0F">
        <w:rPr>
          <w:rFonts w:eastAsia="Calibri"/>
          <w:sz w:val="28"/>
          <w:szCs w:val="28"/>
        </w:rPr>
        <w:t>Д),</w:t>
      </w:r>
      <w:r w:rsidRPr="00CB2F0F">
        <w:rPr>
          <w:sz w:val="28"/>
          <w:szCs w:val="28"/>
        </w:rPr>
        <w:t xml:space="preserve"> бор(Р), кобальт(К), ниобий (Б). </w:t>
      </w:r>
    </w:p>
    <w:p w:rsidR="00DC3A1F" w:rsidRPr="00CB2F0F" w:rsidRDefault="00DC3A1F" w:rsidP="00CB2F0F">
      <w:pPr>
        <w:jc w:val="both"/>
        <w:rPr>
          <w:sz w:val="28"/>
          <w:szCs w:val="28"/>
        </w:rPr>
      </w:pPr>
      <w:r w:rsidRPr="00CB2F0F">
        <w:rPr>
          <w:sz w:val="28"/>
          <w:szCs w:val="28"/>
        </w:rPr>
        <w:t xml:space="preserve">Первые  цифры  в  обозначениях  показывают  среднее  содержание  углерода  в  сотых долях  процента.  Цифры,  идущие  после  буквы,  указывают  на  примерное  содержание данного легирующего элемента в целых процентах (при содержании элемента менее или около 1 % цифра отсутствует). </w:t>
      </w:r>
      <w:r w:rsidRPr="00CB2F0F">
        <w:rPr>
          <w:sz w:val="28"/>
          <w:szCs w:val="28"/>
        </w:rPr>
        <w:cr/>
        <w:t xml:space="preserve">Для того, чтобы показать, что в стали ограничено содержание серы и фосфора (S &lt; 0,03 %; </w:t>
      </w:r>
      <w:proofErr w:type="gramStart"/>
      <w:r w:rsidRPr="00CB2F0F">
        <w:rPr>
          <w:sz w:val="28"/>
          <w:szCs w:val="28"/>
        </w:rPr>
        <w:t>Р</w:t>
      </w:r>
      <w:proofErr w:type="gramEnd"/>
      <w:r w:rsidRPr="00CB2F0F">
        <w:rPr>
          <w:sz w:val="28"/>
          <w:szCs w:val="28"/>
        </w:rPr>
        <w:t xml:space="preserve"> &lt; 0,03 %), а также, что соблюдены все условия металлургического производства высококачественной стали, в конце обозначения марки ставятся буква А. </w:t>
      </w:r>
    </w:p>
    <w:p w:rsidR="00DC3A1F" w:rsidRPr="00CB2F0F" w:rsidRDefault="00DC3A1F" w:rsidP="00CB2F0F">
      <w:pPr>
        <w:jc w:val="both"/>
        <w:rPr>
          <w:sz w:val="28"/>
          <w:szCs w:val="28"/>
        </w:rPr>
      </w:pPr>
      <w:r w:rsidRPr="00CB2F0F">
        <w:rPr>
          <w:sz w:val="28"/>
          <w:szCs w:val="28"/>
        </w:rPr>
        <w:t>Например,  сталь  20ХНЗА  в  среднем  содержат  0,20</w:t>
      </w:r>
      <w:proofErr w:type="gramStart"/>
      <w:r w:rsidRPr="00CB2F0F">
        <w:rPr>
          <w:sz w:val="28"/>
          <w:szCs w:val="28"/>
        </w:rPr>
        <w:t xml:space="preserve">  %С</w:t>
      </w:r>
      <w:proofErr w:type="gramEnd"/>
      <w:r w:rsidRPr="00CB2F0F">
        <w:rPr>
          <w:sz w:val="28"/>
          <w:szCs w:val="28"/>
        </w:rPr>
        <w:t>,  1%Cr;  3  %Ni.  Буква</w:t>
      </w:r>
      <w:proofErr w:type="gramStart"/>
      <w:r w:rsidRPr="00CB2F0F">
        <w:rPr>
          <w:sz w:val="28"/>
          <w:szCs w:val="28"/>
        </w:rPr>
        <w:t xml:space="preserve">  А</w:t>
      </w:r>
      <w:proofErr w:type="gramEnd"/>
      <w:r w:rsidRPr="00CB2F0F">
        <w:rPr>
          <w:sz w:val="28"/>
          <w:szCs w:val="28"/>
        </w:rPr>
        <w:t xml:space="preserve"> </w:t>
      </w:r>
    </w:p>
    <w:p w:rsidR="00DC3A1F" w:rsidRPr="00CB2F0F" w:rsidRDefault="00DC3A1F" w:rsidP="00CB2F0F">
      <w:pPr>
        <w:jc w:val="both"/>
        <w:rPr>
          <w:sz w:val="28"/>
          <w:szCs w:val="28"/>
        </w:rPr>
      </w:pPr>
      <w:r w:rsidRPr="00CB2F0F">
        <w:rPr>
          <w:sz w:val="28"/>
          <w:szCs w:val="28"/>
        </w:rPr>
        <w:t xml:space="preserve">означает, что сталь высококачественная. </w:t>
      </w:r>
    </w:p>
    <w:p w:rsidR="00DC3A1F" w:rsidRPr="00CB2F0F" w:rsidRDefault="00DC3A1F" w:rsidP="00CB2F0F">
      <w:pPr>
        <w:jc w:val="both"/>
        <w:rPr>
          <w:sz w:val="28"/>
          <w:szCs w:val="28"/>
        </w:rPr>
      </w:pPr>
      <w:r w:rsidRPr="00CB2F0F">
        <w:rPr>
          <w:sz w:val="28"/>
          <w:szCs w:val="28"/>
        </w:rPr>
        <w:t xml:space="preserve">В  инструментальных  сталях  одна  цифра  в  начале  марки  указывает  на  содержание </w:t>
      </w:r>
    </w:p>
    <w:p w:rsidR="00DC3A1F" w:rsidRPr="00CB2F0F" w:rsidRDefault="00DC3A1F" w:rsidP="00CB2F0F">
      <w:pPr>
        <w:jc w:val="both"/>
        <w:rPr>
          <w:sz w:val="28"/>
          <w:szCs w:val="28"/>
        </w:rPr>
      </w:pPr>
      <w:r w:rsidRPr="00CB2F0F">
        <w:rPr>
          <w:sz w:val="28"/>
          <w:szCs w:val="28"/>
        </w:rPr>
        <w:t>углерода в десятых долях процента. При содержании в сталях 1</w:t>
      </w:r>
      <w:proofErr w:type="gramStart"/>
      <w:r w:rsidRPr="00CB2F0F">
        <w:rPr>
          <w:sz w:val="28"/>
          <w:szCs w:val="28"/>
        </w:rPr>
        <w:t xml:space="preserve"> %С</w:t>
      </w:r>
      <w:proofErr w:type="gramEnd"/>
      <w:r w:rsidRPr="00CB2F0F">
        <w:rPr>
          <w:sz w:val="28"/>
          <w:szCs w:val="28"/>
        </w:rPr>
        <w:t xml:space="preserve"> или более начальную </w:t>
      </w:r>
    </w:p>
    <w:p w:rsidR="00DC3A1F" w:rsidRPr="00CB2F0F" w:rsidRDefault="00DC3A1F" w:rsidP="00CB2F0F">
      <w:pPr>
        <w:jc w:val="both"/>
        <w:rPr>
          <w:sz w:val="28"/>
          <w:szCs w:val="28"/>
        </w:rPr>
      </w:pPr>
      <w:r w:rsidRPr="00CB2F0F">
        <w:rPr>
          <w:sz w:val="28"/>
          <w:szCs w:val="28"/>
        </w:rPr>
        <w:t>цифру опускают. Например, в стали ХВ5 содержится более 1</w:t>
      </w:r>
      <w:proofErr w:type="gramStart"/>
      <w:r w:rsidRPr="00CB2F0F">
        <w:rPr>
          <w:sz w:val="28"/>
          <w:szCs w:val="28"/>
        </w:rPr>
        <w:t xml:space="preserve"> %С</w:t>
      </w:r>
      <w:proofErr w:type="gramEnd"/>
      <w:r w:rsidRPr="00CB2F0F">
        <w:rPr>
          <w:sz w:val="28"/>
          <w:szCs w:val="28"/>
        </w:rPr>
        <w:t xml:space="preserve">, ~ 1 %Cr и 5 %W. </w:t>
      </w:r>
    </w:p>
    <w:p w:rsidR="00DC3A1F" w:rsidRPr="00CB2F0F" w:rsidRDefault="00DC3A1F" w:rsidP="00CB2F0F">
      <w:pPr>
        <w:jc w:val="both"/>
        <w:rPr>
          <w:sz w:val="28"/>
          <w:szCs w:val="28"/>
        </w:rPr>
      </w:pPr>
      <w:r w:rsidRPr="00CB2F0F">
        <w:rPr>
          <w:sz w:val="28"/>
          <w:szCs w:val="28"/>
        </w:rPr>
        <w:t>В  обозначении  некоторых  групп  сталей  допускаются  отступления  от  ГОСТов. Например,  сталь  ШХ15  -  шарикоподшипниковая,  в  которой  цифра  15  показывает содержание основного легирующего элемента Cr - 1,5 %. В этой, стали ~ 1</w:t>
      </w:r>
      <w:proofErr w:type="gramStart"/>
      <w:r w:rsidRPr="00CB2F0F">
        <w:rPr>
          <w:sz w:val="28"/>
          <w:szCs w:val="28"/>
        </w:rPr>
        <w:t xml:space="preserve"> %С</w:t>
      </w:r>
      <w:proofErr w:type="gramEnd"/>
      <w:r w:rsidRPr="00CB2F0F">
        <w:rPr>
          <w:sz w:val="28"/>
          <w:szCs w:val="28"/>
        </w:rPr>
        <w:t>, а также имеется  Мn  и Si  . Сталь  PI8  -  быстрорежущая, в которой цифра 18 показывает среднее содержание вольфрама - 18 %. В этой стали 0,7 - 0,8 %С, ~ 4 % Cr, а также имеется Мо и V.</w:t>
      </w:r>
    </w:p>
    <w:p w:rsidR="00DC3A1F" w:rsidRPr="00CB2F0F" w:rsidRDefault="00DC3A1F" w:rsidP="00CB2F0F">
      <w:pPr>
        <w:rPr>
          <w:sz w:val="28"/>
          <w:szCs w:val="28"/>
        </w:rPr>
      </w:pPr>
    </w:p>
    <w:p w:rsidR="00DC3A1F" w:rsidRPr="00CB2F0F" w:rsidRDefault="00DC3A1F" w:rsidP="00CB2F0F">
      <w:pPr>
        <w:jc w:val="center"/>
        <w:rPr>
          <w:i/>
          <w:sz w:val="28"/>
          <w:szCs w:val="28"/>
        </w:rPr>
      </w:pPr>
      <w:r w:rsidRPr="00CB2F0F">
        <w:rPr>
          <w:i/>
          <w:sz w:val="28"/>
          <w:szCs w:val="28"/>
        </w:rPr>
        <w:t>Микроструктуры легированных сталей</w:t>
      </w:r>
    </w:p>
    <w:p w:rsidR="00DC3A1F" w:rsidRPr="006F74F5" w:rsidRDefault="00DC3A1F" w:rsidP="00DC3A1F">
      <w:pPr>
        <w:spacing w:line="240" w:lineRule="exact"/>
      </w:pPr>
    </w:p>
    <w:p w:rsidR="00DC3A1F" w:rsidRPr="00CB2F0F" w:rsidRDefault="00DC3A1F" w:rsidP="00CB2F0F">
      <w:pPr>
        <w:rPr>
          <w:sz w:val="28"/>
        </w:rPr>
      </w:pPr>
    </w:p>
    <w:p w:rsidR="00DC3A1F" w:rsidRPr="00CB2F0F" w:rsidRDefault="00DC3A1F" w:rsidP="00CB2F0F">
      <w:pPr>
        <w:rPr>
          <w:b/>
          <w:sz w:val="28"/>
        </w:rPr>
      </w:pPr>
      <w:r w:rsidRPr="00CB2F0F">
        <w:rPr>
          <w:b/>
          <w:sz w:val="28"/>
        </w:rPr>
        <w:t>Контрольные вопросы</w:t>
      </w:r>
    </w:p>
    <w:p w:rsidR="00DC3A1F" w:rsidRPr="00CB2F0F" w:rsidRDefault="00DC3A1F" w:rsidP="00CB2F0F">
      <w:pPr>
        <w:rPr>
          <w:sz w:val="28"/>
        </w:rPr>
      </w:pPr>
    </w:p>
    <w:p w:rsidR="00DC3A1F" w:rsidRPr="00CB2F0F" w:rsidRDefault="00DC3A1F" w:rsidP="00CB2F0F">
      <w:pPr>
        <w:rPr>
          <w:sz w:val="28"/>
        </w:rPr>
      </w:pPr>
      <w:r w:rsidRPr="00CB2F0F">
        <w:rPr>
          <w:sz w:val="28"/>
        </w:rPr>
        <w:t xml:space="preserve">1. Как обозначаются легирующие элементы по ГОСТ? </w:t>
      </w:r>
    </w:p>
    <w:p w:rsidR="00DC3A1F" w:rsidRPr="00CB2F0F" w:rsidRDefault="00DC3A1F" w:rsidP="00CB2F0F">
      <w:pPr>
        <w:rPr>
          <w:sz w:val="28"/>
        </w:rPr>
      </w:pPr>
      <w:r w:rsidRPr="00CB2F0F">
        <w:rPr>
          <w:sz w:val="28"/>
        </w:rPr>
        <w:t xml:space="preserve">2. Что называется легированными сталями? </w:t>
      </w:r>
    </w:p>
    <w:p w:rsidR="00DC3A1F" w:rsidRPr="00CB2F0F" w:rsidRDefault="00DC3A1F" w:rsidP="00CB2F0F">
      <w:pPr>
        <w:rPr>
          <w:sz w:val="28"/>
        </w:rPr>
      </w:pPr>
      <w:r w:rsidRPr="00CB2F0F">
        <w:rPr>
          <w:sz w:val="28"/>
        </w:rPr>
        <w:t xml:space="preserve">3. Что влияет на свойства легированных сталей? </w:t>
      </w:r>
    </w:p>
    <w:p w:rsidR="00DC3A1F" w:rsidRPr="00CB2F0F" w:rsidRDefault="00DC3A1F" w:rsidP="00CB2F0F">
      <w:pPr>
        <w:rPr>
          <w:sz w:val="28"/>
        </w:rPr>
      </w:pPr>
      <w:r w:rsidRPr="00CB2F0F">
        <w:rPr>
          <w:sz w:val="28"/>
        </w:rPr>
        <w:t xml:space="preserve">4. Какое влияние оказывают легирующие элементы на свойства стали? </w:t>
      </w:r>
    </w:p>
    <w:p w:rsidR="00DC3A1F" w:rsidRPr="00CB2F0F" w:rsidRDefault="00DC3A1F" w:rsidP="00CB2F0F">
      <w:pPr>
        <w:rPr>
          <w:sz w:val="28"/>
        </w:rPr>
      </w:pPr>
      <w:r w:rsidRPr="00CB2F0F">
        <w:rPr>
          <w:sz w:val="28"/>
        </w:rPr>
        <w:t>5.Классификация и маркировка легированных сталей.</w:t>
      </w:r>
    </w:p>
    <w:p w:rsidR="00DC3A1F" w:rsidRPr="006F74F5" w:rsidRDefault="00DC3A1F" w:rsidP="00DC3A1F">
      <w:pPr>
        <w:shd w:val="clear" w:color="auto" w:fill="FFFFFF"/>
        <w:tabs>
          <w:tab w:val="left" w:pos="518"/>
        </w:tabs>
        <w:spacing w:line="250" w:lineRule="exact"/>
        <w:rPr>
          <w:i/>
          <w:iCs/>
          <w:spacing w:val="-2"/>
          <w:sz w:val="22"/>
          <w:szCs w:val="22"/>
        </w:rPr>
      </w:pPr>
    </w:p>
    <w:p w:rsidR="00732AE2" w:rsidRPr="00CB2F0F" w:rsidRDefault="00732AE2" w:rsidP="00CB2F0F">
      <w:pPr>
        <w:shd w:val="clear" w:color="auto" w:fill="FFFFFF"/>
        <w:ind w:left="14" w:right="5" w:firstLine="269"/>
        <w:jc w:val="center"/>
        <w:rPr>
          <w:b/>
          <w:iCs/>
          <w:sz w:val="28"/>
          <w:szCs w:val="28"/>
        </w:rPr>
      </w:pPr>
      <w:r w:rsidRPr="00CB2F0F">
        <w:rPr>
          <w:b/>
          <w:iCs/>
          <w:sz w:val="28"/>
          <w:szCs w:val="28"/>
        </w:rPr>
        <w:t>Практическое занятие №5</w:t>
      </w:r>
    </w:p>
    <w:p w:rsidR="00732AE2" w:rsidRPr="00CB2F0F" w:rsidRDefault="00732AE2" w:rsidP="00CB2F0F">
      <w:pPr>
        <w:jc w:val="center"/>
        <w:rPr>
          <w:b/>
          <w:sz w:val="28"/>
          <w:szCs w:val="28"/>
        </w:rPr>
      </w:pPr>
    </w:p>
    <w:p w:rsidR="00DC3A1F" w:rsidRPr="00CB2F0F" w:rsidRDefault="00DC3A1F" w:rsidP="00CB2F0F">
      <w:pPr>
        <w:jc w:val="center"/>
        <w:rPr>
          <w:b/>
          <w:sz w:val="28"/>
          <w:szCs w:val="28"/>
        </w:rPr>
      </w:pPr>
      <w:r w:rsidRPr="00CB2F0F">
        <w:rPr>
          <w:b/>
          <w:sz w:val="28"/>
          <w:szCs w:val="28"/>
        </w:rPr>
        <w:t>Исследование микроструктуры цветных сплавов</w:t>
      </w:r>
    </w:p>
    <w:p w:rsidR="00FC051D" w:rsidRPr="00CB2F0F" w:rsidRDefault="00FC051D" w:rsidP="00CB2F0F">
      <w:pPr>
        <w:jc w:val="center"/>
        <w:rPr>
          <w:b/>
          <w:sz w:val="28"/>
          <w:szCs w:val="28"/>
        </w:rPr>
      </w:pPr>
    </w:p>
    <w:p w:rsidR="00DC3A1F" w:rsidRPr="00CB2F0F" w:rsidRDefault="00DC3A1F" w:rsidP="00CB2F0F">
      <w:pPr>
        <w:rPr>
          <w:sz w:val="28"/>
          <w:szCs w:val="28"/>
        </w:rPr>
      </w:pPr>
      <w:r w:rsidRPr="00CB2F0F">
        <w:rPr>
          <w:b/>
          <w:sz w:val="28"/>
          <w:szCs w:val="28"/>
        </w:rPr>
        <w:t>Цель работы:</w:t>
      </w:r>
      <w:r w:rsidRPr="00CB2F0F">
        <w:rPr>
          <w:sz w:val="28"/>
          <w:szCs w:val="28"/>
        </w:rPr>
        <w:t xml:space="preserve">  изучить микроструктуры алюминиевых, медных и антифрикционных сплавов. </w:t>
      </w:r>
    </w:p>
    <w:p w:rsidR="00DC3A1F" w:rsidRPr="00CB2F0F" w:rsidRDefault="00DC3A1F" w:rsidP="00CB2F0F">
      <w:pPr>
        <w:rPr>
          <w:sz w:val="28"/>
          <w:szCs w:val="28"/>
        </w:rPr>
      </w:pPr>
      <w:r w:rsidRPr="00CB2F0F">
        <w:rPr>
          <w:b/>
          <w:sz w:val="28"/>
          <w:szCs w:val="28"/>
        </w:rPr>
        <w:t>Приборы и оборудование</w:t>
      </w:r>
      <w:r w:rsidRPr="00CB2F0F">
        <w:rPr>
          <w:sz w:val="28"/>
          <w:szCs w:val="28"/>
        </w:rPr>
        <w:t xml:space="preserve">:  металлографический микроскоп, комплект лабораторных образцов, атлас микроструктур. </w:t>
      </w:r>
      <w:r w:rsidRPr="00CB2F0F">
        <w:rPr>
          <w:sz w:val="28"/>
          <w:szCs w:val="28"/>
        </w:rPr>
        <w:cr/>
        <w:t xml:space="preserve"> Зарисовать (в карандаше) схематически микроструктуру каждого изученного образца</w:t>
      </w:r>
    </w:p>
    <w:p w:rsidR="00DC3A1F" w:rsidRPr="00CB2F0F" w:rsidRDefault="00DC3A1F" w:rsidP="00CB2F0F">
      <w:pPr>
        <w:rPr>
          <w:sz w:val="28"/>
          <w:szCs w:val="28"/>
        </w:rPr>
      </w:pPr>
      <w:r w:rsidRPr="00CB2F0F">
        <w:rPr>
          <w:sz w:val="28"/>
          <w:szCs w:val="28"/>
        </w:rPr>
        <w:t xml:space="preserve"> </w:t>
      </w:r>
      <w:r w:rsidRPr="00CB2F0F">
        <w:rPr>
          <w:i/>
          <w:sz w:val="28"/>
          <w:szCs w:val="28"/>
        </w:rPr>
        <w:t>Краткие теоретические сведения</w:t>
      </w:r>
      <w:r w:rsidRPr="00CB2F0F">
        <w:rPr>
          <w:sz w:val="28"/>
          <w:szCs w:val="28"/>
        </w:rPr>
        <w:t xml:space="preserve">  </w:t>
      </w:r>
    </w:p>
    <w:p w:rsidR="00DC3A1F" w:rsidRPr="00CB2F0F" w:rsidRDefault="00DC3A1F" w:rsidP="00CB2F0F">
      <w:pPr>
        <w:jc w:val="both"/>
        <w:rPr>
          <w:sz w:val="28"/>
          <w:szCs w:val="28"/>
        </w:rPr>
      </w:pPr>
      <w:r w:rsidRPr="00CB2F0F">
        <w:rPr>
          <w:sz w:val="28"/>
          <w:szCs w:val="28"/>
        </w:rPr>
        <w:t xml:space="preserve">В современной технике наибольшее применение имеют алюминий, медь, магний, цинк, свинец, олово, никель, титан  и  их  сплавы  благодаря  их  специфическим  свойствам  –  высокой электропроводимости,  малого  удельного  веса,  коррозионной  стойкости, антифрикционным свойствам и др. </w:t>
      </w:r>
    </w:p>
    <w:p w:rsidR="00DC3A1F" w:rsidRPr="00CB2F0F" w:rsidRDefault="00DC3A1F" w:rsidP="00CB2F0F">
      <w:pPr>
        <w:jc w:val="both"/>
        <w:rPr>
          <w:i/>
          <w:sz w:val="28"/>
          <w:szCs w:val="28"/>
        </w:rPr>
      </w:pPr>
      <w:r w:rsidRPr="00CB2F0F">
        <w:rPr>
          <w:i/>
          <w:sz w:val="28"/>
          <w:szCs w:val="28"/>
        </w:rPr>
        <w:t xml:space="preserve"> Медь и медные сплавы (латунь и бронза) </w:t>
      </w:r>
    </w:p>
    <w:p w:rsidR="00DC3A1F" w:rsidRPr="00CB2F0F" w:rsidRDefault="00DC3A1F" w:rsidP="00CB2F0F">
      <w:pPr>
        <w:jc w:val="both"/>
        <w:rPr>
          <w:sz w:val="28"/>
          <w:szCs w:val="28"/>
        </w:rPr>
      </w:pPr>
      <w:r w:rsidRPr="00CB2F0F">
        <w:rPr>
          <w:sz w:val="28"/>
          <w:szCs w:val="28"/>
        </w:rPr>
        <w:t>Мед</w:t>
      </w:r>
      <w:proofErr w:type="gramStart"/>
      <w:r w:rsidRPr="00CB2F0F">
        <w:rPr>
          <w:sz w:val="28"/>
          <w:szCs w:val="28"/>
        </w:rPr>
        <w:t>ь-</w:t>
      </w:r>
      <w:proofErr w:type="gramEnd"/>
      <w:r w:rsidRPr="00CB2F0F">
        <w:rPr>
          <w:sz w:val="28"/>
          <w:szCs w:val="28"/>
        </w:rPr>
        <w:t xml:space="preserve"> металл красновато-розового цвета, плотность 8,9 г/см3, температура плавления 1083 </w:t>
      </w:r>
      <w:r w:rsidRPr="00CB2F0F">
        <w:rPr>
          <w:sz w:val="28"/>
          <w:szCs w:val="28"/>
          <w:vertAlign w:val="superscript"/>
        </w:rPr>
        <w:t>о</w:t>
      </w:r>
      <w:r w:rsidRPr="00CB2F0F">
        <w:rPr>
          <w:sz w:val="28"/>
          <w:szCs w:val="28"/>
        </w:rPr>
        <w:t>С.  Примеси, присутствующие в меди, оказывают большое влияние на её свойства. Важнейшими  легирующими  элементами  в  медных  сплавах  являются цинк, олово, алюминий, никель. По химическому составу многие медные сплавы делятся на латуни и бронзы.</w:t>
      </w:r>
    </w:p>
    <w:p w:rsidR="00DC3A1F" w:rsidRPr="00CB2F0F" w:rsidRDefault="00DC3A1F" w:rsidP="00CB2F0F">
      <w:pPr>
        <w:jc w:val="both"/>
        <w:rPr>
          <w:sz w:val="28"/>
          <w:szCs w:val="28"/>
        </w:rPr>
      </w:pPr>
      <w:r w:rsidRPr="00CB2F0F">
        <w:rPr>
          <w:i/>
          <w:noProof/>
          <w:sz w:val="28"/>
          <w:szCs w:val="28"/>
          <w:lang w:eastAsia="ru-RU"/>
        </w:rPr>
        <w:drawing>
          <wp:anchor distT="12192" distB="7366" distL="131532" distR="127942" simplePos="0" relativeHeight="251668480" behindDoc="0" locked="0" layoutInCell="1" allowOverlap="1" wp14:anchorId="146CFC04" wp14:editId="340CDE53">
            <wp:simplePos x="0" y="0"/>
            <wp:positionH relativeFrom="column">
              <wp:posOffset>-47625</wp:posOffset>
            </wp:positionH>
            <wp:positionV relativeFrom="paragraph">
              <wp:posOffset>716915</wp:posOffset>
            </wp:positionV>
            <wp:extent cx="3486150" cy="1680845"/>
            <wp:effectExtent l="19050" t="19050" r="19050" b="14605"/>
            <wp:wrapSquare wrapText="bothSides"/>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clrChange>
                        <a:clrFrom>
                          <a:srgbClr val="C6C3C6"/>
                        </a:clrFrom>
                        <a:clrTo>
                          <a:srgbClr val="C6C3C6">
                            <a:alpha val="0"/>
                          </a:srgbClr>
                        </a:clrTo>
                      </a:clrChange>
                      <a:duotone>
                        <a:prstClr val="black"/>
                        <a:schemeClr val="bg1">
                          <a:tint val="45000"/>
                          <a:satMod val="400000"/>
                        </a:schemeClr>
                      </a:duotone>
                      <a:lum bright="100000"/>
                    </a:blip>
                    <a:srcRect/>
                    <a:stretch>
                      <a:fillRect/>
                    </a:stretch>
                  </pic:blipFill>
                  <pic:spPr bwMode="auto">
                    <a:xfrm>
                      <a:off x="0" y="0"/>
                      <a:ext cx="3486150" cy="1680845"/>
                    </a:xfrm>
                    <a:prstGeom prst="rect">
                      <a:avLst/>
                    </a:prstGeom>
                    <a:noFill/>
                    <a:ln w="9525">
                      <a:solidFill>
                        <a:schemeClr val="bg1"/>
                      </a:solidFill>
                      <a:miter lim="800000"/>
                      <a:headEnd/>
                      <a:tailEnd/>
                    </a:ln>
                  </pic:spPr>
                </pic:pic>
              </a:graphicData>
            </a:graphic>
            <wp14:sizeRelH relativeFrom="page">
              <wp14:pctWidth>0</wp14:pctWidth>
            </wp14:sizeRelH>
            <wp14:sizeRelV relativeFrom="page">
              <wp14:pctHeight>0</wp14:pctHeight>
            </wp14:sizeRelV>
          </wp:anchor>
        </w:drawing>
      </w:r>
      <w:r w:rsidRPr="00CB2F0F">
        <w:rPr>
          <w:i/>
          <w:sz w:val="28"/>
          <w:szCs w:val="28"/>
        </w:rPr>
        <w:t>Латуни.</w:t>
      </w:r>
      <w:r w:rsidRPr="00CB2F0F">
        <w:rPr>
          <w:sz w:val="28"/>
          <w:szCs w:val="28"/>
        </w:rPr>
        <w:t xml:space="preserve">  Латунями называются сплавы меди с цинком. Применяемые в технике двухкомпонентные латуни содержат до 47 % цинка. Латуни, содержащие  до  39 %  цинка,  являются  однофазными,  представляют  собой твёрдый раствор цинка и меди. Они хорошо деформируются в горячем и холодном состояниях.      При  увеличении  содержания  цинка  с  39  до  47 %  наряду  с  -</w:t>
      </w:r>
      <w:r w:rsidRPr="00CB2F0F">
        <w:rPr>
          <w:sz w:val="28"/>
          <w:szCs w:val="28"/>
        </w:rPr>
        <w:sym w:font="Symbol" w:char="F061"/>
      </w:r>
      <w:r w:rsidRPr="00CB2F0F">
        <w:rPr>
          <w:sz w:val="28"/>
          <w:szCs w:val="28"/>
        </w:rPr>
        <w:t xml:space="preserve"> фазой  в сплаве  появляется  </w:t>
      </w:r>
      <w:proofErr w:type="gramStart"/>
      <w:r w:rsidRPr="00CB2F0F">
        <w:rPr>
          <w:sz w:val="28"/>
          <w:szCs w:val="28"/>
        </w:rPr>
        <w:sym w:font="Symbol" w:char="F062"/>
      </w:r>
      <w:r w:rsidRPr="00CB2F0F">
        <w:rPr>
          <w:sz w:val="28"/>
          <w:szCs w:val="28"/>
        </w:rPr>
        <w:t>-</w:t>
      </w:r>
      <w:proofErr w:type="gramEnd"/>
      <w:r w:rsidRPr="00CB2F0F">
        <w:rPr>
          <w:sz w:val="28"/>
          <w:szCs w:val="28"/>
        </w:rPr>
        <w:t xml:space="preserve">фаза,  </w:t>
      </w:r>
      <w:r w:rsidRPr="00CB2F0F">
        <w:rPr>
          <w:sz w:val="28"/>
          <w:szCs w:val="28"/>
        </w:rPr>
        <w:lastRenderedPageBreak/>
        <w:t>представляющая  собой  твердый  раствор,  где растворителем  меди  и  цинка  является  электронное  соединение  CuZn . В этом состоянии фаза достаточно  пластична.  При  температуре  ниже  453…470</w:t>
      </w:r>
      <w:r w:rsidRPr="00CB2F0F">
        <w:rPr>
          <w:sz w:val="28"/>
          <w:szCs w:val="28"/>
          <w:vertAlign w:val="superscript"/>
        </w:rPr>
        <w:t>о</w:t>
      </w:r>
      <w:r w:rsidRPr="00CB2F0F">
        <w:rPr>
          <w:sz w:val="28"/>
          <w:szCs w:val="28"/>
        </w:rPr>
        <w:t xml:space="preserve">С  расположение атомов  меди  и  цинка  в   </w:t>
      </w:r>
      <w:proofErr w:type="gramStart"/>
      <w:r w:rsidRPr="00CB2F0F">
        <w:rPr>
          <w:sz w:val="28"/>
          <w:szCs w:val="28"/>
        </w:rPr>
        <w:sym w:font="Symbol" w:char="F062"/>
      </w:r>
      <w:r w:rsidRPr="00CB2F0F">
        <w:rPr>
          <w:sz w:val="28"/>
          <w:szCs w:val="28"/>
        </w:rPr>
        <w:t>-</w:t>
      </w:r>
      <w:proofErr w:type="gramEnd"/>
      <w:r w:rsidRPr="00CB2F0F">
        <w:rPr>
          <w:sz w:val="28"/>
          <w:szCs w:val="28"/>
        </w:rPr>
        <w:t>фазе  становится упорядоченным,  в  результате чего латунь теряет пластичность и становится твёрдой и хрупкой. Поэтому двухфазные латуни обрабатывают давлением только в горячем состоянии.  Максимальную  пластичность  имеет  однофазная  -</w:t>
      </w:r>
      <w:r w:rsidRPr="00CB2F0F">
        <w:rPr>
          <w:sz w:val="28"/>
          <w:szCs w:val="28"/>
        </w:rPr>
        <w:sym w:font="Symbol" w:char="F061"/>
      </w:r>
      <w:r w:rsidRPr="00CB2F0F">
        <w:rPr>
          <w:sz w:val="28"/>
          <w:szCs w:val="28"/>
        </w:rPr>
        <w:t xml:space="preserve"> латунь,  содержащая 30 % Zn. </w:t>
      </w:r>
    </w:p>
    <w:p w:rsidR="00DC3A1F" w:rsidRPr="00CB2F0F" w:rsidRDefault="00DC3A1F" w:rsidP="00CB2F0F">
      <w:pPr>
        <w:jc w:val="both"/>
        <w:rPr>
          <w:sz w:val="28"/>
          <w:szCs w:val="28"/>
        </w:rPr>
      </w:pPr>
      <w:r w:rsidRPr="00CB2F0F">
        <w:rPr>
          <w:sz w:val="28"/>
          <w:szCs w:val="28"/>
        </w:rPr>
        <w:t>Латуни  обладают  хорошей  жидкотекучестью</w:t>
      </w:r>
      <w:proofErr w:type="gramStart"/>
      <w:r w:rsidRPr="00CB2F0F">
        <w:rPr>
          <w:sz w:val="28"/>
          <w:szCs w:val="28"/>
        </w:rPr>
        <w:t xml:space="preserve"> ,</w:t>
      </w:r>
      <w:proofErr w:type="gramEnd"/>
      <w:r w:rsidRPr="00CB2F0F">
        <w:rPr>
          <w:sz w:val="28"/>
          <w:szCs w:val="28"/>
        </w:rPr>
        <w:t xml:space="preserve"> поэтому из них получают хорошие отливки. Основная же часть латуни идет на изготовление листов, лент, труб, проволоки и других изделий, получаемых обработкой давлением.  </w:t>
      </w:r>
    </w:p>
    <w:p w:rsidR="00DC3A1F" w:rsidRPr="00CB2F0F" w:rsidRDefault="00DC3A1F" w:rsidP="00CB2F0F">
      <w:pPr>
        <w:jc w:val="both"/>
        <w:rPr>
          <w:sz w:val="28"/>
          <w:szCs w:val="28"/>
        </w:rPr>
      </w:pPr>
      <w:proofErr w:type="gramStart"/>
      <w:r w:rsidRPr="00CB2F0F">
        <w:rPr>
          <w:sz w:val="28"/>
          <w:szCs w:val="28"/>
        </w:rPr>
        <w:t>Кроме двухкомпонентных, применяются специальные латуни, легированные марганцем, оловом, никелем, железом, свинцом, кремнием.</w:t>
      </w:r>
      <w:proofErr w:type="gramEnd"/>
      <w:r w:rsidRPr="00CB2F0F">
        <w:rPr>
          <w:sz w:val="28"/>
          <w:szCs w:val="28"/>
        </w:rPr>
        <w:t xml:space="preserve"> Марганец,  олово  и  никель  повышают  прочность  и  коррозионную  стойкость латуней,  свинец  улучшает  обрабатываемость,  кремний  повышает  твёрдость и прочность </w:t>
      </w:r>
    </w:p>
    <w:p w:rsidR="00DC3A1F" w:rsidRPr="00CB2F0F" w:rsidRDefault="00DC3A1F" w:rsidP="00CB2F0F">
      <w:pPr>
        <w:jc w:val="both"/>
        <w:rPr>
          <w:sz w:val="28"/>
          <w:szCs w:val="28"/>
        </w:rPr>
      </w:pPr>
      <w:r w:rsidRPr="00CB2F0F">
        <w:rPr>
          <w:i/>
          <w:sz w:val="28"/>
          <w:szCs w:val="28"/>
        </w:rPr>
        <w:t>Бронзы.</w:t>
      </w:r>
      <w:r w:rsidRPr="00CB2F0F">
        <w:rPr>
          <w:sz w:val="28"/>
          <w:szCs w:val="28"/>
        </w:rPr>
        <w:t xml:space="preserve">  Бронзой  называют  сплав  меди  со  всеми  элементами,  кроме цинка. В зависимости от состава бронзы делятся </w:t>
      </w:r>
      <w:proofErr w:type="gramStart"/>
      <w:r w:rsidRPr="00CB2F0F">
        <w:rPr>
          <w:sz w:val="28"/>
          <w:szCs w:val="28"/>
        </w:rPr>
        <w:t>на</w:t>
      </w:r>
      <w:proofErr w:type="gramEnd"/>
      <w:r w:rsidRPr="00CB2F0F">
        <w:rPr>
          <w:sz w:val="28"/>
          <w:szCs w:val="28"/>
        </w:rPr>
        <w:t xml:space="preserve"> оловянные и специальные. </w:t>
      </w:r>
    </w:p>
    <w:p w:rsidR="00DC3A1F" w:rsidRPr="00CB2F0F" w:rsidRDefault="00DC3A1F" w:rsidP="00CB2F0F">
      <w:pPr>
        <w:jc w:val="both"/>
        <w:rPr>
          <w:sz w:val="28"/>
          <w:szCs w:val="28"/>
        </w:rPr>
      </w:pPr>
      <w:r w:rsidRPr="00CB2F0F">
        <w:rPr>
          <w:i/>
          <w:sz w:val="28"/>
          <w:szCs w:val="28"/>
        </w:rPr>
        <w:t>Оловянные бронзы</w:t>
      </w:r>
      <w:r w:rsidRPr="00CB2F0F">
        <w:rPr>
          <w:sz w:val="28"/>
          <w:szCs w:val="28"/>
        </w:rPr>
        <w:t xml:space="preserve"> – это сплав меди с оловом, легированный цинком, свинцом,  никелем,  фосфором.  Цинк  улучшает  литейные  свойства,  свинец – обрабатываемость, никель повышает прочность и износостойкость, фосфор  раскисляет  сплав  и  повышает  его  жидкотекучесть.  Двухкомпонентные Cu-Sn сплавы, содержащие до 8 % олова, являются однофазными. </w:t>
      </w:r>
    </w:p>
    <w:p w:rsidR="00DC3A1F" w:rsidRPr="00CB2F0F" w:rsidRDefault="00DC3A1F" w:rsidP="00CB2F0F">
      <w:pPr>
        <w:jc w:val="both"/>
        <w:rPr>
          <w:sz w:val="28"/>
          <w:szCs w:val="28"/>
        </w:rPr>
      </w:pPr>
      <w:r w:rsidRPr="00CB2F0F">
        <w:rPr>
          <w:sz w:val="28"/>
          <w:szCs w:val="28"/>
        </w:rPr>
        <w:t xml:space="preserve">При дальнейшем повышении процентного содержания олова бронза становится  двухфазной  и  имеет  структуру,  состоящую  из  смеси  твёрдого раствора   и эвтектоида. С увеличением содержания олова до 18…20 % прочность бронзы возрастает, но затем снижается. Оловянные бронзы обладают прекрасными литейными свойствами.  </w:t>
      </w:r>
    </w:p>
    <w:p w:rsidR="00DC3A1F" w:rsidRPr="00CB2F0F" w:rsidRDefault="00DC3A1F" w:rsidP="00CB2F0F">
      <w:pPr>
        <w:jc w:val="both"/>
        <w:rPr>
          <w:sz w:val="28"/>
          <w:szCs w:val="28"/>
        </w:rPr>
      </w:pPr>
      <w:r w:rsidRPr="00CB2F0F">
        <w:rPr>
          <w:sz w:val="28"/>
          <w:szCs w:val="28"/>
        </w:rPr>
        <w:t xml:space="preserve">Оловянные бронзы применяют  в  тех  случаях,  когда  требуется  высокая  коррозионная  стойкость при  достаточно  большой  прочности  (арматура,  гребные  винты);  такие бронзы отличаются высокими антифрикционными свойствами, поэтому из них изготовляют вкладыши и втулки подшипников скольжения. </w:t>
      </w:r>
    </w:p>
    <w:p w:rsidR="00DC3A1F" w:rsidRPr="00CB2F0F" w:rsidRDefault="00DC3A1F" w:rsidP="00CB2F0F">
      <w:pPr>
        <w:jc w:val="both"/>
        <w:rPr>
          <w:sz w:val="28"/>
          <w:szCs w:val="28"/>
        </w:rPr>
      </w:pPr>
      <w:r w:rsidRPr="00CB2F0F">
        <w:rPr>
          <w:sz w:val="28"/>
          <w:szCs w:val="28"/>
        </w:rPr>
        <w:t xml:space="preserve">Специальные  бронзы – это сплав меди с  алюминием,  свинцом, кремнием, бериллием.  </w:t>
      </w:r>
      <w:proofErr w:type="gramStart"/>
      <w:r w:rsidRPr="00CB2F0F">
        <w:rPr>
          <w:sz w:val="28"/>
          <w:szCs w:val="28"/>
        </w:rPr>
        <w:t>Алюминиевые бронзы уступают оловянным по литейным,  но  превосходят  по  механическим  свойствам  и  стойкости  против коррозии.</w:t>
      </w:r>
      <w:proofErr w:type="gramEnd"/>
      <w:r w:rsidRPr="00CB2F0F">
        <w:rPr>
          <w:sz w:val="28"/>
          <w:szCs w:val="28"/>
        </w:rPr>
        <w:t xml:space="preserve"> Из легированных железом и никелем алюминиевых бронз изготовляются,  например,  зубчатые  колеса,  выхлопные  клапаны  двигателей. </w:t>
      </w:r>
    </w:p>
    <w:p w:rsidR="00DC3A1F" w:rsidRPr="00CB2F0F" w:rsidRDefault="00DC3A1F" w:rsidP="00CB2F0F">
      <w:pPr>
        <w:jc w:val="both"/>
        <w:rPr>
          <w:sz w:val="28"/>
          <w:szCs w:val="28"/>
        </w:rPr>
      </w:pPr>
      <w:r w:rsidRPr="00CB2F0F">
        <w:rPr>
          <w:sz w:val="28"/>
          <w:szCs w:val="28"/>
        </w:rPr>
        <w:t xml:space="preserve">Свинцовые бронзы имеют высокие антифрикционные свойства, поэтому они  используются  для  изготовления  вкладышей  и  втулок  подшипников скольжения. </w:t>
      </w:r>
    </w:p>
    <w:p w:rsidR="00DC3A1F" w:rsidRPr="00CB2F0F" w:rsidRDefault="00DC3A1F" w:rsidP="00CB2F0F">
      <w:pPr>
        <w:jc w:val="both"/>
        <w:rPr>
          <w:i/>
          <w:sz w:val="28"/>
          <w:szCs w:val="28"/>
        </w:rPr>
      </w:pPr>
      <w:r w:rsidRPr="00CB2F0F">
        <w:rPr>
          <w:i/>
          <w:sz w:val="28"/>
          <w:szCs w:val="28"/>
        </w:rPr>
        <w:t xml:space="preserve">Алюминий и алюминиевые сплавы </w:t>
      </w:r>
    </w:p>
    <w:p w:rsidR="00DC3A1F" w:rsidRPr="00CB2F0F" w:rsidRDefault="00DC3A1F" w:rsidP="00CB2F0F">
      <w:pPr>
        <w:jc w:val="both"/>
        <w:rPr>
          <w:sz w:val="28"/>
          <w:szCs w:val="28"/>
        </w:rPr>
      </w:pPr>
      <w:r w:rsidRPr="00CB2F0F">
        <w:rPr>
          <w:sz w:val="28"/>
          <w:szCs w:val="28"/>
        </w:rPr>
        <w:lastRenderedPageBreak/>
        <w:t xml:space="preserve">Алюминий – металл серебристо-белого цвета, плотностью 2,7 г/см3 и температурой плавления 660 </w:t>
      </w:r>
      <w:r w:rsidRPr="00CB2F0F">
        <w:rPr>
          <w:sz w:val="28"/>
          <w:szCs w:val="28"/>
          <w:vertAlign w:val="superscript"/>
        </w:rPr>
        <w:t>о</w:t>
      </w:r>
      <w:r w:rsidRPr="00CB2F0F">
        <w:rPr>
          <w:sz w:val="28"/>
          <w:szCs w:val="28"/>
        </w:rPr>
        <w:t xml:space="preserve">С. Наиболее широко применяются сплавы алюминия с различными легирующими элементами, такими как медь, кремний, магний, цинк, которые резко изменяют свойства алюминия. Ввиду малой  прочности алюминий  не применяется для изготовления нагружаемых деталей,  но  широко  применяются  сплавы  на  основе  алюминия  как конструкционный  материал,  особенно  там,  где  требуется  применение легких  конструкций. Сплавы на основе алюминия широко применяются на железнодорожном транспорте для изготовления кузовов цельнометаллических пассажирских и грузовых вагонов, котлов, цистерн, стрел различных кранов, ферм перекрытий зданий и других конструкций. </w:t>
      </w:r>
    </w:p>
    <w:p w:rsidR="00DC3A1F" w:rsidRPr="00CB2F0F" w:rsidRDefault="00305EEC" w:rsidP="00CB2F0F">
      <w:pPr>
        <w:jc w:val="both"/>
        <w:rPr>
          <w:sz w:val="28"/>
          <w:szCs w:val="28"/>
        </w:rPr>
      </w:pPr>
      <w:r>
        <w:rPr>
          <w:noProof/>
          <w:lang w:eastAsia="ru-RU"/>
        </w:rPr>
        <w:drawing>
          <wp:anchor distT="0" distB="0" distL="114300" distR="114300" simplePos="0" relativeHeight="251673600" behindDoc="0" locked="0" layoutInCell="1" allowOverlap="1" wp14:anchorId="2849E3E3" wp14:editId="35B838FB">
            <wp:simplePos x="0" y="0"/>
            <wp:positionH relativeFrom="column">
              <wp:posOffset>18415</wp:posOffset>
            </wp:positionH>
            <wp:positionV relativeFrom="paragraph">
              <wp:posOffset>494665</wp:posOffset>
            </wp:positionV>
            <wp:extent cx="3663950" cy="1899920"/>
            <wp:effectExtent l="0" t="0" r="0" b="508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lum bright="100000"/>
                      <a:extLst>
                        <a:ext uri="{28A0092B-C50C-407E-A947-70E740481C1C}">
                          <a14:useLocalDpi xmlns:a14="http://schemas.microsoft.com/office/drawing/2010/main" val="0"/>
                        </a:ext>
                      </a:extLst>
                    </a:blip>
                    <a:srcRect l="2121" t="-2184" r="1796" b="-436"/>
                    <a:stretch>
                      <a:fillRect/>
                    </a:stretch>
                  </pic:blipFill>
                  <pic:spPr bwMode="auto">
                    <a:xfrm>
                      <a:off x="0" y="0"/>
                      <a:ext cx="3663950"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F" w:rsidRPr="00CB2F0F">
        <w:rPr>
          <w:i/>
          <w:sz w:val="28"/>
          <w:szCs w:val="28"/>
        </w:rPr>
        <w:t>Алюминиевые  сплавы</w:t>
      </w:r>
      <w:r w:rsidR="00DC3A1F" w:rsidRPr="00CB2F0F">
        <w:rPr>
          <w:sz w:val="28"/>
          <w:szCs w:val="28"/>
        </w:rPr>
        <w:t>.  Различают  литейные  и  деформируемые сплавы  алюминия  с  другими  элементами.  Наиболее  распространены  литейные сплавы алюминия с кремнием – силумины,</w:t>
      </w:r>
    </w:p>
    <w:p w:rsidR="00DC3A1F" w:rsidRPr="00CB2F0F" w:rsidRDefault="00DC3A1F" w:rsidP="00CB2F0F">
      <w:pPr>
        <w:rPr>
          <w:sz w:val="28"/>
          <w:szCs w:val="28"/>
        </w:rPr>
      </w:pPr>
      <w:r w:rsidRPr="00CB2F0F">
        <w:rPr>
          <w:sz w:val="28"/>
          <w:szCs w:val="28"/>
        </w:rPr>
        <w:t xml:space="preserve"> </w:t>
      </w:r>
      <w:proofErr w:type="gramStart"/>
      <w:r w:rsidRPr="00CB2F0F">
        <w:rPr>
          <w:sz w:val="28"/>
          <w:szCs w:val="28"/>
        </w:rPr>
        <w:t>содержащие</w:t>
      </w:r>
      <w:proofErr w:type="gramEnd"/>
      <w:r w:rsidRPr="00CB2F0F">
        <w:rPr>
          <w:sz w:val="28"/>
          <w:szCs w:val="28"/>
        </w:rPr>
        <w:t xml:space="preserve"> от 4,5 до 12 % кремния. В их состав входят также медь, магний, марганец, лияющие на литейные и механические свойства сплава. </w:t>
      </w:r>
    </w:p>
    <w:p w:rsidR="00DC3A1F" w:rsidRPr="00CB2F0F" w:rsidRDefault="00DC3A1F" w:rsidP="00CB2F0F">
      <w:pPr>
        <w:jc w:val="both"/>
        <w:rPr>
          <w:sz w:val="28"/>
          <w:szCs w:val="28"/>
        </w:rPr>
      </w:pPr>
      <w:r w:rsidRPr="00CB2F0F">
        <w:rPr>
          <w:sz w:val="28"/>
          <w:szCs w:val="28"/>
        </w:rPr>
        <w:t>Для получения мелкозернистой структуры и повышения механических свойств  силумины  модифицируют,  добавляя  в  расплавленный  металл около 0,1 % натрия. К  литейным  сплавам  группы  алюминий–кремний  относятся  сплавы АЛ</w:t>
      </w:r>
      <w:proofErr w:type="gramStart"/>
      <w:r w:rsidRPr="00CB2F0F">
        <w:rPr>
          <w:sz w:val="28"/>
          <w:szCs w:val="28"/>
        </w:rPr>
        <w:t>2</w:t>
      </w:r>
      <w:proofErr w:type="gramEnd"/>
      <w:r w:rsidRPr="00CB2F0F">
        <w:rPr>
          <w:sz w:val="28"/>
          <w:szCs w:val="28"/>
        </w:rPr>
        <w:t>, АЛ4, АЛ9. К алюминиево-магниевым сплавам относятся сплавы АЛ8, АЛ13, АЛ27. К алюминиево-медным сплавам относятся сплавы АЛ</w:t>
      </w:r>
      <w:proofErr w:type="gramStart"/>
      <w:r w:rsidRPr="00CB2F0F">
        <w:rPr>
          <w:sz w:val="28"/>
          <w:szCs w:val="28"/>
        </w:rPr>
        <w:t>7</w:t>
      </w:r>
      <w:proofErr w:type="gramEnd"/>
      <w:r w:rsidRPr="00CB2F0F">
        <w:rPr>
          <w:sz w:val="28"/>
          <w:szCs w:val="28"/>
        </w:rPr>
        <w:t xml:space="preserve">, АЛ12, АЛ19. </w:t>
      </w:r>
    </w:p>
    <w:p w:rsidR="00DC3A1F" w:rsidRPr="00CB2F0F" w:rsidRDefault="00DC3A1F" w:rsidP="00CB2F0F">
      <w:pPr>
        <w:jc w:val="both"/>
        <w:rPr>
          <w:sz w:val="28"/>
          <w:szCs w:val="28"/>
        </w:rPr>
      </w:pPr>
      <w:r w:rsidRPr="00CB2F0F">
        <w:rPr>
          <w:sz w:val="28"/>
          <w:szCs w:val="28"/>
        </w:rPr>
        <w:t>Из жаропрочных литейных сплавов наибольшее применение находит сплав АЛ</w:t>
      </w:r>
      <w:proofErr w:type="gramStart"/>
      <w:r w:rsidRPr="00CB2F0F">
        <w:rPr>
          <w:sz w:val="28"/>
          <w:szCs w:val="28"/>
        </w:rPr>
        <w:t>1</w:t>
      </w:r>
      <w:proofErr w:type="gramEnd"/>
      <w:r w:rsidRPr="00CB2F0F">
        <w:rPr>
          <w:sz w:val="28"/>
          <w:szCs w:val="28"/>
        </w:rPr>
        <w:t>, из которого изготовляют поршни, головки цилиндров и другие детали, работающие при температурах до 300</w:t>
      </w:r>
      <w:r w:rsidRPr="00CB2F0F">
        <w:rPr>
          <w:sz w:val="28"/>
          <w:szCs w:val="28"/>
          <w:vertAlign w:val="superscript"/>
        </w:rPr>
        <w:t>о</w:t>
      </w:r>
      <w:r w:rsidRPr="00CB2F0F">
        <w:rPr>
          <w:sz w:val="28"/>
          <w:szCs w:val="28"/>
        </w:rPr>
        <w:t xml:space="preserve">С. </w:t>
      </w:r>
      <w:r w:rsidRPr="00CB2F0F">
        <w:rPr>
          <w:sz w:val="28"/>
          <w:szCs w:val="28"/>
        </w:rPr>
        <w:cr/>
        <w:t xml:space="preserve">Деформируемые  сплавы  делят  на  две  подгруппы:  упрочняемые  и  не упрочняемые термообработкой. </w:t>
      </w:r>
    </w:p>
    <w:p w:rsidR="00DC3A1F" w:rsidRPr="00CB2F0F" w:rsidRDefault="00DC3A1F" w:rsidP="00CB2F0F">
      <w:pPr>
        <w:jc w:val="both"/>
        <w:rPr>
          <w:sz w:val="28"/>
          <w:szCs w:val="28"/>
        </w:rPr>
      </w:pPr>
      <w:r w:rsidRPr="00CB2F0F">
        <w:rPr>
          <w:sz w:val="28"/>
          <w:szCs w:val="28"/>
        </w:rPr>
        <w:t xml:space="preserve"> К деформируемым сплавам, не упрочняемым термообработкой, относятся сплавы алюминия с марганцем и магнием. К данным сплавам относятся сплавы марок АМц, АМг</w:t>
      </w:r>
      <w:proofErr w:type="gramStart"/>
      <w:r w:rsidRPr="00CB2F0F">
        <w:rPr>
          <w:sz w:val="28"/>
          <w:szCs w:val="28"/>
        </w:rPr>
        <w:t>2</w:t>
      </w:r>
      <w:proofErr w:type="gramEnd"/>
      <w:r w:rsidRPr="00CB2F0F">
        <w:rPr>
          <w:sz w:val="28"/>
          <w:szCs w:val="28"/>
        </w:rPr>
        <w:t>, АМг3, АМг5, АМг6.  Эти  сплавы  легко  обрабатываются  давлением,  хорошо  свариваются, обладают  высокой  коррозионной  стойкостью.  Находят  широкое  применение в судостроении, строительстве, вагоностроении. К деформируемым сплавам, упрочняемым термообработкой, относятся сплавы системы алюминий–медь. Типичным представителем этой группы сплавов является дюралюминий марки Д16. Закалка  дюралюминия  от  495</w:t>
      </w:r>
      <w:r w:rsidRPr="00CB2F0F">
        <w:rPr>
          <w:sz w:val="28"/>
          <w:szCs w:val="28"/>
          <w:vertAlign w:val="superscript"/>
        </w:rPr>
        <w:t>о</w:t>
      </w:r>
      <w:r w:rsidRPr="00CB2F0F">
        <w:rPr>
          <w:sz w:val="28"/>
          <w:szCs w:val="28"/>
        </w:rPr>
        <w:t>С  с  последующим старением позволяет резко улучшить механические свойства. К этой группе относятся сплавы для поковок и штамповок марок: АК</w:t>
      </w:r>
      <w:proofErr w:type="gramStart"/>
      <w:r w:rsidRPr="00CB2F0F">
        <w:rPr>
          <w:sz w:val="28"/>
          <w:szCs w:val="28"/>
        </w:rPr>
        <w:t>6</w:t>
      </w:r>
      <w:proofErr w:type="gramEnd"/>
      <w:r w:rsidRPr="00CB2F0F">
        <w:rPr>
          <w:sz w:val="28"/>
          <w:szCs w:val="28"/>
        </w:rPr>
        <w:t xml:space="preserve">, АК8, АК2, АК4. Они отличаются высокой </w:t>
      </w:r>
      <w:r w:rsidRPr="00CB2F0F">
        <w:rPr>
          <w:sz w:val="28"/>
          <w:szCs w:val="28"/>
        </w:rPr>
        <w:lastRenderedPageBreak/>
        <w:t>пластичностью при температурах 380…450</w:t>
      </w:r>
      <w:r w:rsidRPr="00CB2F0F">
        <w:rPr>
          <w:sz w:val="28"/>
          <w:szCs w:val="28"/>
          <w:vertAlign w:val="superscript"/>
        </w:rPr>
        <w:t>о</w:t>
      </w:r>
      <w:r w:rsidRPr="00CB2F0F">
        <w:rPr>
          <w:sz w:val="28"/>
          <w:szCs w:val="28"/>
        </w:rPr>
        <w:t xml:space="preserve">С, что позволяет получить заготовки сложной формы. </w:t>
      </w:r>
    </w:p>
    <w:p w:rsidR="00DC3A1F" w:rsidRPr="00CB2F0F" w:rsidRDefault="00DC3A1F" w:rsidP="00CB2F0F">
      <w:pPr>
        <w:rPr>
          <w:i/>
          <w:sz w:val="28"/>
          <w:szCs w:val="28"/>
        </w:rPr>
      </w:pPr>
      <w:r w:rsidRPr="00CB2F0F">
        <w:rPr>
          <w:i/>
          <w:sz w:val="28"/>
          <w:szCs w:val="28"/>
        </w:rPr>
        <w:t xml:space="preserve">Подшипниковые (антифрикционные) сплавы </w:t>
      </w:r>
    </w:p>
    <w:p w:rsidR="00DC3A1F" w:rsidRPr="00CB2F0F" w:rsidRDefault="00DC3A1F" w:rsidP="00CB2F0F">
      <w:pPr>
        <w:jc w:val="both"/>
        <w:rPr>
          <w:sz w:val="28"/>
          <w:szCs w:val="28"/>
        </w:rPr>
      </w:pPr>
      <w:r w:rsidRPr="00CB2F0F">
        <w:rPr>
          <w:sz w:val="28"/>
          <w:szCs w:val="28"/>
        </w:rPr>
        <w:t xml:space="preserve">Подшипниковые  сплавы  применяют  для  изготовления  вкладышей подшипников скольжения. К ним предъявляются следующие требования: –  должны  иметь  небольшую  твёрдость  и  достаточно  высокую  пластичность, чтобы хорошо прирабатываться к поверхности вала; –  поверхность  должна  обладать  микрокапиллярностью,  чтобы  удерживать смазку; – должны обладать малым коэффициентом трения. </w:t>
      </w:r>
      <w:r w:rsidRPr="00CB2F0F">
        <w:rPr>
          <w:noProof/>
          <w:sz w:val="28"/>
          <w:szCs w:val="28"/>
          <w:lang w:eastAsia="ru-RU"/>
        </w:rPr>
        <w:drawing>
          <wp:anchor distT="0" distB="0" distL="114300" distR="114300" simplePos="0" relativeHeight="251666432" behindDoc="0" locked="0" layoutInCell="1" allowOverlap="1" wp14:anchorId="0E861E79" wp14:editId="4A4BCD1E">
            <wp:simplePos x="0" y="0"/>
            <wp:positionH relativeFrom="column">
              <wp:posOffset>3818890</wp:posOffset>
            </wp:positionH>
            <wp:positionV relativeFrom="paragraph">
              <wp:posOffset>488315</wp:posOffset>
            </wp:positionV>
            <wp:extent cx="2800350" cy="1095375"/>
            <wp:effectExtent l="19050" t="19050" r="19050" b="285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lum bright="100000" contrast="40000"/>
                      <a:extLst>
                        <a:ext uri="{28A0092B-C50C-407E-A947-70E740481C1C}">
                          <a14:useLocalDpi xmlns:a14="http://schemas.microsoft.com/office/drawing/2010/main" val="0"/>
                        </a:ext>
                      </a:extLst>
                    </a:blip>
                    <a:srcRect/>
                    <a:stretch>
                      <a:fillRect/>
                    </a:stretch>
                  </pic:blipFill>
                  <pic:spPr bwMode="auto">
                    <a:xfrm>
                      <a:off x="0" y="0"/>
                      <a:ext cx="2800350" cy="109537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CB2F0F">
        <w:rPr>
          <w:sz w:val="28"/>
          <w:szCs w:val="28"/>
        </w:rPr>
        <w:t>Однако основными антифрикционными материалами являются сплавы на основе олова и свинца – баббиты. Наиболее качественным баббитом, применяемым для тяжелых условий работы, например, для подшипников тяговых двигателей электровозов, является сплав Б83. Он содержит в среднем 83 % олова, 11 % сурьмы, 6 % меди. На  железнодорожном  транспорте  применяются  также  баббиты  марок Б16  и  БКА.  Б16  содержит  16 %  олова,  66 %  свинца,  16 %  сурьмы  и 2 % меди. Ими заливают вкладыши подшипников, работающих в относительно  спокойных  условиях.  Из  цинковых  антифрикционных  сплавов наиболее  часто  на  транспорте  используют  сплав  марки  ЦАМ10-5  (10 % алюминия и 5 % меди, остальное цинк).  Этот  сплав  по  антифрикционным  свойствам  близок  к  баббиту  Б</w:t>
      </w:r>
      <w:proofErr w:type="gramStart"/>
      <w:r w:rsidRPr="00CB2F0F">
        <w:rPr>
          <w:sz w:val="28"/>
          <w:szCs w:val="28"/>
        </w:rPr>
        <w:t>6</w:t>
      </w:r>
      <w:proofErr w:type="gramEnd"/>
      <w:r w:rsidRPr="00CB2F0F">
        <w:rPr>
          <w:sz w:val="28"/>
          <w:szCs w:val="28"/>
        </w:rPr>
        <w:t xml:space="preserve">,  но,  являясь  более твёрдым,  труднее  прирабатывается  к  валу.  Цинковые  сплавы являются  заменителями  оловянных  бронз  и  малооловянистых  баббитов  в  подшипниках. </w:t>
      </w:r>
    </w:p>
    <w:p w:rsidR="00DC3A1F" w:rsidRPr="00CB2F0F" w:rsidRDefault="00DC3A1F" w:rsidP="00CB2F0F">
      <w:pPr>
        <w:rPr>
          <w:b/>
          <w:sz w:val="28"/>
          <w:szCs w:val="28"/>
        </w:rPr>
      </w:pPr>
      <w:r w:rsidRPr="00CB2F0F">
        <w:rPr>
          <w:b/>
          <w:sz w:val="28"/>
          <w:szCs w:val="28"/>
        </w:rPr>
        <w:t xml:space="preserve">   Контрольные вопросы </w:t>
      </w:r>
    </w:p>
    <w:p w:rsidR="00DC3A1F" w:rsidRPr="00CB2F0F" w:rsidRDefault="00DC3A1F" w:rsidP="00CB2F0F">
      <w:pPr>
        <w:rPr>
          <w:sz w:val="28"/>
          <w:szCs w:val="28"/>
        </w:rPr>
      </w:pPr>
      <w:r w:rsidRPr="00CB2F0F">
        <w:rPr>
          <w:sz w:val="28"/>
          <w:szCs w:val="28"/>
        </w:rPr>
        <w:t xml:space="preserve">1. Что такое латунь? </w:t>
      </w:r>
    </w:p>
    <w:p w:rsidR="00DC3A1F" w:rsidRPr="00CB2F0F" w:rsidRDefault="00DC3A1F" w:rsidP="00CB2F0F">
      <w:pPr>
        <w:rPr>
          <w:sz w:val="28"/>
          <w:szCs w:val="28"/>
        </w:rPr>
      </w:pPr>
      <w:r w:rsidRPr="00CB2F0F">
        <w:rPr>
          <w:sz w:val="28"/>
          <w:szCs w:val="28"/>
        </w:rPr>
        <w:t xml:space="preserve">2. Что такое бронза? </w:t>
      </w:r>
    </w:p>
    <w:p w:rsidR="00DC3A1F" w:rsidRPr="00CB2F0F" w:rsidRDefault="00DC3A1F" w:rsidP="00CB2F0F">
      <w:pPr>
        <w:rPr>
          <w:sz w:val="28"/>
          <w:szCs w:val="28"/>
        </w:rPr>
      </w:pPr>
      <w:r w:rsidRPr="00CB2F0F">
        <w:rPr>
          <w:sz w:val="28"/>
          <w:szCs w:val="28"/>
        </w:rPr>
        <w:t xml:space="preserve">3. Как маркируется латунь и бронза? </w:t>
      </w:r>
    </w:p>
    <w:p w:rsidR="00DC3A1F" w:rsidRPr="00CB2F0F" w:rsidRDefault="00DC3A1F" w:rsidP="00CB2F0F">
      <w:pPr>
        <w:rPr>
          <w:sz w:val="28"/>
          <w:szCs w:val="28"/>
        </w:rPr>
      </w:pPr>
      <w:r w:rsidRPr="00CB2F0F">
        <w:rPr>
          <w:sz w:val="28"/>
          <w:szCs w:val="28"/>
        </w:rPr>
        <w:t xml:space="preserve">4. Что такое силумин? </w:t>
      </w:r>
    </w:p>
    <w:p w:rsidR="00DC3A1F" w:rsidRPr="00CB2F0F" w:rsidRDefault="00DC3A1F" w:rsidP="00CB2F0F">
      <w:pPr>
        <w:rPr>
          <w:sz w:val="28"/>
          <w:szCs w:val="28"/>
        </w:rPr>
      </w:pPr>
      <w:r w:rsidRPr="00CB2F0F">
        <w:rPr>
          <w:sz w:val="28"/>
          <w:szCs w:val="28"/>
        </w:rPr>
        <w:t xml:space="preserve">5. Какие алюминиевые сплавы применяются на железнодорожном транспорте? </w:t>
      </w:r>
    </w:p>
    <w:p w:rsidR="00DC3A1F" w:rsidRPr="006F74F5" w:rsidRDefault="00DC3A1F" w:rsidP="00CB2F0F">
      <w:pPr>
        <w:rPr>
          <w:sz w:val="22"/>
          <w:szCs w:val="22"/>
        </w:rPr>
      </w:pPr>
      <w:r w:rsidRPr="00CB2F0F">
        <w:rPr>
          <w:sz w:val="28"/>
          <w:szCs w:val="28"/>
        </w:rPr>
        <w:t>6. Где применяются баббиты?</w:t>
      </w:r>
      <w:r w:rsidRPr="006F74F5">
        <w:rPr>
          <w:sz w:val="22"/>
          <w:szCs w:val="22"/>
        </w:rPr>
        <w:t xml:space="preserve"> </w:t>
      </w:r>
    </w:p>
    <w:p w:rsidR="00FC051D" w:rsidRPr="006F74F5" w:rsidRDefault="00FC051D" w:rsidP="00FC051D">
      <w:pPr>
        <w:shd w:val="clear" w:color="auto" w:fill="FFFFFF"/>
        <w:spacing w:line="226" w:lineRule="exact"/>
        <w:ind w:left="14" w:right="5" w:firstLine="269"/>
        <w:jc w:val="center"/>
        <w:rPr>
          <w:b/>
          <w:iCs/>
          <w:spacing w:val="-2"/>
        </w:rPr>
      </w:pPr>
    </w:p>
    <w:p w:rsidR="00FC051D" w:rsidRPr="00CB2F0F" w:rsidRDefault="00FC051D" w:rsidP="00CB2F0F">
      <w:pPr>
        <w:shd w:val="clear" w:color="auto" w:fill="FFFFFF"/>
        <w:ind w:left="14" w:right="5" w:firstLine="269"/>
        <w:jc w:val="center"/>
        <w:rPr>
          <w:b/>
          <w:iCs/>
          <w:sz w:val="28"/>
          <w:szCs w:val="28"/>
        </w:rPr>
      </w:pPr>
      <w:r w:rsidRPr="00CB2F0F">
        <w:rPr>
          <w:b/>
          <w:iCs/>
          <w:sz w:val="28"/>
          <w:szCs w:val="28"/>
        </w:rPr>
        <w:t>Практическое занятие №6</w:t>
      </w:r>
    </w:p>
    <w:p w:rsidR="00FC051D" w:rsidRPr="00CB2F0F" w:rsidRDefault="00FC051D" w:rsidP="00CB2F0F">
      <w:pPr>
        <w:shd w:val="clear" w:color="auto" w:fill="FFFFFF"/>
        <w:ind w:left="14" w:right="5" w:firstLine="269"/>
        <w:jc w:val="center"/>
        <w:rPr>
          <w:b/>
          <w:iCs/>
          <w:sz w:val="28"/>
          <w:szCs w:val="28"/>
        </w:rPr>
      </w:pPr>
    </w:p>
    <w:p w:rsidR="00DC3A1F" w:rsidRPr="00CB2F0F" w:rsidRDefault="00DC3A1F" w:rsidP="00CB2F0F">
      <w:pPr>
        <w:shd w:val="clear" w:color="auto" w:fill="FFFFFF"/>
        <w:ind w:right="-57" w:firstLine="284"/>
        <w:jc w:val="center"/>
        <w:rPr>
          <w:b/>
          <w:sz w:val="28"/>
          <w:szCs w:val="28"/>
        </w:rPr>
      </w:pPr>
      <w:r w:rsidRPr="00CB2F0F">
        <w:rPr>
          <w:b/>
          <w:sz w:val="28"/>
          <w:szCs w:val="28"/>
        </w:rPr>
        <w:t xml:space="preserve">Измерение углов заточки режущих инструментов </w:t>
      </w:r>
    </w:p>
    <w:p w:rsidR="00DC3A1F" w:rsidRPr="00CB2F0F" w:rsidRDefault="00DC3A1F" w:rsidP="00CB2F0F">
      <w:pPr>
        <w:shd w:val="clear" w:color="auto" w:fill="FFFFFF"/>
        <w:ind w:right="-57" w:firstLine="284"/>
        <w:jc w:val="center"/>
        <w:rPr>
          <w:sz w:val="28"/>
          <w:szCs w:val="28"/>
        </w:rPr>
      </w:pPr>
      <w:r w:rsidRPr="00CB2F0F">
        <w:rPr>
          <w:i/>
          <w:iCs/>
          <w:sz w:val="28"/>
          <w:szCs w:val="28"/>
        </w:rPr>
        <w:t xml:space="preserve">Цель работы. </w:t>
      </w:r>
      <w:r w:rsidRPr="00CB2F0F">
        <w:rPr>
          <w:i/>
          <w:sz w:val="28"/>
          <w:szCs w:val="28"/>
        </w:rPr>
        <w:t>Научиться определять</w:t>
      </w:r>
      <w:r w:rsidRPr="00CB2F0F">
        <w:rPr>
          <w:sz w:val="28"/>
          <w:szCs w:val="28"/>
        </w:rPr>
        <w:t xml:space="preserve"> </w:t>
      </w:r>
      <w:r w:rsidRPr="00CB2F0F">
        <w:rPr>
          <w:i/>
          <w:iCs/>
          <w:sz w:val="28"/>
          <w:szCs w:val="28"/>
        </w:rPr>
        <w:t>углы режущих инструментов</w:t>
      </w:r>
    </w:p>
    <w:p w:rsidR="00DC3A1F" w:rsidRPr="00CB2F0F" w:rsidRDefault="00DC3A1F" w:rsidP="00CB2F0F">
      <w:pPr>
        <w:shd w:val="clear" w:color="auto" w:fill="FFFFFF"/>
        <w:ind w:left="108" w:right="125" w:firstLine="403"/>
        <w:jc w:val="both"/>
        <w:rPr>
          <w:sz w:val="28"/>
          <w:szCs w:val="28"/>
        </w:rPr>
      </w:pPr>
      <w:r w:rsidRPr="00CB2F0F">
        <w:rPr>
          <w:b/>
          <w:sz w:val="28"/>
          <w:szCs w:val="28"/>
        </w:rPr>
        <w:t xml:space="preserve"> </w:t>
      </w:r>
      <w:r w:rsidRPr="00CB2F0F">
        <w:rPr>
          <w:i/>
          <w:iCs/>
          <w:sz w:val="28"/>
          <w:szCs w:val="28"/>
        </w:rPr>
        <w:t xml:space="preserve">Приборы и материалы: </w:t>
      </w:r>
      <w:r w:rsidRPr="00CB2F0F">
        <w:rPr>
          <w:sz w:val="28"/>
          <w:szCs w:val="28"/>
        </w:rPr>
        <w:t>токарные резцы,</w:t>
      </w:r>
      <w:r w:rsidRPr="00CB2F0F">
        <w:rPr>
          <w:color w:val="000000"/>
          <w:sz w:val="28"/>
          <w:szCs w:val="28"/>
        </w:rPr>
        <w:t xml:space="preserve"> универсальный угломер</w:t>
      </w:r>
    </w:p>
    <w:p w:rsidR="00DC3A1F" w:rsidRPr="00CB2F0F" w:rsidRDefault="000635EB" w:rsidP="00CB2F0F">
      <w:pPr>
        <w:shd w:val="clear" w:color="auto" w:fill="FFFFFF"/>
        <w:jc w:val="center"/>
        <w:rPr>
          <w:b/>
          <w:iCs/>
          <w:sz w:val="28"/>
          <w:szCs w:val="28"/>
        </w:rPr>
      </w:pPr>
      <w:r w:rsidRPr="00CB2F0F">
        <w:rPr>
          <w:noProof/>
          <w:sz w:val="28"/>
          <w:szCs w:val="28"/>
          <w:lang w:eastAsia="ru-RU"/>
        </w:rPr>
        <w:drawing>
          <wp:anchor distT="0" distB="0" distL="0" distR="0" simplePos="0" relativeHeight="251669504" behindDoc="1" locked="0" layoutInCell="1" allowOverlap="1" wp14:anchorId="116596DC" wp14:editId="0159292D">
            <wp:simplePos x="0" y="0"/>
            <wp:positionH relativeFrom="column">
              <wp:posOffset>-251460</wp:posOffset>
            </wp:positionH>
            <wp:positionV relativeFrom="paragraph">
              <wp:posOffset>116205</wp:posOffset>
            </wp:positionV>
            <wp:extent cx="1790700" cy="12668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lum bright="-40000" contrast="60000"/>
                      <a:extLst>
                        <a:ext uri="{28A0092B-C50C-407E-A947-70E740481C1C}">
                          <a14:useLocalDpi xmlns:a14="http://schemas.microsoft.com/office/drawing/2010/main" val="0"/>
                        </a:ext>
                      </a:extLst>
                    </a:blip>
                    <a:srcRect/>
                    <a:stretch>
                      <a:fillRect/>
                    </a:stretch>
                  </pic:blipFill>
                  <pic:spPr bwMode="auto">
                    <a:xfrm>
                      <a:off x="0" y="0"/>
                      <a:ext cx="17907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F" w:rsidRPr="00CB2F0F">
        <w:rPr>
          <w:b/>
          <w:iCs/>
          <w:sz w:val="28"/>
          <w:szCs w:val="28"/>
        </w:rPr>
        <w:t>Ход работы</w:t>
      </w:r>
    </w:p>
    <w:p w:rsidR="00DC3A1F" w:rsidRPr="00CB2F0F" w:rsidRDefault="00DC3A1F" w:rsidP="00CB2F0F">
      <w:pPr>
        <w:shd w:val="clear" w:color="auto" w:fill="FFFFFF"/>
        <w:jc w:val="center"/>
        <w:rPr>
          <w:sz w:val="28"/>
          <w:szCs w:val="28"/>
        </w:rPr>
      </w:pPr>
      <w:r w:rsidRPr="00CB2F0F">
        <w:rPr>
          <w:sz w:val="28"/>
          <w:szCs w:val="28"/>
        </w:rPr>
        <w:t>Элементы и углы резца. Принцип работы любого режущего инструмента основан на действии клина</w:t>
      </w:r>
    </w:p>
    <w:p w:rsidR="00DC3A1F" w:rsidRPr="00CB2F0F" w:rsidRDefault="00DC3A1F" w:rsidP="00CB2F0F">
      <w:pPr>
        <w:shd w:val="clear" w:color="auto" w:fill="FFFFFF"/>
        <w:ind w:left="5" w:right="14" w:firstLine="312"/>
        <w:jc w:val="both"/>
        <w:rPr>
          <w:sz w:val="28"/>
          <w:szCs w:val="28"/>
        </w:rPr>
      </w:pPr>
      <w:r w:rsidRPr="00CB2F0F">
        <w:rPr>
          <w:sz w:val="28"/>
          <w:szCs w:val="28"/>
        </w:rPr>
        <w:t xml:space="preserve">Основные элементы резца. Резец состоит из рабочей части — </w:t>
      </w:r>
      <w:proofErr w:type="gramStart"/>
      <w:r w:rsidRPr="00CB2F0F">
        <w:rPr>
          <w:sz w:val="28"/>
          <w:szCs w:val="28"/>
        </w:rPr>
        <w:t>го</w:t>
      </w:r>
      <w:r w:rsidRPr="00CB2F0F">
        <w:rPr>
          <w:sz w:val="28"/>
          <w:szCs w:val="28"/>
        </w:rPr>
        <w:softHyphen/>
        <w:t>ловки</w:t>
      </w:r>
      <w:proofErr w:type="gramEnd"/>
      <w:r w:rsidRPr="00CB2F0F">
        <w:rPr>
          <w:sz w:val="28"/>
          <w:szCs w:val="28"/>
        </w:rPr>
        <w:t xml:space="preserve">  которая  непосредственно принимает участие в отделении срезаемого слоя ме</w:t>
      </w:r>
      <w:r w:rsidRPr="00CB2F0F">
        <w:rPr>
          <w:sz w:val="28"/>
          <w:szCs w:val="28"/>
        </w:rPr>
        <w:softHyphen/>
        <w:t xml:space="preserve">талла; нижней </w:t>
      </w:r>
      <w:r w:rsidRPr="00CB2F0F">
        <w:rPr>
          <w:sz w:val="28"/>
          <w:szCs w:val="28"/>
        </w:rPr>
        <w:lastRenderedPageBreak/>
        <w:t>опорной поверх</w:t>
      </w:r>
      <w:r w:rsidRPr="00CB2F0F">
        <w:rPr>
          <w:sz w:val="28"/>
          <w:szCs w:val="28"/>
        </w:rPr>
        <w:softHyphen/>
        <w:t>ности подошвы, на которую опирается резец при установке на станке, и тела (стержня), с помощью которого резец зак</w:t>
      </w:r>
      <w:r w:rsidRPr="00CB2F0F">
        <w:rPr>
          <w:sz w:val="28"/>
          <w:szCs w:val="28"/>
        </w:rPr>
        <w:softHyphen/>
        <w:t>репляется в резцедержателе.</w:t>
      </w:r>
    </w:p>
    <w:p w:rsidR="00DC3A1F" w:rsidRPr="00CB2F0F" w:rsidRDefault="00DC3A1F" w:rsidP="00CB2F0F">
      <w:pPr>
        <w:shd w:val="clear" w:color="auto" w:fill="FFFFFF"/>
        <w:ind w:left="17" w:firstLine="301"/>
        <w:jc w:val="both"/>
        <w:rPr>
          <w:i/>
          <w:iCs/>
          <w:sz w:val="28"/>
          <w:szCs w:val="28"/>
        </w:rPr>
      </w:pPr>
      <w:proofErr w:type="gramStart"/>
      <w:r w:rsidRPr="00CB2F0F">
        <w:rPr>
          <w:sz w:val="28"/>
          <w:szCs w:val="28"/>
        </w:rPr>
        <w:t>Основными элементами ре</w:t>
      </w:r>
      <w:r w:rsidRPr="00CB2F0F">
        <w:rPr>
          <w:sz w:val="28"/>
          <w:szCs w:val="28"/>
        </w:rPr>
        <w:softHyphen/>
        <w:t>зца являются: передняя по</w:t>
      </w:r>
      <w:r w:rsidRPr="00CB2F0F">
        <w:rPr>
          <w:sz w:val="28"/>
          <w:szCs w:val="28"/>
        </w:rPr>
        <w:softHyphen/>
        <w:t>верхность 1, по которой сходит стружка; главная задняя по</w:t>
      </w:r>
      <w:r w:rsidRPr="00CB2F0F">
        <w:rPr>
          <w:sz w:val="28"/>
          <w:szCs w:val="28"/>
        </w:rPr>
        <w:softHyphen/>
        <w:t xml:space="preserve">верхность </w:t>
      </w:r>
      <w:r w:rsidRPr="00CB2F0F">
        <w:rPr>
          <w:i/>
          <w:iCs/>
          <w:sz w:val="28"/>
          <w:szCs w:val="28"/>
        </w:rPr>
        <w:t xml:space="preserve">3, </w:t>
      </w:r>
      <w:r w:rsidRPr="00CB2F0F">
        <w:rPr>
          <w:sz w:val="28"/>
          <w:szCs w:val="28"/>
        </w:rPr>
        <w:t>обращенная к поверхности резания; вспомо</w:t>
      </w:r>
      <w:r w:rsidRPr="00CB2F0F">
        <w:rPr>
          <w:sz w:val="28"/>
          <w:szCs w:val="28"/>
        </w:rPr>
        <w:softHyphen/>
        <w:t xml:space="preserve">гательная задняя поверхность </w:t>
      </w:r>
      <w:r w:rsidRPr="00CB2F0F">
        <w:rPr>
          <w:i/>
          <w:iCs/>
          <w:sz w:val="28"/>
          <w:szCs w:val="28"/>
        </w:rPr>
        <w:t xml:space="preserve">4, </w:t>
      </w:r>
      <w:r w:rsidRPr="00CB2F0F">
        <w:rPr>
          <w:sz w:val="28"/>
          <w:szCs w:val="28"/>
        </w:rPr>
        <w:t xml:space="preserve">обращенная к обработанной поверхности; главная режущая кромка </w:t>
      </w:r>
      <w:r w:rsidRPr="00CB2F0F">
        <w:rPr>
          <w:i/>
          <w:iCs/>
          <w:sz w:val="28"/>
          <w:szCs w:val="28"/>
        </w:rPr>
        <w:t xml:space="preserve">2, </w:t>
      </w:r>
      <w:r w:rsidRPr="00CB2F0F">
        <w:rPr>
          <w:sz w:val="28"/>
          <w:szCs w:val="28"/>
        </w:rPr>
        <w:t>являющаяся   пересечением передней  и  главной   задней поверхностей, вспомогательная режущая кромка 5, являю</w:t>
      </w:r>
      <w:r w:rsidRPr="00CB2F0F">
        <w:rPr>
          <w:sz w:val="28"/>
          <w:szCs w:val="28"/>
        </w:rPr>
        <w:softHyphen/>
        <w:t>щаяся пересечением передней и вспомогательной задней поверх</w:t>
      </w:r>
      <w:r w:rsidRPr="00CB2F0F">
        <w:rPr>
          <w:sz w:val="28"/>
          <w:szCs w:val="28"/>
        </w:rPr>
        <w:softHyphen/>
        <w:t xml:space="preserve">ностей,  и   вершины   </w:t>
      </w:r>
      <w:r w:rsidRPr="00CB2F0F">
        <w:rPr>
          <w:i/>
          <w:iCs/>
          <w:sz w:val="28"/>
          <w:szCs w:val="28"/>
        </w:rPr>
        <w:t>6.</w:t>
      </w:r>
      <w:proofErr w:type="gramEnd"/>
    </w:p>
    <w:p w:rsidR="00DC3A1F" w:rsidRPr="00CB2F0F" w:rsidRDefault="00DC3A1F" w:rsidP="00CB2F0F">
      <w:pPr>
        <w:shd w:val="clear" w:color="auto" w:fill="FFFFFF"/>
        <w:tabs>
          <w:tab w:val="left" w:pos="360"/>
          <w:tab w:val="left" w:pos="540"/>
        </w:tabs>
        <w:ind w:left="-181" w:firstLine="357"/>
        <w:rPr>
          <w:sz w:val="28"/>
          <w:szCs w:val="28"/>
        </w:rPr>
      </w:pPr>
      <w:r w:rsidRPr="00CB2F0F">
        <w:rPr>
          <w:sz w:val="28"/>
          <w:szCs w:val="28"/>
        </w:rPr>
        <w:t>Наименование резца устанавливается по следующим признакам:</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виду станков - токарные, строгальные, долбежные, резцы для автоматов и полуавтоматов и т.д.</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 xml:space="preserve">По направлению подачи - правые и левые </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 xml:space="preserve">По форме головки и ее положению относительно державки - прямые, отогнутые, изогнутые, оттянутые </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proofErr w:type="gramStart"/>
      <w:r w:rsidRPr="00CB2F0F">
        <w:rPr>
          <w:sz w:val="28"/>
          <w:szCs w:val="28"/>
        </w:rPr>
        <w:t xml:space="preserve">По форме режущего лезвия - прямолинейные и криволинейные </w:t>
      </w:r>
      <w:proofErr w:type="gramEnd"/>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форме передней поверхности - передняя поверхность резца может быть плоской, плоской с фаской, криволинейной, криволиней</w:t>
      </w:r>
      <w:r w:rsidRPr="00CB2F0F">
        <w:rPr>
          <w:sz w:val="28"/>
          <w:szCs w:val="28"/>
        </w:rPr>
        <w:softHyphen/>
        <w:t xml:space="preserve">ной с фаской </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способу крепления рабочей части - цельные, сварные с напайными и приваренными пластинками, механическим креплением пластинок.</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роду материала режущей части - быстрорежущие, твердо</w:t>
      </w:r>
      <w:r w:rsidRPr="00CB2F0F">
        <w:rPr>
          <w:sz w:val="28"/>
          <w:szCs w:val="28"/>
        </w:rPr>
        <w:softHyphen/>
        <w:t xml:space="preserve"> сплавные, минералокерамические, алмазные, оснащенные сверхтвер</w:t>
      </w:r>
      <w:r w:rsidRPr="00CB2F0F">
        <w:rPr>
          <w:sz w:val="28"/>
          <w:szCs w:val="28"/>
        </w:rPr>
        <w:softHyphen/>
        <w:t>дыми синтетическими материалами (эльбор-Р и др.).</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виду обработки - проходные, подрезные, отрезные, про</w:t>
      </w:r>
      <w:r w:rsidRPr="00CB2F0F">
        <w:rPr>
          <w:sz w:val="28"/>
          <w:szCs w:val="28"/>
        </w:rPr>
        <w:softHyphen/>
        <w:t>резные, расточные, фасонные, резьбовые.</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сечению державки - прямоугольные, квадратные, круглые.</w:t>
      </w:r>
    </w:p>
    <w:p w:rsidR="00DC3A1F" w:rsidRPr="00CB2F0F" w:rsidRDefault="00DC3A1F" w:rsidP="00CB2F0F">
      <w:pPr>
        <w:widowControl w:val="0"/>
        <w:numPr>
          <w:ilvl w:val="0"/>
          <w:numId w:val="16"/>
        </w:numPr>
        <w:shd w:val="clear" w:color="auto" w:fill="FFFFFF"/>
        <w:tabs>
          <w:tab w:val="left" w:pos="360"/>
          <w:tab w:val="left" w:pos="540"/>
        </w:tabs>
        <w:suppressAutoHyphens w:val="0"/>
        <w:autoSpaceDE w:val="0"/>
        <w:autoSpaceDN w:val="0"/>
        <w:adjustRightInd w:val="0"/>
        <w:ind w:left="-181" w:firstLine="357"/>
        <w:rPr>
          <w:sz w:val="28"/>
          <w:szCs w:val="28"/>
        </w:rPr>
      </w:pPr>
      <w:r w:rsidRPr="00CB2F0F">
        <w:rPr>
          <w:sz w:val="28"/>
          <w:szCs w:val="28"/>
        </w:rPr>
        <w:t>По характеру обработки - обдирочные (черновые), чистовые, для тонкого точения.</w:t>
      </w:r>
    </w:p>
    <w:p w:rsidR="00DC3A1F" w:rsidRPr="006F74F5" w:rsidRDefault="00DC3A1F" w:rsidP="00DC3A1F">
      <w:pPr>
        <w:shd w:val="clear" w:color="auto" w:fill="FFFFFF"/>
        <w:spacing w:line="211" w:lineRule="exact"/>
        <w:ind w:right="10"/>
        <w:jc w:val="both"/>
        <w:rPr>
          <w:color w:val="000000"/>
          <w:spacing w:val="-7"/>
        </w:rPr>
      </w:pPr>
    </w:p>
    <w:p w:rsidR="00DC3A1F" w:rsidRPr="00CB2F0F" w:rsidRDefault="00DC3A1F" w:rsidP="00CB2F0F">
      <w:pPr>
        <w:shd w:val="clear" w:color="auto" w:fill="FFFFFF"/>
        <w:ind w:right="11"/>
        <w:jc w:val="both"/>
        <w:rPr>
          <w:i/>
          <w:sz w:val="28"/>
        </w:rPr>
      </w:pPr>
      <w:r w:rsidRPr="00CB2F0F">
        <w:rPr>
          <w:i/>
          <w:color w:val="000000"/>
          <w:sz w:val="28"/>
        </w:rPr>
        <w:t xml:space="preserve">Измерение главного </w:t>
      </w:r>
      <w:r w:rsidRPr="00CB2F0F">
        <w:rPr>
          <w:i/>
          <w:color w:val="000000"/>
          <w:position w:val="-10"/>
          <w:sz w:val="28"/>
        </w:rPr>
        <w:object w:dxaOrig="240" w:dyaOrig="279">
          <v:shape id="_x0000_i1025" type="#_x0000_t75" style="width:12pt;height:14.25pt" o:ole="">
            <v:imagedata r:id="rId24" o:title=""/>
          </v:shape>
          <o:OLEObject Type="Embed" ProgID="Equation.3" ShapeID="_x0000_i1025" DrawAspect="Content" ObjectID="_1659440826" r:id="rId25"/>
        </w:object>
      </w:r>
      <w:r w:rsidRPr="00CB2F0F">
        <w:rPr>
          <w:i/>
          <w:color w:val="000000"/>
          <w:sz w:val="28"/>
        </w:rPr>
        <w:t xml:space="preserve"> и вспомогательного </w:t>
      </w:r>
      <w:r w:rsidRPr="00CB2F0F">
        <w:rPr>
          <w:i/>
          <w:color w:val="000000"/>
          <w:position w:val="-12"/>
          <w:sz w:val="28"/>
        </w:rPr>
        <w:object w:dxaOrig="300" w:dyaOrig="380">
          <v:shape id="_x0000_i1026" type="#_x0000_t75" style="width:15pt;height:18.75pt" o:ole="">
            <v:imagedata r:id="rId26" o:title=""/>
          </v:shape>
          <o:OLEObject Type="Embed" ProgID="Equation.3" ShapeID="_x0000_i1026" DrawAspect="Content" ObjectID="_1659440827" r:id="rId27"/>
        </w:object>
      </w:r>
      <w:r w:rsidRPr="00CB2F0F">
        <w:rPr>
          <w:i/>
          <w:color w:val="000000"/>
          <w:sz w:val="28"/>
        </w:rPr>
        <w:t>углов в плане</w:t>
      </w:r>
    </w:p>
    <w:p w:rsidR="00DC3A1F" w:rsidRPr="00CB2F0F" w:rsidRDefault="00DC3A1F" w:rsidP="00CB2F0F">
      <w:pPr>
        <w:shd w:val="clear" w:color="auto" w:fill="FFFFFF"/>
        <w:ind w:right="10"/>
        <w:jc w:val="both"/>
        <w:rPr>
          <w:sz w:val="28"/>
        </w:rPr>
      </w:pPr>
    </w:p>
    <w:p w:rsidR="00DC3A1F" w:rsidRPr="00CB2F0F" w:rsidRDefault="00DC3A1F" w:rsidP="00CB2F0F">
      <w:pPr>
        <w:shd w:val="clear" w:color="auto" w:fill="FFFFFF"/>
        <w:ind w:right="11"/>
        <w:jc w:val="both"/>
        <w:rPr>
          <w:i/>
          <w:sz w:val="28"/>
        </w:rPr>
      </w:pPr>
      <w:r w:rsidRPr="00CB2F0F">
        <w:rPr>
          <w:i/>
          <w:color w:val="000000"/>
          <w:sz w:val="28"/>
        </w:rPr>
        <w:t>Классификация резцов</w:t>
      </w:r>
    </w:p>
    <w:p w:rsidR="00FC051D" w:rsidRPr="00CB2F0F" w:rsidRDefault="00FC051D" w:rsidP="00CB2F0F">
      <w:pPr>
        <w:shd w:val="clear" w:color="auto" w:fill="FFFFFF"/>
        <w:ind w:left="11" w:right="17" w:firstLine="306"/>
        <w:jc w:val="both"/>
        <w:rPr>
          <w:i/>
          <w:color w:val="000000"/>
          <w:sz w:val="28"/>
        </w:rPr>
      </w:pPr>
    </w:p>
    <w:p w:rsidR="00DC3A1F" w:rsidRPr="00CB2F0F" w:rsidRDefault="00DC3A1F" w:rsidP="00CB2F0F">
      <w:pPr>
        <w:shd w:val="clear" w:color="auto" w:fill="FFFFFF"/>
        <w:ind w:left="11" w:right="17" w:firstLine="306"/>
        <w:jc w:val="both"/>
        <w:rPr>
          <w:i/>
          <w:sz w:val="28"/>
        </w:rPr>
      </w:pPr>
      <w:r w:rsidRPr="00CB2F0F">
        <w:rPr>
          <w:i/>
          <w:color w:val="000000"/>
          <w:sz w:val="28"/>
        </w:rPr>
        <w:t>Формы передней поверхности резцов</w:t>
      </w:r>
      <w:r w:rsidRPr="00CB2F0F">
        <w:rPr>
          <w:i/>
          <w:noProof/>
          <w:sz w:val="28"/>
        </w:rPr>
        <w:t xml:space="preserve"> </w:t>
      </w:r>
    </w:p>
    <w:p w:rsidR="00DC3A1F" w:rsidRPr="00CB2F0F" w:rsidRDefault="000635EB" w:rsidP="00CB2F0F">
      <w:pPr>
        <w:shd w:val="clear" w:color="auto" w:fill="FFFFFF"/>
        <w:ind w:left="11" w:right="17" w:firstLine="306"/>
        <w:jc w:val="both"/>
        <w:rPr>
          <w:sz w:val="28"/>
        </w:rPr>
      </w:pPr>
      <w:r w:rsidRPr="00CB2F0F">
        <w:rPr>
          <w:i/>
          <w:iCs/>
          <w:noProof/>
          <w:sz w:val="28"/>
          <w:lang w:eastAsia="ru-RU"/>
        </w:rPr>
        <w:drawing>
          <wp:anchor distT="0" distB="0" distL="114300" distR="114300" simplePos="0" relativeHeight="251670528" behindDoc="1" locked="0" layoutInCell="1" allowOverlap="1" wp14:anchorId="59B66231" wp14:editId="44E1D395">
            <wp:simplePos x="0" y="0"/>
            <wp:positionH relativeFrom="column">
              <wp:posOffset>-221615</wp:posOffset>
            </wp:positionH>
            <wp:positionV relativeFrom="paragraph">
              <wp:posOffset>123190</wp:posOffset>
            </wp:positionV>
            <wp:extent cx="2962275" cy="2039620"/>
            <wp:effectExtent l="0" t="0" r="9525" b="0"/>
            <wp:wrapTight wrapText="bothSides">
              <wp:wrapPolygon edited="0">
                <wp:start x="0" y="0"/>
                <wp:lineTo x="0" y="21385"/>
                <wp:lineTo x="21531" y="21385"/>
                <wp:lineTo x="2153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lum bright="-60000" contrast="80000"/>
                      <a:extLst>
                        <a:ext uri="{28A0092B-C50C-407E-A947-70E740481C1C}">
                          <a14:useLocalDpi xmlns:a14="http://schemas.microsoft.com/office/drawing/2010/main" val="0"/>
                        </a:ext>
                      </a:extLst>
                    </a:blip>
                    <a:srcRect/>
                    <a:stretch>
                      <a:fillRect/>
                    </a:stretch>
                  </pic:blipFill>
                  <pic:spPr bwMode="auto">
                    <a:xfrm>
                      <a:off x="0" y="0"/>
                      <a:ext cx="2962275" cy="203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1F" w:rsidRPr="00CB2F0F">
        <w:rPr>
          <w:sz w:val="28"/>
        </w:rPr>
        <w:t xml:space="preserve">Углы резца. </w:t>
      </w:r>
      <w:proofErr w:type="gramStart"/>
      <w:r w:rsidR="00DC3A1F" w:rsidRPr="00CB2F0F">
        <w:rPr>
          <w:sz w:val="28"/>
        </w:rPr>
        <w:t>Для определения углов резца стандартом установлены следующие понятия: плоскость резания,  (основная плоскость и главная секущая плоскость.</w:t>
      </w:r>
      <w:proofErr w:type="gramEnd"/>
      <w:r w:rsidR="00DC3A1F" w:rsidRPr="00CB2F0F">
        <w:rPr>
          <w:sz w:val="28"/>
        </w:rPr>
        <w:t xml:space="preserve"> Для удобства определе</w:t>
      </w:r>
      <w:r w:rsidR="00DC3A1F" w:rsidRPr="00CB2F0F">
        <w:rPr>
          <w:sz w:val="28"/>
        </w:rPr>
        <w:softHyphen/>
        <w:t>ния некоторых углов режущего клина целесообразно ввести допол</w:t>
      </w:r>
      <w:r w:rsidR="00DC3A1F" w:rsidRPr="00CB2F0F">
        <w:rPr>
          <w:sz w:val="28"/>
        </w:rPr>
        <w:softHyphen/>
        <w:t>нительное понятие — нормальная   плоскость.</w:t>
      </w:r>
    </w:p>
    <w:p w:rsidR="00DC3A1F" w:rsidRPr="00CB2F0F" w:rsidRDefault="00DC3A1F" w:rsidP="00CB2F0F">
      <w:pPr>
        <w:shd w:val="clear" w:color="auto" w:fill="FFFFFF"/>
        <w:ind w:left="6" w:right="11" w:firstLine="301"/>
        <w:jc w:val="both"/>
        <w:rPr>
          <w:sz w:val="28"/>
        </w:rPr>
      </w:pPr>
      <w:r w:rsidRPr="00CB2F0F">
        <w:rPr>
          <w:i/>
          <w:iCs/>
          <w:sz w:val="28"/>
        </w:rPr>
        <w:t xml:space="preserve">Плоскостью резания 1 </w:t>
      </w:r>
      <w:r w:rsidRPr="00CB2F0F">
        <w:rPr>
          <w:sz w:val="28"/>
        </w:rPr>
        <w:t>называется плоскость, каса</w:t>
      </w:r>
      <w:r w:rsidRPr="00CB2F0F">
        <w:rPr>
          <w:sz w:val="28"/>
        </w:rPr>
        <w:softHyphen/>
        <w:t xml:space="preserve">тельная к поверхности </w:t>
      </w:r>
      <w:r w:rsidRPr="00CB2F0F">
        <w:rPr>
          <w:sz w:val="28"/>
        </w:rPr>
        <w:lastRenderedPageBreak/>
        <w:t>резания и проходящая через главную ре</w:t>
      </w:r>
      <w:r w:rsidRPr="00CB2F0F">
        <w:rPr>
          <w:sz w:val="28"/>
        </w:rPr>
        <w:softHyphen/>
        <w:t>жущую  кромку.</w:t>
      </w:r>
    </w:p>
    <w:p w:rsidR="00DC3A1F" w:rsidRPr="00CB2F0F" w:rsidRDefault="00DC3A1F" w:rsidP="00CB2F0F">
      <w:pPr>
        <w:shd w:val="clear" w:color="auto" w:fill="FFFFFF"/>
        <w:ind w:left="11" w:right="11" w:firstLine="306"/>
        <w:jc w:val="both"/>
        <w:rPr>
          <w:sz w:val="28"/>
        </w:rPr>
      </w:pPr>
      <w:r w:rsidRPr="00CB2F0F">
        <w:rPr>
          <w:i/>
          <w:iCs/>
          <w:sz w:val="28"/>
        </w:rPr>
        <w:t xml:space="preserve">Основной плоскостью 2 </w:t>
      </w:r>
      <w:r w:rsidRPr="00CB2F0F">
        <w:rPr>
          <w:sz w:val="28"/>
        </w:rPr>
        <w:t>называется плоскость, парал</w:t>
      </w:r>
      <w:r w:rsidRPr="00CB2F0F">
        <w:rPr>
          <w:sz w:val="28"/>
        </w:rPr>
        <w:softHyphen/>
        <w:t>лельная направлению продольной и поперечной подач. У токарных резцов основная плоскость совпадает с нижней опорной поверх</w:t>
      </w:r>
      <w:r w:rsidRPr="00CB2F0F">
        <w:rPr>
          <w:sz w:val="28"/>
        </w:rPr>
        <w:softHyphen/>
        <w:t>ностью  резца.</w:t>
      </w:r>
    </w:p>
    <w:p w:rsidR="00DC3A1F" w:rsidRPr="00CB2F0F" w:rsidRDefault="00DC3A1F" w:rsidP="00CB2F0F">
      <w:pPr>
        <w:shd w:val="clear" w:color="auto" w:fill="FFFFFF"/>
        <w:ind w:left="17" w:right="6" w:firstLine="301"/>
        <w:jc w:val="both"/>
        <w:rPr>
          <w:sz w:val="28"/>
        </w:rPr>
      </w:pPr>
      <w:r w:rsidRPr="00CB2F0F">
        <w:rPr>
          <w:i/>
          <w:iCs/>
          <w:sz w:val="28"/>
        </w:rPr>
        <w:t xml:space="preserve">Нормальную плоскость </w:t>
      </w:r>
      <w:r w:rsidRPr="00CB2F0F">
        <w:rPr>
          <w:sz w:val="28"/>
        </w:rPr>
        <w:t>определяем как плоскость, проходящую через главную режущую кромку и перпендикулярную плоскости резания.</w:t>
      </w:r>
    </w:p>
    <w:p w:rsidR="00DC3A1F" w:rsidRPr="00CB2F0F" w:rsidRDefault="00DC3A1F" w:rsidP="00CB2F0F">
      <w:pPr>
        <w:shd w:val="clear" w:color="auto" w:fill="FFFFFF"/>
        <w:ind w:left="11" w:right="11" w:firstLine="301"/>
        <w:jc w:val="both"/>
        <w:rPr>
          <w:sz w:val="28"/>
        </w:rPr>
      </w:pPr>
      <w:r w:rsidRPr="00CB2F0F">
        <w:rPr>
          <w:i/>
          <w:iCs/>
          <w:sz w:val="28"/>
        </w:rPr>
        <w:t xml:space="preserve">Главной секущей плоскостью 4 </w:t>
      </w:r>
      <w:r w:rsidRPr="00CB2F0F">
        <w:rPr>
          <w:sz w:val="28"/>
        </w:rPr>
        <w:t>называется плоскость, перпендикулярная к проекции главной режущей кромки на основ</w:t>
      </w:r>
      <w:r w:rsidRPr="00CB2F0F">
        <w:rPr>
          <w:sz w:val="28"/>
        </w:rPr>
        <w:softHyphen/>
        <w:t>ную   плоскость.</w:t>
      </w:r>
    </w:p>
    <w:p w:rsidR="00DC3A1F" w:rsidRPr="00CB2F0F" w:rsidRDefault="00DC3A1F" w:rsidP="00CB2F0F">
      <w:pPr>
        <w:shd w:val="clear" w:color="auto" w:fill="FFFFFF"/>
        <w:ind w:left="11" w:right="11" w:firstLine="306"/>
        <w:jc w:val="both"/>
        <w:rPr>
          <w:sz w:val="28"/>
        </w:rPr>
      </w:pPr>
      <w:r w:rsidRPr="00CB2F0F">
        <w:rPr>
          <w:sz w:val="28"/>
        </w:rPr>
        <w:t>Характер поверхности резания и положение исходных плоскостей меняются в зависимости от типа режущего   инструмента   и   направления   подачи.</w:t>
      </w:r>
    </w:p>
    <w:p w:rsidR="00DC3A1F" w:rsidRPr="00CB2F0F" w:rsidRDefault="00DC3A1F" w:rsidP="00CB2F0F">
      <w:pPr>
        <w:shd w:val="clear" w:color="auto" w:fill="FFFFFF"/>
        <w:ind w:left="11" w:right="6" w:firstLine="306"/>
        <w:jc w:val="both"/>
        <w:rPr>
          <w:sz w:val="28"/>
        </w:rPr>
      </w:pPr>
      <w:r w:rsidRPr="00CB2F0F">
        <w:rPr>
          <w:sz w:val="28"/>
        </w:rPr>
        <w:t>Различают главные и вспомогательные углы, а также углы в плане. Главные углы измеряются в главной секущей плоскости. К ним относятся: главным задний угол, угол заострения, главный  передний  угол   и  угол  резания.</w:t>
      </w:r>
    </w:p>
    <w:p w:rsidR="00DC3A1F" w:rsidRPr="00CB2F0F" w:rsidRDefault="00DC3A1F" w:rsidP="00CB2F0F">
      <w:pPr>
        <w:shd w:val="clear" w:color="auto" w:fill="FFFFFF"/>
        <w:tabs>
          <w:tab w:val="left" w:pos="691"/>
        </w:tabs>
        <w:ind w:left="142" w:right="-357" w:firstLine="340"/>
        <w:jc w:val="both"/>
        <w:rPr>
          <w:noProof/>
          <w:sz w:val="28"/>
        </w:rPr>
      </w:pPr>
      <w:r w:rsidRPr="00CB2F0F">
        <w:rPr>
          <w:noProof/>
          <w:sz w:val="28"/>
          <w:lang w:eastAsia="ru-RU"/>
        </w:rPr>
        <w:drawing>
          <wp:anchor distT="0" distB="0" distL="114300" distR="114300" simplePos="0" relativeHeight="251671552" behindDoc="0" locked="0" layoutInCell="1" allowOverlap="1" wp14:anchorId="2F93AFD7" wp14:editId="4FCDA34C">
            <wp:simplePos x="0" y="0"/>
            <wp:positionH relativeFrom="column">
              <wp:posOffset>-358140</wp:posOffset>
            </wp:positionH>
            <wp:positionV relativeFrom="paragraph">
              <wp:posOffset>94615</wp:posOffset>
            </wp:positionV>
            <wp:extent cx="2466975" cy="1714500"/>
            <wp:effectExtent l="19050" t="19050" r="28575" b="19050"/>
            <wp:wrapSquare wrapText="bothSides"/>
            <wp:docPr id="1" name="Рисунок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icture"/>
                    <pic:cNvPicPr>
                      <a:picLocks noChangeAspect="1" noChangeArrowheads="1"/>
                    </pic:cNvPicPr>
                  </pic:nvPicPr>
                  <pic:blipFill>
                    <a:blip r:embed="rId29">
                      <a:extLst>
                        <a:ext uri="{28A0092B-C50C-407E-A947-70E740481C1C}">
                          <a14:useLocalDpi xmlns:a14="http://schemas.microsoft.com/office/drawing/2010/main" val="0"/>
                        </a:ext>
                      </a:extLst>
                    </a:blip>
                    <a:srcRect l="10327" b="6413"/>
                    <a:stretch>
                      <a:fillRect/>
                    </a:stretch>
                  </pic:blipFill>
                  <pic:spPr bwMode="auto">
                    <a:xfrm>
                      <a:off x="0" y="0"/>
                      <a:ext cx="2466975" cy="1714500"/>
                    </a:xfrm>
                    <a:prstGeom prst="rect">
                      <a:avLst/>
                    </a:prstGeom>
                    <a:no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r w:rsidRPr="00CB2F0F">
        <w:rPr>
          <w:noProof/>
          <w:sz w:val="28"/>
        </w:rPr>
        <w:t>Главным   передним    углом   γ называется угол, заключенный между следом плоскости касатель</w:t>
      </w:r>
      <w:r w:rsidRPr="00CB2F0F">
        <w:rPr>
          <w:noProof/>
          <w:sz w:val="28"/>
        </w:rPr>
        <w:softHyphen/>
        <w:t>ной к передней поверхности, и следом плоскости, проведенной через главную режущую кромку перпендикулярно к плоскости резания.</w:t>
      </w:r>
    </w:p>
    <w:p w:rsidR="00DC3A1F" w:rsidRPr="00CB2F0F" w:rsidRDefault="00DC3A1F" w:rsidP="00CB2F0F">
      <w:pPr>
        <w:shd w:val="clear" w:color="auto" w:fill="FFFFFF"/>
        <w:tabs>
          <w:tab w:val="left" w:pos="691"/>
        </w:tabs>
        <w:ind w:left="142" w:firstLine="340"/>
        <w:jc w:val="both"/>
        <w:rPr>
          <w:noProof/>
          <w:sz w:val="28"/>
        </w:rPr>
      </w:pPr>
      <w:r w:rsidRPr="00CB2F0F">
        <w:rPr>
          <w:noProof/>
          <w:sz w:val="28"/>
        </w:rPr>
        <w:t xml:space="preserve">Главным задним углом α называется угол, заключенный между следом плоскости касательной к главной задней по </w:t>
      </w:r>
    </w:p>
    <w:p w:rsidR="00DC3A1F" w:rsidRPr="00CB2F0F" w:rsidRDefault="00DC3A1F" w:rsidP="00CB2F0F">
      <w:pPr>
        <w:shd w:val="clear" w:color="auto" w:fill="FFFFFF"/>
        <w:ind w:left="28" w:firstLine="488"/>
        <w:jc w:val="both"/>
        <w:rPr>
          <w:sz w:val="28"/>
        </w:rPr>
      </w:pPr>
      <w:r w:rsidRPr="00CB2F0F">
        <w:rPr>
          <w:noProof/>
          <w:sz w:val="28"/>
        </w:rPr>
        <w:t>Для проверки правильности измерения</w:t>
      </w:r>
      <w:r w:rsidRPr="00CB2F0F">
        <w:rPr>
          <w:color w:val="000000"/>
          <w:sz w:val="28"/>
        </w:rPr>
        <w:t xml:space="preserve"> вышерассмотренных углов </w:t>
      </w:r>
      <w:r w:rsidRPr="00CB2F0F">
        <w:rPr>
          <w:color w:val="000000"/>
          <w:position w:val="-12"/>
          <w:sz w:val="28"/>
        </w:rPr>
        <w:object w:dxaOrig="1100" w:dyaOrig="360">
          <v:shape id="_x0000_i1027" type="#_x0000_t75" style="width:54.75pt;height:18pt" o:ole="">
            <v:imagedata r:id="rId30" o:title=""/>
          </v:shape>
          <o:OLEObject Type="Embed" ProgID="Equation.3" ShapeID="_x0000_i1027" DrawAspect="Content" ObjectID="_1659440828" r:id="rId31"/>
        </w:object>
      </w:r>
      <w:r w:rsidRPr="00CB2F0F">
        <w:rPr>
          <w:color w:val="000000"/>
          <w:sz w:val="28"/>
        </w:rPr>
        <w:t xml:space="preserve"> используют соотношения </w:t>
      </w:r>
      <w:r w:rsidRPr="00CB2F0F">
        <w:rPr>
          <w:color w:val="000000"/>
          <w:position w:val="-12"/>
          <w:sz w:val="28"/>
        </w:rPr>
        <w:object w:dxaOrig="1760" w:dyaOrig="400">
          <v:shape id="_x0000_i1028" type="#_x0000_t75" style="width:87.75pt;height:20.25pt" o:ole="">
            <v:imagedata r:id="rId32" o:title=""/>
          </v:shape>
          <o:OLEObject Type="Embed" ProgID="Equation.3" ShapeID="_x0000_i1028" DrawAspect="Content" ObjectID="_1659440829" r:id="rId33"/>
        </w:object>
      </w:r>
      <w:r w:rsidRPr="00CB2F0F">
        <w:rPr>
          <w:color w:val="000000"/>
          <w:sz w:val="28"/>
        </w:rPr>
        <w:tab/>
      </w:r>
      <w:r w:rsidRPr="00CB2F0F">
        <w:rPr>
          <w:color w:val="000000"/>
          <w:position w:val="-12"/>
          <w:sz w:val="28"/>
        </w:rPr>
        <w:object w:dxaOrig="1260" w:dyaOrig="400">
          <v:shape id="_x0000_i1029" type="#_x0000_t75" style="width:63pt;height:20.25pt" o:ole="">
            <v:imagedata r:id="rId34" o:title=""/>
          </v:shape>
          <o:OLEObject Type="Embed" ProgID="Equation.3" ShapeID="_x0000_i1029" DrawAspect="Content" ObjectID="_1659440830" r:id="rId35"/>
        </w:object>
      </w:r>
      <w:r w:rsidRPr="00CB2F0F">
        <w:rPr>
          <w:color w:val="000000"/>
          <w:sz w:val="28"/>
        </w:rPr>
        <w:tab/>
      </w:r>
    </w:p>
    <w:p w:rsidR="00DC3A1F" w:rsidRPr="00CB2F0F" w:rsidRDefault="00DC3A1F" w:rsidP="00CB2F0F">
      <w:pPr>
        <w:shd w:val="clear" w:color="auto" w:fill="FFFFFF"/>
        <w:ind w:left="23" w:right="6" w:firstLine="493"/>
        <w:jc w:val="both"/>
        <w:rPr>
          <w:sz w:val="28"/>
        </w:rPr>
      </w:pPr>
      <w:r w:rsidRPr="00CB2F0F">
        <w:rPr>
          <w:color w:val="000000"/>
          <w:sz w:val="28"/>
        </w:rPr>
        <w:t>Главным углом в плане φ называется угол, заключенный между проекцией главной режущей кромки на основную плоскость и направ</w:t>
      </w:r>
      <w:r w:rsidRPr="00CB2F0F">
        <w:rPr>
          <w:color w:val="000000"/>
          <w:sz w:val="28"/>
        </w:rPr>
        <w:softHyphen/>
        <w:t>лением подачи.</w:t>
      </w:r>
    </w:p>
    <w:p w:rsidR="00DC3A1F" w:rsidRPr="00CB2F0F" w:rsidRDefault="00DC3A1F" w:rsidP="00CB2F0F">
      <w:pPr>
        <w:shd w:val="clear" w:color="auto" w:fill="FFFFFF"/>
        <w:ind w:left="28" w:right="11" w:firstLine="256"/>
        <w:jc w:val="both"/>
        <w:rPr>
          <w:sz w:val="28"/>
        </w:rPr>
      </w:pPr>
      <w:r w:rsidRPr="00CB2F0F">
        <w:rPr>
          <w:color w:val="000000"/>
          <w:sz w:val="28"/>
        </w:rPr>
        <w:t>Углом наклона главной режущей кромки λ</w:t>
      </w:r>
      <w:r w:rsidRPr="00CB2F0F">
        <w:rPr>
          <w:i/>
          <w:iCs/>
          <w:color w:val="000000"/>
          <w:sz w:val="28"/>
        </w:rPr>
        <w:t xml:space="preserve"> </w:t>
      </w:r>
      <w:r w:rsidRPr="00CB2F0F">
        <w:rPr>
          <w:color w:val="000000"/>
          <w:sz w:val="28"/>
        </w:rPr>
        <w:t>называется угол, заключенный между главной режущей кромкой и линией, проведенной через вершину резца и параллельно основной плоскости.</w:t>
      </w:r>
    </w:p>
    <w:p w:rsidR="00DC3A1F" w:rsidRPr="00CB2F0F" w:rsidRDefault="00DC3A1F" w:rsidP="00CB2F0F">
      <w:pPr>
        <w:shd w:val="clear" w:color="auto" w:fill="FFFFFF"/>
        <w:ind w:left="28" w:right="6" w:firstLine="482"/>
        <w:jc w:val="both"/>
        <w:rPr>
          <w:sz w:val="28"/>
        </w:rPr>
      </w:pPr>
      <w:r w:rsidRPr="00CB2F0F">
        <w:rPr>
          <w:color w:val="000000"/>
          <w:sz w:val="28"/>
        </w:rPr>
        <w:t xml:space="preserve">Для проведения проверки правильности измерения углов </w:t>
      </w:r>
      <w:r w:rsidRPr="00CB2F0F">
        <w:rPr>
          <w:color w:val="000000"/>
          <w:position w:val="-12"/>
          <w:sz w:val="28"/>
        </w:rPr>
        <w:object w:dxaOrig="859" w:dyaOrig="380">
          <v:shape id="_x0000_i1030" type="#_x0000_t75" style="width:42.75pt;height:18.75pt" o:ole="">
            <v:imagedata r:id="rId36" o:title=""/>
          </v:shape>
          <o:OLEObject Type="Embed" ProgID="Equation.3" ShapeID="_x0000_i1030" DrawAspect="Content" ObjectID="_1659440831" r:id="rId37"/>
        </w:object>
      </w:r>
      <w:r w:rsidRPr="00CB2F0F">
        <w:rPr>
          <w:color w:val="000000"/>
          <w:sz w:val="28"/>
        </w:rPr>
        <w:t>используют соотношение</w:t>
      </w:r>
    </w:p>
    <w:p w:rsidR="00DC3A1F" w:rsidRPr="00CB2F0F" w:rsidRDefault="00DC3A1F" w:rsidP="00CB2F0F">
      <w:pPr>
        <w:shd w:val="clear" w:color="auto" w:fill="FFFFFF"/>
        <w:tabs>
          <w:tab w:val="left" w:pos="5904"/>
        </w:tabs>
        <w:ind w:left="2024"/>
        <w:rPr>
          <w:sz w:val="28"/>
        </w:rPr>
      </w:pPr>
      <w:r w:rsidRPr="00CB2F0F">
        <w:rPr>
          <w:color w:val="000000"/>
          <w:position w:val="-12"/>
          <w:sz w:val="28"/>
        </w:rPr>
        <w:object w:dxaOrig="1900" w:dyaOrig="400">
          <v:shape id="_x0000_i1031" type="#_x0000_t75" style="width:95.25pt;height:20.25pt" o:ole="">
            <v:imagedata r:id="rId38" o:title=""/>
          </v:shape>
          <o:OLEObject Type="Embed" ProgID="Equation.3" ShapeID="_x0000_i1031" DrawAspect="Content" ObjectID="_1659440832" r:id="rId39"/>
        </w:object>
      </w:r>
      <w:r w:rsidRPr="00CB2F0F">
        <w:rPr>
          <w:color w:val="000000"/>
          <w:sz w:val="28"/>
        </w:rPr>
        <w:tab/>
      </w:r>
    </w:p>
    <w:p w:rsidR="00DC3A1F" w:rsidRPr="00CB2F0F" w:rsidRDefault="00DC3A1F" w:rsidP="00CB2F0F">
      <w:pPr>
        <w:shd w:val="clear" w:color="auto" w:fill="FFFFFF"/>
        <w:ind w:left="23" w:right="17" w:firstLine="505"/>
        <w:jc w:val="both"/>
        <w:rPr>
          <w:sz w:val="28"/>
        </w:rPr>
      </w:pPr>
      <w:r w:rsidRPr="00CB2F0F">
        <w:rPr>
          <w:color w:val="000000"/>
          <w:sz w:val="28"/>
        </w:rPr>
        <w:t xml:space="preserve">Вспомогательным передним углом </w:t>
      </w:r>
      <w:r w:rsidRPr="00CB2F0F">
        <w:rPr>
          <w:color w:val="000000"/>
          <w:position w:val="-12"/>
          <w:sz w:val="28"/>
        </w:rPr>
        <w:object w:dxaOrig="260" w:dyaOrig="380">
          <v:shape id="_x0000_i1032" type="#_x0000_t75" style="width:12.75pt;height:18.75pt" o:ole="">
            <v:imagedata r:id="rId40" o:title=""/>
          </v:shape>
          <o:OLEObject Type="Embed" ProgID="Equation.3" ShapeID="_x0000_i1032" DrawAspect="Content" ObjectID="_1659440833" r:id="rId41"/>
        </w:object>
      </w:r>
      <w:r w:rsidRPr="00CB2F0F">
        <w:rPr>
          <w:color w:val="000000"/>
          <w:sz w:val="28"/>
        </w:rPr>
        <w:t xml:space="preserve"> называется угол между сле</w:t>
      </w:r>
      <w:r w:rsidRPr="00CB2F0F">
        <w:rPr>
          <w:color w:val="000000"/>
          <w:sz w:val="28"/>
        </w:rPr>
        <w:softHyphen/>
        <w:t>дом плоскости, проходящей через вспомогательное режущее лезвие параллельно основной плоскости и следом плоскости касательной к передней поверхности в рассматриваемой точке.</w:t>
      </w:r>
    </w:p>
    <w:p w:rsidR="00DC3A1F" w:rsidRPr="00CB2F0F" w:rsidRDefault="00DC3A1F" w:rsidP="00CB2F0F">
      <w:pPr>
        <w:shd w:val="clear" w:color="auto" w:fill="FFFFFF"/>
        <w:tabs>
          <w:tab w:val="left" w:pos="691"/>
        </w:tabs>
        <w:rPr>
          <w:b/>
          <w:sz w:val="28"/>
        </w:rPr>
      </w:pPr>
      <w:r w:rsidRPr="00CB2F0F">
        <w:rPr>
          <w:b/>
          <w:i/>
          <w:iCs/>
          <w:color w:val="000000"/>
          <w:sz w:val="28"/>
        </w:rPr>
        <w:t>Контрольные вопросы</w:t>
      </w:r>
    </w:p>
    <w:p w:rsidR="00DC3A1F" w:rsidRPr="00CB2F0F" w:rsidRDefault="00DC3A1F" w:rsidP="00CB2F0F">
      <w:pPr>
        <w:shd w:val="clear" w:color="auto" w:fill="FFFFFF"/>
        <w:tabs>
          <w:tab w:val="left" w:pos="709"/>
        </w:tabs>
        <w:rPr>
          <w:sz w:val="28"/>
        </w:rPr>
      </w:pPr>
      <w:r w:rsidRPr="00CB2F0F">
        <w:rPr>
          <w:color w:val="000000"/>
          <w:sz w:val="28"/>
        </w:rPr>
        <w:t>1.Краткая классификация резцов.</w:t>
      </w:r>
    </w:p>
    <w:p w:rsidR="00DC3A1F" w:rsidRPr="00CB2F0F" w:rsidRDefault="00DC3A1F" w:rsidP="00CB2F0F">
      <w:pPr>
        <w:widowControl w:val="0"/>
        <w:shd w:val="clear" w:color="auto" w:fill="FFFFFF"/>
        <w:tabs>
          <w:tab w:val="left" w:pos="3568"/>
        </w:tabs>
        <w:autoSpaceDE w:val="0"/>
        <w:autoSpaceDN w:val="0"/>
        <w:adjustRightInd w:val="0"/>
        <w:rPr>
          <w:color w:val="000000"/>
          <w:sz w:val="28"/>
        </w:rPr>
      </w:pPr>
      <w:r w:rsidRPr="00CB2F0F">
        <w:rPr>
          <w:color w:val="000000"/>
          <w:sz w:val="28"/>
        </w:rPr>
        <w:t xml:space="preserve">2.Главные углы резца. </w:t>
      </w:r>
    </w:p>
    <w:p w:rsidR="00DC3A1F" w:rsidRPr="00CB2F0F" w:rsidRDefault="00DC3A1F" w:rsidP="00CB2F0F">
      <w:pPr>
        <w:widowControl w:val="0"/>
        <w:numPr>
          <w:ilvl w:val="0"/>
          <w:numId w:val="17"/>
        </w:numPr>
        <w:shd w:val="clear" w:color="auto" w:fill="FFFFFF"/>
        <w:tabs>
          <w:tab w:val="left" w:pos="3568"/>
        </w:tabs>
        <w:suppressAutoHyphens w:val="0"/>
        <w:autoSpaceDE w:val="0"/>
        <w:autoSpaceDN w:val="0"/>
        <w:adjustRightInd w:val="0"/>
        <w:jc w:val="both"/>
        <w:rPr>
          <w:color w:val="000000"/>
          <w:sz w:val="28"/>
        </w:rPr>
      </w:pPr>
      <w:r w:rsidRPr="00CB2F0F">
        <w:rPr>
          <w:color w:val="000000"/>
          <w:sz w:val="28"/>
        </w:rPr>
        <w:t xml:space="preserve">Углеродистые инструментальные стали.  Марки, свойства, область </w:t>
      </w:r>
      <w:r w:rsidRPr="00CB2F0F">
        <w:rPr>
          <w:color w:val="000000"/>
          <w:sz w:val="28"/>
        </w:rPr>
        <w:lastRenderedPageBreak/>
        <w:t>применения.</w:t>
      </w:r>
    </w:p>
    <w:p w:rsidR="00FC051D" w:rsidRPr="006F74F5" w:rsidRDefault="00FC051D">
      <w:pPr>
        <w:suppressAutoHyphens w:val="0"/>
        <w:spacing w:after="200" w:line="276" w:lineRule="auto"/>
        <w:rPr>
          <w:b/>
          <w:iCs/>
          <w:spacing w:val="-2"/>
        </w:rPr>
      </w:pPr>
    </w:p>
    <w:p w:rsidR="00DC3A1F" w:rsidRPr="00CB2F0F" w:rsidRDefault="00DC3A1F" w:rsidP="00CB2F0F">
      <w:pPr>
        <w:jc w:val="center"/>
        <w:rPr>
          <w:b/>
          <w:sz w:val="28"/>
          <w:szCs w:val="28"/>
        </w:rPr>
      </w:pPr>
      <w:r w:rsidRPr="00CB2F0F">
        <w:rPr>
          <w:b/>
          <w:sz w:val="28"/>
          <w:szCs w:val="28"/>
        </w:rPr>
        <w:t>Практическое занятие №</w:t>
      </w:r>
      <w:r w:rsidR="00FC051D" w:rsidRPr="00CB2F0F">
        <w:rPr>
          <w:b/>
          <w:sz w:val="28"/>
          <w:szCs w:val="28"/>
        </w:rPr>
        <w:t>7</w:t>
      </w:r>
    </w:p>
    <w:p w:rsidR="00FC051D" w:rsidRPr="00CB2F0F" w:rsidRDefault="00FC051D" w:rsidP="00CB2F0F">
      <w:pPr>
        <w:jc w:val="center"/>
        <w:rPr>
          <w:b/>
          <w:sz w:val="28"/>
          <w:szCs w:val="28"/>
        </w:rPr>
      </w:pPr>
    </w:p>
    <w:p w:rsidR="00DC3A1F" w:rsidRPr="00CB2F0F" w:rsidRDefault="00DC3A1F" w:rsidP="00CB2F0F">
      <w:pPr>
        <w:jc w:val="center"/>
        <w:rPr>
          <w:b/>
          <w:sz w:val="28"/>
          <w:szCs w:val="28"/>
        </w:rPr>
      </w:pPr>
      <w:r w:rsidRPr="00CB2F0F">
        <w:rPr>
          <w:b/>
          <w:sz w:val="28"/>
          <w:szCs w:val="28"/>
        </w:rPr>
        <w:t>Выбор марки материала и способа обработки для конкретной детали</w:t>
      </w:r>
    </w:p>
    <w:p w:rsidR="00FC051D" w:rsidRPr="00CB2F0F" w:rsidRDefault="00FC051D" w:rsidP="00CB2F0F">
      <w:pPr>
        <w:jc w:val="center"/>
        <w:rPr>
          <w:b/>
          <w:sz w:val="28"/>
          <w:szCs w:val="28"/>
        </w:rPr>
      </w:pPr>
    </w:p>
    <w:p w:rsidR="00DC3A1F" w:rsidRPr="00CB2F0F" w:rsidRDefault="00DC3A1F" w:rsidP="00CB2F0F">
      <w:pPr>
        <w:rPr>
          <w:sz w:val="28"/>
          <w:szCs w:val="28"/>
        </w:rPr>
      </w:pPr>
      <w:r w:rsidRPr="00CB2F0F">
        <w:rPr>
          <w:b/>
          <w:sz w:val="28"/>
          <w:szCs w:val="28"/>
        </w:rPr>
        <w:t>Цель работы</w:t>
      </w:r>
      <w:r w:rsidRPr="00CB2F0F">
        <w:rPr>
          <w:sz w:val="28"/>
          <w:szCs w:val="28"/>
        </w:rPr>
        <w:t>:  приобрести навыки по выбору марки материала и способа обработки для конкретной детали.</w:t>
      </w:r>
    </w:p>
    <w:p w:rsidR="00DC3A1F" w:rsidRPr="00CB2F0F" w:rsidRDefault="00DC3A1F" w:rsidP="00CB2F0F">
      <w:pPr>
        <w:rPr>
          <w:b/>
          <w:sz w:val="28"/>
          <w:szCs w:val="28"/>
        </w:rPr>
      </w:pPr>
      <w:r w:rsidRPr="00CB2F0F">
        <w:rPr>
          <w:b/>
          <w:sz w:val="28"/>
          <w:szCs w:val="28"/>
        </w:rPr>
        <w:t>Ход работы</w:t>
      </w:r>
    </w:p>
    <w:p w:rsidR="00DC3A1F" w:rsidRPr="00CB2F0F" w:rsidRDefault="00DC3A1F" w:rsidP="00CB2F0F">
      <w:pPr>
        <w:jc w:val="center"/>
        <w:rPr>
          <w:b/>
          <w:sz w:val="28"/>
          <w:szCs w:val="28"/>
        </w:rPr>
      </w:pPr>
      <w:r w:rsidRPr="00CB2F0F">
        <w:rPr>
          <w:b/>
          <w:sz w:val="28"/>
          <w:szCs w:val="28"/>
        </w:rPr>
        <w:t>Выбор марки материала</w:t>
      </w:r>
    </w:p>
    <w:p w:rsidR="00DC3A1F" w:rsidRPr="00CB2F0F" w:rsidRDefault="00DC3A1F" w:rsidP="00CB2F0F">
      <w:pPr>
        <w:jc w:val="center"/>
        <w:rPr>
          <w:sz w:val="28"/>
          <w:szCs w:val="28"/>
        </w:rPr>
      </w:pPr>
    </w:p>
    <w:p w:rsidR="00DC3A1F" w:rsidRPr="00CB2F0F" w:rsidRDefault="00DC3A1F" w:rsidP="00CB2F0F">
      <w:pPr>
        <w:rPr>
          <w:sz w:val="28"/>
          <w:szCs w:val="28"/>
        </w:rPr>
      </w:pPr>
      <w:r w:rsidRPr="00CB2F0F">
        <w:rPr>
          <w:sz w:val="28"/>
          <w:szCs w:val="28"/>
        </w:rPr>
        <w:t>В зависимости от назначения детали и ее места в оборудовании составляют расчетную схему детали.</w:t>
      </w:r>
    </w:p>
    <w:p w:rsidR="00DC3A1F" w:rsidRPr="00CB2F0F" w:rsidRDefault="00DC3A1F" w:rsidP="00CB2F0F">
      <w:pPr>
        <w:rPr>
          <w:sz w:val="28"/>
          <w:szCs w:val="28"/>
        </w:rPr>
      </w:pPr>
      <w:r w:rsidRPr="00CB2F0F">
        <w:rPr>
          <w:sz w:val="28"/>
          <w:szCs w:val="28"/>
        </w:rPr>
        <w:t>Определяют величину нагрузок действующих на деталь.</w:t>
      </w:r>
    </w:p>
    <w:p w:rsidR="00DC3A1F" w:rsidRPr="00CB2F0F" w:rsidRDefault="00DC3A1F" w:rsidP="00CB2F0F">
      <w:pPr>
        <w:jc w:val="both"/>
        <w:rPr>
          <w:sz w:val="28"/>
          <w:szCs w:val="28"/>
        </w:rPr>
      </w:pPr>
      <w:r w:rsidRPr="00CB2F0F">
        <w:rPr>
          <w:sz w:val="28"/>
          <w:szCs w:val="28"/>
        </w:rPr>
        <w:t>Выбирают материал детали, учитывая его физико-механические свойства.</w:t>
      </w:r>
    </w:p>
    <w:p w:rsidR="00DC3A1F" w:rsidRPr="00CB2F0F" w:rsidRDefault="00DC3A1F" w:rsidP="00CB2F0F">
      <w:pPr>
        <w:rPr>
          <w:sz w:val="28"/>
          <w:szCs w:val="28"/>
        </w:rPr>
      </w:pPr>
      <w:r w:rsidRPr="00CB2F0F">
        <w:rPr>
          <w:sz w:val="28"/>
          <w:szCs w:val="28"/>
        </w:rPr>
        <w:t>Проводят проверочные расчеты.</w:t>
      </w:r>
    </w:p>
    <w:p w:rsidR="00DC3A1F" w:rsidRPr="00CB2F0F" w:rsidRDefault="00DC3A1F" w:rsidP="00CB2F0F">
      <w:pPr>
        <w:rPr>
          <w:sz w:val="28"/>
          <w:szCs w:val="28"/>
        </w:rPr>
      </w:pPr>
      <w:r w:rsidRPr="00CB2F0F">
        <w:rPr>
          <w:sz w:val="28"/>
          <w:szCs w:val="28"/>
        </w:rPr>
        <w:t xml:space="preserve">Для вала редуктора по ГОСТ 1050-81 выбираем сталь 45, σв = 600 МПа, НВ не более 229МПа,            заготовка — прокат </w:t>
      </w:r>
      <w:r w:rsidRPr="00CB2F0F">
        <w:rPr>
          <w:sz w:val="28"/>
          <w:szCs w:val="28"/>
        </w:rPr>
        <w:sym w:font="Symbol" w:char="F0C6"/>
      </w:r>
      <w:r w:rsidRPr="00CB2F0F">
        <w:rPr>
          <w:sz w:val="28"/>
          <w:szCs w:val="28"/>
        </w:rPr>
        <w:t xml:space="preserve"> 75 х  294мм.</w:t>
      </w:r>
    </w:p>
    <w:p w:rsidR="00DC3A1F" w:rsidRPr="00CB2F0F" w:rsidRDefault="00DC3A1F" w:rsidP="00CB2F0F">
      <w:pPr>
        <w:rPr>
          <w:sz w:val="28"/>
          <w:szCs w:val="28"/>
        </w:rPr>
      </w:pPr>
    </w:p>
    <w:p w:rsidR="00DC3A1F" w:rsidRPr="00CB2F0F" w:rsidRDefault="00DC3A1F" w:rsidP="00CB2F0F">
      <w:pPr>
        <w:jc w:val="center"/>
        <w:rPr>
          <w:b/>
          <w:sz w:val="28"/>
          <w:szCs w:val="28"/>
        </w:rPr>
      </w:pPr>
      <w:r w:rsidRPr="00CB2F0F">
        <w:rPr>
          <w:b/>
          <w:sz w:val="28"/>
          <w:szCs w:val="28"/>
        </w:rPr>
        <w:t>Порядок составления технологического процесса</w:t>
      </w:r>
    </w:p>
    <w:p w:rsidR="00DC3A1F" w:rsidRPr="00CB2F0F" w:rsidRDefault="00DC3A1F" w:rsidP="00CB2F0F">
      <w:pPr>
        <w:jc w:val="center"/>
        <w:rPr>
          <w:b/>
          <w:sz w:val="28"/>
          <w:szCs w:val="28"/>
        </w:rPr>
      </w:pPr>
    </w:p>
    <w:p w:rsidR="00DC3A1F" w:rsidRPr="00CB2F0F" w:rsidRDefault="00DC3A1F" w:rsidP="00CB2F0F">
      <w:pPr>
        <w:jc w:val="both"/>
        <w:rPr>
          <w:sz w:val="28"/>
          <w:szCs w:val="28"/>
        </w:rPr>
      </w:pPr>
      <w:r w:rsidRPr="00CB2F0F">
        <w:rPr>
          <w:sz w:val="28"/>
          <w:szCs w:val="28"/>
        </w:rPr>
        <w:t xml:space="preserve">Для проектирования технологического процесса служат: рабочие чертежи изделия (детали); технические требования, регламентирующие точность, параметры шероховатости и другие требования качества; программу выпуска изделий; информацию о технологических возможностях заготовительного и основного производств. </w:t>
      </w:r>
    </w:p>
    <w:p w:rsidR="00DC3A1F" w:rsidRPr="00CB2F0F" w:rsidRDefault="00DC3A1F" w:rsidP="00CB2F0F">
      <w:pPr>
        <w:jc w:val="both"/>
        <w:rPr>
          <w:sz w:val="28"/>
          <w:szCs w:val="28"/>
        </w:rPr>
      </w:pPr>
      <w:r w:rsidRPr="00CB2F0F">
        <w:rPr>
          <w:sz w:val="28"/>
          <w:szCs w:val="28"/>
        </w:rPr>
        <w:t xml:space="preserve">При разработке технологического процесса изготовления изделия (детали) предварительно изучаем конструкцию и назначение и условия работы изделия, анализирует его технологичность, контролируем чертеж изделия. Рабочий чертеж должен иметь все данные, необходимые для однозначного понимания при изготовлении и контроле изделия. </w:t>
      </w:r>
    </w:p>
    <w:p w:rsidR="00DC3A1F" w:rsidRPr="00CB2F0F" w:rsidRDefault="00DC3A1F" w:rsidP="00CB2F0F">
      <w:pPr>
        <w:jc w:val="both"/>
        <w:rPr>
          <w:sz w:val="28"/>
          <w:szCs w:val="28"/>
        </w:rPr>
      </w:pPr>
      <w:r w:rsidRPr="00CB2F0F">
        <w:rPr>
          <w:sz w:val="28"/>
          <w:szCs w:val="28"/>
        </w:rPr>
        <w:t xml:space="preserve">При выявлении нетехнологичных элементов, совместно с конструктором, вносим необходимые изменения в рабочий чертеж. </w:t>
      </w:r>
    </w:p>
    <w:p w:rsidR="00DC3A1F" w:rsidRPr="00CB2F0F" w:rsidRDefault="00DC3A1F" w:rsidP="00CB2F0F">
      <w:pPr>
        <w:jc w:val="both"/>
        <w:rPr>
          <w:sz w:val="28"/>
          <w:szCs w:val="28"/>
        </w:rPr>
      </w:pPr>
      <w:r w:rsidRPr="00CB2F0F">
        <w:rPr>
          <w:sz w:val="28"/>
          <w:szCs w:val="28"/>
        </w:rPr>
        <w:t xml:space="preserve">Составление технологического процесса механической обработки ведется в следующем порядке: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изучение рабочих чертежей изделия и технических условий его изготовления;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выбор оптимального способа получения заготовки; </w:t>
      </w:r>
    </w:p>
    <w:p w:rsidR="00DC3A1F" w:rsidRPr="00CB2F0F" w:rsidRDefault="00DC3A1F" w:rsidP="00CB2F0F">
      <w:pPr>
        <w:pStyle w:val="a7"/>
        <w:numPr>
          <w:ilvl w:val="0"/>
          <w:numId w:val="15"/>
        </w:numPr>
        <w:jc w:val="both"/>
        <w:rPr>
          <w:rFonts w:ascii="Times New Roman" w:hAnsi="Times New Roman"/>
          <w:sz w:val="28"/>
          <w:szCs w:val="28"/>
        </w:rPr>
      </w:pPr>
      <w:r w:rsidRPr="00CB2F0F">
        <w:rPr>
          <w:rFonts w:ascii="Times New Roman" w:hAnsi="Times New Roman"/>
          <w:sz w:val="28"/>
          <w:szCs w:val="28"/>
        </w:rPr>
        <w:t xml:space="preserve">выбор способов базирования и закрепления заготовки; </w:t>
      </w:r>
    </w:p>
    <w:p w:rsidR="00DC3A1F" w:rsidRPr="00CB2F0F" w:rsidRDefault="00DC3A1F" w:rsidP="00CB2F0F">
      <w:pPr>
        <w:pStyle w:val="a7"/>
        <w:numPr>
          <w:ilvl w:val="0"/>
          <w:numId w:val="15"/>
        </w:numPr>
        <w:jc w:val="both"/>
        <w:rPr>
          <w:rFonts w:ascii="Times New Roman" w:hAnsi="Times New Roman"/>
          <w:sz w:val="28"/>
          <w:szCs w:val="28"/>
        </w:rPr>
      </w:pPr>
      <w:r w:rsidRPr="00CB2F0F">
        <w:rPr>
          <w:rFonts w:ascii="Times New Roman" w:hAnsi="Times New Roman"/>
          <w:sz w:val="28"/>
          <w:szCs w:val="28"/>
        </w:rPr>
        <w:t xml:space="preserve">составление перечня переходов, необходимых для изготовления детали;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группирование переходов в операции, определение последовательности операций и переходов;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lastRenderedPageBreak/>
        <w:t xml:space="preserve">составление технологического маршрута, в котором указывают содержание операций, установов, переходов и дают (в виде эскизов) схематическое изображение переходов; </w:t>
      </w:r>
    </w:p>
    <w:p w:rsidR="00DC3A1F" w:rsidRPr="00CB2F0F" w:rsidRDefault="00DC3A1F" w:rsidP="00CB2F0F">
      <w:pPr>
        <w:pStyle w:val="a7"/>
        <w:numPr>
          <w:ilvl w:val="0"/>
          <w:numId w:val="14"/>
        </w:numPr>
        <w:rPr>
          <w:rFonts w:ascii="Times New Roman" w:hAnsi="Times New Roman"/>
          <w:sz w:val="28"/>
          <w:szCs w:val="28"/>
        </w:rPr>
      </w:pPr>
      <w:r w:rsidRPr="00CB2F0F">
        <w:rPr>
          <w:rFonts w:ascii="Times New Roman" w:hAnsi="Times New Roman"/>
          <w:sz w:val="28"/>
          <w:szCs w:val="28"/>
        </w:rPr>
        <w:t xml:space="preserve">выбор для каждой операции типа и модели оборудования, технологической оснастки, режущих и измерительных инструментов;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определение расчетных размеров обрабатываемых поверхностей для каждого перехода (припуски на обработку) и размеров заготовки; </w:t>
      </w:r>
    </w:p>
    <w:p w:rsidR="00DC3A1F" w:rsidRPr="00CB2F0F" w:rsidRDefault="00DC3A1F" w:rsidP="00CB2F0F">
      <w:pPr>
        <w:pStyle w:val="a7"/>
        <w:numPr>
          <w:ilvl w:val="0"/>
          <w:numId w:val="14"/>
        </w:numPr>
        <w:jc w:val="both"/>
        <w:rPr>
          <w:rFonts w:ascii="Times New Roman" w:hAnsi="Times New Roman"/>
          <w:sz w:val="28"/>
          <w:szCs w:val="28"/>
        </w:rPr>
      </w:pPr>
      <w:r w:rsidRPr="00CB2F0F">
        <w:rPr>
          <w:rFonts w:ascii="Times New Roman" w:hAnsi="Times New Roman"/>
          <w:sz w:val="28"/>
          <w:szCs w:val="28"/>
        </w:rPr>
        <w:t xml:space="preserve">выбор режимов резания; </w:t>
      </w:r>
    </w:p>
    <w:p w:rsidR="00DC3A1F" w:rsidRPr="00CB2F0F" w:rsidRDefault="00DC3A1F" w:rsidP="00CB2F0F">
      <w:pPr>
        <w:jc w:val="both"/>
        <w:rPr>
          <w:sz w:val="28"/>
          <w:szCs w:val="28"/>
        </w:rPr>
      </w:pPr>
      <w:r w:rsidRPr="00CB2F0F">
        <w:rPr>
          <w:i/>
          <w:sz w:val="28"/>
          <w:szCs w:val="28"/>
        </w:rPr>
        <w:t>Оформление технологического маршрута.</w:t>
      </w:r>
      <w:r w:rsidRPr="00CB2F0F">
        <w:rPr>
          <w:sz w:val="28"/>
          <w:szCs w:val="28"/>
        </w:rPr>
        <w:t xml:space="preserve"> </w:t>
      </w:r>
      <w:r w:rsidRPr="00CB2F0F">
        <w:rPr>
          <w:i/>
          <w:sz w:val="28"/>
          <w:szCs w:val="28"/>
        </w:rPr>
        <w:t>Выбор режимов резания.</w:t>
      </w:r>
    </w:p>
    <w:p w:rsidR="00DC3A1F" w:rsidRPr="00CB2F0F" w:rsidRDefault="00DC3A1F" w:rsidP="00CB2F0F">
      <w:pPr>
        <w:jc w:val="both"/>
        <w:rPr>
          <w:sz w:val="28"/>
          <w:szCs w:val="28"/>
        </w:rPr>
      </w:pPr>
      <w:r w:rsidRPr="00CB2F0F">
        <w:rPr>
          <w:sz w:val="28"/>
          <w:szCs w:val="28"/>
        </w:rPr>
        <w:t xml:space="preserve">Разработанный технологический маршрут оформляется в табличном виде, одновременно вычерчиваются эскизы обработки. </w:t>
      </w:r>
    </w:p>
    <w:p w:rsidR="00DC3A1F" w:rsidRPr="00CB2F0F" w:rsidRDefault="00DC3A1F" w:rsidP="00CB2F0F">
      <w:pPr>
        <w:jc w:val="both"/>
        <w:rPr>
          <w:sz w:val="28"/>
          <w:szCs w:val="28"/>
        </w:rPr>
      </w:pPr>
      <w:r w:rsidRPr="00CB2F0F">
        <w:rPr>
          <w:sz w:val="28"/>
          <w:szCs w:val="28"/>
        </w:rPr>
        <w:t xml:space="preserve">При этом на эскизе обработки показываются: обрабатываемая заготовка; режущий инструмент (в конце рабочего хода); требуемые движения; получаемые размеры с допусками и шероховатостью обработанной поверхности; обработанная поверхность обозначается или жирной линией, или линией красного цвета; режимы резания; дополнительные требования к наладке инструмента. </w:t>
      </w:r>
    </w:p>
    <w:p w:rsidR="00DC3A1F" w:rsidRPr="00CB2F0F" w:rsidRDefault="00DC3A1F" w:rsidP="00CB2F0F">
      <w:pPr>
        <w:shd w:val="clear" w:color="auto" w:fill="FFFFFF"/>
        <w:ind w:left="14" w:right="5" w:firstLine="269"/>
        <w:jc w:val="center"/>
        <w:rPr>
          <w:b/>
          <w:iCs/>
          <w:spacing w:val="-2"/>
          <w:sz w:val="28"/>
          <w:szCs w:val="28"/>
        </w:rPr>
      </w:pPr>
      <w:r w:rsidRPr="00CB2F0F">
        <w:rPr>
          <w:b/>
          <w:sz w:val="28"/>
          <w:szCs w:val="28"/>
        </w:rPr>
        <w:t>Разработка технологического процесса механической обработки  вала редуктора</w:t>
      </w:r>
    </w:p>
    <w:p w:rsidR="00DC3A1F" w:rsidRPr="006F74F5" w:rsidRDefault="00DC3A1F" w:rsidP="00DC3A1F">
      <w:pPr>
        <w:jc w:val="center"/>
        <w:rPr>
          <w:b/>
          <w:color w:val="000000"/>
          <w:sz w:val="40"/>
          <w:szCs w:val="40"/>
        </w:rPr>
      </w:pPr>
      <w:bookmarkStart w:id="1" w:name="bookmark0"/>
    </w:p>
    <w:p w:rsidR="00DC3A1F" w:rsidRPr="00CB2F0F" w:rsidRDefault="00DC3A1F" w:rsidP="00CB2F0F">
      <w:pPr>
        <w:jc w:val="center"/>
        <w:rPr>
          <w:b/>
          <w:color w:val="000000"/>
          <w:sz w:val="28"/>
          <w:szCs w:val="28"/>
        </w:rPr>
      </w:pPr>
      <w:r w:rsidRPr="00CB2F0F">
        <w:rPr>
          <w:b/>
          <w:color w:val="000000"/>
          <w:sz w:val="28"/>
          <w:szCs w:val="28"/>
        </w:rPr>
        <w:t>Примеры решения задач по выбору сплавов и режимов термической обработки в зависимости от условий работы деталей и конструкций</w:t>
      </w:r>
      <w:bookmarkEnd w:id="1"/>
    </w:p>
    <w:p w:rsidR="00DC3A1F" w:rsidRPr="00CB2F0F" w:rsidRDefault="00DC3A1F" w:rsidP="00CB2F0F">
      <w:pPr>
        <w:rPr>
          <w:b/>
          <w:sz w:val="28"/>
          <w:szCs w:val="28"/>
        </w:rPr>
      </w:pPr>
    </w:p>
    <w:p w:rsidR="00DC3A1F" w:rsidRPr="00CB2F0F" w:rsidRDefault="00DC3A1F" w:rsidP="00CB2F0F">
      <w:pPr>
        <w:jc w:val="center"/>
        <w:rPr>
          <w:b/>
          <w:color w:val="000000"/>
          <w:sz w:val="28"/>
          <w:szCs w:val="28"/>
        </w:rPr>
      </w:pPr>
      <w:bookmarkStart w:id="2" w:name="bookmark1"/>
      <w:r w:rsidRPr="00CB2F0F">
        <w:rPr>
          <w:b/>
          <w:color w:val="000000"/>
          <w:sz w:val="28"/>
          <w:szCs w:val="28"/>
        </w:rPr>
        <w:t>Методические указания.</w:t>
      </w:r>
      <w:bookmarkEnd w:id="2"/>
    </w:p>
    <w:p w:rsidR="00DC3A1F" w:rsidRPr="00CB2F0F" w:rsidRDefault="00DC3A1F" w:rsidP="00CB2F0F">
      <w:pPr>
        <w:jc w:val="both"/>
        <w:rPr>
          <w:color w:val="000000"/>
          <w:sz w:val="28"/>
          <w:szCs w:val="28"/>
        </w:rPr>
      </w:pPr>
      <w:r w:rsidRPr="00CB2F0F">
        <w:rPr>
          <w:color w:val="000000"/>
          <w:sz w:val="28"/>
          <w:szCs w:val="28"/>
        </w:rPr>
        <w:t xml:space="preserve">      Практическое замятие предусматривает обосновать выбор металла для изготовления заданной детали и выбор вида и режима термической и химико-термической обработки, которая обеспечит надежность детали в условия* эксплуатации, </w:t>
      </w:r>
      <w:proofErr w:type="gramStart"/>
      <w:r w:rsidRPr="00CB2F0F">
        <w:rPr>
          <w:color w:val="000000"/>
          <w:sz w:val="28"/>
          <w:szCs w:val="28"/>
        </w:rPr>
        <w:t>указанных</w:t>
      </w:r>
      <w:proofErr w:type="gramEnd"/>
      <w:r w:rsidRPr="00CB2F0F">
        <w:rPr>
          <w:color w:val="000000"/>
          <w:sz w:val="28"/>
          <w:szCs w:val="28"/>
        </w:rPr>
        <w:t xml:space="preserve"> в каждой задаче.</w:t>
      </w:r>
    </w:p>
    <w:p w:rsidR="00DC3A1F" w:rsidRPr="00CB2F0F" w:rsidRDefault="00DC3A1F" w:rsidP="00CB2F0F">
      <w:pPr>
        <w:jc w:val="both"/>
        <w:rPr>
          <w:color w:val="000000"/>
          <w:sz w:val="28"/>
          <w:szCs w:val="28"/>
        </w:rPr>
      </w:pPr>
      <w:r w:rsidRPr="00CB2F0F">
        <w:rPr>
          <w:color w:val="000000"/>
          <w:sz w:val="28"/>
          <w:szCs w:val="28"/>
        </w:rPr>
        <w:t xml:space="preserve">     Для решения задачи </w:t>
      </w:r>
      <w:proofErr w:type="gramStart"/>
      <w:r w:rsidRPr="00CB2F0F">
        <w:rPr>
          <w:color w:val="000000"/>
          <w:sz w:val="28"/>
          <w:szCs w:val="28"/>
        </w:rPr>
        <w:t>необходимо</w:t>
      </w:r>
      <w:proofErr w:type="gramEnd"/>
      <w:r w:rsidRPr="00CB2F0F">
        <w:rPr>
          <w:color w:val="000000"/>
          <w:sz w:val="28"/>
          <w:szCs w:val="28"/>
        </w:rPr>
        <w:t xml:space="preserve"> прежде всего определить материал, обладающий свойствами, близкими к требуемым. Для этой цели рекомендуется ознакомиться с классификацией составом и назначением основных материалов, используемых в технике.</w:t>
      </w:r>
    </w:p>
    <w:p w:rsidR="00DC3A1F" w:rsidRPr="00CB2F0F" w:rsidRDefault="00DC3A1F" w:rsidP="00CB2F0F">
      <w:pPr>
        <w:jc w:val="both"/>
        <w:rPr>
          <w:color w:val="000000"/>
          <w:sz w:val="28"/>
          <w:szCs w:val="28"/>
        </w:rPr>
      </w:pPr>
      <w:r w:rsidRPr="00CB2F0F">
        <w:rPr>
          <w:color w:val="000000"/>
          <w:sz w:val="28"/>
          <w:szCs w:val="28"/>
        </w:rPr>
        <w:t xml:space="preserve">      Если для улучшения свойств выбранного материала нужны термическая или химик</w:t>
      </w:r>
      <w:proofErr w:type="gramStart"/>
      <w:r w:rsidRPr="00CB2F0F">
        <w:rPr>
          <w:color w:val="000000"/>
          <w:sz w:val="28"/>
          <w:szCs w:val="28"/>
        </w:rPr>
        <w:t>о-</w:t>
      </w:r>
      <w:proofErr w:type="gramEnd"/>
      <w:r w:rsidRPr="00CB2F0F">
        <w:rPr>
          <w:color w:val="000000"/>
          <w:sz w:val="28"/>
          <w:szCs w:val="28"/>
        </w:rPr>
        <w:t xml:space="preserve"> термическая обработка, то необходимо указать их режимы, получаемую структуру и свойства. При рекомендации режимов обработки необходимо также указать наиболее экономичные и производительные способы. Например, для деталей, изготавливаемых в больших количествах, - обработку с индукционным нагревом, газовую цементацию, и др.; для деталей, работающих в условиях переменных нагрузок, например для валов. Зубчатых колес многих типов, необходимо рекомендовать обработку, повышающую предел выносливости (в зависимости от рекомендуемой стали к ним относятся цементация, цианирование, азотирование, закалка с индукционным нагревом, обработка дробью).</w:t>
      </w:r>
    </w:p>
    <w:p w:rsidR="00DC3A1F" w:rsidRPr="00CB2F0F" w:rsidRDefault="00DC3A1F" w:rsidP="00CB2F0F">
      <w:pPr>
        <w:jc w:val="both"/>
        <w:rPr>
          <w:b/>
          <w:color w:val="000000"/>
          <w:sz w:val="28"/>
          <w:szCs w:val="28"/>
        </w:rPr>
      </w:pPr>
      <w:r w:rsidRPr="00CB2F0F">
        <w:rPr>
          <w:b/>
          <w:color w:val="000000"/>
          <w:sz w:val="28"/>
          <w:szCs w:val="28"/>
        </w:rPr>
        <w:t>Задача.</w:t>
      </w:r>
    </w:p>
    <w:p w:rsidR="00DC3A1F" w:rsidRPr="00CB2F0F" w:rsidRDefault="00DC3A1F" w:rsidP="00CB2F0F">
      <w:pPr>
        <w:jc w:val="both"/>
        <w:rPr>
          <w:color w:val="000000"/>
          <w:sz w:val="28"/>
          <w:szCs w:val="28"/>
        </w:rPr>
      </w:pPr>
      <w:r w:rsidRPr="00CB2F0F">
        <w:rPr>
          <w:color w:val="000000"/>
          <w:sz w:val="28"/>
          <w:szCs w:val="28"/>
        </w:rPr>
        <w:lastRenderedPageBreak/>
        <w:t xml:space="preserve">        Завод имеет сталь двух марок: 45 и 20ХНЗ, из которых можно изготовить вал диаметром 70 мм для работы с большими нагрузками.</w:t>
      </w:r>
    </w:p>
    <w:p w:rsidR="00DC3A1F" w:rsidRPr="00CB2F0F" w:rsidRDefault="00DC3A1F" w:rsidP="00CB2F0F">
      <w:pPr>
        <w:jc w:val="both"/>
        <w:rPr>
          <w:color w:val="000000"/>
          <w:sz w:val="28"/>
          <w:szCs w:val="28"/>
        </w:rPr>
      </w:pPr>
      <w:r w:rsidRPr="00CB2F0F">
        <w:rPr>
          <w:color w:val="000000"/>
          <w:sz w:val="28"/>
          <w:szCs w:val="28"/>
        </w:rPr>
        <w:t xml:space="preserve">        Какую из сталей следует применить для изготовления вала, если сталь должна иметь предел текучести не ниже 740 МПа?</w:t>
      </w:r>
    </w:p>
    <w:p w:rsidR="00DC3A1F" w:rsidRPr="00CB2F0F" w:rsidRDefault="00DC3A1F" w:rsidP="00CB2F0F">
      <w:pPr>
        <w:rPr>
          <w:sz w:val="28"/>
          <w:szCs w:val="28"/>
        </w:rPr>
      </w:pPr>
    </w:p>
    <w:p w:rsidR="00DC3A1F" w:rsidRPr="00CB2F0F" w:rsidRDefault="00DC3A1F" w:rsidP="00CB2F0F">
      <w:pPr>
        <w:rPr>
          <w:sz w:val="28"/>
          <w:szCs w:val="28"/>
        </w:rPr>
      </w:pPr>
    </w:p>
    <w:p w:rsidR="00DC3A1F" w:rsidRPr="00CB2F0F" w:rsidRDefault="00DC3A1F" w:rsidP="00CB2F0F">
      <w:pPr>
        <w:rPr>
          <w:b/>
          <w:i/>
          <w:iCs/>
          <w:color w:val="000000"/>
          <w:sz w:val="28"/>
          <w:szCs w:val="28"/>
        </w:rPr>
      </w:pPr>
      <w:bookmarkStart w:id="3" w:name="bookmark2"/>
      <w:r w:rsidRPr="00CB2F0F">
        <w:rPr>
          <w:b/>
          <w:color w:val="000000"/>
          <w:sz w:val="28"/>
          <w:szCs w:val="28"/>
        </w:rPr>
        <w:t xml:space="preserve">Химический состав стали, </w:t>
      </w:r>
      <w:r w:rsidRPr="00CB2F0F">
        <w:rPr>
          <w:b/>
          <w:i/>
          <w:iCs/>
          <w:color w:val="000000"/>
          <w:sz w:val="28"/>
          <w:szCs w:val="28"/>
        </w:rPr>
        <w:t>%</w:t>
      </w:r>
      <w:bookmarkEnd w:id="3"/>
    </w:p>
    <w:p w:rsidR="00DC3A1F" w:rsidRPr="00CB2F0F" w:rsidRDefault="00DC3A1F" w:rsidP="00CB2F0F">
      <w:pPr>
        <w:rPr>
          <w:sz w:val="28"/>
          <w:szCs w:val="28"/>
        </w:rPr>
      </w:pPr>
    </w:p>
    <w:tbl>
      <w:tblPr>
        <w:tblW w:w="0" w:type="auto"/>
        <w:tblInd w:w="5" w:type="dxa"/>
        <w:tblLayout w:type="fixed"/>
        <w:tblCellMar>
          <w:left w:w="0" w:type="dxa"/>
          <w:right w:w="0" w:type="dxa"/>
        </w:tblCellMar>
        <w:tblLook w:val="04A0" w:firstRow="1" w:lastRow="0" w:firstColumn="1" w:lastColumn="0" w:noHBand="0" w:noVBand="1"/>
      </w:tblPr>
      <w:tblGrid>
        <w:gridCol w:w="1409"/>
        <w:gridCol w:w="1081"/>
        <w:gridCol w:w="1069"/>
        <w:gridCol w:w="1081"/>
        <w:gridCol w:w="1069"/>
        <w:gridCol w:w="1081"/>
        <w:gridCol w:w="1069"/>
        <w:gridCol w:w="1116"/>
      </w:tblGrid>
      <w:tr w:rsidR="00DC3A1F" w:rsidRPr="00CB2F0F" w:rsidTr="0032457A">
        <w:trPr>
          <w:trHeight w:val="776"/>
        </w:trPr>
        <w:tc>
          <w:tcPr>
            <w:tcW w:w="140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Сталь</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с</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Мп</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Si</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Сг</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Ni</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S</w:t>
            </w:r>
          </w:p>
        </w:tc>
        <w:tc>
          <w:tcPr>
            <w:tcW w:w="1116" w:type="dxa"/>
            <w:tcBorders>
              <w:top w:val="single" w:sz="4" w:space="0" w:color="auto"/>
              <w:left w:val="single" w:sz="4" w:space="0" w:color="auto"/>
              <w:bottom w:val="nil"/>
              <w:right w:val="single" w:sz="4" w:space="0" w:color="auto"/>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P</w:t>
            </w:r>
          </w:p>
        </w:tc>
      </w:tr>
      <w:tr w:rsidR="00DC3A1F" w:rsidRPr="00CB2F0F" w:rsidTr="0032457A">
        <w:trPr>
          <w:trHeight w:val="797"/>
        </w:trPr>
        <w:tc>
          <w:tcPr>
            <w:tcW w:w="140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Сталь 45</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0.42-0.50</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0.50-0.80</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0.17-0.37</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0.25</w:t>
            </w:r>
          </w:p>
        </w:tc>
        <w:tc>
          <w:tcPr>
            <w:tcW w:w="1081"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0.25</w:t>
            </w:r>
          </w:p>
        </w:tc>
        <w:tc>
          <w:tcPr>
            <w:tcW w:w="1069" w:type="dxa"/>
            <w:tcBorders>
              <w:top w:val="single" w:sz="4" w:space="0" w:color="auto"/>
              <w:left w:val="single" w:sz="4" w:space="0" w:color="auto"/>
              <w:bottom w:val="nil"/>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0.045</w:t>
            </w:r>
          </w:p>
        </w:tc>
        <w:tc>
          <w:tcPr>
            <w:tcW w:w="1116" w:type="dxa"/>
            <w:tcBorders>
              <w:top w:val="single" w:sz="4" w:space="0" w:color="auto"/>
              <w:left w:val="single" w:sz="4" w:space="0" w:color="auto"/>
              <w:bottom w:val="nil"/>
              <w:right w:val="single" w:sz="4" w:space="0" w:color="auto"/>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0.040</w:t>
            </w:r>
          </w:p>
        </w:tc>
      </w:tr>
      <w:tr w:rsidR="00DC3A1F" w:rsidRPr="00CB2F0F" w:rsidTr="0032457A">
        <w:trPr>
          <w:trHeight w:val="762"/>
        </w:trPr>
        <w:tc>
          <w:tcPr>
            <w:tcW w:w="1409"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20ХКЗА</w:t>
            </w:r>
          </w:p>
        </w:tc>
        <w:tc>
          <w:tcPr>
            <w:tcW w:w="1081"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0.17-0.23</w:t>
            </w:r>
          </w:p>
        </w:tc>
        <w:tc>
          <w:tcPr>
            <w:tcW w:w="1069"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0.3-.06</w:t>
            </w:r>
          </w:p>
        </w:tc>
        <w:tc>
          <w:tcPr>
            <w:tcW w:w="1081"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0.17-0.37</w:t>
            </w:r>
          </w:p>
        </w:tc>
        <w:tc>
          <w:tcPr>
            <w:tcW w:w="1069"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0.6-0.9</w:t>
            </w:r>
          </w:p>
        </w:tc>
        <w:tc>
          <w:tcPr>
            <w:tcW w:w="1081"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2.7</w:t>
            </w:r>
            <w:r w:rsidRPr="00CB2F0F">
              <w:rPr>
                <w:b/>
                <w:sz w:val="28"/>
                <w:szCs w:val="28"/>
              </w:rPr>
              <w:t>5</w:t>
            </w:r>
            <w:r w:rsidRPr="00CB2F0F">
              <w:rPr>
                <w:b/>
                <w:sz w:val="28"/>
                <w:szCs w:val="28"/>
                <w:lang w:val="en-US"/>
              </w:rPr>
              <w:t>-3.1</w:t>
            </w:r>
            <w:r w:rsidRPr="00CB2F0F">
              <w:rPr>
                <w:b/>
                <w:sz w:val="28"/>
                <w:szCs w:val="28"/>
              </w:rPr>
              <w:t>5</w:t>
            </w:r>
          </w:p>
        </w:tc>
        <w:tc>
          <w:tcPr>
            <w:tcW w:w="1069" w:type="dxa"/>
            <w:tcBorders>
              <w:top w:val="single" w:sz="4" w:space="0" w:color="auto"/>
              <w:left w:val="single" w:sz="4" w:space="0" w:color="auto"/>
              <w:bottom w:val="single" w:sz="4" w:space="0" w:color="auto"/>
              <w:right w:val="nil"/>
            </w:tcBorders>
            <w:shd w:val="clear" w:color="auto" w:fill="FFFFFF"/>
            <w:hideMark/>
          </w:tcPr>
          <w:p w:rsidR="00DC3A1F" w:rsidRPr="00CB2F0F" w:rsidRDefault="00DC3A1F" w:rsidP="00CB2F0F">
            <w:pPr>
              <w:pStyle w:val="a5"/>
              <w:rPr>
                <w:b/>
                <w:sz w:val="28"/>
                <w:szCs w:val="28"/>
                <w:lang w:eastAsia="ru-RU"/>
              </w:rPr>
            </w:pPr>
            <w:r w:rsidRPr="00CB2F0F">
              <w:rPr>
                <w:b/>
                <w:sz w:val="28"/>
                <w:szCs w:val="28"/>
                <w:lang w:eastAsia="ru-RU"/>
              </w:rPr>
              <w:t>0.025</w:t>
            </w:r>
          </w:p>
        </w:tc>
        <w:tc>
          <w:tcPr>
            <w:tcW w:w="1116" w:type="dxa"/>
            <w:tcBorders>
              <w:top w:val="single" w:sz="4" w:space="0" w:color="auto"/>
              <w:left w:val="single" w:sz="4" w:space="0" w:color="auto"/>
              <w:bottom w:val="single" w:sz="4" w:space="0" w:color="auto"/>
              <w:right w:val="single" w:sz="4" w:space="0" w:color="auto"/>
            </w:tcBorders>
            <w:shd w:val="clear" w:color="auto" w:fill="FFFFFF"/>
            <w:hideMark/>
          </w:tcPr>
          <w:p w:rsidR="00DC3A1F" w:rsidRPr="00CB2F0F" w:rsidRDefault="00DC3A1F" w:rsidP="00CB2F0F">
            <w:pPr>
              <w:pStyle w:val="a5"/>
              <w:rPr>
                <w:b/>
                <w:sz w:val="28"/>
                <w:szCs w:val="28"/>
                <w:lang w:eastAsia="ru-RU"/>
              </w:rPr>
            </w:pPr>
            <w:r w:rsidRPr="00CB2F0F">
              <w:rPr>
                <w:b/>
                <w:sz w:val="28"/>
                <w:szCs w:val="28"/>
                <w:lang w:val="en-US"/>
              </w:rPr>
              <w:t>0.02</w:t>
            </w:r>
            <w:r w:rsidRPr="00CB2F0F">
              <w:rPr>
                <w:b/>
                <w:sz w:val="28"/>
                <w:szCs w:val="28"/>
              </w:rPr>
              <w:t>5</w:t>
            </w:r>
          </w:p>
        </w:tc>
      </w:tr>
    </w:tbl>
    <w:p w:rsidR="00DC3A1F" w:rsidRPr="00CB2F0F" w:rsidRDefault="00DC3A1F" w:rsidP="00CB2F0F">
      <w:pPr>
        <w:rPr>
          <w:rFonts w:eastAsia="Calibri"/>
          <w:sz w:val="28"/>
          <w:szCs w:val="28"/>
          <w:lang w:eastAsia="en-US"/>
        </w:rPr>
      </w:pPr>
    </w:p>
    <w:p w:rsidR="00DC3A1F" w:rsidRPr="00CB2F0F" w:rsidRDefault="00DC3A1F" w:rsidP="00CB2F0F">
      <w:pPr>
        <w:jc w:val="both"/>
        <w:rPr>
          <w:sz w:val="28"/>
          <w:szCs w:val="28"/>
        </w:rPr>
      </w:pPr>
      <w:r w:rsidRPr="00CB2F0F">
        <w:rPr>
          <w:color w:val="000000"/>
          <w:sz w:val="28"/>
          <w:szCs w:val="28"/>
        </w:rPr>
        <w:t xml:space="preserve">        Сталь 45 согласно ГОСТу о состоянии поставки (после прокатки и отжига) имеет твердость не более НВ 207. При твердости НВ 190-200 сталь имеет предел прочности не выше 588- 608 МПа. Предел текучести стали 45 не превышает 265-314 МПа.</w:t>
      </w:r>
    </w:p>
    <w:p w:rsidR="00DC3A1F" w:rsidRPr="00CB2F0F" w:rsidRDefault="00DC3A1F" w:rsidP="00CB2F0F">
      <w:pPr>
        <w:jc w:val="both"/>
        <w:rPr>
          <w:sz w:val="28"/>
          <w:szCs w:val="28"/>
        </w:rPr>
      </w:pPr>
      <w:r w:rsidRPr="00CB2F0F">
        <w:rPr>
          <w:color w:val="000000"/>
          <w:sz w:val="28"/>
          <w:szCs w:val="28"/>
        </w:rPr>
        <w:t xml:space="preserve">        Сталь 20ХНЗА согласно ГОСТу в состоянии поставки (после прокатки и отжига) имеет твердость не более НВ 250. Предел прочности не превышает 735 МПа и может быть ниже 588 МПа для плавок с более низкой твердостью. Предел текучести стали не превышает 343-392 МПа.</w:t>
      </w:r>
    </w:p>
    <w:p w:rsidR="00DC3A1F" w:rsidRPr="00CB2F0F" w:rsidRDefault="00DC3A1F" w:rsidP="00CB2F0F">
      <w:pPr>
        <w:jc w:val="both"/>
        <w:rPr>
          <w:sz w:val="28"/>
          <w:szCs w:val="28"/>
        </w:rPr>
      </w:pPr>
      <w:r w:rsidRPr="00CB2F0F">
        <w:rPr>
          <w:color w:val="000000"/>
          <w:sz w:val="28"/>
          <w:szCs w:val="28"/>
        </w:rPr>
        <w:t xml:space="preserve">       Таким образом, для получения заданного предела текучести вал необходимо подвергнуть термической обработке.</w:t>
      </w:r>
    </w:p>
    <w:p w:rsidR="00DC3A1F" w:rsidRPr="00CB2F0F" w:rsidRDefault="00DC3A1F" w:rsidP="00CB2F0F">
      <w:pPr>
        <w:jc w:val="both"/>
        <w:rPr>
          <w:sz w:val="28"/>
          <w:szCs w:val="28"/>
        </w:rPr>
      </w:pPr>
      <w:r w:rsidRPr="00CB2F0F">
        <w:rPr>
          <w:color w:val="000000"/>
          <w:sz w:val="28"/>
          <w:szCs w:val="28"/>
        </w:rPr>
        <w:t xml:space="preserve">       Для такого ответственного изделия, как вал двигателя, поломки которого нарушают работу машины, необходимо применить сталь качественную. Сталь 45 относится к классу </w:t>
      </w:r>
      <w:proofErr w:type="gramStart"/>
      <w:r w:rsidRPr="00CB2F0F">
        <w:rPr>
          <w:color w:val="000000"/>
          <w:sz w:val="28"/>
          <w:szCs w:val="28"/>
        </w:rPr>
        <w:t>качественной</w:t>
      </w:r>
      <w:proofErr w:type="gramEnd"/>
      <w:r w:rsidRPr="00CB2F0F">
        <w:rPr>
          <w:color w:val="000000"/>
          <w:sz w:val="28"/>
          <w:szCs w:val="28"/>
        </w:rPr>
        <w:t xml:space="preserve"> углеродистой, а сталь 20ХНЗА - к классу высококачественной легированной. Они содержат соответственно 0,42-0,50 и 0,17-0,23% углерода и принимают закалку. Для повышения прочности можно принимать нормализацию или закалку с высоким отпуском.</w:t>
      </w:r>
    </w:p>
    <w:p w:rsidR="00DC3A1F" w:rsidRPr="00CB2F0F" w:rsidRDefault="00DC3A1F" w:rsidP="00CB2F0F">
      <w:pPr>
        <w:jc w:val="both"/>
        <w:rPr>
          <w:sz w:val="28"/>
          <w:szCs w:val="28"/>
        </w:rPr>
      </w:pPr>
      <w:r w:rsidRPr="00CB2F0F">
        <w:rPr>
          <w:color w:val="000000"/>
          <w:sz w:val="28"/>
          <w:szCs w:val="28"/>
        </w:rPr>
        <w:t xml:space="preserve">        Так как вал двигателя воспринимает в работе динамические нагрузки, а так же вибрацию, более целесообразно применить закалку и отпуск.</w:t>
      </w:r>
    </w:p>
    <w:p w:rsidR="00DC3A1F" w:rsidRPr="00CB2F0F" w:rsidRDefault="00DC3A1F" w:rsidP="00CB2F0F">
      <w:pPr>
        <w:jc w:val="both"/>
        <w:rPr>
          <w:sz w:val="28"/>
          <w:szCs w:val="28"/>
        </w:rPr>
      </w:pPr>
      <w:r w:rsidRPr="00CB2F0F">
        <w:rPr>
          <w:color w:val="000000"/>
          <w:sz w:val="28"/>
          <w:szCs w:val="28"/>
        </w:rPr>
        <w:t xml:space="preserve">        После закалки в воде углеродистая сталь 45 получает структуру мартенсита. Однако вследствие небольшой прокаливаемости углеродистой стали эта структура в изделиях диаметром более 20-25 мм образуется только в сравнительно тонком поверхностном слое толщиной 2-5 мм. Последующий отпуск вызовет превращение мартенсита и троостита в сорбит только в поверхностном слое, но не влияет на структуру и свойства перлита и феррита в основной массе изделия. Сорбит отпуска обладает более высокими механическими свойствами, чем феррит и перлит.</w:t>
      </w:r>
    </w:p>
    <w:p w:rsidR="00DC3A1F" w:rsidRPr="00CB2F0F" w:rsidRDefault="00DC3A1F" w:rsidP="00CB2F0F">
      <w:pPr>
        <w:jc w:val="both"/>
        <w:rPr>
          <w:sz w:val="28"/>
          <w:szCs w:val="28"/>
        </w:rPr>
      </w:pPr>
      <w:r w:rsidRPr="00CB2F0F">
        <w:rPr>
          <w:color w:val="000000"/>
          <w:sz w:val="28"/>
          <w:szCs w:val="28"/>
        </w:rPr>
        <w:lastRenderedPageBreak/>
        <w:t xml:space="preserve">         Наибольшие напряжение от изгиба, кручения и повторно переменных нагрузок воспринимают наружные слои. Однако в сопротивлении динамическим нагрузкам, которые воспринимает вал, участвуют не только поверхностные, но и нижележащие слои металла.</w:t>
      </w:r>
    </w:p>
    <w:p w:rsidR="00DC3A1F" w:rsidRPr="00CB2F0F" w:rsidRDefault="00DC3A1F" w:rsidP="00CB2F0F">
      <w:pPr>
        <w:jc w:val="both"/>
        <w:rPr>
          <w:sz w:val="28"/>
          <w:szCs w:val="28"/>
        </w:rPr>
      </w:pPr>
      <w:r w:rsidRPr="00CB2F0F">
        <w:rPr>
          <w:color w:val="000000"/>
          <w:sz w:val="28"/>
          <w:szCs w:val="28"/>
        </w:rPr>
        <w:t xml:space="preserve">        Сталь 20ХНЗА легирована никелем и хромом для повышения прокаливаемости и закаливаемости. Она получает после закалки однородную структуру и механические свойства в сечении диаметром до 75 мм.</w:t>
      </w:r>
    </w:p>
    <w:p w:rsidR="00DC3A1F" w:rsidRPr="00CB2F0F" w:rsidRDefault="00DC3A1F" w:rsidP="00CB2F0F">
      <w:pPr>
        <w:jc w:val="both"/>
        <w:rPr>
          <w:sz w:val="28"/>
          <w:szCs w:val="28"/>
        </w:rPr>
      </w:pPr>
      <w:r w:rsidRPr="00CB2F0F">
        <w:rPr>
          <w:color w:val="000000"/>
          <w:sz w:val="28"/>
          <w:szCs w:val="28"/>
        </w:rPr>
        <w:t xml:space="preserve">       Таким образом, свойствами, которые обеспечат требования для изготовления вала диаметром 70 мм для работы с большими нагрузками, обладает сталь 20ХНЗА, которую необходимо применить для изготовления валов с соответствующей термодинамической обработкой  (закалка с 820-835С в масле и отпуск 520-530С в масле).</w:t>
      </w:r>
    </w:p>
    <w:p w:rsidR="00DC3A1F" w:rsidRPr="006F74F5" w:rsidRDefault="00DC3A1F" w:rsidP="00DC3A1F">
      <w:pPr>
        <w:shd w:val="clear" w:color="auto" w:fill="FFFFFF"/>
        <w:spacing w:line="226" w:lineRule="exact"/>
        <w:ind w:left="14" w:right="5" w:firstLine="269"/>
        <w:jc w:val="center"/>
        <w:rPr>
          <w:b/>
          <w:iCs/>
          <w:spacing w:val="-2"/>
        </w:rPr>
      </w:pPr>
    </w:p>
    <w:p w:rsidR="00DC3A1F" w:rsidRPr="006F74F5" w:rsidRDefault="00DC3A1F" w:rsidP="00DC3A1F">
      <w:pPr>
        <w:shd w:val="clear" w:color="auto" w:fill="FFFFFF"/>
        <w:spacing w:line="226" w:lineRule="exact"/>
        <w:ind w:right="5"/>
        <w:rPr>
          <w:b/>
          <w:iCs/>
          <w:spacing w:val="-2"/>
        </w:rPr>
      </w:pPr>
    </w:p>
    <w:p w:rsidR="00DC3A1F" w:rsidRPr="006F74F5" w:rsidRDefault="00DC3A1F" w:rsidP="00DC3A1F">
      <w:pPr>
        <w:shd w:val="clear" w:color="auto" w:fill="FFFFFF"/>
        <w:spacing w:line="226" w:lineRule="exact"/>
        <w:ind w:left="14" w:right="5" w:firstLine="269"/>
        <w:jc w:val="center"/>
        <w:rPr>
          <w:b/>
          <w:iCs/>
          <w:spacing w:val="-2"/>
        </w:rPr>
      </w:pPr>
    </w:p>
    <w:p w:rsidR="00DC3A1F" w:rsidRPr="00CB2F0F" w:rsidRDefault="009C4E0A" w:rsidP="00CB2F0F">
      <w:pPr>
        <w:shd w:val="clear" w:color="auto" w:fill="FFFFFF"/>
        <w:ind w:left="14" w:right="5" w:firstLine="269"/>
        <w:jc w:val="center"/>
        <w:rPr>
          <w:b/>
          <w:iCs/>
          <w:sz w:val="28"/>
          <w:szCs w:val="28"/>
        </w:rPr>
      </w:pPr>
      <w:r w:rsidRPr="00CB2F0F">
        <w:rPr>
          <w:b/>
          <w:iCs/>
          <w:sz w:val="28"/>
          <w:szCs w:val="28"/>
        </w:rPr>
        <w:t>Практическое занятие №8</w:t>
      </w:r>
    </w:p>
    <w:p w:rsidR="009C4E0A" w:rsidRPr="00CB2F0F" w:rsidRDefault="009C4E0A" w:rsidP="00CB2F0F">
      <w:pPr>
        <w:shd w:val="clear" w:color="auto" w:fill="FFFFFF"/>
        <w:ind w:left="14" w:right="5" w:firstLine="269"/>
        <w:jc w:val="center"/>
        <w:rPr>
          <w:b/>
          <w:iCs/>
          <w:sz w:val="28"/>
          <w:szCs w:val="28"/>
        </w:rPr>
      </w:pPr>
    </w:p>
    <w:p w:rsidR="00DC3A1F" w:rsidRPr="00CB2F0F" w:rsidRDefault="00DC3A1F" w:rsidP="00CB2F0F">
      <w:pPr>
        <w:shd w:val="clear" w:color="auto" w:fill="FFFFFF"/>
        <w:ind w:left="14" w:right="5" w:firstLine="269"/>
        <w:jc w:val="center"/>
        <w:rPr>
          <w:b/>
          <w:iCs/>
          <w:sz w:val="28"/>
          <w:szCs w:val="28"/>
        </w:rPr>
      </w:pPr>
      <w:r w:rsidRPr="00CB2F0F">
        <w:rPr>
          <w:b/>
          <w:iCs/>
          <w:sz w:val="28"/>
          <w:szCs w:val="28"/>
        </w:rPr>
        <w:t>Определение допускаемых размеров сопряженных деталей</w:t>
      </w:r>
    </w:p>
    <w:p w:rsidR="009C4E0A" w:rsidRPr="00CB2F0F" w:rsidRDefault="009C4E0A" w:rsidP="00CB2F0F">
      <w:pPr>
        <w:shd w:val="clear" w:color="auto" w:fill="FFFFFF"/>
        <w:ind w:left="14" w:right="5" w:firstLine="269"/>
        <w:jc w:val="center"/>
        <w:rPr>
          <w:b/>
          <w:iCs/>
          <w:sz w:val="28"/>
          <w:szCs w:val="28"/>
        </w:rPr>
      </w:pPr>
    </w:p>
    <w:p w:rsidR="00DC3A1F" w:rsidRPr="00CB2F0F" w:rsidRDefault="00DC3A1F" w:rsidP="00CB2F0F">
      <w:pPr>
        <w:rPr>
          <w:sz w:val="28"/>
          <w:szCs w:val="28"/>
        </w:rPr>
      </w:pPr>
      <w:r w:rsidRPr="00CB2F0F">
        <w:rPr>
          <w:b/>
          <w:i/>
          <w:iCs/>
          <w:sz w:val="28"/>
          <w:szCs w:val="28"/>
        </w:rPr>
        <w:t>Цель работы</w:t>
      </w:r>
      <w:r w:rsidRPr="00CB2F0F">
        <w:rPr>
          <w:i/>
          <w:iCs/>
          <w:sz w:val="28"/>
          <w:szCs w:val="28"/>
        </w:rPr>
        <w:t xml:space="preserve">: </w:t>
      </w:r>
      <w:r w:rsidRPr="00CB2F0F">
        <w:rPr>
          <w:sz w:val="28"/>
          <w:szCs w:val="28"/>
        </w:rPr>
        <w:t>научиться определять величину допусков, величину и знаки основных и предельных отклонений размеров вала и отверстия.</w:t>
      </w:r>
    </w:p>
    <w:p w:rsidR="00DC3A1F" w:rsidRPr="00CB2F0F" w:rsidRDefault="00DC3A1F" w:rsidP="00CB2F0F">
      <w:pPr>
        <w:shd w:val="clear" w:color="auto" w:fill="FFFFFF"/>
        <w:ind w:left="14" w:right="5" w:firstLine="269"/>
        <w:jc w:val="center"/>
        <w:rPr>
          <w:b/>
          <w:iCs/>
          <w:sz w:val="28"/>
          <w:szCs w:val="28"/>
        </w:rPr>
      </w:pPr>
      <w:r w:rsidRPr="00CB2F0F">
        <w:rPr>
          <w:b/>
          <w:iCs/>
          <w:sz w:val="28"/>
          <w:szCs w:val="28"/>
        </w:rPr>
        <w:t>Содержание работы</w:t>
      </w:r>
    </w:p>
    <w:p w:rsidR="00DC3A1F" w:rsidRPr="00CB2F0F" w:rsidRDefault="00DC3A1F" w:rsidP="00BE3C3E">
      <w:pPr>
        <w:jc w:val="both"/>
        <w:rPr>
          <w:sz w:val="28"/>
          <w:szCs w:val="28"/>
        </w:rPr>
      </w:pPr>
      <w:r w:rsidRPr="00CB2F0F">
        <w:rPr>
          <w:sz w:val="28"/>
          <w:szCs w:val="28"/>
        </w:rPr>
        <w:t>1. Определить величину допусков, величину и знаки основных и предельных отклонений размеров вала и отверстия.</w:t>
      </w:r>
    </w:p>
    <w:p w:rsidR="00DC3A1F" w:rsidRPr="00CB2F0F" w:rsidRDefault="00DC3A1F" w:rsidP="00BE3C3E">
      <w:pPr>
        <w:jc w:val="both"/>
        <w:rPr>
          <w:sz w:val="28"/>
          <w:szCs w:val="28"/>
        </w:rPr>
      </w:pPr>
      <w:r w:rsidRPr="00CB2F0F">
        <w:rPr>
          <w:sz w:val="28"/>
          <w:szCs w:val="28"/>
        </w:rPr>
        <w:t>2. Определить предельные размеры вала и отверстия.</w:t>
      </w:r>
    </w:p>
    <w:p w:rsidR="00DC3A1F" w:rsidRPr="00CB2F0F" w:rsidRDefault="00DC3A1F" w:rsidP="00BE3C3E">
      <w:pPr>
        <w:jc w:val="both"/>
        <w:rPr>
          <w:sz w:val="28"/>
          <w:szCs w:val="28"/>
        </w:rPr>
      </w:pPr>
      <w:r w:rsidRPr="00CB2F0F">
        <w:rPr>
          <w:sz w:val="28"/>
          <w:szCs w:val="28"/>
        </w:rPr>
        <w:t>3. Определить систему допусков, в которой задана посадка.</w:t>
      </w:r>
    </w:p>
    <w:p w:rsidR="00DC3A1F" w:rsidRPr="00CB2F0F" w:rsidRDefault="00DC3A1F" w:rsidP="00BE3C3E">
      <w:pPr>
        <w:jc w:val="both"/>
        <w:rPr>
          <w:sz w:val="28"/>
          <w:szCs w:val="28"/>
        </w:rPr>
      </w:pPr>
      <w:r w:rsidRPr="00CB2F0F">
        <w:rPr>
          <w:sz w:val="28"/>
          <w:szCs w:val="28"/>
        </w:rPr>
        <w:t>4. Определить величины предельных зазоров или натягов, допуск посадки.</w:t>
      </w:r>
    </w:p>
    <w:p w:rsidR="00DC3A1F" w:rsidRPr="00CB2F0F" w:rsidRDefault="00DC3A1F" w:rsidP="00BE3C3E">
      <w:pPr>
        <w:jc w:val="both"/>
        <w:rPr>
          <w:sz w:val="28"/>
          <w:szCs w:val="28"/>
        </w:rPr>
      </w:pPr>
      <w:r w:rsidRPr="00CB2F0F">
        <w:rPr>
          <w:sz w:val="28"/>
          <w:szCs w:val="28"/>
        </w:rPr>
        <w:t>5. Вычертить в произвольном масштабе схему полей допусков деталей заданного соединения.</w:t>
      </w:r>
    </w:p>
    <w:p w:rsidR="00DC3A1F" w:rsidRPr="00CB2F0F" w:rsidRDefault="00DC3A1F" w:rsidP="00CB2F0F">
      <w:pPr>
        <w:rPr>
          <w:sz w:val="28"/>
          <w:szCs w:val="28"/>
        </w:rPr>
      </w:pPr>
      <w:r w:rsidRPr="00CB2F0F">
        <w:rPr>
          <w:sz w:val="28"/>
          <w:szCs w:val="28"/>
        </w:rPr>
        <w:t>6. Выписать из таблицы исходные данные согласно варианту.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610"/>
        <w:gridCol w:w="1605"/>
        <w:gridCol w:w="1596"/>
        <w:gridCol w:w="1610"/>
        <w:gridCol w:w="1605"/>
      </w:tblGrid>
      <w:tr w:rsidR="00DC3A1F" w:rsidRPr="00CB2F0F" w:rsidTr="0032457A">
        <w:tc>
          <w:tcPr>
            <w:tcW w:w="1689" w:type="dxa"/>
          </w:tcPr>
          <w:p w:rsidR="00DC3A1F" w:rsidRPr="00CB2F0F" w:rsidRDefault="00DC3A1F" w:rsidP="00CB2F0F">
            <w:pPr>
              <w:rPr>
                <w:sz w:val="28"/>
                <w:szCs w:val="28"/>
              </w:rPr>
            </w:pPr>
            <w:r w:rsidRPr="00CB2F0F">
              <w:rPr>
                <w:sz w:val="28"/>
                <w:szCs w:val="28"/>
              </w:rPr>
              <w:t>Вариант</w:t>
            </w:r>
          </w:p>
        </w:tc>
        <w:tc>
          <w:tcPr>
            <w:tcW w:w="1689" w:type="dxa"/>
          </w:tcPr>
          <w:p w:rsidR="00DC3A1F" w:rsidRPr="00CB2F0F" w:rsidRDefault="00DC3A1F" w:rsidP="00CB2F0F">
            <w:pPr>
              <w:jc w:val="center"/>
              <w:rPr>
                <w:sz w:val="28"/>
                <w:szCs w:val="28"/>
              </w:rPr>
            </w:pPr>
            <w:r w:rsidRPr="00CB2F0F">
              <w:rPr>
                <w:sz w:val="28"/>
                <w:szCs w:val="28"/>
              </w:rPr>
              <w:t>1</w:t>
            </w:r>
          </w:p>
        </w:tc>
        <w:tc>
          <w:tcPr>
            <w:tcW w:w="1689" w:type="dxa"/>
          </w:tcPr>
          <w:p w:rsidR="00DC3A1F" w:rsidRPr="00CB2F0F" w:rsidRDefault="00DC3A1F" w:rsidP="00CB2F0F">
            <w:pPr>
              <w:jc w:val="center"/>
              <w:rPr>
                <w:sz w:val="28"/>
                <w:szCs w:val="28"/>
              </w:rPr>
            </w:pPr>
            <w:r w:rsidRPr="00CB2F0F">
              <w:rPr>
                <w:sz w:val="28"/>
                <w:szCs w:val="28"/>
              </w:rPr>
              <w:t>2</w:t>
            </w:r>
          </w:p>
        </w:tc>
        <w:tc>
          <w:tcPr>
            <w:tcW w:w="1690" w:type="dxa"/>
          </w:tcPr>
          <w:p w:rsidR="00DC3A1F" w:rsidRPr="00CB2F0F" w:rsidRDefault="00DC3A1F" w:rsidP="00CB2F0F">
            <w:pPr>
              <w:jc w:val="center"/>
              <w:rPr>
                <w:sz w:val="28"/>
                <w:szCs w:val="28"/>
              </w:rPr>
            </w:pPr>
            <w:r w:rsidRPr="00CB2F0F">
              <w:rPr>
                <w:sz w:val="28"/>
                <w:szCs w:val="28"/>
              </w:rPr>
              <w:t>3</w:t>
            </w:r>
          </w:p>
        </w:tc>
        <w:tc>
          <w:tcPr>
            <w:tcW w:w="1690" w:type="dxa"/>
          </w:tcPr>
          <w:p w:rsidR="00DC3A1F" w:rsidRPr="00CB2F0F" w:rsidRDefault="00DC3A1F" w:rsidP="00CB2F0F">
            <w:pPr>
              <w:jc w:val="center"/>
              <w:rPr>
                <w:sz w:val="28"/>
                <w:szCs w:val="28"/>
              </w:rPr>
            </w:pPr>
            <w:r w:rsidRPr="00CB2F0F">
              <w:rPr>
                <w:sz w:val="28"/>
                <w:szCs w:val="28"/>
              </w:rPr>
              <w:t>4</w:t>
            </w:r>
          </w:p>
        </w:tc>
        <w:tc>
          <w:tcPr>
            <w:tcW w:w="1690" w:type="dxa"/>
          </w:tcPr>
          <w:p w:rsidR="00DC3A1F" w:rsidRPr="00CB2F0F" w:rsidRDefault="00DC3A1F" w:rsidP="00CB2F0F">
            <w:pPr>
              <w:jc w:val="center"/>
              <w:rPr>
                <w:sz w:val="28"/>
                <w:szCs w:val="28"/>
              </w:rPr>
            </w:pPr>
            <w:r w:rsidRPr="00CB2F0F">
              <w:rPr>
                <w:sz w:val="28"/>
                <w:szCs w:val="28"/>
              </w:rPr>
              <w:t>5</w:t>
            </w:r>
          </w:p>
        </w:tc>
      </w:tr>
      <w:tr w:rsidR="00DC3A1F" w:rsidRPr="00CB2F0F" w:rsidTr="0032457A">
        <w:tc>
          <w:tcPr>
            <w:tcW w:w="1689" w:type="dxa"/>
          </w:tcPr>
          <w:p w:rsidR="00DC3A1F" w:rsidRPr="00CB2F0F" w:rsidRDefault="00DC3A1F" w:rsidP="00CB2F0F">
            <w:pPr>
              <w:rPr>
                <w:sz w:val="28"/>
                <w:szCs w:val="28"/>
              </w:rPr>
            </w:pPr>
            <w:r w:rsidRPr="00CB2F0F">
              <w:rPr>
                <w:sz w:val="28"/>
                <w:szCs w:val="28"/>
              </w:rPr>
              <w:t>Посадка</w:t>
            </w:r>
          </w:p>
        </w:tc>
        <w:tc>
          <w:tcPr>
            <w:tcW w:w="1689" w:type="dxa"/>
            <w:vAlign w:val="center"/>
          </w:tcPr>
          <w:p w:rsidR="00DC3A1F" w:rsidRPr="00CB2F0F" w:rsidRDefault="00DC3A1F" w:rsidP="00CB2F0F">
            <w:pPr>
              <w:jc w:val="center"/>
              <w:rPr>
                <w:sz w:val="28"/>
                <w:szCs w:val="28"/>
                <w:lang w:val="en-US"/>
              </w:rPr>
            </w:pPr>
            <w:r w:rsidRPr="00CB2F0F">
              <w:rPr>
                <w:sz w:val="28"/>
                <w:szCs w:val="28"/>
              </w:rPr>
              <w:sym w:font="Symbol" w:char="F0C6"/>
            </w:r>
            <w:r w:rsidRPr="00CB2F0F">
              <w:rPr>
                <w:sz w:val="28"/>
                <w:szCs w:val="28"/>
              </w:rPr>
              <w:t>20</w:t>
            </w:r>
            <w:r w:rsidRPr="00CB2F0F">
              <w:rPr>
                <w:sz w:val="28"/>
                <w:szCs w:val="28"/>
                <w:lang w:val="en-US"/>
              </w:rPr>
              <w:t>H7/d6</w:t>
            </w:r>
          </w:p>
        </w:tc>
        <w:tc>
          <w:tcPr>
            <w:tcW w:w="1689" w:type="dxa"/>
            <w:vAlign w:val="center"/>
          </w:tcPr>
          <w:p w:rsidR="00DC3A1F" w:rsidRPr="00CB2F0F" w:rsidRDefault="00DC3A1F" w:rsidP="00CB2F0F">
            <w:pPr>
              <w:jc w:val="center"/>
              <w:rPr>
                <w:sz w:val="28"/>
                <w:szCs w:val="28"/>
              </w:rPr>
            </w:pPr>
            <w:r w:rsidRPr="00CB2F0F">
              <w:rPr>
                <w:sz w:val="28"/>
                <w:szCs w:val="28"/>
              </w:rPr>
              <w:sym w:font="Symbol" w:char="F0C6"/>
            </w:r>
            <w:r w:rsidRPr="00CB2F0F">
              <w:rPr>
                <w:sz w:val="28"/>
                <w:szCs w:val="28"/>
                <w:lang w:val="en-US"/>
              </w:rPr>
              <w:t>3</w:t>
            </w:r>
            <w:r w:rsidRPr="00CB2F0F">
              <w:rPr>
                <w:sz w:val="28"/>
                <w:szCs w:val="28"/>
              </w:rPr>
              <w:t>0</w:t>
            </w:r>
            <w:r w:rsidRPr="00CB2F0F">
              <w:rPr>
                <w:sz w:val="28"/>
                <w:szCs w:val="28"/>
                <w:lang w:val="en-US"/>
              </w:rPr>
              <w:t>H7/e6</w:t>
            </w:r>
          </w:p>
        </w:tc>
        <w:tc>
          <w:tcPr>
            <w:tcW w:w="1690" w:type="dxa"/>
            <w:vAlign w:val="center"/>
          </w:tcPr>
          <w:p w:rsidR="00DC3A1F" w:rsidRPr="00CB2F0F" w:rsidRDefault="00DC3A1F" w:rsidP="00CB2F0F">
            <w:pPr>
              <w:jc w:val="center"/>
              <w:rPr>
                <w:sz w:val="28"/>
                <w:szCs w:val="28"/>
              </w:rPr>
            </w:pPr>
            <w:r w:rsidRPr="00CB2F0F">
              <w:rPr>
                <w:sz w:val="28"/>
                <w:szCs w:val="28"/>
              </w:rPr>
              <w:sym w:font="Symbol" w:char="F0C6"/>
            </w:r>
            <w:r w:rsidRPr="00CB2F0F">
              <w:rPr>
                <w:sz w:val="28"/>
                <w:szCs w:val="28"/>
                <w:lang w:val="en-US"/>
              </w:rPr>
              <w:t>4</w:t>
            </w:r>
            <w:r w:rsidRPr="00CB2F0F">
              <w:rPr>
                <w:sz w:val="28"/>
                <w:szCs w:val="28"/>
              </w:rPr>
              <w:t>0</w:t>
            </w:r>
            <w:r w:rsidRPr="00CB2F0F">
              <w:rPr>
                <w:sz w:val="28"/>
                <w:szCs w:val="28"/>
                <w:lang w:val="en-US"/>
              </w:rPr>
              <w:t>H7/f6</w:t>
            </w:r>
          </w:p>
        </w:tc>
        <w:tc>
          <w:tcPr>
            <w:tcW w:w="1690" w:type="dxa"/>
            <w:vAlign w:val="center"/>
          </w:tcPr>
          <w:p w:rsidR="00DC3A1F" w:rsidRPr="00CB2F0F" w:rsidRDefault="00DC3A1F" w:rsidP="00CB2F0F">
            <w:pPr>
              <w:jc w:val="center"/>
              <w:rPr>
                <w:sz w:val="28"/>
                <w:szCs w:val="28"/>
              </w:rPr>
            </w:pPr>
            <w:r w:rsidRPr="00CB2F0F">
              <w:rPr>
                <w:sz w:val="28"/>
                <w:szCs w:val="28"/>
              </w:rPr>
              <w:sym w:font="Symbol" w:char="F0C6"/>
            </w:r>
            <w:r w:rsidRPr="00CB2F0F">
              <w:rPr>
                <w:sz w:val="28"/>
                <w:szCs w:val="28"/>
                <w:lang w:val="en-US"/>
              </w:rPr>
              <w:t>6</w:t>
            </w:r>
            <w:r w:rsidRPr="00CB2F0F">
              <w:rPr>
                <w:sz w:val="28"/>
                <w:szCs w:val="28"/>
              </w:rPr>
              <w:t>0</w:t>
            </w:r>
            <w:r w:rsidRPr="00CB2F0F">
              <w:rPr>
                <w:sz w:val="28"/>
                <w:szCs w:val="28"/>
                <w:lang w:val="en-US"/>
              </w:rPr>
              <w:t>H7/g6</w:t>
            </w:r>
          </w:p>
        </w:tc>
        <w:tc>
          <w:tcPr>
            <w:tcW w:w="1690" w:type="dxa"/>
            <w:vAlign w:val="center"/>
          </w:tcPr>
          <w:p w:rsidR="00DC3A1F" w:rsidRPr="00CB2F0F" w:rsidRDefault="00DC3A1F" w:rsidP="00CB2F0F">
            <w:pPr>
              <w:jc w:val="center"/>
              <w:rPr>
                <w:sz w:val="28"/>
                <w:szCs w:val="28"/>
              </w:rPr>
            </w:pPr>
            <w:r w:rsidRPr="00CB2F0F">
              <w:rPr>
                <w:sz w:val="28"/>
                <w:szCs w:val="28"/>
              </w:rPr>
              <w:sym w:font="Symbol" w:char="F0C6"/>
            </w:r>
            <w:r w:rsidRPr="00CB2F0F">
              <w:rPr>
                <w:sz w:val="28"/>
                <w:szCs w:val="28"/>
                <w:lang w:val="en-US"/>
              </w:rPr>
              <w:t>5</w:t>
            </w:r>
            <w:r w:rsidRPr="00CB2F0F">
              <w:rPr>
                <w:sz w:val="28"/>
                <w:szCs w:val="28"/>
              </w:rPr>
              <w:t>0</w:t>
            </w:r>
            <w:r w:rsidRPr="00CB2F0F">
              <w:rPr>
                <w:sz w:val="28"/>
                <w:szCs w:val="28"/>
                <w:lang w:val="en-US"/>
              </w:rPr>
              <w:t>H7/e8</w:t>
            </w:r>
          </w:p>
        </w:tc>
      </w:tr>
    </w:tbl>
    <w:p w:rsidR="00DC3A1F" w:rsidRPr="00CB2F0F" w:rsidRDefault="00DC3A1F" w:rsidP="00CB2F0F">
      <w:pPr>
        <w:shd w:val="clear" w:color="auto" w:fill="FFFFFF"/>
        <w:ind w:left="14" w:right="5" w:firstLine="269"/>
        <w:jc w:val="center"/>
        <w:rPr>
          <w:b/>
          <w:iCs/>
          <w:sz w:val="28"/>
          <w:szCs w:val="28"/>
        </w:rPr>
      </w:pPr>
      <w:r w:rsidRPr="00CB2F0F">
        <w:rPr>
          <w:b/>
          <w:iCs/>
          <w:sz w:val="28"/>
          <w:szCs w:val="28"/>
        </w:rPr>
        <w:t>Порядок выполнения работы</w:t>
      </w:r>
    </w:p>
    <w:p w:rsidR="00DC3A1F" w:rsidRPr="00CB2F0F" w:rsidRDefault="00DC3A1F" w:rsidP="00CB2F0F">
      <w:pPr>
        <w:rPr>
          <w:sz w:val="28"/>
          <w:szCs w:val="28"/>
        </w:rPr>
      </w:pPr>
      <w:r w:rsidRPr="00CB2F0F">
        <w:rPr>
          <w:sz w:val="28"/>
          <w:szCs w:val="28"/>
        </w:rPr>
        <w:t>1.По таблице допусков находим (ГОСТ 25346)</w:t>
      </w:r>
    </w:p>
    <w:tbl>
      <w:tblPr>
        <w:tblW w:w="9074" w:type="dxa"/>
        <w:tblInd w:w="250" w:type="dxa"/>
        <w:tblCellMar>
          <w:left w:w="0" w:type="dxa"/>
          <w:right w:w="0" w:type="dxa"/>
        </w:tblCellMar>
        <w:tblLook w:val="04A0" w:firstRow="1" w:lastRow="0" w:firstColumn="1" w:lastColumn="0" w:noHBand="0" w:noVBand="1"/>
      </w:tblPr>
      <w:tblGrid>
        <w:gridCol w:w="3405"/>
        <w:gridCol w:w="3863"/>
        <w:gridCol w:w="903"/>
        <w:gridCol w:w="903"/>
      </w:tblGrid>
      <w:tr w:rsidR="00DC3A1F" w:rsidRPr="00CB2F0F" w:rsidTr="0032457A">
        <w:trPr>
          <w:cantSplit/>
          <w:trHeight w:val="278"/>
        </w:trPr>
        <w:tc>
          <w:tcPr>
            <w:tcW w:w="3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3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Квалитет</w:t>
            </w: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r>
      <w:tr w:rsidR="00DC3A1F" w:rsidRPr="00CB2F0F" w:rsidTr="0032457A">
        <w:trPr>
          <w:cantSplit/>
          <w:trHeight w:val="253"/>
        </w:trPr>
        <w:tc>
          <w:tcPr>
            <w:tcW w:w="3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 xml:space="preserve">Для интервалов размеров, </w:t>
            </w:r>
            <w:proofErr w:type="gramStart"/>
            <w:r w:rsidRPr="00CB2F0F">
              <w:rPr>
                <w:sz w:val="28"/>
                <w:szCs w:val="28"/>
              </w:rPr>
              <w:t>мм</w:t>
            </w:r>
            <w:proofErr w:type="gramEnd"/>
          </w:p>
        </w:tc>
        <w:tc>
          <w:tcPr>
            <w:tcW w:w="3863" w:type="dxa"/>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 xml:space="preserve">Свыше      до </w:t>
            </w: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903" w:type="dxa"/>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r>
    </w:tbl>
    <w:p w:rsidR="00DC3A1F" w:rsidRPr="00CB2F0F" w:rsidRDefault="00DC3A1F" w:rsidP="00CB2F0F">
      <w:pPr>
        <w:rPr>
          <w:sz w:val="28"/>
          <w:szCs w:val="28"/>
        </w:rPr>
      </w:pPr>
      <w:r w:rsidRPr="00CB2F0F">
        <w:rPr>
          <w:sz w:val="28"/>
          <w:szCs w:val="28"/>
        </w:rPr>
        <w:t>Допуски:</w:t>
      </w:r>
    </w:p>
    <w:p w:rsidR="00DC3A1F" w:rsidRPr="00CB2F0F" w:rsidRDefault="00DC3A1F" w:rsidP="00CB2F0F">
      <w:pPr>
        <w:rPr>
          <w:sz w:val="28"/>
          <w:szCs w:val="28"/>
        </w:rPr>
      </w:pPr>
      <w:r w:rsidRPr="00CB2F0F">
        <w:rPr>
          <w:sz w:val="28"/>
          <w:szCs w:val="28"/>
        </w:rPr>
        <w:t>Отверстие: TD =        мкм =          мм</w:t>
      </w:r>
    </w:p>
    <w:p w:rsidR="00DC3A1F" w:rsidRPr="00CB2F0F" w:rsidRDefault="00DC3A1F" w:rsidP="00CB2F0F">
      <w:pPr>
        <w:rPr>
          <w:sz w:val="28"/>
          <w:szCs w:val="28"/>
        </w:rPr>
      </w:pPr>
      <w:r w:rsidRPr="00CB2F0F">
        <w:rPr>
          <w:sz w:val="28"/>
          <w:szCs w:val="28"/>
        </w:rPr>
        <w:t>Вал: Td =          мкм =            мм</w:t>
      </w:r>
    </w:p>
    <w:p w:rsidR="00DC3A1F" w:rsidRPr="00CB2F0F" w:rsidRDefault="00DC3A1F" w:rsidP="00CB2F0F">
      <w:pPr>
        <w:rPr>
          <w:sz w:val="28"/>
          <w:szCs w:val="28"/>
        </w:rPr>
      </w:pPr>
      <w:r w:rsidRPr="00CB2F0F">
        <w:rPr>
          <w:sz w:val="28"/>
          <w:szCs w:val="28"/>
        </w:rPr>
        <w:t xml:space="preserve">Значения основных отклонений валов, </w:t>
      </w:r>
      <w:proofErr w:type="gramStart"/>
      <w:r w:rsidRPr="00CB2F0F">
        <w:rPr>
          <w:sz w:val="28"/>
          <w:szCs w:val="28"/>
        </w:rPr>
        <w:t>мкм</w:t>
      </w:r>
      <w:proofErr w:type="gramEnd"/>
      <w:r w:rsidRPr="00CB2F0F">
        <w:rPr>
          <w:sz w:val="28"/>
          <w:szCs w:val="28"/>
        </w:rPr>
        <w:t xml:space="preserve"> (ГОСТ 25346)</w:t>
      </w:r>
    </w:p>
    <w:tbl>
      <w:tblPr>
        <w:tblpPr w:leftFromText="180" w:rightFromText="180" w:vertAnchor="text" w:tblpY="1"/>
        <w:tblOverlap w:val="never"/>
        <w:tblW w:w="4363" w:type="pct"/>
        <w:tblLayout w:type="fixed"/>
        <w:tblCellMar>
          <w:left w:w="0" w:type="dxa"/>
          <w:right w:w="0" w:type="dxa"/>
        </w:tblCellMar>
        <w:tblLook w:val="04A0" w:firstRow="1" w:lastRow="0" w:firstColumn="1" w:lastColumn="0" w:noHBand="0" w:noVBand="1"/>
      </w:tblPr>
      <w:tblGrid>
        <w:gridCol w:w="2338"/>
        <w:gridCol w:w="3058"/>
        <w:gridCol w:w="587"/>
        <w:gridCol w:w="71"/>
        <w:gridCol w:w="726"/>
        <w:gridCol w:w="667"/>
        <w:gridCol w:w="669"/>
        <w:gridCol w:w="26"/>
        <w:gridCol w:w="210"/>
      </w:tblGrid>
      <w:tr w:rsidR="00DC3A1F" w:rsidRPr="00CB2F0F" w:rsidTr="0032457A">
        <w:trPr>
          <w:gridAfter w:val="2"/>
          <w:wAfter w:w="137" w:type="pct"/>
          <w:cantSplit/>
        </w:trPr>
        <w:tc>
          <w:tcPr>
            <w:tcW w:w="14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 xml:space="preserve">Для интервалов размеров, </w:t>
            </w:r>
            <w:proofErr w:type="gramStart"/>
            <w:r w:rsidRPr="00CB2F0F">
              <w:rPr>
                <w:sz w:val="28"/>
                <w:szCs w:val="28"/>
              </w:rPr>
              <w:t>мм</w:t>
            </w:r>
            <w:proofErr w:type="gramEnd"/>
          </w:p>
        </w:tc>
        <w:tc>
          <w:tcPr>
            <w:tcW w:w="18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Буквенное обозначение</w:t>
            </w:r>
          </w:p>
        </w:tc>
        <w:tc>
          <w:tcPr>
            <w:tcW w:w="1631"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 xml:space="preserve">Верхнее отклонение </w:t>
            </w:r>
            <w:r w:rsidRPr="00CB2F0F">
              <w:rPr>
                <w:i/>
                <w:iCs/>
                <w:sz w:val="28"/>
                <w:szCs w:val="28"/>
              </w:rPr>
              <w:t>es</w:t>
            </w:r>
          </w:p>
        </w:tc>
      </w:tr>
      <w:tr w:rsidR="00DC3A1F" w:rsidRPr="00CB2F0F" w:rsidTr="0032457A">
        <w:trPr>
          <w:cantSplit/>
        </w:trPr>
        <w:tc>
          <w:tcPr>
            <w:tcW w:w="1401" w:type="pct"/>
            <w:vMerge/>
            <w:tcBorders>
              <w:top w:val="single" w:sz="8" w:space="0" w:color="auto"/>
              <w:left w:val="single" w:sz="8" w:space="0" w:color="auto"/>
              <w:bottom w:val="single" w:sz="8" w:space="0" w:color="auto"/>
              <w:right w:val="single" w:sz="8" w:space="0" w:color="auto"/>
            </w:tcBorders>
            <w:vAlign w:val="center"/>
            <w:hideMark/>
          </w:tcPr>
          <w:p w:rsidR="00DC3A1F" w:rsidRPr="00CB2F0F" w:rsidRDefault="00DC3A1F" w:rsidP="00CB2F0F">
            <w:pPr>
              <w:rPr>
                <w:sz w:val="28"/>
                <w:szCs w:val="28"/>
              </w:rPr>
            </w:pPr>
          </w:p>
        </w:tc>
        <w:tc>
          <w:tcPr>
            <w:tcW w:w="1831" w:type="pct"/>
            <w:vMerge/>
            <w:tcBorders>
              <w:top w:val="single" w:sz="8" w:space="0" w:color="auto"/>
              <w:left w:val="nil"/>
              <w:bottom w:val="single" w:sz="8" w:space="0" w:color="auto"/>
              <w:right w:val="single" w:sz="8" w:space="0" w:color="auto"/>
            </w:tcBorders>
            <w:vAlign w:val="center"/>
            <w:hideMark/>
          </w:tcPr>
          <w:p w:rsidR="00DC3A1F" w:rsidRPr="00CB2F0F" w:rsidRDefault="00DC3A1F" w:rsidP="00CB2F0F">
            <w:pPr>
              <w:rPr>
                <w:sz w:val="28"/>
                <w:szCs w:val="28"/>
              </w:rPr>
            </w:pPr>
          </w:p>
        </w:tc>
        <w:tc>
          <w:tcPr>
            <w:tcW w:w="39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i/>
                <w:iCs/>
                <w:sz w:val="28"/>
                <w:szCs w:val="28"/>
              </w:rPr>
              <w:t>d</w:t>
            </w:r>
          </w:p>
        </w:tc>
        <w:tc>
          <w:tcPr>
            <w:tcW w:w="435" w:type="pct"/>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i/>
                <w:iCs/>
                <w:sz w:val="28"/>
                <w:szCs w:val="28"/>
              </w:rPr>
              <w:t>e</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i/>
                <w:iCs/>
                <w:sz w:val="28"/>
                <w:szCs w:val="28"/>
              </w:rPr>
              <w:t>f</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lang w:val="en-US"/>
              </w:rPr>
              <w:t>g</w:t>
            </w:r>
          </w:p>
        </w:tc>
        <w:tc>
          <w:tcPr>
            <w:tcW w:w="137" w:type="pct"/>
            <w:gridSpan w:val="2"/>
            <w:tcBorders>
              <w:top w:val="nil"/>
              <w:left w:val="nil"/>
            </w:tcBorders>
            <w:tcMar>
              <w:top w:w="0" w:type="dxa"/>
              <w:left w:w="108" w:type="dxa"/>
              <w:bottom w:w="0" w:type="dxa"/>
              <w:right w:w="108" w:type="dxa"/>
            </w:tcMar>
            <w:hideMark/>
          </w:tcPr>
          <w:p w:rsidR="00DC3A1F" w:rsidRPr="00CB2F0F" w:rsidRDefault="00DC3A1F" w:rsidP="00CB2F0F">
            <w:pPr>
              <w:rPr>
                <w:sz w:val="28"/>
                <w:szCs w:val="28"/>
              </w:rPr>
            </w:pPr>
          </w:p>
        </w:tc>
      </w:tr>
      <w:tr w:rsidR="00DC3A1F" w:rsidRPr="00CB2F0F" w:rsidTr="0032457A">
        <w:trPr>
          <w:gridAfter w:val="1"/>
          <w:wAfter w:w="122" w:type="pct"/>
          <w:cantSplit/>
          <w:trHeight w:val="70"/>
        </w:trPr>
        <w:tc>
          <w:tcPr>
            <w:tcW w:w="1401" w:type="pct"/>
            <w:vMerge/>
            <w:tcBorders>
              <w:top w:val="single" w:sz="8" w:space="0" w:color="auto"/>
              <w:left w:val="single" w:sz="8" w:space="0" w:color="auto"/>
              <w:bottom w:val="single" w:sz="4" w:space="0" w:color="auto"/>
              <w:right w:val="single" w:sz="8" w:space="0" w:color="auto"/>
            </w:tcBorders>
            <w:vAlign w:val="center"/>
            <w:hideMark/>
          </w:tcPr>
          <w:p w:rsidR="00DC3A1F" w:rsidRPr="00CB2F0F" w:rsidRDefault="00DC3A1F" w:rsidP="00CB2F0F">
            <w:pPr>
              <w:rPr>
                <w:sz w:val="28"/>
                <w:szCs w:val="28"/>
              </w:rPr>
            </w:pP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Квалитет</w:t>
            </w:r>
          </w:p>
        </w:tc>
        <w:tc>
          <w:tcPr>
            <w:tcW w:w="1631" w:type="pct"/>
            <w:gridSpan w:val="5"/>
            <w:tcBorders>
              <w:top w:val="nil"/>
              <w:left w:val="nil"/>
              <w:bottom w:val="single" w:sz="8" w:space="0" w:color="auto"/>
              <w:right w:val="single" w:sz="4" w:space="0" w:color="auto"/>
            </w:tcBorders>
            <w:tcMar>
              <w:top w:w="0" w:type="dxa"/>
              <w:left w:w="108" w:type="dxa"/>
              <w:bottom w:w="0" w:type="dxa"/>
              <w:right w:w="108" w:type="dxa"/>
            </w:tcMar>
            <w:hideMark/>
          </w:tcPr>
          <w:p w:rsidR="00DC3A1F" w:rsidRPr="00CB2F0F" w:rsidRDefault="00DC3A1F" w:rsidP="00CB2F0F">
            <w:pPr>
              <w:jc w:val="center"/>
              <w:rPr>
                <w:sz w:val="28"/>
                <w:szCs w:val="28"/>
              </w:rPr>
            </w:pPr>
            <w:r w:rsidRPr="00CB2F0F">
              <w:rPr>
                <w:sz w:val="28"/>
                <w:szCs w:val="28"/>
              </w:rPr>
              <w:t>Все квалитеты</w:t>
            </w:r>
          </w:p>
        </w:tc>
        <w:tc>
          <w:tcPr>
            <w:tcW w:w="15" w:type="pct"/>
            <w:tcBorders>
              <w:top w:val="nil"/>
              <w:left w:val="single" w:sz="4" w:space="0" w:color="auto"/>
              <w:bottom w:val="single" w:sz="8" w:space="0" w:color="auto"/>
            </w:tcBorders>
          </w:tcPr>
          <w:p w:rsidR="00DC3A1F" w:rsidRPr="00CB2F0F" w:rsidRDefault="00DC3A1F" w:rsidP="00CB2F0F">
            <w:pPr>
              <w:rPr>
                <w:sz w:val="28"/>
                <w:szCs w:val="28"/>
              </w:rPr>
            </w:pPr>
          </w:p>
        </w:tc>
      </w:tr>
      <w:tr w:rsidR="00DC3A1F" w:rsidRPr="00CB2F0F" w:rsidTr="0032457A">
        <w:trPr>
          <w:gridAfter w:val="2"/>
          <w:wAfter w:w="137" w:type="pct"/>
          <w:cantSplit/>
        </w:trPr>
        <w:tc>
          <w:tcPr>
            <w:tcW w:w="1401" w:type="pct"/>
            <w:tcBorders>
              <w:top w:val="single" w:sz="4" w:space="0" w:color="auto"/>
              <w:left w:val="single" w:sz="8" w:space="0" w:color="auto"/>
              <w:bottom w:val="single" w:sz="8" w:space="0" w:color="auto"/>
              <w:right w:val="single" w:sz="8" w:space="0" w:color="auto"/>
            </w:tcBorders>
            <w:vAlign w:val="center"/>
            <w:hideMark/>
          </w:tcPr>
          <w:p w:rsidR="00DC3A1F" w:rsidRPr="00CB2F0F" w:rsidRDefault="00DC3A1F" w:rsidP="00CB2F0F">
            <w:pPr>
              <w:rPr>
                <w:sz w:val="28"/>
                <w:szCs w:val="28"/>
              </w:rPr>
            </w:pPr>
          </w:p>
        </w:tc>
        <w:tc>
          <w:tcPr>
            <w:tcW w:w="1831"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r w:rsidRPr="00CB2F0F">
              <w:rPr>
                <w:sz w:val="28"/>
                <w:szCs w:val="28"/>
              </w:rPr>
              <w:t xml:space="preserve">Свыше        до </w:t>
            </w:r>
          </w:p>
        </w:tc>
        <w:tc>
          <w:tcPr>
            <w:tcW w:w="352"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478"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40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C3A1F" w:rsidRPr="00CB2F0F" w:rsidRDefault="00DC3A1F" w:rsidP="00CB2F0F">
            <w:pPr>
              <w:rPr>
                <w:sz w:val="28"/>
                <w:szCs w:val="28"/>
              </w:rPr>
            </w:pPr>
          </w:p>
        </w:tc>
        <w:tc>
          <w:tcPr>
            <w:tcW w:w="401" w:type="pct"/>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DC3A1F" w:rsidRPr="00CB2F0F" w:rsidRDefault="00DC3A1F" w:rsidP="00CB2F0F">
            <w:pPr>
              <w:rPr>
                <w:sz w:val="28"/>
                <w:szCs w:val="28"/>
              </w:rPr>
            </w:pPr>
          </w:p>
        </w:tc>
      </w:tr>
    </w:tbl>
    <w:p w:rsidR="00DC3A1F" w:rsidRPr="00CB2F0F" w:rsidRDefault="00DC3A1F" w:rsidP="00CB2F0F">
      <w:pPr>
        <w:rPr>
          <w:sz w:val="28"/>
          <w:szCs w:val="28"/>
        </w:rPr>
      </w:pPr>
      <w:r w:rsidRPr="00CB2F0F">
        <w:rPr>
          <w:sz w:val="28"/>
          <w:szCs w:val="28"/>
        </w:rPr>
        <w:br w:type="textWrapping" w:clear="all"/>
        <w:t>Верхнее отклонение вала:</w:t>
      </w:r>
    </w:p>
    <w:p w:rsidR="00DC3A1F" w:rsidRPr="00CB2F0F" w:rsidRDefault="00DC3A1F" w:rsidP="00CB2F0F">
      <w:pPr>
        <w:rPr>
          <w:sz w:val="28"/>
          <w:szCs w:val="28"/>
        </w:rPr>
      </w:pPr>
      <w:r w:rsidRPr="00CB2F0F">
        <w:rPr>
          <w:sz w:val="28"/>
          <w:szCs w:val="28"/>
        </w:rPr>
        <w:t>es =         мм</w:t>
      </w:r>
    </w:p>
    <w:p w:rsidR="00DC3A1F" w:rsidRPr="00CB2F0F" w:rsidRDefault="00DC3A1F" w:rsidP="00CB2F0F">
      <w:pPr>
        <w:rPr>
          <w:sz w:val="28"/>
          <w:szCs w:val="28"/>
        </w:rPr>
      </w:pPr>
      <w:r w:rsidRPr="00CB2F0F">
        <w:rPr>
          <w:sz w:val="28"/>
          <w:szCs w:val="28"/>
        </w:rPr>
        <w:t>Td = es – ei =       мм</w:t>
      </w:r>
    </w:p>
    <w:p w:rsidR="00DC3A1F" w:rsidRPr="00CB2F0F" w:rsidRDefault="00DC3A1F" w:rsidP="00CB2F0F">
      <w:pPr>
        <w:rPr>
          <w:sz w:val="28"/>
          <w:szCs w:val="28"/>
        </w:rPr>
      </w:pPr>
      <w:r w:rsidRPr="00CB2F0F">
        <w:rPr>
          <w:sz w:val="28"/>
          <w:szCs w:val="28"/>
        </w:rPr>
        <w:t xml:space="preserve">Нижнее отклонение вала: ei = es – Td =      мм         </w:t>
      </w:r>
      <w:proofErr w:type="gramStart"/>
      <w:r w:rsidRPr="00CB2F0F">
        <w:rPr>
          <w:sz w:val="28"/>
          <w:szCs w:val="28"/>
        </w:rPr>
        <w:t>мм</w:t>
      </w:r>
      <w:proofErr w:type="gramEnd"/>
      <w:r w:rsidRPr="00CB2F0F">
        <w:rPr>
          <w:sz w:val="28"/>
          <w:szCs w:val="28"/>
        </w:rPr>
        <w:t xml:space="preserve"> =           мм.</w:t>
      </w:r>
    </w:p>
    <w:p w:rsidR="00DC3A1F" w:rsidRPr="00CB2F0F" w:rsidRDefault="00DC3A1F" w:rsidP="00CB2F0F">
      <w:pPr>
        <w:rPr>
          <w:sz w:val="28"/>
          <w:szCs w:val="28"/>
        </w:rPr>
      </w:pPr>
      <w:r w:rsidRPr="00CB2F0F">
        <w:rPr>
          <w:sz w:val="28"/>
          <w:szCs w:val="28"/>
        </w:rPr>
        <w:t>Так как отверстие является основным, то</w:t>
      </w:r>
    </w:p>
    <w:p w:rsidR="00DC3A1F" w:rsidRPr="00CB2F0F" w:rsidRDefault="00DC3A1F" w:rsidP="00CB2F0F">
      <w:pPr>
        <w:rPr>
          <w:sz w:val="28"/>
          <w:szCs w:val="28"/>
        </w:rPr>
      </w:pPr>
      <w:r w:rsidRPr="00CB2F0F">
        <w:rPr>
          <w:sz w:val="28"/>
          <w:szCs w:val="28"/>
        </w:rPr>
        <w:t>Нижнее отклонение отверстия: EI = 0</w:t>
      </w:r>
    </w:p>
    <w:p w:rsidR="00DC3A1F" w:rsidRPr="00CB2F0F" w:rsidRDefault="00DC3A1F" w:rsidP="00CB2F0F">
      <w:pPr>
        <w:rPr>
          <w:sz w:val="28"/>
          <w:szCs w:val="28"/>
        </w:rPr>
      </w:pPr>
      <w:r w:rsidRPr="00CB2F0F">
        <w:rPr>
          <w:sz w:val="28"/>
          <w:szCs w:val="28"/>
        </w:rPr>
        <w:t>Верхнее отклонение отверстия: ES = EI + TD</w:t>
      </w:r>
    </w:p>
    <w:p w:rsidR="00DC3A1F" w:rsidRPr="00CB2F0F" w:rsidRDefault="00DC3A1F" w:rsidP="00CB2F0F">
      <w:pPr>
        <w:rPr>
          <w:sz w:val="28"/>
          <w:szCs w:val="28"/>
        </w:rPr>
      </w:pPr>
      <w:r w:rsidRPr="00CB2F0F">
        <w:rPr>
          <w:sz w:val="28"/>
          <w:szCs w:val="28"/>
        </w:rPr>
        <w:t>ES =     +        =          мм</w:t>
      </w:r>
    </w:p>
    <w:p w:rsidR="00DC3A1F" w:rsidRPr="00CB2F0F" w:rsidRDefault="00DC3A1F" w:rsidP="00CB2F0F">
      <w:pPr>
        <w:rPr>
          <w:sz w:val="28"/>
          <w:szCs w:val="28"/>
        </w:rPr>
      </w:pPr>
      <w:r w:rsidRPr="00CB2F0F">
        <w:rPr>
          <w:sz w:val="28"/>
          <w:szCs w:val="28"/>
        </w:rPr>
        <w:t>2. Определение предельных размеров вала и отверстия.</w:t>
      </w:r>
    </w:p>
    <w:p w:rsidR="00DC3A1F" w:rsidRPr="00CB2F0F" w:rsidRDefault="00DC3A1F" w:rsidP="00CB2F0F">
      <w:pPr>
        <w:rPr>
          <w:sz w:val="28"/>
          <w:szCs w:val="28"/>
        </w:rPr>
      </w:pPr>
      <w:r w:rsidRPr="00CB2F0F">
        <w:rPr>
          <w:sz w:val="28"/>
          <w:szCs w:val="28"/>
        </w:rPr>
        <w:t>Размеры вала: d =            мм</w:t>
      </w:r>
    </w:p>
    <w:p w:rsidR="00DC3A1F" w:rsidRPr="00B66836" w:rsidRDefault="00DC3A1F" w:rsidP="00CB2F0F">
      <w:pPr>
        <w:rPr>
          <w:sz w:val="28"/>
          <w:szCs w:val="28"/>
        </w:rPr>
      </w:pPr>
      <w:proofErr w:type="gramStart"/>
      <w:r w:rsidRPr="00CB2F0F">
        <w:rPr>
          <w:sz w:val="28"/>
          <w:szCs w:val="28"/>
          <w:lang w:val="en-US"/>
        </w:rPr>
        <w:t>d</w:t>
      </w:r>
      <w:r w:rsidRPr="00CB2F0F">
        <w:rPr>
          <w:sz w:val="28"/>
          <w:szCs w:val="28"/>
          <w:vertAlign w:val="subscript"/>
          <w:lang w:val="en-US"/>
        </w:rPr>
        <w:t>min</w:t>
      </w:r>
      <w:proofErr w:type="gramEnd"/>
      <w:r w:rsidRPr="00B66836">
        <w:rPr>
          <w:sz w:val="28"/>
          <w:szCs w:val="28"/>
        </w:rPr>
        <w:t xml:space="preserve"> = </w:t>
      </w:r>
      <w:r w:rsidRPr="00CB2F0F">
        <w:rPr>
          <w:sz w:val="28"/>
          <w:szCs w:val="28"/>
          <w:lang w:val="en-US"/>
        </w:rPr>
        <w:t>ei</w:t>
      </w:r>
      <w:r w:rsidRPr="00B66836">
        <w:rPr>
          <w:sz w:val="28"/>
          <w:szCs w:val="28"/>
        </w:rPr>
        <w:t xml:space="preserve"> + </w:t>
      </w:r>
      <w:r w:rsidRPr="00CB2F0F">
        <w:rPr>
          <w:sz w:val="28"/>
          <w:szCs w:val="28"/>
          <w:lang w:val="en-US"/>
        </w:rPr>
        <w:t>d</w:t>
      </w:r>
      <w:r w:rsidRPr="00B66836">
        <w:rPr>
          <w:sz w:val="28"/>
          <w:szCs w:val="28"/>
        </w:rPr>
        <w:t xml:space="preserve"> =           +           =              </w:t>
      </w:r>
      <w:r w:rsidRPr="00CB2F0F">
        <w:rPr>
          <w:sz w:val="28"/>
          <w:szCs w:val="28"/>
        </w:rPr>
        <w:t>мм</w:t>
      </w:r>
    </w:p>
    <w:p w:rsidR="00DC3A1F" w:rsidRPr="00B66836" w:rsidRDefault="00DC3A1F" w:rsidP="00CB2F0F">
      <w:pPr>
        <w:rPr>
          <w:sz w:val="28"/>
          <w:szCs w:val="28"/>
        </w:rPr>
      </w:pPr>
      <w:proofErr w:type="gramStart"/>
      <w:r w:rsidRPr="00CB2F0F">
        <w:rPr>
          <w:sz w:val="28"/>
          <w:szCs w:val="28"/>
          <w:lang w:val="en-US"/>
        </w:rPr>
        <w:t>d</w:t>
      </w:r>
      <w:r w:rsidRPr="00CB2F0F">
        <w:rPr>
          <w:sz w:val="28"/>
          <w:szCs w:val="28"/>
          <w:vertAlign w:val="subscript"/>
          <w:lang w:val="en-US"/>
        </w:rPr>
        <w:t>max</w:t>
      </w:r>
      <w:proofErr w:type="gramEnd"/>
      <w:r w:rsidRPr="00B66836">
        <w:rPr>
          <w:sz w:val="28"/>
          <w:szCs w:val="28"/>
          <w:vertAlign w:val="subscript"/>
        </w:rPr>
        <w:t xml:space="preserve"> </w:t>
      </w:r>
      <w:r w:rsidRPr="00B66836">
        <w:rPr>
          <w:sz w:val="28"/>
          <w:szCs w:val="28"/>
        </w:rPr>
        <w:t xml:space="preserve">= </w:t>
      </w:r>
      <w:r w:rsidRPr="00CB2F0F">
        <w:rPr>
          <w:sz w:val="28"/>
          <w:szCs w:val="28"/>
          <w:lang w:val="en-US"/>
        </w:rPr>
        <w:t>es</w:t>
      </w:r>
      <w:r w:rsidRPr="00B66836">
        <w:rPr>
          <w:sz w:val="28"/>
          <w:szCs w:val="28"/>
        </w:rPr>
        <w:t xml:space="preserve"> + </w:t>
      </w:r>
      <w:r w:rsidRPr="00CB2F0F">
        <w:rPr>
          <w:sz w:val="28"/>
          <w:szCs w:val="28"/>
          <w:lang w:val="en-US"/>
        </w:rPr>
        <w:t>d</w:t>
      </w:r>
      <w:r w:rsidRPr="00B66836">
        <w:rPr>
          <w:sz w:val="28"/>
          <w:szCs w:val="28"/>
        </w:rPr>
        <w:t xml:space="preserve"> =           +          =              </w:t>
      </w:r>
      <w:r w:rsidRPr="00CB2F0F">
        <w:rPr>
          <w:sz w:val="28"/>
          <w:szCs w:val="28"/>
        </w:rPr>
        <w:t>мм</w:t>
      </w:r>
    </w:p>
    <w:p w:rsidR="00DC3A1F" w:rsidRPr="00CB2F0F" w:rsidRDefault="00DC3A1F" w:rsidP="00CB2F0F">
      <w:pPr>
        <w:rPr>
          <w:sz w:val="28"/>
          <w:szCs w:val="28"/>
        </w:rPr>
      </w:pPr>
      <w:r w:rsidRPr="00CB2F0F">
        <w:rPr>
          <w:sz w:val="28"/>
          <w:szCs w:val="28"/>
        </w:rPr>
        <w:t>Размеры отверстия: D =            мм</w:t>
      </w:r>
    </w:p>
    <w:p w:rsidR="00DC3A1F" w:rsidRPr="00B66836" w:rsidRDefault="00DC3A1F" w:rsidP="00CB2F0F">
      <w:pPr>
        <w:rPr>
          <w:sz w:val="28"/>
          <w:szCs w:val="28"/>
          <w:lang w:val="en-US"/>
        </w:rPr>
      </w:pPr>
      <w:r w:rsidRPr="00CB2F0F">
        <w:rPr>
          <w:sz w:val="28"/>
          <w:szCs w:val="28"/>
          <w:lang w:val="en-US"/>
        </w:rPr>
        <w:t>D</w:t>
      </w:r>
      <w:r w:rsidRPr="00CB2F0F">
        <w:rPr>
          <w:sz w:val="28"/>
          <w:szCs w:val="28"/>
          <w:vertAlign w:val="subscript"/>
          <w:lang w:val="en-US"/>
        </w:rPr>
        <w:t>min</w:t>
      </w:r>
      <w:r w:rsidRPr="00B66836">
        <w:rPr>
          <w:sz w:val="28"/>
          <w:szCs w:val="28"/>
          <w:lang w:val="en-US"/>
        </w:rPr>
        <w:t xml:space="preserve"> = </w:t>
      </w:r>
      <w:r w:rsidRPr="00CB2F0F">
        <w:rPr>
          <w:sz w:val="28"/>
          <w:szCs w:val="28"/>
          <w:lang w:val="en-US"/>
        </w:rPr>
        <w:t>EI</w:t>
      </w:r>
      <w:r w:rsidRPr="00B66836">
        <w:rPr>
          <w:sz w:val="28"/>
          <w:szCs w:val="28"/>
          <w:lang w:val="en-US"/>
        </w:rPr>
        <w:t xml:space="preserve"> + </w:t>
      </w:r>
      <w:r w:rsidRPr="00CB2F0F">
        <w:rPr>
          <w:sz w:val="28"/>
          <w:szCs w:val="28"/>
          <w:lang w:val="en-US"/>
        </w:rPr>
        <w:t>D</w:t>
      </w:r>
      <w:r w:rsidRPr="00B66836">
        <w:rPr>
          <w:sz w:val="28"/>
          <w:szCs w:val="28"/>
          <w:lang w:val="en-US"/>
        </w:rPr>
        <w:t xml:space="preserve"> =           +            =              </w:t>
      </w:r>
      <w:r w:rsidRPr="00CB2F0F">
        <w:rPr>
          <w:sz w:val="28"/>
          <w:szCs w:val="28"/>
        </w:rPr>
        <w:t>мм</w:t>
      </w:r>
    </w:p>
    <w:p w:rsidR="00DC3A1F" w:rsidRPr="00B66836" w:rsidRDefault="00DC3A1F" w:rsidP="00CB2F0F">
      <w:pPr>
        <w:rPr>
          <w:sz w:val="28"/>
          <w:szCs w:val="28"/>
          <w:lang w:val="en-US"/>
        </w:rPr>
      </w:pPr>
      <w:r w:rsidRPr="00CB2F0F">
        <w:rPr>
          <w:sz w:val="28"/>
          <w:szCs w:val="28"/>
          <w:lang w:val="en-US"/>
        </w:rPr>
        <w:t>D</w:t>
      </w:r>
      <w:r w:rsidRPr="00CB2F0F">
        <w:rPr>
          <w:sz w:val="28"/>
          <w:szCs w:val="28"/>
          <w:vertAlign w:val="subscript"/>
          <w:lang w:val="en-US"/>
        </w:rPr>
        <w:t>max</w:t>
      </w:r>
      <w:r w:rsidRPr="00B66836">
        <w:rPr>
          <w:sz w:val="28"/>
          <w:szCs w:val="28"/>
          <w:lang w:val="en-US"/>
        </w:rPr>
        <w:t xml:space="preserve"> = </w:t>
      </w:r>
      <w:r w:rsidRPr="00CB2F0F">
        <w:rPr>
          <w:sz w:val="28"/>
          <w:szCs w:val="28"/>
          <w:lang w:val="en-US"/>
        </w:rPr>
        <w:t>ES</w:t>
      </w:r>
      <w:r w:rsidRPr="00B66836">
        <w:rPr>
          <w:sz w:val="28"/>
          <w:szCs w:val="28"/>
          <w:lang w:val="en-US"/>
        </w:rPr>
        <w:t xml:space="preserve"> + </w:t>
      </w:r>
      <w:r w:rsidRPr="00CB2F0F">
        <w:rPr>
          <w:sz w:val="28"/>
          <w:szCs w:val="28"/>
          <w:lang w:val="en-US"/>
        </w:rPr>
        <w:t>D</w:t>
      </w:r>
      <w:r w:rsidRPr="00B66836">
        <w:rPr>
          <w:sz w:val="28"/>
          <w:szCs w:val="28"/>
          <w:lang w:val="en-US"/>
        </w:rPr>
        <w:t xml:space="preserve"> =          +            =              </w:t>
      </w:r>
      <w:r w:rsidRPr="00CB2F0F">
        <w:rPr>
          <w:sz w:val="28"/>
          <w:szCs w:val="28"/>
        </w:rPr>
        <w:t>мм</w:t>
      </w:r>
    </w:p>
    <w:p w:rsidR="00DC3A1F" w:rsidRPr="00CB2F0F" w:rsidRDefault="00DC3A1F" w:rsidP="00CB2F0F">
      <w:pPr>
        <w:rPr>
          <w:sz w:val="28"/>
          <w:szCs w:val="28"/>
        </w:rPr>
      </w:pPr>
      <w:r w:rsidRPr="00CB2F0F">
        <w:rPr>
          <w:sz w:val="28"/>
          <w:szCs w:val="28"/>
        </w:rPr>
        <w:t>3. Определим систему допусков, в которой задана посадка.</w:t>
      </w:r>
    </w:p>
    <w:p w:rsidR="00DC3A1F" w:rsidRPr="00CB2F0F" w:rsidRDefault="00DC3A1F" w:rsidP="00BE3C3E">
      <w:pPr>
        <w:jc w:val="both"/>
        <w:rPr>
          <w:sz w:val="28"/>
          <w:szCs w:val="28"/>
        </w:rPr>
      </w:pPr>
      <w:r w:rsidRPr="00CB2F0F">
        <w:rPr>
          <w:sz w:val="28"/>
          <w:szCs w:val="28"/>
        </w:rPr>
        <w:t>Основное отверстие - отверстие, нижнее отклонение которого равно нулю. Допуск такого отверстия образуется при помощи основного отклонения «</w:t>
      </w:r>
      <w:r w:rsidRPr="00CB2F0F">
        <w:rPr>
          <w:i/>
          <w:iCs/>
          <w:sz w:val="28"/>
          <w:szCs w:val="28"/>
        </w:rPr>
        <w:t>H</w:t>
      </w:r>
      <w:r w:rsidRPr="00CB2F0F">
        <w:rPr>
          <w:sz w:val="28"/>
          <w:szCs w:val="28"/>
        </w:rPr>
        <w:t xml:space="preserve">», </w:t>
      </w:r>
      <w:proofErr w:type="gramStart"/>
      <w:r w:rsidRPr="00CB2F0F">
        <w:rPr>
          <w:sz w:val="28"/>
          <w:szCs w:val="28"/>
        </w:rPr>
        <w:t>следовательно</w:t>
      </w:r>
      <w:proofErr w:type="gramEnd"/>
      <w:r w:rsidRPr="00CB2F0F">
        <w:rPr>
          <w:sz w:val="28"/>
          <w:szCs w:val="28"/>
        </w:rPr>
        <w:t xml:space="preserve"> имеем посадки в системе__________________</w:t>
      </w:r>
    </w:p>
    <w:p w:rsidR="00DC3A1F" w:rsidRPr="00CB2F0F" w:rsidRDefault="00DC3A1F" w:rsidP="00CB2F0F">
      <w:pPr>
        <w:rPr>
          <w:sz w:val="28"/>
          <w:szCs w:val="28"/>
        </w:rPr>
      </w:pPr>
      <w:r w:rsidRPr="00CB2F0F">
        <w:rPr>
          <w:sz w:val="28"/>
          <w:szCs w:val="28"/>
        </w:rPr>
        <w:t>4. Определить величины предельных зазоров или натягов, допуск посадки.</w:t>
      </w:r>
    </w:p>
    <w:p w:rsidR="00DC3A1F" w:rsidRPr="00CB2F0F" w:rsidRDefault="00DC3A1F" w:rsidP="00BE3C3E">
      <w:pPr>
        <w:jc w:val="both"/>
        <w:rPr>
          <w:sz w:val="28"/>
          <w:szCs w:val="28"/>
        </w:rPr>
      </w:pPr>
      <w:r w:rsidRPr="00CB2F0F">
        <w:rPr>
          <w:sz w:val="28"/>
          <w:szCs w:val="28"/>
        </w:rPr>
        <w:t>По характеру соединения различают группы посадок с зазором, с натягом и переходные. Для определения в посадке зазоры или натяги, сравниваем соответствующие предельные размеры вала и отверстия.</w:t>
      </w:r>
    </w:p>
    <w:p w:rsidR="00DC3A1F" w:rsidRPr="00CB2F0F" w:rsidRDefault="00DC3A1F" w:rsidP="00CB2F0F">
      <w:pPr>
        <w:rPr>
          <w:sz w:val="28"/>
          <w:szCs w:val="28"/>
        </w:rPr>
      </w:pPr>
      <w:r w:rsidRPr="00CB2F0F">
        <w:rPr>
          <w:sz w:val="28"/>
          <w:szCs w:val="28"/>
        </w:rPr>
        <w:t>d</w:t>
      </w:r>
      <w:r w:rsidRPr="00CB2F0F">
        <w:rPr>
          <w:sz w:val="28"/>
          <w:szCs w:val="28"/>
          <w:vertAlign w:val="subscript"/>
        </w:rPr>
        <w:t xml:space="preserve">max </w:t>
      </w:r>
      <w:r w:rsidRPr="00CB2F0F">
        <w:rPr>
          <w:sz w:val="28"/>
          <w:szCs w:val="28"/>
        </w:rPr>
        <w:t>=            мм          D</w:t>
      </w:r>
      <w:r w:rsidRPr="00CB2F0F">
        <w:rPr>
          <w:sz w:val="28"/>
          <w:szCs w:val="28"/>
          <w:vertAlign w:val="subscript"/>
        </w:rPr>
        <w:t>max</w:t>
      </w:r>
      <w:r w:rsidRPr="00CB2F0F">
        <w:rPr>
          <w:sz w:val="28"/>
          <w:szCs w:val="28"/>
        </w:rPr>
        <w:t xml:space="preserve"> =            мм</w:t>
      </w:r>
    </w:p>
    <w:p w:rsidR="00DC3A1F" w:rsidRPr="00CB2F0F" w:rsidRDefault="00DC3A1F" w:rsidP="00CB2F0F">
      <w:pPr>
        <w:rPr>
          <w:sz w:val="28"/>
          <w:szCs w:val="28"/>
        </w:rPr>
      </w:pPr>
      <w:r w:rsidRPr="00CB2F0F">
        <w:rPr>
          <w:sz w:val="28"/>
          <w:szCs w:val="28"/>
        </w:rPr>
        <w:t>Имеем посадку _____________.</w:t>
      </w:r>
    </w:p>
    <w:p w:rsidR="00DC3A1F" w:rsidRPr="00CB2F0F" w:rsidRDefault="00DC3A1F" w:rsidP="00CB2F0F">
      <w:pPr>
        <w:rPr>
          <w:sz w:val="28"/>
          <w:szCs w:val="28"/>
        </w:rPr>
      </w:pPr>
      <w:r w:rsidRPr="00CB2F0F">
        <w:rPr>
          <w:sz w:val="28"/>
          <w:szCs w:val="28"/>
        </w:rPr>
        <w:t>Наибольший _________: S</w:t>
      </w:r>
      <w:r w:rsidRPr="00CB2F0F">
        <w:rPr>
          <w:sz w:val="28"/>
          <w:szCs w:val="28"/>
          <w:vertAlign w:val="subscript"/>
        </w:rPr>
        <w:t>max</w:t>
      </w:r>
      <w:r w:rsidRPr="00CB2F0F">
        <w:rPr>
          <w:sz w:val="28"/>
          <w:szCs w:val="28"/>
        </w:rPr>
        <w:t xml:space="preserve"> = ES – ei =            – (-</w:t>
      </w:r>
      <w:proofErr w:type="gramStart"/>
      <w:r w:rsidRPr="00CB2F0F">
        <w:rPr>
          <w:sz w:val="28"/>
          <w:szCs w:val="28"/>
        </w:rPr>
        <w:t xml:space="preserve">         )</w:t>
      </w:r>
      <w:proofErr w:type="gramEnd"/>
      <w:r w:rsidRPr="00CB2F0F">
        <w:rPr>
          <w:sz w:val="28"/>
          <w:szCs w:val="28"/>
        </w:rPr>
        <w:t xml:space="preserve"> =            мм</w:t>
      </w:r>
    </w:p>
    <w:p w:rsidR="00DC3A1F" w:rsidRPr="00CB2F0F" w:rsidRDefault="00DC3A1F" w:rsidP="00CB2F0F">
      <w:pPr>
        <w:rPr>
          <w:sz w:val="28"/>
          <w:szCs w:val="28"/>
        </w:rPr>
      </w:pPr>
      <w:r w:rsidRPr="00CB2F0F">
        <w:rPr>
          <w:sz w:val="28"/>
          <w:szCs w:val="28"/>
        </w:rPr>
        <w:t>Наименьший _________: S</w:t>
      </w:r>
      <w:r w:rsidRPr="00CB2F0F">
        <w:rPr>
          <w:sz w:val="28"/>
          <w:szCs w:val="28"/>
          <w:vertAlign w:val="subscript"/>
        </w:rPr>
        <w:t>min</w:t>
      </w:r>
      <w:r w:rsidRPr="00CB2F0F">
        <w:rPr>
          <w:sz w:val="28"/>
          <w:szCs w:val="28"/>
        </w:rPr>
        <w:t xml:space="preserve"> = EI – es =             - (-</w:t>
      </w:r>
      <w:proofErr w:type="gramStart"/>
      <w:r w:rsidRPr="00CB2F0F">
        <w:rPr>
          <w:sz w:val="28"/>
          <w:szCs w:val="28"/>
        </w:rPr>
        <w:t xml:space="preserve">           )</w:t>
      </w:r>
      <w:proofErr w:type="gramEnd"/>
      <w:r w:rsidRPr="00CB2F0F">
        <w:rPr>
          <w:sz w:val="28"/>
          <w:szCs w:val="28"/>
        </w:rPr>
        <w:t xml:space="preserve"> =           мм </w:t>
      </w:r>
    </w:p>
    <w:p w:rsidR="00DC3A1F" w:rsidRPr="00CB2F0F" w:rsidRDefault="00DC3A1F" w:rsidP="00CB2F0F">
      <w:pPr>
        <w:rPr>
          <w:sz w:val="28"/>
          <w:szCs w:val="28"/>
        </w:rPr>
      </w:pPr>
      <w:r w:rsidRPr="00CB2F0F">
        <w:rPr>
          <w:sz w:val="28"/>
          <w:szCs w:val="28"/>
        </w:rPr>
        <w:t>Допуск посадки: IT = TS = S</w:t>
      </w:r>
      <w:r w:rsidRPr="00CB2F0F">
        <w:rPr>
          <w:sz w:val="28"/>
          <w:szCs w:val="28"/>
          <w:vertAlign w:val="subscript"/>
        </w:rPr>
        <w:t>max</w:t>
      </w:r>
      <w:r w:rsidRPr="00CB2F0F">
        <w:rPr>
          <w:sz w:val="28"/>
          <w:szCs w:val="28"/>
        </w:rPr>
        <w:t xml:space="preserve"> - S</w:t>
      </w:r>
      <w:r w:rsidRPr="00CB2F0F">
        <w:rPr>
          <w:sz w:val="28"/>
          <w:szCs w:val="28"/>
          <w:vertAlign w:val="subscript"/>
        </w:rPr>
        <w:t>min</w:t>
      </w:r>
      <w:r w:rsidRPr="00CB2F0F">
        <w:rPr>
          <w:sz w:val="28"/>
          <w:szCs w:val="28"/>
        </w:rPr>
        <w:t xml:space="preserve"> =             –             =         мм</w:t>
      </w:r>
    </w:p>
    <w:p w:rsidR="00DC3A1F" w:rsidRPr="00CB2F0F" w:rsidRDefault="00DC3A1F" w:rsidP="00CB2F0F">
      <w:pPr>
        <w:rPr>
          <w:sz w:val="28"/>
          <w:szCs w:val="28"/>
        </w:rPr>
      </w:pPr>
      <w:r w:rsidRPr="00CB2F0F">
        <w:rPr>
          <w:sz w:val="28"/>
          <w:szCs w:val="28"/>
        </w:rPr>
        <w:t>Проверка: IT = TS = TD + Td =           +             =              мм.</w:t>
      </w:r>
    </w:p>
    <w:p w:rsidR="00DC3A1F" w:rsidRPr="006F74F5" w:rsidRDefault="00DC3A1F" w:rsidP="00E4285D">
      <w:pPr>
        <w:pStyle w:val="Default"/>
        <w:jc w:val="both"/>
        <w:rPr>
          <w:sz w:val="28"/>
          <w:szCs w:val="28"/>
        </w:rPr>
      </w:pPr>
    </w:p>
    <w:sectPr w:rsidR="00DC3A1F" w:rsidRPr="006F74F5" w:rsidSect="000635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57" w:rsidRDefault="00D66357">
      <w:r>
        <w:separator/>
      </w:r>
    </w:p>
  </w:endnote>
  <w:endnote w:type="continuationSeparator" w:id="0">
    <w:p w:rsidR="00D66357" w:rsidRDefault="00D6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038488"/>
      <w:docPartObj>
        <w:docPartGallery w:val="Page Numbers (Bottom of Page)"/>
        <w:docPartUnique/>
      </w:docPartObj>
    </w:sdtPr>
    <w:sdtEndPr/>
    <w:sdtContent>
      <w:p w:rsidR="00BE3C3E" w:rsidRDefault="00BE3C3E">
        <w:pPr>
          <w:pStyle w:val="a3"/>
        </w:pPr>
        <w:r>
          <w:fldChar w:fldCharType="begin"/>
        </w:r>
        <w:r>
          <w:instrText>PAGE   \* MERGEFORMAT</w:instrText>
        </w:r>
        <w:r>
          <w:fldChar w:fldCharType="separate"/>
        </w:r>
        <w:r w:rsidR="00B66836">
          <w:rPr>
            <w:noProof/>
          </w:rPr>
          <w:t>2</w:t>
        </w:r>
        <w:r>
          <w:fldChar w:fldCharType="end"/>
        </w:r>
      </w:p>
    </w:sdtContent>
  </w:sdt>
  <w:p w:rsidR="00BE3C3E" w:rsidRDefault="00BE3C3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57" w:rsidRDefault="00D66357">
      <w:r>
        <w:separator/>
      </w:r>
    </w:p>
  </w:footnote>
  <w:footnote w:type="continuationSeparator" w:id="0">
    <w:p w:rsidR="00D66357" w:rsidRDefault="00D6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3E" w:rsidRPr="00D106E5" w:rsidRDefault="00BE3C3E" w:rsidP="0032457A">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000005"/>
    <w:multiLevelType w:val="singleLevel"/>
    <w:tmpl w:val="00000005"/>
    <w:name w:val="WW8Num11"/>
    <w:lvl w:ilvl="0">
      <w:start w:val="1"/>
      <w:numFmt w:val="decimal"/>
      <w:lvlText w:val="%1."/>
      <w:lvlJc w:val="left"/>
      <w:pPr>
        <w:tabs>
          <w:tab w:val="num" w:pos="360"/>
        </w:tabs>
        <w:ind w:left="360" w:hanging="360"/>
      </w:pPr>
    </w:lvl>
  </w:abstractNum>
  <w:abstractNum w:abstractNumId="2">
    <w:nsid w:val="00000006"/>
    <w:multiLevelType w:val="singleLevel"/>
    <w:tmpl w:val="00000006"/>
    <w:name w:val="WW8Num13"/>
    <w:lvl w:ilvl="0">
      <w:start w:val="3"/>
      <w:numFmt w:val="decimal"/>
      <w:lvlText w:val="%1."/>
      <w:lvlJc w:val="left"/>
      <w:pPr>
        <w:tabs>
          <w:tab w:val="num" w:pos="720"/>
        </w:tabs>
        <w:ind w:left="720" w:hanging="360"/>
      </w:pPr>
    </w:lvl>
  </w:abstractNum>
  <w:abstractNum w:abstractNumId="3">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4">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1146"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5">
    <w:nsid w:val="19F036E4"/>
    <w:multiLevelType w:val="hybridMultilevel"/>
    <w:tmpl w:val="0D54A132"/>
    <w:lvl w:ilvl="0" w:tplc="0419000F">
      <w:start w:val="1"/>
      <w:numFmt w:val="decimal"/>
      <w:lvlText w:val="%1."/>
      <w:lvlJc w:val="left"/>
      <w:pPr>
        <w:tabs>
          <w:tab w:val="num" w:pos="1229"/>
        </w:tabs>
        <w:ind w:left="1229" w:hanging="360"/>
      </w:pPr>
    </w:lvl>
    <w:lvl w:ilvl="1" w:tplc="04190019" w:tentative="1">
      <w:start w:val="1"/>
      <w:numFmt w:val="lowerLetter"/>
      <w:lvlText w:val="%2."/>
      <w:lvlJc w:val="left"/>
      <w:pPr>
        <w:tabs>
          <w:tab w:val="num" w:pos="1949"/>
        </w:tabs>
        <w:ind w:left="1949" w:hanging="360"/>
      </w:pPr>
    </w:lvl>
    <w:lvl w:ilvl="2" w:tplc="0419001B" w:tentative="1">
      <w:start w:val="1"/>
      <w:numFmt w:val="lowerRoman"/>
      <w:lvlText w:val="%3."/>
      <w:lvlJc w:val="right"/>
      <w:pPr>
        <w:tabs>
          <w:tab w:val="num" w:pos="2669"/>
        </w:tabs>
        <w:ind w:left="2669" w:hanging="180"/>
      </w:pPr>
    </w:lvl>
    <w:lvl w:ilvl="3" w:tplc="0419000F" w:tentative="1">
      <w:start w:val="1"/>
      <w:numFmt w:val="decimal"/>
      <w:lvlText w:val="%4."/>
      <w:lvlJc w:val="left"/>
      <w:pPr>
        <w:tabs>
          <w:tab w:val="num" w:pos="3389"/>
        </w:tabs>
        <w:ind w:left="3389" w:hanging="360"/>
      </w:pPr>
    </w:lvl>
    <w:lvl w:ilvl="4" w:tplc="04190019" w:tentative="1">
      <w:start w:val="1"/>
      <w:numFmt w:val="lowerLetter"/>
      <w:lvlText w:val="%5."/>
      <w:lvlJc w:val="left"/>
      <w:pPr>
        <w:tabs>
          <w:tab w:val="num" w:pos="4109"/>
        </w:tabs>
        <w:ind w:left="4109" w:hanging="360"/>
      </w:pPr>
    </w:lvl>
    <w:lvl w:ilvl="5" w:tplc="0419001B" w:tentative="1">
      <w:start w:val="1"/>
      <w:numFmt w:val="lowerRoman"/>
      <w:lvlText w:val="%6."/>
      <w:lvlJc w:val="right"/>
      <w:pPr>
        <w:tabs>
          <w:tab w:val="num" w:pos="4829"/>
        </w:tabs>
        <w:ind w:left="4829" w:hanging="180"/>
      </w:pPr>
    </w:lvl>
    <w:lvl w:ilvl="6" w:tplc="0419000F" w:tentative="1">
      <w:start w:val="1"/>
      <w:numFmt w:val="decimal"/>
      <w:lvlText w:val="%7."/>
      <w:lvlJc w:val="left"/>
      <w:pPr>
        <w:tabs>
          <w:tab w:val="num" w:pos="5549"/>
        </w:tabs>
        <w:ind w:left="5549" w:hanging="360"/>
      </w:pPr>
    </w:lvl>
    <w:lvl w:ilvl="7" w:tplc="04190019" w:tentative="1">
      <w:start w:val="1"/>
      <w:numFmt w:val="lowerLetter"/>
      <w:lvlText w:val="%8."/>
      <w:lvlJc w:val="left"/>
      <w:pPr>
        <w:tabs>
          <w:tab w:val="num" w:pos="6269"/>
        </w:tabs>
        <w:ind w:left="6269" w:hanging="360"/>
      </w:pPr>
    </w:lvl>
    <w:lvl w:ilvl="8" w:tplc="0419001B" w:tentative="1">
      <w:start w:val="1"/>
      <w:numFmt w:val="lowerRoman"/>
      <w:lvlText w:val="%9."/>
      <w:lvlJc w:val="right"/>
      <w:pPr>
        <w:tabs>
          <w:tab w:val="num" w:pos="6989"/>
        </w:tabs>
        <w:ind w:left="6989" w:hanging="180"/>
      </w:pPr>
    </w:lvl>
  </w:abstractNum>
  <w:abstractNum w:abstractNumId="6">
    <w:nsid w:val="25462465"/>
    <w:multiLevelType w:val="singleLevel"/>
    <w:tmpl w:val="BCF233E6"/>
    <w:lvl w:ilvl="0">
      <w:start w:val="1"/>
      <w:numFmt w:val="decimal"/>
      <w:lvlText w:val="%1."/>
      <w:legacy w:legacy="1" w:legacySpace="0" w:legacyIndent="225"/>
      <w:lvlJc w:val="left"/>
      <w:rPr>
        <w:rFonts w:ascii="Times New Roman" w:hAnsi="Times New Roman" w:cs="Times New Roman" w:hint="default"/>
      </w:rPr>
    </w:lvl>
  </w:abstractNum>
  <w:abstractNum w:abstractNumId="7">
    <w:nsid w:val="28404F66"/>
    <w:multiLevelType w:val="hybridMultilevel"/>
    <w:tmpl w:val="84FC1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2A0886"/>
    <w:multiLevelType w:val="hybridMultilevel"/>
    <w:tmpl w:val="391E9E80"/>
    <w:lvl w:ilvl="0" w:tplc="149631EC">
      <w:start w:val="1"/>
      <w:numFmt w:val="decimal"/>
      <w:lvlText w:val="%1."/>
      <w:lvlJc w:val="left"/>
      <w:pPr>
        <w:ind w:left="920" w:hanging="563"/>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4E44496F"/>
    <w:multiLevelType w:val="hybridMultilevel"/>
    <w:tmpl w:val="C1A6A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DA3D74"/>
    <w:multiLevelType w:val="hybridMultilevel"/>
    <w:tmpl w:val="A1D03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22235A"/>
    <w:multiLevelType w:val="singleLevel"/>
    <w:tmpl w:val="FE0A8F5A"/>
    <w:lvl w:ilvl="0">
      <w:start w:val="3"/>
      <w:numFmt w:val="decimal"/>
      <w:lvlText w:val="%1."/>
      <w:legacy w:legacy="1" w:legacySpace="0" w:legacyIndent="232"/>
      <w:lvlJc w:val="left"/>
      <w:rPr>
        <w:rFonts w:ascii="Times New Roman" w:hAnsi="Times New Roman" w:cs="Times New Roman" w:hint="default"/>
      </w:rPr>
    </w:lvl>
  </w:abstractNum>
  <w:abstractNum w:abstractNumId="12">
    <w:nsid w:val="62287740"/>
    <w:multiLevelType w:val="hybridMultilevel"/>
    <w:tmpl w:val="4B300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8B513F3"/>
    <w:multiLevelType w:val="hybridMultilevel"/>
    <w:tmpl w:val="27CC461A"/>
    <w:lvl w:ilvl="0" w:tplc="0AD83DB8">
      <w:start w:val="1"/>
      <w:numFmt w:val="decimal"/>
      <w:lvlText w:val="%1."/>
      <w:lvlJc w:val="left"/>
      <w:pPr>
        <w:ind w:left="1035" w:hanging="360"/>
      </w:pPr>
      <w:rPr>
        <w:rFonts w:hint="default"/>
        <w:b w:val="0"/>
        <w:sz w:val="24"/>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8"/>
  </w:num>
  <w:num w:numId="6">
    <w:abstractNumId w:val="7"/>
  </w:num>
  <w:num w:numId="7">
    <w:abstractNumId w:val="14"/>
  </w:num>
  <w:num w:numId="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12"/>
  </w:num>
  <w:num w:numId="13">
    <w:abstractNumId w:val="6"/>
  </w:num>
  <w:num w:numId="14">
    <w:abstractNumId w:val="9"/>
  </w:num>
  <w:num w:numId="15">
    <w:abstractNumId w:val="10"/>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14"/>
    <w:rsid w:val="00005D95"/>
    <w:rsid w:val="00006EE1"/>
    <w:rsid w:val="00020165"/>
    <w:rsid w:val="0003680E"/>
    <w:rsid w:val="000529A7"/>
    <w:rsid w:val="00054B72"/>
    <w:rsid w:val="000635EB"/>
    <w:rsid w:val="00071397"/>
    <w:rsid w:val="00081059"/>
    <w:rsid w:val="000A07A6"/>
    <w:rsid w:val="000D54D1"/>
    <w:rsid w:val="000E46DA"/>
    <w:rsid w:val="00105AC4"/>
    <w:rsid w:val="001119C9"/>
    <w:rsid w:val="001128C3"/>
    <w:rsid w:val="00161471"/>
    <w:rsid w:val="00165FF3"/>
    <w:rsid w:val="0016628A"/>
    <w:rsid w:val="001665CE"/>
    <w:rsid w:val="00180BD4"/>
    <w:rsid w:val="00181996"/>
    <w:rsid w:val="001B163D"/>
    <w:rsid w:val="001B3413"/>
    <w:rsid w:val="001B42C3"/>
    <w:rsid w:val="001C2497"/>
    <w:rsid w:val="001C6288"/>
    <w:rsid w:val="001C6A3A"/>
    <w:rsid w:val="001D790D"/>
    <w:rsid w:val="001F649E"/>
    <w:rsid w:val="001F6DAB"/>
    <w:rsid w:val="00205770"/>
    <w:rsid w:val="00206422"/>
    <w:rsid w:val="00211469"/>
    <w:rsid w:val="00212EB7"/>
    <w:rsid w:val="002324C9"/>
    <w:rsid w:val="00235F02"/>
    <w:rsid w:val="0024018B"/>
    <w:rsid w:val="00246126"/>
    <w:rsid w:val="0025109C"/>
    <w:rsid w:val="00251FF2"/>
    <w:rsid w:val="002558DB"/>
    <w:rsid w:val="0028554A"/>
    <w:rsid w:val="002B406F"/>
    <w:rsid w:val="002D07B7"/>
    <w:rsid w:val="002D291F"/>
    <w:rsid w:val="00305718"/>
    <w:rsid w:val="00305EEC"/>
    <w:rsid w:val="003079BC"/>
    <w:rsid w:val="00314775"/>
    <w:rsid w:val="0032457A"/>
    <w:rsid w:val="00335317"/>
    <w:rsid w:val="00343607"/>
    <w:rsid w:val="00357343"/>
    <w:rsid w:val="0036187F"/>
    <w:rsid w:val="003711AC"/>
    <w:rsid w:val="003810AF"/>
    <w:rsid w:val="0038286C"/>
    <w:rsid w:val="00387218"/>
    <w:rsid w:val="00387562"/>
    <w:rsid w:val="00392C06"/>
    <w:rsid w:val="00394CCC"/>
    <w:rsid w:val="003950ED"/>
    <w:rsid w:val="003B05FA"/>
    <w:rsid w:val="003B7650"/>
    <w:rsid w:val="003E0C5A"/>
    <w:rsid w:val="003E20F4"/>
    <w:rsid w:val="003F1209"/>
    <w:rsid w:val="004057A9"/>
    <w:rsid w:val="00461BC7"/>
    <w:rsid w:val="00462920"/>
    <w:rsid w:val="004972E2"/>
    <w:rsid w:val="004B06A9"/>
    <w:rsid w:val="004C3404"/>
    <w:rsid w:val="004C5CA1"/>
    <w:rsid w:val="004D4580"/>
    <w:rsid w:val="004F25ED"/>
    <w:rsid w:val="004F28CF"/>
    <w:rsid w:val="004F3574"/>
    <w:rsid w:val="004F4B6F"/>
    <w:rsid w:val="00500942"/>
    <w:rsid w:val="00501110"/>
    <w:rsid w:val="005027BC"/>
    <w:rsid w:val="005122EC"/>
    <w:rsid w:val="005202A6"/>
    <w:rsid w:val="00522C91"/>
    <w:rsid w:val="00530C59"/>
    <w:rsid w:val="00536D1D"/>
    <w:rsid w:val="0053789B"/>
    <w:rsid w:val="005401EB"/>
    <w:rsid w:val="0056131E"/>
    <w:rsid w:val="005661C1"/>
    <w:rsid w:val="00593A62"/>
    <w:rsid w:val="005E1096"/>
    <w:rsid w:val="00614957"/>
    <w:rsid w:val="006235EA"/>
    <w:rsid w:val="00672722"/>
    <w:rsid w:val="00681497"/>
    <w:rsid w:val="00697229"/>
    <w:rsid w:val="006C40BD"/>
    <w:rsid w:val="006D768C"/>
    <w:rsid w:val="006E25ED"/>
    <w:rsid w:val="006E31A2"/>
    <w:rsid w:val="006E3276"/>
    <w:rsid w:val="006F74F5"/>
    <w:rsid w:val="00700E99"/>
    <w:rsid w:val="00732AE2"/>
    <w:rsid w:val="0073571F"/>
    <w:rsid w:val="00740FE3"/>
    <w:rsid w:val="007606C2"/>
    <w:rsid w:val="0077036B"/>
    <w:rsid w:val="00782834"/>
    <w:rsid w:val="00783527"/>
    <w:rsid w:val="007848D7"/>
    <w:rsid w:val="0078694B"/>
    <w:rsid w:val="00790C1D"/>
    <w:rsid w:val="00794D34"/>
    <w:rsid w:val="007B7E30"/>
    <w:rsid w:val="007C2CD3"/>
    <w:rsid w:val="007D0E8F"/>
    <w:rsid w:val="007D4140"/>
    <w:rsid w:val="007E397C"/>
    <w:rsid w:val="007E6D36"/>
    <w:rsid w:val="007F0CCE"/>
    <w:rsid w:val="007F1457"/>
    <w:rsid w:val="0080370C"/>
    <w:rsid w:val="00813495"/>
    <w:rsid w:val="00814496"/>
    <w:rsid w:val="00821FA2"/>
    <w:rsid w:val="0082653C"/>
    <w:rsid w:val="008376DF"/>
    <w:rsid w:val="008C4FC3"/>
    <w:rsid w:val="008E343E"/>
    <w:rsid w:val="008E5705"/>
    <w:rsid w:val="0090674F"/>
    <w:rsid w:val="00916763"/>
    <w:rsid w:val="009230BE"/>
    <w:rsid w:val="009250CC"/>
    <w:rsid w:val="009252D1"/>
    <w:rsid w:val="00925D58"/>
    <w:rsid w:val="00926D95"/>
    <w:rsid w:val="00927F0B"/>
    <w:rsid w:val="00936F5A"/>
    <w:rsid w:val="00973D00"/>
    <w:rsid w:val="00975F5C"/>
    <w:rsid w:val="00983DEE"/>
    <w:rsid w:val="00991A9C"/>
    <w:rsid w:val="009A6532"/>
    <w:rsid w:val="009B077B"/>
    <w:rsid w:val="009B7BA1"/>
    <w:rsid w:val="009C0414"/>
    <w:rsid w:val="009C4E0A"/>
    <w:rsid w:val="009D0EF9"/>
    <w:rsid w:val="00A144F0"/>
    <w:rsid w:val="00A1623E"/>
    <w:rsid w:val="00A16712"/>
    <w:rsid w:val="00A22F1D"/>
    <w:rsid w:val="00A46010"/>
    <w:rsid w:val="00A60B7C"/>
    <w:rsid w:val="00A95FEB"/>
    <w:rsid w:val="00AB0867"/>
    <w:rsid w:val="00AB62CB"/>
    <w:rsid w:val="00AD7B8A"/>
    <w:rsid w:val="00AE2ECA"/>
    <w:rsid w:val="00B06A9B"/>
    <w:rsid w:val="00B17921"/>
    <w:rsid w:val="00B26803"/>
    <w:rsid w:val="00B36360"/>
    <w:rsid w:val="00B435C9"/>
    <w:rsid w:val="00B66836"/>
    <w:rsid w:val="00B77BAA"/>
    <w:rsid w:val="00B85CAB"/>
    <w:rsid w:val="00BA4AA8"/>
    <w:rsid w:val="00BC4811"/>
    <w:rsid w:val="00BD35F8"/>
    <w:rsid w:val="00BE01F2"/>
    <w:rsid w:val="00BE3C3E"/>
    <w:rsid w:val="00C15CD1"/>
    <w:rsid w:val="00C1689F"/>
    <w:rsid w:val="00C26134"/>
    <w:rsid w:val="00C30CBC"/>
    <w:rsid w:val="00C317F5"/>
    <w:rsid w:val="00C607BA"/>
    <w:rsid w:val="00C63E3B"/>
    <w:rsid w:val="00C65D49"/>
    <w:rsid w:val="00C70556"/>
    <w:rsid w:val="00C74F5A"/>
    <w:rsid w:val="00C82CC1"/>
    <w:rsid w:val="00C83DAB"/>
    <w:rsid w:val="00C84F2C"/>
    <w:rsid w:val="00C87DE2"/>
    <w:rsid w:val="00C90C4B"/>
    <w:rsid w:val="00CB2F0F"/>
    <w:rsid w:val="00CD4124"/>
    <w:rsid w:val="00CE6C36"/>
    <w:rsid w:val="00D12C53"/>
    <w:rsid w:val="00D13A6D"/>
    <w:rsid w:val="00D155B4"/>
    <w:rsid w:val="00D37B13"/>
    <w:rsid w:val="00D47312"/>
    <w:rsid w:val="00D51BCC"/>
    <w:rsid w:val="00D619FE"/>
    <w:rsid w:val="00D62E8F"/>
    <w:rsid w:val="00D66357"/>
    <w:rsid w:val="00D71625"/>
    <w:rsid w:val="00D8642F"/>
    <w:rsid w:val="00DA2AE9"/>
    <w:rsid w:val="00DB7F2E"/>
    <w:rsid w:val="00DC3A1F"/>
    <w:rsid w:val="00DD6AEC"/>
    <w:rsid w:val="00DE5959"/>
    <w:rsid w:val="00DF2475"/>
    <w:rsid w:val="00DF7EDD"/>
    <w:rsid w:val="00E04F0A"/>
    <w:rsid w:val="00E06BAE"/>
    <w:rsid w:val="00E071AC"/>
    <w:rsid w:val="00E207A6"/>
    <w:rsid w:val="00E235F3"/>
    <w:rsid w:val="00E3169A"/>
    <w:rsid w:val="00E33173"/>
    <w:rsid w:val="00E42216"/>
    <w:rsid w:val="00E4285D"/>
    <w:rsid w:val="00E5538D"/>
    <w:rsid w:val="00E62402"/>
    <w:rsid w:val="00E642F9"/>
    <w:rsid w:val="00E831C8"/>
    <w:rsid w:val="00EC25DA"/>
    <w:rsid w:val="00EC6306"/>
    <w:rsid w:val="00EF1A0C"/>
    <w:rsid w:val="00EF2F83"/>
    <w:rsid w:val="00F05AE8"/>
    <w:rsid w:val="00F107BB"/>
    <w:rsid w:val="00F2737A"/>
    <w:rsid w:val="00FA1E54"/>
    <w:rsid w:val="00FB07C8"/>
    <w:rsid w:val="00FC051D"/>
    <w:rsid w:val="00FE0B98"/>
    <w:rsid w:val="00FE1E92"/>
    <w:rsid w:val="00FE450F"/>
    <w:rsid w:val="00FE485F"/>
    <w:rsid w:val="00FE7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22F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af3">
    <w:name w:val="Title"/>
    <w:basedOn w:val="a"/>
    <w:next w:val="a"/>
    <w:link w:val="af4"/>
    <w:uiPriority w:val="10"/>
    <w:qFormat/>
    <w:rsid w:val="00C70556"/>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C70556"/>
    <w:rPr>
      <w:rFonts w:asciiTheme="majorHAnsi" w:eastAsiaTheme="majorEastAsia" w:hAnsiTheme="majorHAnsi" w:cstheme="majorBidi"/>
      <w:spacing w:val="-10"/>
      <w:kern w:val="28"/>
      <w:sz w:val="56"/>
      <w:szCs w:val="56"/>
      <w:lang w:eastAsia="ar-SA"/>
    </w:rPr>
  </w:style>
  <w:style w:type="paragraph" w:styleId="af5">
    <w:name w:val="Balloon Text"/>
    <w:basedOn w:val="a"/>
    <w:link w:val="af6"/>
    <w:rsid w:val="00A144F0"/>
    <w:pPr>
      <w:suppressAutoHyphens w:val="0"/>
    </w:pPr>
    <w:rPr>
      <w:rFonts w:ascii="Tahoma" w:hAnsi="Tahoma"/>
      <w:sz w:val="16"/>
      <w:szCs w:val="16"/>
      <w:lang w:val="x-none" w:eastAsia="x-none"/>
    </w:rPr>
  </w:style>
  <w:style w:type="character" w:customStyle="1" w:styleId="af6">
    <w:name w:val="Текст выноски Знак"/>
    <w:basedOn w:val="a0"/>
    <w:link w:val="af5"/>
    <w:rsid w:val="00A144F0"/>
    <w:rPr>
      <w:rFonts w:ascii="Tahoma" w:eastAsia="Times New Roman" w:hAnsi="Tahoma" w:cs="Times New Roman"/>
      <w:sz w:val="16"/>
      <w:szCs w:val="16"/>
      <w:lang w:val="x-none" w:eastAsia="x-none"/>
    </w:rPr>
  </w:style>
  <w:style w:type="character" w:customStyle="1" w:styleId="10">
    <w:name w:val="Заголовок 1 Знак"/>
    <w:basedOn w:val="a0"/>
    <w:link w:val="1"/>
    <w:uiPriority w:val="9"/>
    <w:rsid w:val="00A22F1D"/>
    <w:rPr>
      <w:rFonts w:asciiTheme="majorHAnsi" w:eastAsiaTheme="majorEastAsia" w:hAnsiTheme="majorHAnsi" w:cstheme="majorBidi"/>
      <w:color w:val="365F91" w:themeColor="accent1" w:themeShade="BF"/>
      <w:sz w:val="32"/>
      <w:szCs w:val="32"/>
      <w:lang w:eastAsia="ar-SA"/>
    </w:rPr>
  </w:style>
  <w:style w:type="character" w:customStyle="1" w:styleId="epm">
    <w:name w:val="epm"/>
    <w:basedOn w:val="a0"/>
    <w:rsid w:val="005E1096"/>
  </w:style>
  <w:style w:type="character" w:customStyle="1" w:styleId="FontStyle44">
    <w:name w:val="Font Style44"/>
    <w:rsid w:val="009B7BA1"/>
    <w:rPr>
      <w:rFonts w:ascii="Times New Roman" w:hAnsi="Times New Roman" w:cs="Times New Roman"/>
      <w:sz w:val="26"/>
      <w:szCs w:val="26"/>
    </w:rPr>
  </w:style>
  <w:style w:type="paragraph" w:customStyle="1" w:styleId="af7">
    <w:name w:val="Знак"/>
    <w:basedOn w:val="a"/>
    <w:rsid w:val="00DC3A1F"/>
    <w:pPr>
      <w:tabs>
        <w:tab w:val="left" w:pos="708"/>
      </w:tabs>
      <w:suppressAutoHyphens w:val="0"/>
      <w:spacing w:after="160" w:line="240" w:lineRule="exact"/>
    </w:pPr>
    <w:rPr>
      <w:rFonts w:ascii="Verdana" w:hAnsi="Verdana" w:cs="Verdana"/>
      <w:sz w:val="20"/>
      <w:szCs w:val="20"/>
      <w:lang w:val="en-US" w:eastAsia="en-US"/>
    </w:rPr>
  </w:style>
  <w:style w:type="character" w:styleId="af8">
    <w:name w:val="page number"/>
    <w:basedOn w:val="a0"/>
    <w:rsid w:val="00DC3A1F"/>
  </w:style>
  <w:style w:type="paragraph" w:customStyle="1" w:styleId="Style7">
    <w:name w:val="Style7"/>
    <w:basedOn w:val="a"/>
    <w:rsid w:val="00DC3A1F"/>
    <w:pPr>
      <w:widowControl w:val="0"/>
      <w:suppressAutoHyphens w:val="0"/>
      <w:autoSpaceDE w:val="0"/>
      <w:autoSpaceDN w:val="0"/>
      <w:adjustRightInd w:val="0"/>
      <w:spacing w:line="317" w:lineRule="exact"/>
      <w:ind w:firstLine="734"/>
      <w:jc w:val="both"/>
    </w:pPr>
    <w:rPr>
      <w:lang w:eastAsia="ru-RU"/>
    </w:rPr>
  </w:style>
  <w:style w:type="paragraph" w:styleId="15">
    <w:name w:val="toc 1"/>
    <w:basedOn w:val="a"/>
    <w:next w:val="a"/>
    <w:autoRedefine/>
    <w:semiHidden/>
    <w:rsid w:val="00DC3A1F"/>
    <w:pPr>
      <w:tabs>
        <w:tab w:val="right" w:leader="dot" w:pos="9269"/>
      </w:tabs>
      <w:suppressAutoHyphens w:val="0"/>
      <w:spacing w:line="360" w:lineRule="auto"/>
    </w:pPr>
    <w:rPr>
      <w:noProof/>
      <w:sz w:val="28"/>
      <w:szCs w:val="28"/>
      <w:lang w:eastAsia="ru-RU"/>
    </w:rPr>
  </w:style>
  <w:style w:type="paragraph" w:styleId="26">
    <w:name w:val="toc 2"/>
    <w:basedOn w:val="a"/>
    <w:next w:val="a"/>
    <w:autoRedefine/>
    <w:semiHidden/>
    <w:rsid w:val="00DC3A1F"/>
    <w:pPr>
      <w:tabs>
        <w:tab w:val="right" w:leader="dot" w:pos="9269"/>
      </w:tabs>
      <w:suppressAutoHyphens w:val="0"/>
      <w:spacing w:line="360" w:lineRule="auto"/>
    </w:pPr>
    <w:rPr>
      <w:noProof/>
      <w:sz w:val="28"/>
      <w:szCs w:val="28"/>
      <w:lang w:eastAsia="ru-RU"/>
    </w:rPr>
  </w:style>
  <w:style w:type="paragraph" w:styleId="af9">
    <w:name w:val="header"/>
    <w:basedOn w:val="a"/>
    <w:link w:val="afa"/>
    <w:rsid w:val="00DC3A1F"/>
    <w:pPr>
      <w:tabs>
        <w:tab w:val="center" w:pos="4677"/>
        <w:tab w:val="right" w:pos="9355"/>
      </w:tabs>
      <w:suppressAutoHyphens w:val="0"/>
    </w:pPr>
    <w:rPr>
      <w:lang w:val="x-none" w:eastAsia="x-none"/>
    </w:rPr>
  </w:style>
  <w:style w:type="character" w:customStyle="1" w:styleId="afa">
    <w:name w:val="Верхний колонтитул Знак"/>
    <w:basedOn w:val="a0"/>
    <w:link w:val="af9"/>
    <w:rsid w:val="00DC3A1F"/>
    <w:rPr>
      <w:rFonts w:ascii="Times New Roman" w:eastAsia="Times New Roman" w:hAnsi="Times New Roman" w:cs="Times New Roman"/>
      <w:sz w:val="24"/>
      <w:szCs w:val="24"/>
      <w:lang w:val="x-none" w:eastAsia="x-none"/>
    </w:rPr>
  </w:style>
  <w:style w:type="paragraph" w:customStyle="1" w:styleId="western">
    <w:name w:val="western"/>
    <w:basedOn w:val="a"/>
    <w:rsid w:val="00DC3A1F"/>
    <w:pPr>
      <w:suppressAutoHyphens w:val="0"/>
      <w:spacing w:before="100" w:beforeAutospacing="1" w:after="119"/>
    </w:pPr>
    <w:rPr>
      <w:color w:val="000000"/>
      <w:lang w:eastAsia="ru-RU"/>
    </w:rPr>
  </w:style>
  <w:style w:type="paragraph" w:customStyle="1" w:styleId="ConsPlusCell">
    <w:name w:val="ConsPlusCell"/>
    <w:rsid w:val="00DC3A1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22F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paragraph" w:styleId="af3">
    <w:name w:val="Title"/>
    <w:basedOn w:val="a"/>
    <w:next w:val="a"/>
    <w:link w:val="af4"/>
    <w:uiPriority w:val="10"/>
    <w:qFormat/>
    <w:rsid w:val="00C70556"/>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C70556"/>
    <w:rPr>
      <w:rFonts w:asciiTheme="majorHAnsi" w:eastAsiaTheme="majorEastAsia" w:hAnsiTheme="majorHAnsi" w:cstheme="majorBidi"/>
      <w:spacing w:val="-10"/>
      <w:kern w:val="28"/>
      <w:sz w:val="56"/>
      <w:szCs w:val="56"/>
      <w:lang w:eastAsia="ar-SA"/>
    </w:rPr>
  </w:style>
  <w:style w:type="paragraph" w:styleId="af5">
    <w:name w:val="Balloon Text"/>
    <w:basedOn w:val="a"/>
    <w:link w:val="af6"/>
    <w:rsid w:val="00A144F0"/>
    <w:pPr>
      <w:suppressAutoHyphens w:val="0"/>
    </w:pPr>
    <w:rPr>
      <w:rFonts w:ascii="Tahoma" w:hAnsi="Tahoma"/>
      <w:sz w:val="16"/>
      <w:szCs w:val="16"/>
      <w:lang w:val="x-none" w:eastAsia="x-none"/>
    </w:rPr>
  </w:style>
  <w:style w:type="character" w:customStyle="1" w:styleId="af6">
    <w:name w:val="Текст выноски Знак"/>
    <w:basedOn w:val="a0"/>
    <w:link w:val="af5"/>
    <w:rsid w:val="00A144F0"/>
    <w:rPr>
      <w:rFonts w:ascii="Tahoma" w:eastAsia="Times New Roman" w:hAnsi="Tahoma" w:cs="Times New Roman"/>
      <w:sz w:val="16"/>
      <w:szCs w:val="16"/>
      <w:lang w:val="x-none" w:eastAsia="x-none"/>
    </w:rPr>
  </w:style>
  <w:style w:type="character" w:customStyle="1" w:styleId="10">
    <w:name w:val="Заголовок 1 Знак"/>
    <w:basedOn w:val="a0"/>
    <w:link w:val="1"/>
    <w:uiPriority w:val="9"/>
    <w:rsid w:val="00A22F1D"/>
    <w:rPr>
      <w:rFonts w:asciiTheme="majorHAnsi" w:eastAsiaTheme="majorEastAsia" w:hAnsiTheme="majorHAnsi" w:cstheme="majorBidi"/>
      <w:color w:val="365F91" w:themeColor="accent1" w:themeShade="BF"/>
      <w:sz w:val="32"/>
      <w:szCs w:val="32"/>
      <w:lang w:eastAsia="ar-SA"/>
    </w:rPr>
  </w:style>
  <w:style w:type="character" w:customStyle="1" w:styleId="epm">
    <w:name w:val="epm"/>
    <w:basedOn w:val="a0"/>
    <w:rsid w:val="005E1096"/>
  </w:style>
  <w:style w:type="character" w:customStyle="1" w:styleId="FontStyle44">
    <w:name w:val="Font Style44"/>
    <w:rsid w:val="009B7BA1"/>
    <w:rPr>
      <w:rFonts w:ascii="Times New Roman" w:hAnsi="Times New Roman" w:cs="Times New Roman"/>
      <w:sz w:val="26"/>
      <w:szCs w:val="26"/>
    </w:rPr>
  </w:style>
  <w:style w:type="paragraph" w:customStyle="1" w:styleId="af7">
    <w:name w:val="Знак"/>
    <w:basedOn w:val="a"/>
    <w:rsid w:val="00DC3A1F"/>
    <w:pPr>
      <w:tabs>
        <w:tab w:val="left" w:pos="708"/>
      </w:tabs>
      <w:suppressAutoHyphens w:val="0"/>
      <w:spacing w:after="160" w:line="240" w:lineRule="exact"/>
    </w:pPr>
    <w:rPr>
      <w:rFonts w:ascii="Verdana" w:hAnsi="Verdana" w:cs="Verdana"/>
      <w:sz w:val="20"/>
      <w:szCs w:val="20"/>
      <w:lang w:val="en-US" w:eastAsia="en-US"/>
    </w:rPr>
  </w:style>
  <w:style w:type="character" w:styleId="af8">
    <w:name w:val="page number"/>
    <w:basedOn w:val="a0"/>
    <w:rsid w:val="00DC3A1F"/>
  </w:style>
  <w:style w:type="paragraph" w:customStyle="1" w:styleId="Style7">
    <w:name w:val="Style7"/>
    <w:basedOn w:val="a"/>
    <w:rsid w:val="00DC3A1F"/>
    <w:pPr>
      <w:widowControl w:val="0"/>
      <w:suppressAutoHyphens w:val="0"/>
      <w:autoSpaceDE w:val="0"/>
      <w:autoSpaceDN w:val="0"/>
      <w:adjustRightInd w:val="0"/>
      <w:spacing w:line="317" w:lineRule="exact"/>
      <w:ind w:firstLine="734"/>
      <w:jc w:val="both"/>
    </w:pPr>
    <w:rPr>
      <w:lang w:eastAsia="ru-RU"/>
    </w:rPr>
  </w:style>
  <w:style w:type="paragraph" w:styleId="15">
    <w:name w:val="toc 1"/>
    <w:basedOn w:val="a"/>
    <w:next w:val="a"/>
    <w:autoRedefine/>
    <w:semiHidden/>
    <w:rsid w:val="00DC3A1F"/>
    <w:pPr>
      <w:tabs>
        <w:tab w:val="right" w:leader="dot" w:pos="9269"/>
      </w:tabs>
      <w:suppressAutoHyphens w:val="0"/>
      <w:spacing w:line="360" w:lineRule="auto"/>
    </w:pPr>
    <w:rPr>
      <w:noProof/>
      <w:sz w:val="28"/>
      <w:szCs w:val="28"/>
      <w:lang w:eastAsia="ru-RU"/>
    </w:rPr>
  </w:style>
  <w:style w:type="paragraph" w:styleId="26">
    <w:name w:val="toc 2"/>
    <w:basedOn w:val="a"/>
    <w:next w:val="a"/>
    <w:autoRedefine/>
    <w:semiHidden/>
    <w:rsid w:val="00DC3A1F"/>
    <w:pPr>
      <w:tabs>
        <w:tab w:val="right" w:leader="dot" w:pos="9269"/>
      </w:tabs>
      <w:suppressAutoHyphens w:val="0"/>
      <w:spacing w:line="360" w:lineRule="auto"/>
    </w:pPr>
    <w:rPr>
      <w:noProof/>
      <w:sz w:val="28"/>
      <w:szCs w:val="28"/>
      <w:lang w:eastAsia="ru-RU"/>
    </w:rPr>
  </w:style>
  <w:style w:type="paragraph" w:styleId="af9">
    <w:name w:val="header"/>
    <w:basedOn w:val="a"/>
    <w:link w:val="afa"/>
    <w:rsid w:val="00DC3A1F"/>
    <w:pPr>
      <w:tabs>
        <w:tab w:val="center" w:pos="4677"/>
        <w:tab w:val="right" w:pos="9355"/>
      </w:tabs>
      <w:suppressAutoHyphens w:val="0"/>
    </w:pPr>
    <w:rPr>
      <w:lang w:val="x-none" w:eastAsia="x-none"/>
    </w:rPr>
  </w:style>
  <w:style w:type="character" w:customStyle="1" w:styleId="afa">
    <w:name w:val="Верхний колонтитул Знак"/>
    <w:basedOn w:val="a0"/>
    <w:link w:val="af9"/>
    <w:rsid w:val="00DC3A1F"/>
    <w:rPr>
      <w:rFonts w:ascii="Times New Roman" w:eastAsia="Times New Roman" w:hAnsi="Times New Roman" w:cs="Times New Roman"/>
      <w:sz w:val="24"/>
      <w:szCs w:val="24"/>
      <w:lang w:val="x-none" w:eastAsia="x-none"/>
    </w:rPr>
  </w:style>
  <w:style w:type="paragraph" w:customStyle="1" w:styleId="western">
    <w:name w:val="western"/>
    <w:basedOn w:val="a"/>
    <w:rsid w:val="00DC3A1F"/>
    <w:pPr>
      <w:suppressAutoHyphens w:val="0"/>
      <w:spacing w:before="100" w:beforeAutospacing="1" w:after="119"/>
    </w:pPr>
    <w:rPr>
      <w:color w:val="000000"/>
      <w:lang w:eastAsia="ru-RU"/>
    </w:rPr>
  </w:style>
  <w:style w:type="paragraph" w:customStyle="1" w:styleId="ConsPlusCell">
    <w:name w:val="ConsPlusCell"/>
    <w:rsid w:val="00DC3A1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2.wmf"/><Relationship Id="rId39"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7.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oleObject" Target="embeddings/oleObject2.bin"/><Relationship Id="rId33" Type="http://schemas.openxmlformats.org/officeDocument/2006/relationships/oleObject" Target="embeddings/oleObject5.bin"/><Relationship Id="rId38"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png"/><Relationship Id="rId29" Type="http://schemas.openxmlformats.org/officeDocument/2006/relationships/image" Target="media/image14.jpeg"/><Relationship Id="rId41"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online.ru/book/30B3360C-A9AF-47C1-ADA4-66F26E3C0BA4" TargetMode="External"/><Relationship Id="rId24" Type="http://schemas.openxmlformats.org/officeDocument/2006/relationships/image" Target="media/image11.wmf"/><Relationship Id="rId32" Type="http://schemas.openxmlformats.org/officeDocument/2006/relationships/image" Target="media/image16.wmf"/><Relationship Id="rId37" Type="http://schemas.openxmlformats.org/officeDocument/2006/relationships/oleObject" Target="embeddings/oleObject7.bin"/><Relationship Id="rId40"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8.wmf"/><Relationship Id="rId10" Type="http://schemas.openxmlformats.org/officeDocument/2006/relationships/hyperlink" Target="https://biblio-online.ru/book/F5229B5F-A833-410C-B3ED-CE8BF0FDC40B" TargetMode="External"/><Relationship Id="rId19" Type="http://schemas.openxmlformats.org/officeDocument/2006/relationships/oleObject" Target="embeddings/oleObject1.bin"/><Relationship Id="rId31"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oleObject" Target="embeddings/oleObject3.bin"/><Relationship Id="rId30" Type="http://schemas.openxmlformats.org/officeDocument/2006/relationships/image" Target="media/image15.wmf"/><Relationship Id="rId35" Type="http://schemas.openxmlformats.org/officeDocument/2006/relationships/oleObject" Target="embeddings/oleObject6.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9700-FCB8-4611-B064-CD0F7BB5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64</Pages>
  <Words>16381</Words>
  <Characters>93374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109536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40</cp:revision>
  <cp:lastPrinted>2020-04-09T06:03:00Z</cp:lastPrinted>
  <dcterms:created xsi:type="dcterms:W3CDTF">2020-04-25T09:58:00Z</dcterms:created>
  <dcterms:modified xsi:type="dcterms:W3CDTF">2020-08-20T12:01:00Z</dcterms:modified>
</cp:coreProperties>
</file>