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67" w:rsidRDefault="00706567" w:rsidP="00706567">
      <w:pPr>
        <w:jc w:val="center"/>
        <w:rPr>
          <w:b/>
          <w:sz w:val="26"/>
          <w:szCs w:val="26"/>
        </w:rPr>
      </w:pPr>
      <w:r>
        <w:rPr>
          <w:b/>
          <w:sz w:val="26"/>
          <w:szCs w:val="26"/>
        </w:rPr>
        <w:t>ФЕДЕРАЛЬНОЕ АГЕНТСТВО ЖЕЛЕЗНОДОРОЖНОГО ТРАНСПОРТА</w:t>
      </w:r>
    </w:p>
    <w:p w:rsidR="007D2A7F" w:rsidRDefault="007D2A7F" w:rsidP="00706567">
      <w:pPr>
        <w:jc w:val="center"/>
        <w:rPr>
          <w:sz w:val="28"/>
          <w:szCs w:val="28"/>
        </w:rPr>
      </w:pPr>
    </w:p>
    <w:p w:rsidR="00706567" w:rsidRDefault="00706567" w:rsidP="00706567">
      <w:pPr>
        <w:jc w:val="center"/>
        <w:rPr>
          <w:sz w:val="28"/>
          <w:szCs w:val="28"/>
        </w:rPr>
      </w:pPr>
      <w:r>
        <w:rPr>
          <w:sz w:val="28"/>
          <w:szCs w:val="28"/>
        </w:rPr>
        <w:t>Федеральное государственное бюджетное образовательное учреждение</w:t>
      </w:r>
    </w:p>
    <w:p w:rsidR="00706567" w:rsidRDefault="00706567" w:rsidP="00706567">
      <w:pPr>
        <w:jc w:val="center"/>
        <w:rPr>
          <w:sz w:val="28"/>
          <w:szCs w:val="28"/>
        </w:rPr>
      </w:pPr>
      <w:r>
        <w:rPr>
          <w:sz w:val="28"/>
          <w:szCs w:val="28"/>
        </w:rPr>
        <w:t>высшего образования</w:t>
      </w:r>
    </w:p>
    <w:p w:rsidR="00706567" w:rsidRDefault="00706567" w:rsidP="00706567">
      <w:pPr>
        <w:jc w:val="center"/>
        <w:rPr>
          <w:b/>
          <w:sz w:val="28"/>
          <w:szCs w:val="28"/>
        </w:rPr>
      </w:pPr>
      <w:r>
        <w:rPr>
          <w:b/>
          <w:sz w:val="28"/>
          <w:szCs w:val="28"/>
        </w:rPr>
        <w:t>«Петербургский государственный университет путей сообщения</w:t>
      </w:r>
    </w:p>
    <w:p w:rsidR="00706567" w:rsidRDefault="00706567" w:rsidP="00706567">
      <w:pPr>
        <w:jc w:val="center"/>
        <w:rPr>
          <w:b/>
          <w:sz w:val="28"/>
          <w:szCs w:val="28"/>
        </w:rPr>
      </w:pPr>
      <w:r>
        <w:rPr>
          <w:b/>
          <w:sz w:val="28"/>
          <w:szCs w:val="28"/>
        </w:rPr>
        <w:t xml:space="preserve">Императора Александра </w:t>
      </w:r>
      <w:r>
        <w:rPr>
          <w:b/>
          <w:sz w:val="28"/>
          <w:szCs w:val="28"/>
          <w:lang w:val="en-US"/>
        </w:rPr>
        <w:t>I</w:t>
      </w:r>
      <w:r>
        <w:rPr>
          <w:b/>
          <w:sz w:val="28"/>
          <w:szCs w:val="28"/>
        </w:rPr>
        <w:t>»</w:t>
      </w:r>
    </w:p>
    <w:p w:rsidR="00706567" w:rsidRDefault="00706567" w:rsidP="00706567">
      <w:pPr>
        <w:jc w:val="center"/>
        <w:rPr>
          <w:b/>
          <w:sz w:val="28"/>
          <w:szCs w:val="28"/>
        </w:rPr>
      </w:pPr>
      <w:r>
        <w:rPr>
          <w:b/>
          <w:sz w:val="28"/>
          <w:szCs w:val="28"/>
        </w:rPr>
        <w:t>(ФГБОУ ВО ПГУПС)</w:t>
      </w:r>
    </w:p>
    <w:p w:rsidR="00B8114D" w:rsidRPr="009E2FA3" w:rsidRDefault="004441FB" w:rsidP="00B8114D">
      <w:pPr>
        <w:jc w:val="center"/>
        <w:rPr>
          <w:b/>
          <w:sz w:val="28"/>
          <w:szCs w:val="28"/>
        </w:rPr>
      </w:pPr>
      <w:r>
        <w:rPr>
          <w:b/>
          <w:sz w:val="28"/>
          <w:szCs w:val="28"/>
        </w:rPr>
        <w:t>Калужский филиал</w:t>
      </w:r>
      <w:r w:rsidR="00B8114D" w:rsidRPr="009E2FA3">
        <w:rPr>
          <w:b/>
          <w:sz w:val="28"/>
          <w:szCs w:val="28"/>
        </w:rPr>
        <w:t xml:space="preserve"> ПГУПС</w:t>
      </w:r>
    </w:p>
    <w:p w:rsidR="00B8114D" w:rsidRPr="009E2FA3" w:rsidRDefault="00B8114D" w:rsidP="00B8114D">
      <w:pPr>
        <w:rPr>
          <w:sz w:val="28"/>
          <w:szCs w:val="28"/>
        </w:rPr>
      </w:pPr>
    </w:p>
    <w:p w:rsidR="00B8114D" w:rsidRPr="009E2FA3" w:rsidRDefault="00B8114D" w:rsidP="00B8114D">
      <w:pPr>
        <w:rPr>
          <w:sz w:val="28"/>
          <w:szCs w:val="28"/>
        </w:rPr>
      </w:pPr>
    </w:p>
    <w:p w:rsidR="00B8114D" w:rsidRDefault="00B8114D" w:rsidP="00B8114D">
      <w:pPr>
        <w:tabs>
          <w:tab w:val="center" w:pos="3969"/>
          <w:tab w:val="left" w:pos="5812"/>
        </w:tabs>
        <w:ind w:left="5103"/>
        <w:jc w:val="center"/>
        <w:rPr>
          <w:sz w:val="28"/>
          <w:szCs w:val="28"/>
        </w:rPr>
      </w:pPr>
      <w:r>
        <w:rPr>
          <w:sz w:val="28"/>
          <w:szCs w:val="28"/>
        </w:rPr>
        <w:t>УТВЕРЖДАЮ</w:t>
      </w:r>
    </w:p>
    <w:p w:rsidR="00B8114D" w:rsidRDefault="004441FB" w:rsidP="00B8114D">
      <w:pPr>
        <w:tabs>
          <w:tab w:val="center" w:pos="3969"/>
          <w:tab w:val="left" w:pos="5812"/>
        </w:tabs>
        <w:ind w:left="5103"/>
        <w:jc w:val="center"/>
        <w:rPr>
          <w:sz w:val="28"/>
          <w:szCs w:val="28"/>
        </w:rPr>
      </w:pPr>
      <w:r>
        <w:rPr>
          <w:sz w:val="28"/>
          <w:szCs w:val="28"/>
        </w:rPr>
        <w:t>Заместитель директора по УР</w:t>
      </w:r>
      <w:r w:rsidR="00B8114D">
        <w:rPr>
          <w:sz w:val="28"/>
          <w:szCs w:val="28"/>
        </w:rPr>
        <w:t xml:space="preserve"> </w:t>
      </w:r>
    </w:p>
    <w:p w:rsidR="00B8114D" w:rsidRDefault="00B8114D" w:rsidP="00B8114D">
      <w:pPr>
        <w:ind w:left="5103"/>
        <w:jc w:val="center"/>
        <w:rPr>
          <w:sz w:val="28"/>
          <w:szCs w:val="28"/>
        </w:rPr>
      </w:pPr>
      <w:r>
        <w:rPr>
          <w:sz w:val="28"/>
          <w:szCs w:val="28"/>
        </w:rPr>
        <w:t>____________  __________</w:t>
      </w:r>
    </w:p>
    <w:p w:rsidR="00B8114D" w:rsidRDefault="00B8114D" w:rsidP="00B8114D">
      <w:pPr>
        <w:ind w:left="5103"/>
        <w:jc w:val="center"/>
        <w:rPr>
          <w:sz w:val="28"/>
          <w:szCs w:val="28"/>
        </w:rPr>
      </w:pPr>
      <w:r>
        <w:rPr>
          <w:i/>
          <w:sz w:val="28"/>
          <w:szCs w:val="28"/>
        </w:rPr>
        <w:t>«</w:t>
      </w:r>
      <w:r>
        <w:rPr>
          <w:b/>
          <w:i/>
          <w:sz w:val="28"/>
          <w:szCs w:val="28"/>
        </w:rPr>
        <w:t>___</w:t>
      </w:r>
      <w:r>
        <w:rPr>
          <w:i/>
          <w:sz w:val="28"/>
          <w:szCs w:val="28"/>
        </w:rPr>
        <w:t>»  __________ 20__г</w:t>
      </w:r>
      <w:r>
        <w:rPr>
          <w:sz w:val="28"/>
          <w:szCs w:val="28"/>
        </w:rPr>
        <w:t>.</w:t>
      </w:r>
    </w:p>
    <w:p w:rsidR="00706567" w:rsidRDefault="00706567" w:rsidP="00706567">
      <w:pPr>
        <w:rPr>
          <w:sz w:val="28"/>
          <w:szCs w:val="28"/>
        </w:rPr>
      </w:pPr>
    </w:p>
    <w:p w:rsidR="00706567" w:rsidRDefault="00706567" w:rsidP="00706567">
      <w:pPr>
        <w:jc w:val="right"/>
        <w:rPr>
          <w:b/>
          <w:sz w:val="28"/>
          <w:szCs w:val="28"/>
        </w:rPr>
      </w:pPr>
    </w:p>
    <w:p w:rsidR="00706567" w:rsidRDefault="00706567" w:rsidP="00706567">
      <w:pPr>
        <w:jc w:val="right"/>
        <w:rPr>
          <w:b/>
          <w:sz w:val="28"/>
          <w:szCs w:val="28"/>
        </w:rPr>
      </w:pPr>
    </w:p>
    <w:p w:rsidR="00706567" w:rsidRDefault="00706567" w:rsidP="00706567">
      <w:pPr>
        <w:rPr>
          <w:sz w:val="28"/>
          <w:szCs w:val="28"/>
        </w:rPr>
      </w:pPr>
    </w:p>
    <w:p w:rsidR="00706567" w:rsidRDefault="00706567" w:rsidP="00706567">
      <w:pPr>
        <w:widowControl w:val="0"/>
        <w:autoSpaceDE w:val="0"/>
        <w:autoSpaceDN w:val="0"/>
        <w:adjustRightInd w:val="0"/>
        <w:ind w:right="-57"/>
        <w:jc w:val="center"/>
        <w:rPr>
          <w:b/>
          <w:sz w:val="28"/>
          <w:szCs w:val="28"/>
        </w:rPr>
      </w:pPr>
      <w:r>
        <w:rPr>
          <w:b/>
          <w:sz w:val="28"/>
          <w:szCs w:val="28"/>
        </w:rPr>
        <w:t>ФОНД ОЦЕНОЧНЫХ СРЕДСТВ</w:t>
      </w:r>
      <w:r w:rsidR="001E32B3">
        <w:rPr>
          <w:b/>
          <w:sz w:val="28"/>
          <w:szCs w:val="28"/>
        </w:rPr>
        <w:t xml:space="preserve"> УЧЕБНОЙ ДИСЦИПЛИНЫ</w:t>
      </w:r>
    </w:p>
    <w:p w:rsidR="00764C25" w:rsidRPr="00764C25" w:rsidRDefault="00764C25" w:rsidP="00706567">
      <w:pPr>
        <w:widowControl w:val="0"/>
        <w:autoSpaceDE w:val="0"/>
        <w:autoSpaceDN w:val="0"/>
        <w:adjustRightInd w:val="0"/>
        <w:ind w:right="-57"/>
        <w:jc w:val="center"/>
        <w:rPr>
          <w:sz w:val="28"/>
          <w:szCs w:val="28"/>
        </w:rPr>
      </w:pPr>
    </w:p>
    <w:p w:rsidR="00706567" w:rsidRPr="007D2A7F" w:rsidRDefault="003703D1" w:rsidP="00706567">
      <w:pPr>
        <w:jc w:val="center"/>
        <w:rPr>
          <w:b/>
          <w:caps/>
          <w:sz w:val="28"/>
          <w:szCs w:val="28"/>
        </w:rPr>
      </w:pPr>
      <w:r w:rsidRPr="007D2A7F">
        <w:rPr>
          <w:b/>
          <w:caps/>
          <w:sz w:val="28"/>
          <w:szCs w:val="28"/>
        </w:rPr>
        <w:t>ЕН.01 Математика</w:t>
      </w:r>
    </w:p>
    <w:p w:rsidR="00532176" w:rsidRPr="00532176" w:rsidRDefault="00532176" w:rsidP="00706567">
      <w:pPr>
        <w:jc w:val="center"/>
        <w:rPr>
          <w:sz w:val="16"/>
          <w:szCs w:val="16"/>
        </w:rPr>
      </w:pPr>
    </w:p>
    <w:p w:rsidR="00532176" w:rsidRDefault="00532176" w:rsidP="00706567">
      <w:pPr>
        <w:jc w:val="center"/>
        <w:rPr>
          <w:b/>
          <w:sz w:val="28"/>
          <w:szCs w:val="28"/>
        </w:rPr>
      </w:pPr>
      <w:r>
        <w:rPr>
          <w:b/>
          <w:sz w:val="28"/>
          <w:szCs w:val="28"/>
        </w:rPr>
        <w:t>для</w:t>
      </w:r>
      <w:r w:rsidR="003703D1">
        <w:rPr>
          <w:b/>
          <w:sz w:val="28"/>
          <w:szCs w:val="28"/>
        </w:rPr>
        <w:t xml:space="preserve"> </w:t>
      </w:r>
      <w:r w:rsidR="00706567">
        <w:rPr>
          <w:b/>
          <w:sz w:val="28"/>
          <w:szCs w:val="28"/>
        </w:rPr>
        <w:t>специальности</w:t>
      </w:r>
      <w:r w:rsidR="003703D1">
        <w:rPr>
          <w:b/>
          <w:sz w:val="28"/>
          <w:szCs w:val="28"/>
        </w:rPr>
        <w:t xml:space="preserve"> </w:t>
      </w:r>
    </w:p>
    <w:p w:rsidR="00706567" w:rsidRDefault="007A565F" w:rsidP="001E32B3">
      <w:pPr>
        <w:jc w:val="center"/>
        <w:rPr>
          <w:i/>
          <w:sz w:val="28"/>
          <w:szCs w:val="28"/>
        </w:rPr>
      </w:pPr>
      <w:r>
        <w:rPr>
          <w:b/>
          <w:sz w:val="28"/>
          <w:szCs w:val="28"/>
        </w:rPr>
        <w:t>2</w:t>
      </w:r>
      <w:r w:rsidR="003703D1">
        <w:rPr>
          <w:b/>
          <w:sz w:val="28"/>
          <w:szCs w:val="28"/>
        </w:rPr>
        <w:t>3</w:t>
      </w:r>
      <w:r w:rsidR="00706567">
        <w:rPr>
          <w:b/>
          <w:sz w:val="28"/>
          <w:szCs w:val="28"/>
        </w:rPr>
        <w:t>.0</w:t>
      </w:r>
      <w:r w:rsidR="003703D1">
        <w:rPr>
          <w:b/>
          <w:sz w:val="28"/>
          <w:szCs w:val="28"/>
        </w:rPr>
        <w:t>2</w:t>
      </w:r>
      <w:r w:rsidR="00706567">
        <w:rPr>
          <w:b/>
          <w:sz w:val="28"/>
          <w:szCs w:val="28"/>
        </w:rPr>
        <w:t>.0</w:t>
      </w:r>
      <w:r>
        <w:rPr>
          <w:b/>
          <w:sz w:val="28"/>
          <w:szCs w:val="28"/>
        </w:rPr>
        <w:t>6</w:t>
      </w:r>
      <w:r w:rsidR="00706567">
        <w:rPr>
          <w:b/>
          <w:sz w:val="28"/>
          <w:szCs w:val="28"/>
        </w:rPr>
        <w:t xml:space="preserve"> </w:t>
      </w:r>
      <w:r>
        <w:rPr>
          <w:b/>
          <w:sz w:val="28"/>
          <w:szCs w:val="28"/>
        </w:rPr>
        <w:t xml:space="preserve">Техническая эксплуатация подвижного состава железных дорог </w:t>
      </w:r>
    </w:p>
    <w:p w:rsidR="00706567" w:rsidRDefault="00706567" w:rsidP="00706567">
      <w:pPr>
        <w:jc w:val="center"/>
        <w:rPr>
          <w:i/>
          <w:sz w:val="28"/>
          <w:szCs w:val="28"/>
        </w:rPr>
      </w:pPr>
    </w:p>
    <w:p w:rsidR="00706567" w:rsidRDefault="00706567" w:rsidP="00706567">
      <w:pPr>
        <w:jc w:val="center"/>
        <w:rPr>
          <w:i/>
          <w:sz w:val="28"/>
          <w:szCs w:val="28"/>
        </w:rPr>
      </w:pPr>
    </w:p>
    <w:p w:rsidR="00706567" w:rsidRDefault="00706567" w:rsidP="00706567">
      <w:pPr>
        <w:jc w:val="center"/>
        <w:rPr>
          <w:i/>
          <w:sz w:val="28"/>
          <w:szCs w:val="28"/>
        </w:rPr>
      </w:pPr>
    </w:p>
    <w:p w:rsidR="00706567" w:rsidRDefault="00706567" w:rsidP="00706567">
      <w:pPr>
        <w:jc w:val="center"/>
        <w:rPr>
          <w:i/>
          <w:sz w:val="28"/>
          <w:szCs w:val="28"/>
        </w:rPr>
      </w:pPr>
    </w:p>
    <w:p w:rsidR="001E32B3" w:rsidRPr="008B110B" w:rsidRDefault="001E32B3" w:rsidP="001E32B3">
      <w:pPr>
        <w:ind w:right="-340"/>
        <w:jc w:val="center"/>
        <w:rPr>
          <w:sz w:val="28"/>
          <w:szCs w:val="28"/>
        </w:rPr>
      </w:pPr>
      <w:r w:rsidRPr="008B110B">
        <w:rPr>
          <w:sz w:val="28"/>
          <w:szCs w:val="28"/>
        </w:rPr>
        <w:t>Квалификация</w:t>
      </w:r>
      <w:r w:rsidRPr="008B110B">
        <w:rPr>
          <w:i/>
          <w:sz w:val="28"/>
          <w:szCs w:val="28"/>
        </w:rPr>
        <w:t xml:space="preserve"> -</w:t>
      </w:r>
      <w:r w:rsidR="007D2A7F">
        <w:rPr>
          <w:i/>
          <w:sz w:val="28"/>
          <w:szCs w:val="28"/>
        </w:rPr>
        <w:t xml:space="preserve"> </w:t>
      </w:r>
      <w:r w:rsidR="007D2A7F" w:rsidRPr="007D2A7F">
        <w:rPr>
          <w:b/>
          <w:sz w:val="28"/>
          <w:szCs w:val="28"/>
        </w:rPr>
        <w:t>Т</w:t>
      </w:r>
      <w:r w:rsidRPr="007D2A7F">
        <w:rPr>
          <w:b/>
          <w:sz w:val="28"/>
          <w:szCs w:val="28"/>
        </w:rPr>
        <w:t>ехник</w:t>
      </w:r>
    </w:p>
    <w:p w:rsidR="001E32B3" w:rsidRPr="008B110B" w:rsidRDefault="001E32B3" w:rsidP="001E32B3">
      <w:pPr>
        <w:ind w:right="-340"/>
        <w:jc w:val="center"/>
        <w:rPr>
          <w:sz w:val="28"/>
          <w:szCs w:val="28"/>
        </w:rPr>
      </w:pPr>
      <w:r w:rsidRPr="008B110B">
        <w:rPr>
          <w:sz w:val="28"/>
          <w:szCs w:val="28"/>
        </w:rPr>
        <w:t xml:space="preserve">вид подготовки - </w:t>
      </w:r>
      <w:proofErr w:type="gramStart"/>
      <w:r w:rsidRPr="008B110B">
        <w:rPr>
          <w:sz w:val="28"/>
          <w:szCs w:val="28"/>
        </w:rPr>
        <w:t>базовая</w:t>
      </w:r>
      <w:proofErr w:type="gramEnd"/>
    </w:p>
    <w:p w:rsidR="001E32B3" w:rsidRPr="008B110B" w:rsidRDefault="001E32B3" w:rsidP="001E32B3">
      <w:pPr>
        <w:ind w:right="-340"/>
        <w:rPr>
          <w:i/>
          <w:sz w:val="28"/>
          <w:szCs w:val="28"/>
        </w:rPr>
      </w:pPr>
    </w:p>
    <w:p w:rsidR="001E32B3" w:rsidRPr="008B110B" w:rsidRDefault="001E32B3" w:rsidP="001E32B3">
      <w:pPr>
        <w:ind w:right="-340"/>
        <w:rPr>
          <w:i/>
          <w:sz w:val="28"/>
          <w:szCs w:val="28"/>
        </w:rPr>
      </w:pPr>
    </w:p>
    <w:p w:rsidR="001E32B3" w:rsidRPr="008B110B" w:rsidRDefault="001E32B3" w:rsidP="001E32B3">
      <w:pPr>
        <w:ind w:right="-340"/>
        <w:rPr>
          <w:i/>
          <w:sz w:val="28"/>
          <w:szCs w:val="28"/>
        </w:rPr>
      </w:pPr>
    </w:p>
    <w:p w:rsidR="001E32B3" w:rsidRPr="008B110B" w:rsidRDefault="001E32B3" w:rsidP="001E32B3">
      <w:pPr>
        <w:ind w:right="-340"/>
        <w:jc w:val="center"/>
        <w:rPr>
          <w:sz w:val="28"/>
          <w:szCs w:val="28"/>
        </w:rPr>
      </w:pPr>
      <w:r w:rsidRPr="008B110B">
        <w:rPr>
          <w:sz w:val="28"/>
          <w:szCs w:val="28"/>
        </w:rPr>
        <w:t>Форма обучения - очная</w:t>
      </w:r>
    </w:p>
    <w:p w:rsidR="001E32B3" w:rsidRPr="008B110B" w:rsidRDefault="001E32B3" w:rsidP="001E32B3">
      <w:pPr>
        <w:ind w:right="-340"/>
        <w:rPr>
          <w:sz w:val="28"/>
          <w:szCs w:val="28"/>
        </w:rPr>
      </w:pPr>
    </w:p>
    <w:p w:rsidR="001E32B3" w:rsidRPr="008B110B" w:rsidRDefault="001E32B3" w:rsidP="001E32B3">
      <w:pPr>
        <w:ind w:right="-340"/>
        <w:rPr>
          <w:i/>
          <w:sz w:val="28"/>
          <w:szCs w:val="28"/>
        </w:rPr>
      </w:pPr>
    </w:p>
    <w:p w:rsidR="001E32B3" w:rsidRPr="008B110B" w:rsidRDefault="001E32B3" w:rsidP="001E32B3">
      <w:pPr>
        <w:ind w:right="-340"/>
        <w:rPr>
          <w:i/>
          <w:sz w:val="28"/>
          <w:szCs w:val="28"/>
        </w:rPr>
      </w:pPr>
    </w:p>
    <w:p w:rsidR="00706567" w:rsidRDefault="00706567" w:rsidP="00706567">
      <w:pPr>
        <w:rPr>
          <w:i/>
          <w:sz w:val="28"/>
          <w:szCs w:val="28"/>
        </w:rPr>
      </w:pPr>
    </w:p>
    <w:p w:rsidR="00706567" w:rsidRDefault="00706567" w:rsidP="00706567">
      <w:pPr>
        <w:rPr>
          <w:i/>
          <w:sz w:val="28"/>
          <w:szCs w:val="28"/>
        </w:rPr>
      </w:pPr>
    </w:p>
    <w:p w:rsidR="00706567" w:rsidRDefault="00706567" w:rsidP="00706567">
      <w:pPr>
        <w:rPr>
          <w:i/>
          <w:sz w:val="28"/>
          <w:szCs w:val="28"/>
        </w:rPr>
      </w:pPr>
    </w:p>
    <w:p w:rsidR="00706567" w:rsidRDefault="00706567" w:rsidP="00706567">
      <w:pPr>
        <w:rPr>
          <w:i/>
          <w:sz w:val="28"/>
          <w:szCs w:val="28"/>
        </w:rPr>
      </w:pPr>
    </w:p>
    <w:p w:rsidR="00706567" w:rsidRDefault="00706567" w:rsidP="00706567">
      <w:pPr>
        <w:rPr>
          <w:i/>
          <w:sz w:val="28"/>
          <w:szCs w:val="28"/>
        </w:rPr>
      </w:pPr>
    </w:p>
    <w:p w:rsidR="007D2A7F" w:rsidRDefault="004441FB" w:rsidP="003703D1">
      <w:pPr>
        <w:jc w:val="center"/>
        <w:rPr>
          <w:sz w:val="28"/>
          <w:szCs w:val="28"/>
        </w:rPr>
      </w:pPr>
      <w:r>
        <w:rPr>
          <w:sz w:val="28"/>
          <w:szCs w:val="28"/>
        </w:rPr>
        <w:t>Калуга</w:t>
      </w:r>
      <w:r w:rsidR="00CC1015">
        <w:rPr>
          <w:sz w:val="28"/>
          <w:szCs w:val="28"/>
        </w:rPr>
        <w:t xml:space="preserve"> </w:t>
      </w:r>
    </w:p>
    <w:p w:rsidR="003703D1" w:rsidRDefault="001E32B3" w:rsidP="003703D1">
      <w:pPr>
        <w:jc w:val="center"/>
        <w:rPr>
          <w:sz w:val="28"/>
          <w:szCs w:val="28"/>
        </w:rPr>
      </w:pPr>
      <w:r>
        <w:rPr>
          <w:sz w:val="28"/>
          <w:szCs w:val="28"/>
        </w:rPr>
        <w:t>2020</w:t>
      </w:r>
      <w:r w:rsidR="003703D1">
        <w:rPr>
          <w:sz w:val="28"/>
          <w:szCs w:val="28"/>
        </w:rPr>
        <w:br w:type="page"/>
      </w:r>
    </w:p>
    <w:p w:rsidR="00851BE2" w:rsidRPr="00A47199" w:rsidRDefault="00851BE2" w:rsidP="00851BE2">
      <w:pPr>
        <w:jc w:val="center"/>
        <w:rPr>
          <w:sz w:val="28"/>
          <w:szCs w:val="28"/>
        </w:rPr>
      </w:pPr>
    </w:p>
    <w:tbl>
      <w:tblPr>
        <w:tblW w:w="9572" w:type="dxa"/>
        <w:tblInd w:w="-108" w:type="dxa"/>
        <w:tblLook w:val="04A0" w:firstRow="1" w:lastRow="0" w:firstColumn="1" w:lastColumn="0" w:noHBand="0" w:noVBand="1"/>
      </w:tblPr>
      <w:tblGrid>
        <w:gridCol w:w="5603"/>
        <w:gridCol w:w="3969"/>
      </w:tblGrid>
      <w:tr w:rsidR="00A82079" w:rsidRPr="00D715F5" w:rsidTr="007D2A7F">
        <w:tc>
          <w:tcPr>
            <w:tcW w:w="5603" w:type="dxa"/>
            <w:hideMark/>
          </w:tcPr>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A82079">
              <w:rPr>
                <w:sz w:val="24"/>
                <w:szCs w:val="24"/>
              </w:rPr>
              <w:t xml:space="preserve">Рассмотрено на заседании ЦК </w:t>
            </w:r>
          </w:p>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pacing w:val="-2"/>
                <w:sz w:val="24"/>
                <w:szCs w:val="24"/>
              </w:rPr>
            </w:pPr>
            <w:proofErr w:type="gramStart"/>
            <w:r w:rsidRPr="00A82079">
              <w:rPr>
                <w:spacing w:val="-2"/>
                <w:sz w:val="24"/>
                <w:szCs w:val="24"/>
              </w:rPr>
              <w:t>естественно-научных</w:t>
            </w:r>
            <w:proofErr w:type="gramEnd"/>
            <w:r w:rsidRPr="00A82079">
              <w:rPr>
                <w:spacing w:val="-2"/>
                <w:sz w:val="24"/>
                <w:szCs w:val="24"/>
              </w:rPr>
              <w:t xml:space="preserve"> и математических дисциплин</w:t>
            </w:r>
          </w:p>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A82079">
              <w:rPr>
                <w:sz w:val="24"/>
                <w:szCs w:val="24"/>
              </w:rPr>
              <w:t>протокол № ___ от «___»___________20__г.</w:t>
            </w:r>
          </w:p>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A82079">
              <w:rPr>
                <w:sz w:val="24"/>
                <w:szCs w:val="24"/>
              </w:rPr>
              <w:t>Председ</w:t>
            </w:r>
            <w:r w:rsidR="004441FB">
              <w:rPr>
                <w:sz w:val="24"/>
                <w:szCs w:val="24"/>
              </w:rPr>
              <w:t>атель ____________ /Серегина Е.В.</w:t>
            </w:r>
            <w:r w:rsidRPr="00A82079">
              <w:rPr>
                <w:sz w:val="24"/>
                <w:szCs w:val="24"/>
              </w:rPr>
              <w:t>/</w:t>
            </w:r>
          </w:p>
        </w:tc>
        <w:tc>
          <w:tcPr>
            <w:tcW w:w="3969" w:type="dxa"/>
          </w:tcPr>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r w:rsidR="00851BE2" w:rsidRPr="00E918AA" w:rsidTr="007D2A7F">
        <w:tc>
          <w:tcPr>
            <w:tcW w:w="5603" w:type="dxa"/>
            <w:hideMark/>
          </w:tcPr>
          <w:p w:rsidR="00851BE2" w:rsidRPr="00A82079" w:rsidRDefault="00851BE2" w:rsidP="00851BE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tc>
        <w:tc>
          <w:tcPr>
            <w:tcW w:w="3969" w:type="dxa"/>
          </w:tcPr>
          <w:p w:rsidR="00851BE2" w:rsidRPr="00D715F5" w:rsidRDefault="00851BE2" w:rsidP="00851BE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851BE2" w:rsidRPr="00D715F5" w:rsidRDefault="00851BE2" w:rsidP="00851BE2">
      <w:pPr>
        <w:rPr>
          <w:sz w:val="28"/>
          <w:szCs w:val="28"/>
        </w:rPr>
      </w:pPr>
    </w:p>
    <w:p w:rsidR="00851BE2" w:rsidRDefault="00851BE2" w:rsidP="00851BE2">
      <w:pPr>
        <w:rPr>
          <w:sz w:val="28"/>
          <w:szCs w:val="28"/>
        </w:rPr>
      </w:pPr>
    </w:p>
    <w:p w:rsidR="00851BE2" w:rsidRDefault="00851BE2" w:rsidP="00851BE2">
      <w:pPr>
        <w:rPr>
          <w:sz w:val="28"/>
          <w:szCs w:val="28"/>
        </w:rPr>
      </w:pPr>
    </w:p>
    <w:p w:rsidR="00851BE2" w:rsidRDefault="00851BE2" w:rsidP="00851BE2">
      <w:pPr>
        <w:tabs>
          <w:tab w:val="left" w:pos="1350"/>
        </w:tabs>
        <w:ind w:firstLine="709"/>
        <w:jc w:val="both"/>
        <w:rPr>
          <w:sz w:val="28"/>
          <w:szCs w:val="28"/>
        </w:rPr>
      </w:pPr>
      <w:r>
        <w:rPr>
          <w:sz w:val="28"/>
          <w:szCs w:val="28"/>
        </w:rPr>
        <w:t>Фонд оценочных средств разработан на основе Федерального госуда</w:t>
      </w:r>
      <w:r>
        <w:rPr>
          <w:sz w:val="28"/>
          <w:szCs w:val="28"/>
        </w:rPr>
        <w:t>р</w:t>
      </w:r>
      <w:r>
        <w:rPr>
          <w:sz w:val="28"/>
          <w:szCs w:val="28"/>
        </w:rPr>
        <w:t>ственного образовательного стандарта среднего профессионального образ</w:t>
      </w:r>
      <w:r>
        <w:rPr>
          <w:sz w:val="28"/>
          <w:szCs w:val="28"/>
        </w:rPr>
        <w:t>о</w:t>
      </w:r>
      <w:r>
        <w:rPr>
          <w:sz w:val="28"/>
          <w:szCs w:val="28"/>
        </w:rPr>
        <w:t xml:space="preserve">вания и рабочей программы учебной </w:t>
      </w:r>
      <w:r w:rsidR="00A82079">
        <w:rPr>
          <w:sz w:val="28"/>
          <w:szCs w:val="28"/>
        </w:rPr>
        <w:t>дисциплины ЕН.01 Математика</w:t>
      </w: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4441FB" w:rsidRPr="00A42A1C" w:rsidRDefault="004441FB" w:rsidP="004441FB">
      <w:pPr>
        <w:tabs>
          <w:tab w:val="left" w:pos="1350"/>
        </w:tabs>
        <w:rPr>
          <w:b/>
          <w:sz w:val="28"/>
          <w:szCs w:val="28"/>
        </w:rPr>
      </w:pPr>
      <w:r w:rsidRPr="00A42A1C">
        <w:rPr>
          <w:b/>
          <w:sz w:val="28"/>
          <w:szCs w:val="28"/>
        </w:rPr>
        <w:t>Разработчик</w:t>
      </w:r>
      <w:r>
        <w:rPr>
          <w:b/>
          <w:sz w:val="28"/>
          <w:szCs w:val="28"/>
        </w:rPr>
        <w:t xml:space="preserve"> программы</w:t>
      </w:r>
      <w:r w:rsidRPr="00A42A1C">
        <w:rPr>
          <w:b/>
          <w:sz w:val="28"/>
          <w:szCs w:val="28"/>
        </w:rPr>
        <w:t xml:space="preserve">: </w:t>
      </w:r>
    </w:p>
    <w:p w:rsidR="004441FB" w:rsidRPr="00D715F5" w:rsidRDefault="004441FB" w:rsidP="004441FB">
      <w:pPr>
        <w:tabs>
          <w:tab w:val="left" w:pos="1350"/>
        </w:tabs>
        <w:rPr>
          <w:sz w:val="28"/>
          <w:szCs w:val="28"/>
        </w:rPr>
      </w:pPr>
      <w:r>
        <w:rPr>
          <w:sz w:val="28"/>
          <w:szCs w:val="28"/>
        </w:rPr>
        <w:t xml:space="preserve">Макаренко Е.Ю. – </w:t>
      </w:r>
      <w:r w:rsidRPr="00D715F5">
        <w:rPr>
          <w:sz w:val="28"/>
          <w:szCs w:val="28"/>
        </w:rPr>
        <w:t xml:space="preserve"> преподаватель </w:t>
      </w:r>
      <w:r>
        <w:rPr>
          <w:sz w:val="28"/>
          <w:szCs w:val="28"/>
        </w:rPr>
        <w:t>Калужского</w:t>
      </w:r>
      <w:r w:rsidRPr="00D715F5">
        <w:rPr>
          <w:sz w:val="28"/>
          <w:szCs w:val="28"/>
        </w:rPr>
        <w:t xml:space="preserve"> филиала ПГУПС</w:t>
      </w:r>
    </w:p>
    <w:p w:rsidR="004441FB" w:rsidRPr="00A47199" w:rsidRDefault="004441FB" w:rsidP="004441FB"/>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4441FB" w:rsidRDefault="004441FB" w:rsidP="004441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4441FB" w:rsidRDefault="004441FB" w:rsidP="004441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4441FB" w:rsidRPr="000A77D7" w:rsidRDefault="004441FB" w:rsidP="004441FB">
      <w:pPr>
        <w:jc w:val="both"/>
        <w:rPr>
          <w:b/>
          <w:i/>
          <w:sz w:val="28"/>
          <w:szCs w:val="28"/>
        </w:rPr>
      </w:pPr>
      <w:r w:rsidRPr="000A77D7">
        <w:rPr>
          <w:b/>
          <w:i/>
          <w:sz w:val="28"/>
          <w:szCs w:val="28"/>
        </w:rPr>
        <w:t>Рецензенты:</w:t>
      </w:r>
    </w:p>
    <w:p w:rsidR="004441FB" w:rsidRDefault="004441FB" w:rsidP="004441FB">
      <w:pPr>
        <w:rPr>
          <w:i/>
          <w:sz w:val="28"/>
          <w:szCs w:val="28"/>
        </w:rPr>
      </w:pPr>
      <w:proofErr w:type="gramStart"/>
      <w:r>
        <w:rPr>
          <w:sz w:val="28"/>
          <w:szCs w:val="28"/>
        </w:rPr>
        <w:t>Калинкина Г.Е. – преподаватель Калужского</w:t>
      </w:r>
      <w:r w:rsidRPr="00201811">
        <w:rPr>
          <w:sz w:val="28"/>
          <w:szCs w:val="28"/>
        </w:rPr>
        <w:t xml:space="preserve"> филиала</w:t>
      </w:r>
      <w:r>
        <w:rPr>
          <w:sz w:val="28"/>
          <w:szCs w:val="28"/>
        </w:rPr>
        <w:t xml:space="preserve"> ПГУПС </w:t>
      </w:r>
      <w:r w:rsidRPr="00D757EB">
        <w:rPr>
          <w:i/>
          <w:sz w:val="28"/>
          <w:szCs w:val="28"/>
        </w:rPr>
        <w:t xml:space="preserve">(внутренний </w:t>
      </w:r>
      <w:proofErr w:type="gramEnd"/>
    </w:p>
    <w:p w:rsidR="004441FB" w:rsidRPr="00201811" w:rsidRDefault="004441FB" w:rsidP="004441FB">
      <w:pPr>
        <w:rPr>
          <w:sz w:val="28"/>
          <w:szCs w:val="28"/>
        </w:rPr>
      </w:pPr>
      <w:r w:rsidRPr="00D757EB">
        <w:rPr>
          <w:i/>
          <w:sz w:val="28"/>
          <w:szCs w:val="28"/>
        </w:rPr>
        <w:t>рецензент)</w:t>
      </w:r>
    </w:p>
    <w:p w:rsidR="004441FB" w:rsidRDefault="004441FB" w:rsidP="004441FB">
      <w:pPr>
        <w:rPr>
          <w:i/>
          <w:sz w:val="28"/>
          <w:szCs w:val="28"/>
        </w:rPr>
      </w:pPr>
      <w:r>
        <w:rPr>
          <w:sz w:val="28"/>
          <w:szCs w:val="28"/>
        </w:rPr>
        <w:t>Федорова О.</w:t>
      </w:r>
      <w:r w:rsidR="007D2A7F">
        <w:rPr>
          <w:sz w:val="28"/>
          <w:szCs w:val="28"/>
        </w:rPr>
        <w:t>Н</w:t>
      </w:r>
      <w:r>
        <w:rPr>
          <w:sz w:val="28"/>
          <w:szCs w:val="28"/>
        </w:rPr>
        <w:t xml:space="preserve">. – преподаватель математики высшей квалификации ГАПОУ </w:t>
      </w:r>
      <w:proofErr w:type="gramStart"/>
      <w:r>
        <w:rPr>
          <w:sz w:val="28"/>
          <w:szCs w:val="28"/>
        </w:rPr>
        <w:t>КО</w:t>
      </w:r>
      <w:proofErr w:type="gramEnd"/>
      <w:r>
        <w:rPr>
          <w:sz w:val="28"/>
          <w:szCs w:val="28"/>
        </w:rPr>
        <w:t xml:space="preserve"> «Калужский базовый медицинский колледж» </w:t>
      </w:r>
      <w:r w:rsidRPr="00EE2F01">
        <w:rPr>
          <w:i/>
          <w:sz w:val="28"/>
          <w:szCs w:val="28"/>
        </w:rPr>
        <w:t>(внешний рецензент)</w:t>
      </w:r>
    </w:p>
    <w:p w:rsidR="00851BE2" w:rsidRDefault="00851BE2" w:rsidP="00851BE2"/>
    <w:p w:rsidR="00851BE2" w:rsidRDefault="00851BE2">
      <w:pPr>
        <w:spacing w:after="200" w:line="276" w:lineRule="auto"/>
        <w:rPr>
          <w:b/>
          <w:sz w:val="28"/>
          <w:szCs w:val="28"/>
        </w:rPr>
      </w:pPr>
      <w:r>
        <w:rPr>
          <w:b/>
          <w:sz w:val="28"/>
          <w:szCs w:val="28"/>
        </w:rPr>
        <w:br w:type="page"/>
      </w:r>
    </w:p>
    <w:p w:rsidR="004B4C19" w:rsidRPr="004B4C19" w:rsidRDefault="004B4C19" w:rsidP="004B4C19">
      <w:pPr>
        <w:jc w:val="center"/>
        <w:rPr>
          <w:b/>
          <w:bCs/>
          <w:sz w:val="28"/>
          <w:szCs w:val="28"/>
        </w:rPr>
      </w:pPr>
      <w:r w:rsidRPr="004B4C19">
        <w:rPr>
          <w:b/>
          <w:bCs/>
          <w:sz w:val="28"/>
          <w:szCs w:val="28"/>
        </w:rPr>
        <w:lastRenderedPageBreak/>
        <w:t>СОДЕРЖАНИЕ</w:t>
      </w:r>
    </w:p>
    <w:p w:rsidR="004B4C19" w:rsidRDefault="004B4C19" w:rsidP="004B4C19">
      <w:pPr>
        <w:rPr>
          <w:b/>
          <w:bCs/>
          <w:sz w:val="28"/>
          <w:szCs w:val="28"/>
        </w:rPr>
      </w:pPr>
    </w:p>
    <w:p w:rsidR="00B8114D" w:rsidRPr="00B8114D" w:rsidRDefault="007128C1">
      <w:pPr>
        <w:pStyle w:val="1e"/>
        <w:tabs>
          <w:tab w:val="right" w:leader="dot" w:pos="9344"/>
        </w:tabs>
        <w:rPr>
          <w:rFonts w:asciiTheme="minorHAnsi" w:eastAsiaTheme="minorEastAsia" w:hAnsiTheme="minorHAnsi" w:cstheme="minorBidi"/>
          <w:noProof/>
          <w:sz w:val="28"/>
          <w:szCs w:val="28"/>
        </w:rPr>
      </w:pPr>
      <w:r>
        <w:rPr>
          <w:b/>
          <w:bCs/>
          <w:sz w:val="28"/>
          <w:szCs w:val="28"/>
        </w:rPr>
        <w:fldChar w:fldCharType="begin"/>
      </w:r>
      <w:r w:rsidR="00B8114D">
        <w:rPr>
          <w:b/>
          <w:bCs/>
          <w:sz w:val="28"/>
          <w:szCs w:val="28"/>
        </w:rPr>
        <w:instrText xml:space="preserve"> TOC \o "1-3" \h \z \u </w:instrText>
      </w:r>
      <w:r>
        <w:rPr>
          <w:b/>
          <w:bCs/>
          <w:sz w:val="28"/>
          <w:szCs w:val="28"/>
        </w:rPr>
        <w:fldChar w:fldCharType="separate"/>
      </w:r>
      <w:hyperlink w:anchor="_Toc38533258" w:history="1">
        <w:r w:rsidR="00B8114D" w:rsidRPr="00B8114D">
          <w:rPr>
            <w:rStyle w:val="af0"/>
            <w:noProof/>
            <w:sz w:val="28"/>
            <w:szCs w:val="28"/>
          </w:rPr>
          <w:t>1. ПАСПОРТ ФОНДА ОЦЕНОЧНЫХ СРЕДСТВ</w:t>
        </w:r>
        <w:r w:rsidR="00B8114D" w:rsidRPr="00B8114D">
          <w:rPr>
            <w:noProof/>
            <w:webHidden/>
            <w:sz w:val="28"/>
            <w:szCs w:val="28"/>
          </w:rPr>
          <w:tab/>
        </w:r>
        <w:r w:rsidRPr="00B8114D">
          <w:rPr>
            <w:noProof/>
            <w:webHidden/>
            <w:sz w:val="28"/>
            <w:szCs w:val="28"/>
          </w:rPr>
          <w:fldChar w:fldCharType="begin"/>
        </w:r>
        <w:r w:rsidR="00B8114D" w:rsidRPr="00B8114D">
          <w:rPr>
            <w:noProof/>
            <w:webHidden/>
            <w:sz w:val="28"/>
            <w:szCs w:val="28"/>
          </w:rPr>
          <w:instrText xml:space="preserve"> PAGEREF _Toc38533258 \h </w:instrText>
        </w:r>
        <w:r w:rsidRPr="00B8114D">
          <w:rPr>
            <w:noProof/>
            <w:webHidden/>
            <w:sz w:val="28"/>
            <w:szCs w:val="28"/>
          </w:rPr>
        </w:r>
        <w:r w:rsidRPr="00B8114D">
          <w:rPr>
            <w:noProof/>
            <w:webHidden/>
            <w:sz w:val="28"/>
            <w:szCs w:val="28"/>
          </w:rPr>
          <w:fldChar w:fldCharType="separate"/>
        </w:r>
        <w:r w:rsidR="00B8114D" w:rsidRPr="00B8114D">
          <w:rPr>
            <w:noProof/>
            <w:webHidden/>
            <w:sz w:val="28"/>
            <w:szCs w:val="28"/>
          </w:rPr>
          <w:t>4</w:t>
        </w:r>
        <w:r w:rsidRPr="00B8114D">
          <w:rPr>
            <w:noProof/>
            <w:webHidden/>
            <w:sz w:val="28"/>
            <w:szCs w:val="28"/>
          </w:rPr>
          <w:fldChar w:fldCharType="end"/>
        </w:r>
      </w:hyperlink>
    </w:p>
    <w:p w:rsidR="00B8114D" w:rsidRPr="00B8114D" w:rsidRDefault="007D2A7F">
      <w:pPr>
        <w:pStyle w:val="1e"/>
        <w:tabs>
          <w:tab w:val="right" w:leader="dot" w:pos="9344"/>
        </w:tabs>
        <w:rPr>
          <w:rFonts w:asciiTheme="minorHAnsi" w:eastAsiaTheme="minorEastAsia" w:hAnsiTheme="minorHAnsi" w:cstheme="minorBidi"/>
          <w:noProof/>
          <w:sz w:val="28"/>
          <w:szCs w:val="28"/>
        </w:rPr>
      </w:pPr>
      <w:hyperlink w:anchor="_Toc38533259" w:history="1">
        <w:r w:rsidR="00B8114D" w:rsidRPr="00B8114D">
          <w:rPr>
            <w:rStyle w:val="af0"/>
            <w:noProof/>
            <w:sz w:val="28"/>
            <w:szCs w:val="28"/>
          </w:rPr>
          <w:t>2. РЕЗУЛЬТАТЫ ОСВОЕНИЯ УЧЕБНОЙ ДИСЦИПЛИНЫ,  ПОДЛЕЖАЩИЕ ПРОВЕРКЕ</w:t>
        </w:r>
        <w:r w:rsidR="00B8114D" w:rsidRPr="00B8114D">
          <w:rPr>
            <w:noProof/>
            <w:webHidden/>
            <w:sz w:val="28"/>
            <w:szCs w:val="28"/>
          </w:rPr>
          <w:tab/>
        </w:r>
        <w:r w:rsidR="007128C1" w:rsidRPr="00B8114D">
          <w:rPr>
            <w:noProof/>
            <w:webHidden/>
            <w:sz w:val="28"/>
            <w:szCs w:val="28"/>
          </w:rPr>
          <w:fldChar w:fldCharType="begin"/>
        </w:r>
        <w:r w:rsidR="00B8114D" w:rsidRPr="00B8114D">
          <w:rPr>
            <w:noProof/>
            <w:webHidden/>
            <w:sz w:val="28"/>
            <w:szCs w:val="28"/>
          </w:rPr>
          <w:instrText xml:space="preserve"> PAGEREF _Toc38533259 \h </w:instrText>
        </w:r>
        <w:r w:rsidR="007128C1" w:rsidRPr="00B8114D">
          <w:rPr>
            <w:noProof/>
            <w:webHidden/>
            <w:sz w:val="28"/>
            <w:szCs w:val="28"/>
          </w:rPr>
        </w:r>
        <w:r w:rsidR="007128C1" w:rsidRPr="00B8114D">
          <w:rPr>
            <w:noProof/>
            <w:webHidden/>
            <w:sz w:val="28"/>
            <w:szCs w:val="28"/>
          </w:rPr>
          <w:fldChar w:fldCharType="separate"/>
        </w:r>
        <w:r w:rsidR="00B8114D" w:rsidRPr="00B8114D">
          <w:rPr>
            <w:noProof/>
            <w:webHidden/>
            <w:sz w:val="28"/>
            <w:szCs w:val="28"/>
          </w:rPr>
          <w:t>5</w:t>
        </w:r>
        <w:r w:rsidR="007128C1" w:rsidRPr="00B8114D">
          <w:rPr>
            <w:noProof/>
            <w:webHidden/>
            <w:sz w:val="28"/>
            <w:szCs w:val="28"/>
          </w:rPr>
          <w:fldChar w:fldCharType="end"/>
        </w:r>
      </w:hyperlink>
    </w:p>
    <w:p w:rsidR="00B8114D" w:rsidRPr="00B8114D" w:rsidRDefault="007D2A7F">
      <w:pPr>
        <w:pStyle w:val="1e"/>
        <w:tabs>
          <w:tab w:val="right" w:leader="dot" w:pos="9344"/>
        </w:tabs>
        <w:rPr>
          <w:rFonts w:asciiTheme="minorHAnsi" w:eastAsiaTheme="minorEastAsia" w:hAnsiTheme="minorHAnsi" w:cstheme="minorBidi"/>
          <w:noProof/>
          <w:sz w:val="28"/>
          <w:szCs w:val="28"/>
        </w:rPr>
      </w:pPr>
      <w:hyperlink w:anchor="_Toc38533260" w:history="1">
        <w:r w:rsidR="00B8114D" w:rsidRPr="00B8114D">
          <w:rPr>
            <w:rStyle w:val="af0"/>
            <w:noProof/>
            <w:sz w:val="28"/>
            <w:szCs w:val="28"/>
          </w:rPr>
          <w:t>3. ОЦЕНКА ОСВОЕНИЯ ДИСЦИПЛИНЫ</w:t>
        </w:r>
        <w:r w:rsidR="00B8114D" w:rsidRPr="00B8114D">
          <w:rPr>
            <w:noProof/>
            <w:webHidden/>
            <w:sz w:val="28"/>
            <w:szCs w:val="28"/>
          </w:rPr>
          <w:tab/>
        </w:r>
        <w:r w:rsidR="007128C1" w:rsidRPr="00B8114D">
          <w:rPr>
            <w:noProof/>
            <w:webHidden/>
            <w:sz w:val="28"/>
            <w:szCs w:val="28"/>
          </w:rPr>
          <w:fldChar w:fldCharType="begin"/>
        </w:r>
        <w:r w:rsidR="00B8114D" w:rsidRPr="00B8114D">
          <w:rPr>
            <w:noProof/>
            <w:webHidden/>
            <w:sz w:val="28"/>
            <w:szCs w:val="28"/>
          </w:rPr>
          <w:instrText xml:space="preserve"> PAGEREF _Toc38533260 \h </w:instrText>
        </w:r>
        <w:r w:rsidR="007128C1" w:rsidRPr="00B8114D">
          <w:rPr>
            <w:noProof/>
            <w:webHidden/>
            <w:sz w:val="28"/>
            <w:szCs w:val="28"/>
          </w:rPr>
        </w:r>
        <w:r w:rsidR="007128C1" w:rsidRPr="00B8114D">
          <w:rPr>
            <w:noProof/>
            <w:webHidden/>
            <w:sz w:val="28"/>
            <w:szCs w:val="28"/>
          </w:rPr>
          <w:fldChar w:fldCharType="separate"/>
        </w:r>
        <w:r w:rsidR="00B8114D" w:rsidRPr="00B8114D">
          <w:rPr>
            <w:noProof/>
            <w:webHidden/>
            <w:sz w:val="28"/>
            <w:szCs w:val="28"/>
          </w:rPr>
          <w:t>7</w:t>
        </w:r>
        <w:r w:rsidR="007128C1" w:rsidRPr="00B8114D">
          <w:rPr>
            <w:noProof/>
            <w:webHidden/>
            <w:sz w:val="28"/>
            <w:szCs w:val="28"/>
          </w:rPr>
          <w:fldChar w:fldCharType="end"/>
        </w:r>
      </w:hyperlink>
    </w:p>
    <w:p w:rsidR="00B8114D" w:rsidRPr="00B8114D" w:rsidRDefault="007D2A7F">
      <w:pPr>
        <w:pStyle w:val="2a"/>
        <w:tabs>
          <w:tab w:val="right" w:leader="dot" w:pos="9344"/>
        </w:tabs>
        <w:rPr>
          <w:rFonts w:asciiTheme="minorHAnsi" w:eastAsiaTheme="minorEastAsia" w:hAnsiTheme="minorHAnsi" w:cstheme="minorBidi"/>
          <w:noProof/>
          <w:sz w:val="28"/>
          <w:szCs w:val="28"/>
        </w:rPr>
      </w:pPr>
      <w:hyperlink w:anchor="_Toc38533261" w:history="1">
        <w:r w:rsidR="00B8114D" w:rsidRPr="00B8114D">
          <w:rPr>
            <w:rStyle w:val="af0"/>
            <w:noProof/>
            <w:sz w:val="28"/>
            <w:szCs w:val="28"/>
          </w:rPr>
          <w:t>3.1 ФОРМЫ И МЕТОДЫ ОЦЕНИВАНИЯ</w:t>
        </w:r>
        <w:r w:rsidR="00B8114D" w:rsidRPr="00B8114D">
          <w:rPr>
            <w:noProof/>
            <w:webHidden/>
            <w:sz w:val="28"/>
            <w:szCs w:val="28"/>
          </w:rPr>
          <w:tab/>
        </w:r>
        <w:r w:rsidR="007128C1" w:rsidRPr="00B8114D">
          <w:rPr>
            <w:noProof/>
            <w:webHidden/>
            <w:sz w:val="28"/>
            <w:szCs w:val="28"/>
          </w:rPr>
          <w:fldChar w:fldCharType="begin"/>
        </w:r>
        <w:r w:rsidR="00B8114D" w:rsidRPr="00B8114D">
          <w:rPr>
            <w:noProof/>
            <w:webHidden/>
            <w:sz w:val="28"/>
            <w:szCs w:val="28"/>
          </w:rPr>
          <w:instrText xml:space="preserve"> PAGEREF _Toc38533261 \h </w:instrText>
        </w:r>
        <w:r w:rsidR="007128C1" w:rsidRPr="00B8114D">
          <w:rPr>
            <w:noProof/>
            <w:webHidden/>
            <w:sz w:val="28"/>
            <w:szCs w:val="28"/>
          </w:rPr>
        </w:r>
        <w:r w:rsidR="007128C1" w:rsidRPr="00B8114D">
          <w:rPr>
            <w:noProof/>
            <w:webHidden/>
            <w:sz w:val="28"/>
            <w:szCs w:val="28"/>
          </w:rPr>
          <w:fldChar w:fldCharType="separate"/>
        </w:r>
        <w:r w:rsidR="00B8114D" w:rsidRPr="00B8114D">
          <w:rPr>
            <w:noProof/>
            <w:webHidden/>
            <w:sz w:val="28"/>
            <w:szCs w:val="28"/>
          </w:rPr>
          <w:t>7</w:t>
        </w:r>
        <w:r w:rsidR="007128C1" w:rsidRPr="00B8114D">
          <w:rPr>
            <w:noProof/>
            <w:webHidden/>
            <w:sz w:val="28"/>
            <w:szCs w:val="28"/>
          </w:rPr>
          <w:fldChar w:fldCharType="end"/>
        </w:r>
      </w:hyperlink>
    </w:p>
    <w:p w:rsidR="00B8114D" w:rsidRPr="00B8114D" w:rsidRDefault="007D2A7F">
      <w:pPr>
        <w:pStyle w:val="2a"/>
        <w:tabs>
          <w:tab w:val="right" w:leader="dot" w:pos="9344"/>
        </w:tabs>
        <w:rPr>
          <w:rFonts w:asciiTheme="minorHAnsi" w:eastAsiaTheme="minorEastAsia" w:hAnsiTheme="minorHAnsi" w:cstheme="minorBidi"/>
          <w:noProof/>
          <w:sz w:val="28"/>
          <w:szCs w:val="28"/>
        </w:rPr>
      </w:pPr>
      <w:hyperlink w:anchor="_Toc38533262" w:history="1">
        <w:r w:rsidR="00B8114D" w:rsidRPr="00B8114D">
          <w:rPr>
            <w:rStyle w:val="af0"/>
            <w:noProof/>
            <w:sz w:val="28"/>
            <w:szCs w:val="28"/>
          </w:rPr>
          <w:t>3.2 ТИПОВЫЕ ЗАДАНИЯ ДЛЯ ПРОВЕДЕНИЯ ТЕКУЩЕГО  КОНТРОЛЯ УСПЕВАЕМОСТИ</w:t>
        </w:r>
        <w:r w:rsidR="00B8114D" w:rsidRPr="00B8114D">
          <w:rPr>
            <w:noProof/>
            <w:webHidden/>
            <w:sz w:val="28"/>
            <w:szCs w:val="28"/>
          </w:rPr>
          <w:tab/>
        </w:r>
        <w:r w:rsidR="007128C1" w:rsidRPr="00B8114D">
          <w:rPr>
            <w:noProof/>
            <w:webHidden/>
            <w:sz w:val="28"/>
            <w:szCs w:val="28"/>
          </w:rPr>
          <w:fldChar w:fldCharType="begin"/>
        </w:r>
        <w:r w:rsidR="00B8114D" w:rsidRPr="00B8114D">
          <w:rPr>
            <w:noProof/>
            <w:webHidden/>
            <w:sz w:val="28"/>
            <w:szCs w:val="28"/>
          </w:rPr>
          <w:instrText xml:space="preserve"> PAGEREF _Toc38533262 \h </w:instrText>
        </w:r>
        <w:r w:rsidR="007128C1" w:rsidRPr="00B8114D">
          <w:rPr>
            <w:noProof/>
            <w:webHidden/>
            <w:sz w:val="28"/>
            <w:szCs w:val="28"/>
          </w:rPr>
        </w:r>
        <w:r w:rsidR="007128C1" w:rsidRPr="00B8114D">
          <w:rPr>
            <w:noProof/>
            <w:webHidden/>
            <w:sz w:val="28"/>
            <w:szCs w:val="28"/>
          </w:rPr>
          <w:fldChar w:fldCharType="separate"/>
        </w:r>
        <w:r w:rsidR="00B8114D" w:rsidRPr="00B8114D">
          <w:rPr>
            <w:noProof/>
            <w:webHidden/>
            <w:sz w:val="28"/>
            <w:szCs w:val="28"/>
          </w:rPr>
          <w:t>10</w:t>
        </w:r>
        <w:r w:rsidR="007128C1" w:rsidRPr="00B8114D">
          <w:rPr>
            <w:noProof/>
            <w:webHidden/>
            <w:sz w:val="28"/>
            <w:szCs w:val="28"/>
          </w:rPr>
          <w:fldChar w:fldCharType="end"/>
        </w:r>
      </w:hyperlink>
    </w:p>
    <w:p w:rsidR="00B8114D" w:rsidRDefault="007D2A7F">
      <w:pPr>
        <w:pStyle w:val="1e"/>
        <w:tabs>
          <w:tab w:val="right" w:leader="dot" w:pos="9344"/>
        </w:tabs>
        <w:rPr>
          <w:rFonts w:asciiTheme="minorHAnsi" w:eastAsiaTheme="minorEastAsia" w:hAnsiTheme="minorHAnsi" w:cstheme="minorBidi"/>
          <w:noProof/>
          <w:sz w:val="22"/>
          <w:szCs w:val="22"/>
        </w:rPr>
      </w:pPr>
      <w:hyperlink w:anchor="_Toc38533263" w:history="1">
        <w:r w:rsidR="00B8114D" w:rsidRPr="00B8114D">
          <w:rPr>
            <w:rStyle w:val="af0"/>
            <w:noProof/>
            <w:sz w:val="28"/>
            <w:szCs w:val="28"/>
          </w:rPr>
          <w:t>4. ОЦЕНОЧНЫЕ МАТЕРИАЛЫ ДЛЯ ПРОМЕЖУТОЧНОЙ АТТЕСТАЦИИ ПО УЧЕБНОЙ ДИСЦИПЛИНЕ</w:t>
        </w:r>
        <w:r w:rsidR="00B8114D" w:rsidRPr="00B8114D">
          <w:rPr>
            <w:noProof/>
            <w:webHidden/>
            <w:sz w:val="28"/>
            <w:szCs w:val="28"/>
          </w:rPr>
          <w:tab/>
        </w:r>
        <w:r w:rsidR="007128C1" w:rsidRPr="00B8114D">
          <w:rPr>
            <w:noProof/>
            <w:webHidden/>
            <w:sz w:val="28"/>
            <w:szCs w:val="28"/>
          </w:rPr>
          <w:fldChar w:fldCharType="begin"/>
        </w:r>
        <w:r w:rsidR="00B8114D" w:rsidRPr="00B8114D">
          <w:rPr>
            <w:noProof/>
            <w:webHidden/>
            <w:sz w:val="28"/>
            <w:szCs w:val="28"/>
          </w:rPr>
          <w:instrText xml:space="preserve"> PAGEREF _Toc38533263 \h </w:instrText>
        </w:r>
        <w:r w:rsidR="007128C1" w:rsidRPr="00B8114D">
          <w:rPr>
            <w:noProof/>
            <w:webHidden/>
            <w:sz w:val="28"/>
            <w:szCs w:val="28"/>
          </w:rPr>
        </w:r>
        <w:r w:rsidR="007128C1" w:rsidRPr="00B8114D">
          <w:rPr>
            <w:noProof/>
            <w:webHidden/>
            <w:sz w:val="28"/>
            <w:szCs w:val="28"/>
          </w:rPr>
          <w:fldChar w:fldCharType="separate"/>
        </w:r>
        <w:r w:rsidR="00B8114D" w:rsidRPr="00B8114D">
          <w:rPr>
            <w:noProof/>
            <w:webHidden/>
            <w:sz w:val="28"/>
            <w:szCs w:val="28"/>
          </w:rPr>
          <w:t>38</w:t>
        </w:r>
        <w:r w:rsidR="007128C1" w:rsidRPr="00B8114D">
          <w:rPr>
            <w:noProof/>
            <w:webHidden/>
            <w:sz w:val="28"/>
            <w:szCs w:val="28"/>
          </w:rPr>
          <w:fldChar w:fldCharType="end"/>
        </w:r>
      </w:hyperlink>
    </w:p>
    <w:p w:rsidR="00B8114D" w:rsidRDefault="007128C1" w:rsidP="004B4C19">
      <w:pPr>
        <w:rPr>
          <w:b/>
          <w:bCs/>
          <w:sz w:val="28"/>
          <w:szCs w:val="28"/>
        </w:rPr>
      </w:pPr>
      <w:r>
        <w:rPr>
          <w:b/>
          <w:bCs/>
          <w:sz w:val="28"/>
          <w:szCs w:val="28"/>
        </w:rPr>
        <w:fldChar w:fldCharType="end"/>
      </w:r>
    </w:p>
    <w:p w:rsidR="004B4C19" w:rsidRDefault="004B4C19">
      <w:pPr>
        <w:spacing w:after="200" w:line="276" w:lineRule="auto"/>
        <w:rPr>
          <w:b/>
          <w:sz w:val="28"/>
          <w:szCs w:val="28"/>
        </w:rPr>
      </w:pPr>
      <w:r>
        <w:rPr>
          <w:b/>
          <w:sz w:val="28"/>
          <w:szCs w:val="28"/>
        </w:rPr>
        <w:br w:type="page"/>
      </w:r>
    </w:p>
    <w:p w:rsidR="00706567" w:rsidRPr="00B8114D" w:rsidRDefault="00955F22" w:rsidP="00B8114D">
      <w:pPr>
        <w:pStyle w:val="1"/>
        <w:spacing w:before="0" w:after="0"/>
        <w:jc w:val="center"/>
        <w:rPr>
          <w:rFonts w:ascii="Times New Roman" w:hAnsi="Times New Roman" w:cs="Times New Roman"/>
          <w:sz w:val="28"/>
          <w:szCs w:val="28"/>
        </w:rPr>
      </w:pPr>
      <w:bookmarkStart w:id="0" w:name="_Toc38533258"/>
      <w:r w:rsidRPr="00B8114D">
        <w:rPr>
          <w:rFonts w:ascii="Times New Roman" w:hAnsi="Times New Roman" w:cs="Times New Roman"/>
          <w:sz w:val="28"/>
          <w:szCs w:val="28"/>
        </w:rPr>
        <w:lastRenderedPageBreak/>
        <w:t xml:space="preserve">1. </w:t>
      </w:r>
      <w:r w:rsidR="00706567" w:rsidRPr="00B8114D">
        <w:rPr>
          <w:rFonts w:ascii="Times New Roman" w:hAnsi="Times New Roman" w:cs="Times New Roman"/>
          <w:sz w:val="28"/>
          <w:szCs w:val="28"/>
        </w:rPr>
        <w:t>ПАСПОРТ ФОНДА ОЦЕНОЧНЫХ СРЕДСТВ</w:t>
      </w:r>
      <w:bookmarkEnd w:id="0"/>
    </w:p>
    <w:p w:rsidR="00955F22" w:rsidRDefault="00955F22" w:rsidP="00CD74C1">
      <w:pPr>
        <w:ind w:firstLine="709"/>
        <w:jc w:val="both"/>
        <w:rPr>
          <w:sz w:val="28"/>
          <w:szCs w:val="28"/>
        </w:rPr>
      </w:pPr>
      <w:r>
        <w:rPr>
          <w:sz w:val="28"/>
          <w:szCs w:val="28"/>
        </w:rPr>
        <w:t>В результате освоения учебной дисциплины ЕН.01Математика обуч</w:t>
      </w:r>
      <w:r>
        <w:rPr>
          <w:sz w:val="28"/>
          <w:szCs w:val="28"/>
        </w:rPr>
        <w:t>а</w:t>
      </w:r>
      <w:r>
        <w:rPr>
          <w:sz w:val="28"/>
          <w:szCs w:val="28"/>
        </w:rPr>
        <w:t xml:space="preserve">ющийся должен обладать следующими </w:t>
      </w:r>
      <w:r w:rsidRPr="00C10A7B">
        <w:rPr>
          <w:sz w:val="28"/>
          <w:szCs w:val="28"/>
        </w:rPr>
        <w:t xml:space="preserve">умениями, знаниями, </w:t>
      </w:r>
      <w:r>
        <w:rPr>
          <w:sz w:val="28"/>
          <w:szCs w:val="28"/>
        </w:rPr>
        <w:t>общими и пр</w:t>
      </w:r>
      <w:r>
        <w:rPr>
          <w:sz w:val="28"/>
          <w:szCs w:val="28"/>
        </w:rPr>
        <w:t>о</w:t>
      </w:r>
      <w:r>
        <w:rPr>
          <w:sz w:val="28"/>
          <w:szCs w:val="28"/>
        </w:rPr>
        <w:t xml:space="preserve">фессиональными компетенциями, предусмотренными ФГОС СПО </w:t>
      </w:r>
      <w:r w:rsidRPr="00C10A7B">
        <w:rPr>
          <w:sz w:val="28"/>
          <w:szCs w:val="28"/>
        </w:rPr>
        <w:t xml:space="preserve">по </w:t>
      </w:r>
      <w:r w:rsidRPr="00955F22">
        <w:rPr>
          <w:sz w:val="28"/>
          <w:szCs w:val="28"/>
        </w:rPr>
        <w:t>спец</w:t>
      </w:r>
      <w:r w:rsidRPr="00955F22">
        <w:rPr>
          <w:sz w:val="28"/>
          <w:szCs w:val="28"/>
        </w:rPr>
        <w:t>и</w:t>
      </w:r>
      <w:r w:rsidRPr="00955F22">
        <w:rPr>
          <w:sz w:val="28"/>
          <w:szCs w:val="28"/>
        </w:rPr>
        <w:t>альности 23.02.06 Техническая эксплуатация подвижного состава железных дорог для базового</w:t>
      </w:r>
      <w:r>
        <w:rPr>
          <w:sz w:val="28"/>
          <w:szCs w:val="28"/>
        </w:rPr>
        <w:t xml:space="preserve"> вида подготовки специалистов среднего звена среднего профессионального образования.</w:t>
      </w:r>
    </w:p>
    <w:p w:rsidR="00955F22" w:rsidRDefault="00955F22" w:rsidP="00CD74C1">
      <w:pPr>
        <w:ind w:firstLine="709"/>
        <w:jc w:val="both"/>
        <w:rPr>
          <w:sz w:val="28"/>
          <w:szCs w:val="28"/>
        </w:rPr>
      </w:pPr>
      <w:r>
        <w:rPr>
          <w:sz w:val="28"/>
          <w:szCs w:val="28"/>
        </w:rPr>
        <w:t xml:space="preserve">Объектами контроля и оценки являются </w:t>
      </w:r>
      <w:r w:rsidRPr="00C10A7B">
        <w:rPr>
          <w:sz w:val="28"/>
          <w:szCs w:val="28"/>
        </w:rPr>
        <w:t xml:space="preserve">умения, знания, </w:t>
      </w:r>
      <w:r>
        <w:rPr>
          <w:sz w:val="28"/>
          <w:szCs w:val="28"/>
        </w:rPr>
        <w:t>общие и пр</w:t>
      </w:r>
      <w:r>
        <w:rPr>
          <w:sz w:val="28"/>
          <w:szCs w:val="28"/>
        </w:rPr>
        <w:t>о</w:t>
      </w:r>
      <w:r>
        <w:rPr>
          <w:sz w:val="28"/>
          <w:szCs w:val="28"/>
        </w:rPr>
        <w:t>фессиональные компетенции:</w:t>
      </w:r>
    </w:p>
    <w:p w:rsidR="00955F22" w:rsidRPr="00955F22" w:rsidRDefault="00955F22" w:rsidP="00955F22">
      <w:pPr>
        <w:ind w:firstLine="284"/>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955F22" w:rsidRPr="007D2A7F" w:rsidTr="00652DBC">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652DBC">
            <w:pPr>
              <w:jc w:val="center"/>
              <w:rPr>
                <w:b/>
                <w:sz w:val="24"/>
                <w:szCs w:val="28"/>
              </w:rPr>
            </w:pP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652DBC">
            <w:pPr>
              <w:jc w:val="center"/>
              <w:rPr>
                <w:b/>
                <w:sz w:val="24"/>
                <w:szCs w:val="28"/>
              </w:rPr>
            </w:pPr>
            <w:r w:rsidRPr="007D2A7F">
              <w:rPr>
                <w:b/>
                <w:bCs/>
                <w:sz w:val="24"/>
                <w:szCs w:val="28"/>
              </w:rPr>
              <w:t>Объекты контроля и оценки</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sz w:val="28"/>
                <w:szCs w:val="28"/>
              </w:rPr>
            </w:pPr>
            <w:r w:rsidRPr="007D2A7F">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pStyle w:val="23"/>
              <w:spacing w:after="0" w:line="240" w:lineRule="auto"/>
              <w:jc w:val="both"/>
              <w:rPr>
                <w:bCs/>
                <w:sz w:val="28"/>
                <w:szCs w:val="28"/>
              </w:rPr>
            </w:pPr>
            <w:r w:rsidRPr="007D2A7F">
              <w:rPr>
                <w:color w:val="000000"/>
                <w:sz w:val="28"/>
                <w:szCs w:val="28"/>
              </w:rPr>
              <w:t>Уметь использовать методы линейной алгебры.</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sz w:val="28"/>
                <w:szCs w:val="28"/>
              </w:rPr>
            </w:pPr>
            <w:r w:rsidRPr="007D2A7F">
              <w:rPr>
                <w:rStyle w:val="FontStyle17"/>
                <w:b/>
                <w:sz w:val="28"/>
                <w:szCs w:val="28"/>
              </w:rPr>
              <w:t>У-2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widowControl w:val="0"/>
              <w:shd w:val="clear" w:color="auto" w:fill="FFFFFF"/>
              <w:autoSpaceDE w:val="0"/>
              <w:autoSpaceDN w:val="0"/>
              <w:adjustRightInd w:val="0"/>
              <w:spacing w:line="317" w:lineRule="exact"/>
              <w:jc w:val="both"/>
              <w:rPr>
                <w:color w:val="000000"/>
                <w:spacing w:val="-4"/>
                <w:sz w:val="28"/>
                <w:szCs w:val="28"/>
              </w:rPr>
            </w:pPr>
            <w:r w:rsidRPr="007D2A7F">
              <w:rPr>
                <w:color w:val="000000"/>
                <w:spacing w:val="-4"/>
                <w:sz w:val="28"/>
                <w:szCs w:val="28"/>
              </w:rPr>
              <w:t>Уметь решать основные прикладные задачи численными методами.</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652DBC">
            <w:pPr>
              <w:jc w:val="center"/>
              <w:rPr>
                <w:b/>
                <w:bCs/>
                <w:sz w:val="28"/>
                <w:szCs w:val="28"/>
              </w:rPr>
            </w:pPr>
            <w:r w:rsidRPr="007D2A7F">
              <w:rPr>
                <w:b/>
                <w:bCs/>
                <w:sz w:val="28"/>
                <w:szCs w:val="28"/>
              </w:rPr>
              <w:t>З-1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BA1F17">
            <w:pPr>
              <w:widowControl w:val="0"/>
              <w:shd w:val="clear" w:color="auto" w:fill="FFFFFF"/>
              <w:autoSpaceDE w:val="0"/>
              <w:autoSpaceDN w:val="0"/>
              <w:adjustRightInd w:val="0"/>
              <w:jc w:val="both"/>
              <w:rPr>
                <w:sz w:val="28"/>
                <w:szCs w:val="28"/>
              </w:rPr>
            </w:pPr>
            <w:r w:rsidRPr="007D2A7F">
              <w:rPr>
                <w:color w:val="000000"/>
                <w:sz w:val="28"/>
                <w:szCs w:val="28"/>
              </w:rPr>
              <w:t>Знать основные понятия и методы основ линейной алгебры, ди</w:t>
            </w:r>
            <w:r w:rsidRPr="007D2A7F">
              <w:rPr>
                <w:color w:val="000000"/>
                <w:sz w:val="28"/>
                <w:szCs w:val="28"/>
              </w:rPr>
              <w:t>с</w:t>
            </w:r>
            <w:r w:rsidRPr="007D2A7F">
              <w:rPr>
                <w:color w:val="000000"/>
                <w:sz w:val="28"/>
                <w:szCs w:val="28"/>
              </w:rPr>
              <w:t>кретной математики, математического анализа, теории вероятн</w:t>
            </w:r>
            <w:r w:rsidRPr="007D2A7F">
              <w:rPr>
                <w:color w:val="000000"/>
                <w:sz w:val="28"/>
                <w:szCs w:val="28"/>
              </w:rPr>
              <w:t>о</w:t>
            </w:r>
            <w:r w:rsidRPr="007D2A7F">
              <w:rPr>
                <w:color w:val="000000"/>
                <w:sz w:val="28"/>
                <w:szCs w:val="28"/>
              </w:rPr>
              <w:t>стей и м</w:t>
            </w:r>
            <w:r w:rsidRPr="007D2A7F">
              <w:rPr>
                <w:color w:val="000000"/>
                <w:sz w:val="28"/>
                <w:szCs w:val="28"/>
              </w:rPr>
              <w:t>а</w:t>
            </w:r>
            <w:r w:rsidRPr="007D2A7F">
              <w:rPr>
                <w:color w:val="000000"/>
                <w:sz w:val="28"/>
                <w:szCs w:val="28"/>
              </w:rPr>
              <w:t xml:space="preserve">тематической </w:t>
            </w:r>
            <w:r w:rsidRPr="007D2A7F">
              <w:rPr>
                <w:color w:val="000000"/>
                <w:spacing w:val="-4"/>
                <w:sz w:val="28"/>
                <w:szCs w:val="28"/>
              </w:rPr>
              <w:t>статистики.</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652DBC">
            <w:pPr>
              <w:jc w:val="center"/>
              <w:rPr>
                <w:b/>
                <w:sz w:val="28"/>
                <w:szCs w:val="28"/>
              </w:rPr>
            </w:pPr>
            <w:r w:rsidRPr="007D2A7F">
              <w:rPr>
                <w:b/>
                <w:bCs/>
                <w:sz w:val="28"/>
                <w:szCs w:val="28"/>
              </w:rPr>
              <w:t>З-2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widowControl w:val="0"/>
              <w:shd w:val="clear" w:color="auto" w:fill="FFFFFF"/>
              <w:autoSpaceDE w:val="0"/>
              <w:autoSpaceDN w:val="0"/>
              <w:adjustRightInd w:val="0"/>
              <w:spacing w:line="317" w:lineRule="exact"/>
              <w:jc w:val="both"/>
              <w:rPr>
                <w:sz w:val="28"/>
                <w:szCs w:val="28"/>
              </w:rPr>
            </w:pPr>
            <w:r w:rsidRPr="007D2A7F">
              <w:rPr>
                <w:color w:val="000000"/>
                <w:sz w:val="28"/>
                <w:szCs w:val="28"/>
              </w:rPr>
              <w:t xml:space="preserve">Знать </w:t>
            </w:r>
            <w:r w:rsidRPr="007D2A7F">
              <w:rPr>
                <w:color w:val="000000"/>
                <w:spacing w:val="1"/>
                <w:sz w:val="28"/>
                <w:szCs w:val="28"/>
              </w:rPr>
              <w:t>основные численные методы решения прикладных задач.</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sz w:val="28"/>
                <w:szCs w:val="28"/>
              </w:rPr>
            </w:pPr>
            <w:r w:rsidRPr="007D2A7F">
              <w:rPr>
                <w:b/>
                <w:sz w:val="28"/>
                <w:szCs w:val="28"/>
              </w:rPr>
              <w:t>ОК-1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Понимать сущность и социальную значимость своей будущей профе</w:t>
            </w:r>
            <w:r w:rsidRPr="007D2A7F">
              <w:rPr>
                <w:color w:val="000000"/>
                <w:sz w:val="28"/>
                <w:szCs w:val="28"/>
              </w:rPr>
              <w:t>с</w:t>
            </w:r>
            <w:r w:rsidRPr="007D2A7F">
              <w:rPr>
                <w:color w:val="000000"/>
                <w:sz w:val="28"/>
                <w:szCs w:val="28"/>
              </w:rPr>
              <w:t>сии, проявлять к ней устойчивый интерес.</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sz w:val="28"/>
                <w:szCs w:val="28"/>
              </w:rPr>
            </w:pPr>
            <w:r w:rsidRPr="007D2A7F">
              <w:rPr>
                <w:b/>
                <w:sz w:val="28"/>
                <w:szCs w:val="28"/>
              </w:rPr>
              <w:t>ОК-2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pStyle w:val="23"/>
              <w:spacing w:after="0" w:line="240" w:lineRule="auto"/>
              <w:jc w:val="both"/>
              <w:rPr>
                <w:bCs/>
                <w:sz w:val="28"/>
                <w:szCs w:val="28"/>
              </w:rPr>
            </w:pPr>
            <w:r w:rsidRPr="007D2A7F">
              <w:rPr>
                <w:color w:val="00000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ОК-3</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Принимать решения в стандартных и нестандартных ситуациях и нести за них ответственность.</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ОК-4</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Ос</w:t>
            </w:r>
            <w:r w:rsidR="00BC3EF0" w:rsidRPr="007D2A7F">
              <w:rPr>
                <w:color w:val="000000"/>
                <w:sz w:val="28"/>
                <w:szCs w:val="28"/>
              </w:rPr>
              <w:t>уществлять по</w:t>
            </w:r>
            <w:r w:rsidRPr="007D2A7F">
              <w:rPr>
                <w:color w:val="000000"/>
                <w:sz w:val="28"/>
                <w:szCs w:val="28"/>
              </w:rPr>
              <w:t>иск и использование информации, необходимой для эффективного выполнения профессиональных задач, профе</w:t>
            </w:r>
            <w:r w:rsidRPr="007D2A7F">
              <w:rPr>
                <w:color w:val="000000"/>
                <w:sz w:val="28"/>
                <w:szCs w:val="28"/>
              </w:rPr>
              <w:t>с</w:t>
            </w:r>
            <w:r w:rsidRPr="007D2A7F">
              <w:rPr>
                <w:color w:val="000000"/>
                <w:sz w:val="28"/>
                <w:szCs w:val="28"/>
              </w:rPr>
              <w:t>сионал</w:t>
            </w:r>
            <w:r w:rsidRPr="007D2A7F">
              <w:rPr>
                <w:color w:val="000000"/>
                <w:sz w:val="28"/>
                <w:szCs w:val="28"/>
              </w:rPr>
              <w:t>ь</w:t>
            </w:r>
            <w:r w:rsidRPr="007D2A7F">
              <w:rPr>
                <w:color w:val="000000"/>
                <w:sz w:val="28"/>
                <w:szCs w:val="28"/>
              </w:rPr>
              <w:t>ного и личностного развития.</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sz w:val="28"/>
                <w:szCs w:val="28"/>
              </w:rPr>
            </w:pPr>
            <w:r w:rsidRPr="007D2A7F">
              <w:rPr>
                <w:b/>
                <w:sz w:val="28"/>
                <w:szCs w:val="28"/>
              </w:rPr>
              <w:t>ОК-5</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Использовать информационно-коммуникационные технологии в пр</w:t>
            </w:r>
            <w:r w:rsidRPr="007D2A7F">
              <w:rPr>
                <w:color w:val="000000"/>
                <w:sz w:val="28"/>
                <w:szCs w:val="28"/>
              </w:rPr>
              <w:t>о</w:t>
            </w:r>
            <w:r w:rsidRPr="007D2A7F">
              <w:rPr>
                <w:color w:val="000000"/>
                <w:sz w:val="28"/>
                <w:szCs w:val="28"/>
              </w:rPr>
              <w:t>фессиональной деятельности.</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sz w:val="28"/>
                <w:szCs w:val="28"/>
              </w:rPr>
            </w:pPr>
            <w:r w:rsidRPr="007D2A7F">
              <w:rPr>
                <w:b/>
                <w:sz w:val="28"/>
                <w:szCs w:val="28"/>
              </w:rPr>
              <w:t>ОК-6</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Работать в коллективе и команде, эффективно общаться с колл</w:t>
            </w:r>
            <w:r w:rsidRPr="007D2A7F">
              <w:rPr>
                <w:color w:val="000000"/>
                <w:sz w:val="28"/>
                <w:szCs w:val="28"/>
              </w:rPr>
              <w:t>е</w:t>
            </w:r>
            <w:r w:rsidRPr="007D2A7F">
              <w:rPr>
                <w:color w:val="000000"/>
                <w:sz w:val="28"/>
                <w:szCs w:val="28"/>
              </w:rPr>
              <w:t>гами, руководством, потребителями.</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ОК-7</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pStyle w:val="23"/>
              <w:spacing w:after="0" w:line="240" w:lineRule="auto"/>
              <w:jc w:val="both"/>
              <w:rPr>
                <w:bCs/>
                <w:sz w:val="28"/>
                <w:szCs w:val="28"/>
              </w:rPr>
            </w:pPr>
            <w:r w:rsidRPr="007D2A7F">
              <w:rPr>
                <w:color w:val="000000"/>
                <w:sz w:val="28"/>
                <w:szCs w:val="28"/>
              </w:rPr>
              <w:t>Брать на себя ответственность за работу членов команды (подчиненных), результат выполнения заданий.</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ОК-8</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Самостоятельно определять задачи профессионального и ли</w:t>
            </w:r>
            <w:r w:rsidRPr="007D2A7F">
              <w:rPr>
                <w:color w:val="000000"/>
                <w:sz w:val="28"/>
                <w:szCs w:val="28"/>
              </w:rPr>
              <w:t>ч</w:t>
            </w:r>
            <w:r w:rsidRPr="007D2A7F">
              <w:rPr>
                <w:color w:val="000000"/>
                <w:sz w:val="28"/>
                <w:szCs w:val="28"/>
              </w:rPr>
              <w:t>ностного развития, заниматься самообразованием, осознанно пл</w:t>
            </w:r>
            <w:r w:rsidRPr="007D2A7F">
              <w:rPr>
                <w:color w:val="000000"/>
                <w:sz w:val="28"/>
                <w:szCs w:val="28"/>
              </w:rPr>
              <w:t>а</w:t>
            </w:r>
            <w:r w:rsidRPr="007D2A7F">
              <w:rPr>
                <w:color w:val="000000"/>
                <w:sz w:val="28"/>
                <w:szCs w:val="28"/>
              </w:rPr>
              <w:t>нировать п</w:t>
            </w:r>
            <w:r w:rsidRPr="007D2A7F">
              <w:rPr>
                <w:color w:val="000000"/>
                <w:sz w:val="28"/>
                <w:szCs w:val="28"/>
              </w:rPr>
              <w:t>о</w:t>
            </w:r>
            <w:r w:rsidRPr="007D2A7F">
              <w:rPr>
                <w:color w:val="000000"/>
                <w:sz w:val="28"/>
                <w:szCs w:val="28"/>
              </w:rPr>
              <w:t>вышение квалификации.</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ОК-9</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Ориентироваться в условиях частой смены технологий в профе</w:t>
            </w:r>
            <w:r w:rsidRPr="007D2A7F">
              <w:rPr>
                <w:color w:val="000000"/>
                <w:sz w:val="28"/>
                <w:szCs w:val="28"/>
              </w:rPr>
              <w:t>с</w:t>
            </w:r>
            <w:r w:rsidRPr="007D2A7F">
              <w:rPr>
                <w:color w:val="000000"/>
                <w:sz w:val="28"/>
                <w:szCs w:val="28"/>
              </w:rPr>
              <w:t>сиональной деятельности.</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ПК-2.2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Планировать и организовывать мероприятия по соблюдению норм бе</w:t>
            </w:r>
            <w:r w:rsidRPr="007D2A7F">
              <w:rPr>
                <w:color w:val="000000"/>
                <w:sz w:val="28"/>
                <w:szCs w:val="28"/>
              </w:rPr>
              <w:t>з</w:t>
            </w:r>
            <w:r w:rsidRPr="007D2A7F">
              <w:rPr>
                <w:color w:val="000000"/>
                <w:sz w:val="28"/>
                <w:szCs w:val="28"/>
              </w:rPr>
              <w:t>опасных условий труда.</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ПК-2.3</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Контролировать и оценивать качество выполняемых работ.</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ПК-3.1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Оформлять техническую и технологическую документацию.</w:t>
            </w:r>
          </w:p>
        </w:tc>
      </w:tr>
      <w:tr w:rsidR="00955F22" w:rsidRPr="007D2A7F"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955F22" w:rsidP="00955F22">
            <w:pPr>
              <w:jc w:val="center"/>
              <w:rPr>
                <w:b/>
                <w:bCs/>
                <w:sz w:val="28"/>
                <w:szCs w:val="28"/>
              </w:rPr>
            </w:pPr>
            <w:r w:rsidRPr="007D2A7F">
              <w:rPr>
                <w:b/>
                <w:bCs/>
                <w:sz w:val="28"/>
                <w:szCs w:val="28"/>
              </w:rPr>
              <w:t>ПК-3.2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7D2A7F" w:rsidRDefault="00CD74C1" w:rsidP="00CD74C1">
            <w:pPr>
              <w:jc w:val="both"/>
              <w:rPr>
                <w:color w:val="000000"/>
                <w:sz w:val="28"/>
                <w:szCs w:val="28"/>
              </w:rPr>
            </w:pPr>
            <w:r w:rsidRPr="007D2A7F">
              <w:rPr>
                <w:color w:val="000000"/>
                <w:sz w:val="28"/>
                <w:szCs w:val="28"/>
              </w:rPr>
              <w:t xml:space="preserve">Разрабатывать технологические процессы на ремонт отдельных деталей и узлов подвижного </w:t>
            </w:r>
            <w:proofErr w:type="gramStart"/>
            <w:r w:rsidRPr="007D2A7F">
              <w:rPr>
                <w:color w:val="000000"/>
                <w:sz w:val="28"/>
                <w:szCs w:val="28"/>
              </w:rPr>
              <w:t>состава</w:t>
            </w:r>
            <w:proofErr w:type="gramEnd"/>
            <w:r w:rsidRPr="007D2A7F">
              <w:rPr>
                <w:color w:val="000000"/>
                <w:sz w:val="28"/>
                <w:szCs w:val="28"/>
              </w:rPr>
              <w:t xml:space="preserve"> железных дорог в соотве</w:t>
            </w:r>
            <w:r w:rsidRPr="007D2A7F">
              <w:rPr>
                <w:color w:val="000000"/>
                <w:sz w:val="28"/>
                <w:szCs w:val="28"/>
              </w:rPr>
              <w:t>т</w:t>
            </w:r>
            <w:r w:rsidRPr="007D2A7F">
              <w:rPr>
                <w:color w:val="000000"/>
                <w:sz w:val="28"/>
                <w:szCs w:val="28"/>
              </w:rPr>
              <w:t>ствии с но</w:t>
            </w:r>
            <w:r w:rsidRPr="007D2A7F">
              <w:rPr>
                <w:color w:val="000000"/>
                <w:sz w:val="28"/>
                <w:szCs w:val="28"/>
              </w:rPr>
              <w:t>р</w:t>
            </w:r>
            <w:r w:rsidRPr="007D2A7F">
              <w:rPr>
                <w:color w:val="000000"/>
                <w:sz w:val="28"/>
                <w:szCs w:val="28"/>
              </w:rPr>
              <w:t>мативной документацией.</w:t>
            </w:r>
          </w:p>
        </w:tc>
      </w:tr>
    </w:tbl>
    <w:p w:rsidR="007D2A7F" w:rsidRDefault="00955F22" w:rsidP="007D2A7F">
      <w:pPr>
        <w:pStyle w:val="1d"/>
        <w:ind w:firstLine="851"/>
        <w:jc w:val="both"/>
        <w:rPr>
          <w:i/>
          <w:iCs/>
          <w:sz w:val="28"/>
          <w:szCs w:val="28"/>
        </w:rPr>
      </w:pPr>
      <w:r>
        <w:rPr>
          <w:rFonts w:ascii="Times New Roman" w:hAnsi="Times New Roman" w:cs="Times New Roman"/>
          <w:sz w:val="28"/>
          <w:szCs w:val="28"/>
          <w:lang w:eastAsia="ru-RU"/>
        </w:rPr>
        <w:lastRenderedPageBreak/>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r w:rsidR="007D2A7F">
        <w:rPr>
          <w:rFonts w:ascii="Times New Roman" w:hAnsi="Times New Roman" w:cs="Times New Roman"/>
          <w:i/>
          <w:iCs/>
          <w:sz w:val="28"/>
          <w:szCs w:val="28"/>
          <w:lang w:eastAsia="ru-RU"/>
        </w:rPr>
        <w:br w:type="page"/>
      </w:r>
    </w:p>
    <w:p w:rsidR="00955F22" w:rsidRPr="00B8114D" w:rsidRDefault="00C21BC8" w:rsidP="00B8114D">
      <w:pPr>
        <w:pStyle w:val="1"/>
        <w:spacing w:before="0" w:after="0"/>
        <w:jc w:val="center"/>
        <w:rPr>
          <w:rFonts w:ascii="Times New Roman" w:hAnsi="Times New Roman" w:cs="Times New Roman"/>
          <w:sz w:val="28"/>
          <w:szCs w:val="28"/>
        </w:rPr>
      </w:pPr>
      <w:bookmarkStart w:id="1" w:name="_Toc38533259"/>
      <w:r w:rsidRPr="00C21BC8">
        <w:rPr>
          <w:rFonts w:ascii="Times New Roman" w:hAnsi="Times New Roman" w:cs="Times New Roman"/>
          <w:sz w:val="28"/>
          <w:szCs w:val="28"/>
        </w:rPr>
        <w:lastRenderedPageBreak/>
        <w:t xml:space="preserve">2. </w:t>
      </w:r>
      <w:r>
        <w:rPr>
          <w:rFonts w:ascii="Times New Roman" w:hAnsi="Times New Roman" w:cs="Times New Roman"/>
          <w:sz w:val="28"/>
          <w:szCs w:val="28"/>
        </w:rPr>
        <w:t xml:space="preserve">РЕЗУЛЬТАТЫ ОСВОЕНИЯ УЧЕБНОЙ ДИСЦИПЛИНЫ, </w:t>
      </w:r>
      <w:r w:rsidR="00B8114D">
        <w:rPr>
          <w:rFonts w:ascii="Times New Roman" w:hAnsi="Times New Roman" w:cs="Times New Roman"/>
          <w:sz w:val="28"/>
          <w:szCs w:val="28"/>
        </w:rPr>
        <w:br/>
      </w:r>
      <w:r>
        <w:rPr>
          <w:rFonts w:ascii="Times New Roman" w:hAnsi="Times New Roman" w:cs="Times New Roman"/>
          <w:sz w:val="28"/>
          <w:szCs w:val="28"/>
        </w:rPr>
        <w:t>ПОДЛЕЖАЩИЕ ПРОВЕРКЕ</w:t>
      </w:r>
      <w:bookmarkEnd w:id="1"/>
    </w:p>
    <w:p w:rsidR="00955F22" w:rsidRPr="007609FE" w:rsidRDefault="00955F22" w:rsidP="00706567">
      <w:pPr>
        <w:jc w:val="center"/>
        <w:rPr>
          <w:sz w:val="28"/>
          <w:szCs w:val="28"/>
        </w:rPr>
      </w:pPr>
    </w:p>
    <w:p w:rsidR="00C21BC8" w:rsidRPr="00C10A7B" w:rsidRDefault="00C21BC8" w:rsidP="00C21BC8">
      <w:pPr>
        <w:pStyle w:val="afff0"/>
        <w:ind w:firstLine="709"/>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C21BC8" w:rsidRPr="007609FE" w:rsidRDefault="00C21BC8" w:rsidP="00C21BC8">
      <w:pPr>
        <w:pStyle w:val="1d"/>
        <w:ind w:firstLine="851"/>
        <w:jc w:val="both"/>
        <w:rPr>
          <w:rFonts w:ascii="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C21BC8" w:rsidRPr="007D2A7F" w:rsidTr="00783DCA">
        <w:trPr>
          <w:trHeight w:val="569"/>
        </w:trPr>
        <w:tc>
          <w:tcPr>
            <w:tcW w:w="5637" w:type="dxa"/>
          </w:tcPr>
          <w:p w:rsidR="00C21BC8" w:rsidRPr="007D2A7F" w:rsidRDefault="00C21BC8" w:rsidP="00652DBC">
            <w:pPr>
              <w:pStyle w:val="afff0"/>
              <w:jc w:val="center"/>
              <w:rPr>
                <w:lang w:eastAsia="ru-RU"/>
              </w:rPr>
            </w:pPr>
            <w:r w:rsidRPr="007D2A7F">
              <w:rPr>
                <w:lang w:eastAsia="ru-RU"/>
              </w:rPr>
              <w:t>Результаты обучения: умения, знания, общие и профессиональные компетенции</w:t>
            </w:r>
          </w:p>
        </w:tc>
        <w:tc>
          <w:tcPr>
            <w:tcW w:w="3827" w:type="dxa"/>
          </w:tcPr>
          <w:p w:rsidR="00C21BC8" w:rsidRPr="007D2A7F" w:rsidRDefault="00C21BC8" w:rsidP="00652DBC">
            <w:pPr>
              <w:pStyle w:val="afff0"/>
              <w:jc w:val="center"/>
              <w:rPr>
                <w:lang w:eastAsia="ru-RU"/>
              </w:rPr>
            </w:pPr>
            <w:r w:rsidRPr="007D2A7F">
              <w:rPr>
                <w:lang w:eastAsia="ru-RU"/>
              </w:rPr>
              <w:t>Форма контроля</w:t>
            </w:r>
          </w:p>
          <w:p w:rsidR="00C21BC8" w:rsidRPr="007D2A7F" w:rsidRDefault="00783DCA" w:rsidP="00783DCA">
            <w:pPr>
              <w:pStyle w:val="afff0"/>
              <w:jc w:val="center"/>
              <w:rPr>
                <w:lang w:eastAsia="ru-RU"/>
              </w:rPr>
            </w:pPr>
            <w:r w:rsidRPr="007D2A7F">
              <w:rPr>
                <w:lang w:eastAsia="ru-RU"/>
              </w:rPr>
              <w:t>и оценивания</w:t>
            </w:r>
          </w:p>
        </w:tc>
      </w:tr>
      <w:tr w:rsidR="00C21BC8" w:rsidRPr="007D2A7F" w:rsidTr="00652DBC">
        <w:tc>
          <w:tcPr>
            <w:tcW w:w="9464" w:type="dxa"/>
            <w:gridSpan w:val="2"/>
          </w:tcPr>
          <w:p w:rsidR="00C21BC8" w:rsidRPr="007D2A7F" w:rsidRDefault="00C21BC8" w:rsidP="00652DBC">
            <w:pPr>
              <w:pStyle w:val="afff0"/>
              <w:rPr>
                <w:lang w:eastAsia="ru-RU"/>
              </w:rPr>
            </w:pPr>
            <w:r w:rsidRPr="007D2A7F">
              <w:rPr>
                <w:b/>
                <w:lang w:eastAsia="ru-RU"/>
              </w:rPr>
              <w:t>Умения:</w:t>
            </w:r>
          </w:p>
        </w:tc>
      </w:tr>
      <w:tr w:rsidR="00C21BC8" w:rsidRPr="007D2A7F" w:rsidTr="00652DBC">
        <w:tc>
          <w:tcPr>
            <w:tcW w:w="5637" w:type="dxa"/>
          </w:tcPr>
          <w:p w:rsidR="00C21BC8" w:rsidRPr="007D2A7F" w:rsidRDefault="00783DCA" w:rsidP="00783DCA">
            <w:pPr>
              <w:jc w:val="both"/>
              <w:rPr>
                <w:b/>
                <w:sz w:val="24"/>
                <w:szCs w:val="24"/>
              </w:rPr>
            </w:pPr>
            <w:r w:rsidRPr="007D2A7F">
              <w:rPr>
                <w:b/>
                <w:sz w:val="24"/>
                <w:szCs w:val="24"/>
              </w:rPr>
              <w:t>У-1</w:t>
            </w:r>
          </w:p>
          <w:p w:rsidR="00783DCA" w:rsidRPr="007D2A7F" w:rsidRDefault="00783DCA" w:rsidP="00783DCA">
            <w:pPr>
              <w:jc w:val="both"/>
              <w:rPr>
                <w:b/>
                <w:sz w:val="24"/>
                <w:szCs w:val="24"/>
              </w:rPr>
            </w:pPr>
            <w:r w:rsidRPr="007D2A7F">
              <w:rPr>
                <w:color w:val="000000"/>
                <w:sz w:val="24"/>
                <w:szCs w:val="24"/>
              </w:rPr>
              <w:t>Уметь использовать методы линейной алгебры</w:t>
            </w:r>
            <w:r w:rsidR="00BC3EF0" w:rsidRPr="007D2A7F">
              <w:rPr>
                <w:color w:val="000000"/>
                <w:sz w:val="24"/>
                <w:szCs w:val="24"/>
              </w:rPr>
              <w:t>.</w:t>
            </w:r>
          </w:p>
        </w:tc>
        <w:tc>
          <w:tcPr>
            <w:tcW w:w="3827" w:type="dxa"/>
          </w:tcPr>
          <w:p w:rsidR="00C21BC8" w:rsidRPr="007D2A7F" w:rsidRDefault="00C21BC8" w:rsidP="00652DBC">
            <w:pPr>
              <w:widowControl w:val="0"/>
              <w:autoSpaceDE w:val="0"/>
              <w:rPr>
                <w:i/>
                <w:szCs w:val="24"/>
              </w:rPr>
            </w:pPr>
            <w:r w:rsidRPr="007D2A7F">
              <w:rPr>
                <w:i/>
                <w:szCs w:val="24"/>
              </w:rPr>
              <w:t>- устный опрос;</w:t>
            </w:r>
          </w:p>
          <w:p w:rsidR="00C21BC8" w:rsidRPr="007D2A7F" w:rsidRDefault="00C21BC8" w:rsidP="00652DBC">
            <w:pPr>
              <w:widowControl w:val="0"/>
              <w:autoSpaceDE w:val="0"/>
              <w:rPr>
                <w:i/>
                <w:szCs w:val="24"/>
              </w:rPr>
            </w:pPr>
            <w:r w:rsidRPr="007D2A7F">
              <w:rPr>
                <w:i/>
                <w:szCs w:val="24"/>
              </w:rPr>
              <w:t>- письменный опрос;</w:t>
            </w:r>
          </w:p>
          <w:p w:rsidR="00C21BC8" w:rsidRPr="007D2A7F" w:rsidRDefault="00C21BC8" w:rsidP="00652DBC">
            <w:pPr>
              <w:widowControl w:val="0"/>
              <w:autoSpaceDE w:val="0"/>
              <w:rPr>
                <w:i/>
                <w:szCs w:val="24"/>
              </w:rPr>
            </w:pPr>
            <w:r w:rsidRPr="007D2A7F">
              <w:rPr>
                <w:i/>
                <w:szCs w:val="24"/>
              </w:rPr>
              <w:t>- тесты;</w:t>
            </w:r>
          </w:p>
          <w:p w:rsidR="00C21BC8" w:rsidRPr="007D2A7F" w:rsidRDefault="00BA1F17" w:rsidP="00652DBC">
            <w:pPr>
              <w:widowControl w:val="0"/>
              <w:autoSpaceDE w:val="0"/>
              <w:rPr>
                <w:i/>
                <w:szCs w:val="24"/>
              </w:rPr>
            </w:pPr>
            <w:r w:rsidRPr="007D2A7F">
              <w:rPr>
                <w:i/>
                <w:szCs w:val="24"/>
              </w:rPr>
              <w:t>- самостоятельная работа</w:t>
            </w:r>
            <w:r w:rsidR="007609FE" w:rsidRPr="007D2A7F">
              <w:rPr>
                <w:i/>
                <w:szCs w:val="24"/>
              </w:rPr>
              <w:t>;</w:t>
            </w:r>
          </w:p>
          <w:p w:rsidR="00C21BC8" w:rsidRPr="007D2A7F" w:rsidRDefault="00C21BC8" w:rsidP="00652DBC">
            <w:pPr>
              <w:widowControl w:val="0"/>
              <w:autoSpaceDE w:val="0"/>
              <w:rPr>
                <w:i/>
                <w:szCs w:val="24"/>
              </w:rPr>
            </w:pPr>
            <w:r w:rsidRPr="007D2A7F">
              <w:rPr>
                <w:i/>
                <w:szCs w:val="24"/>
              </w:rPr>
              <w:t>- практическое занятие;</w:t>
            </w:r>
          </w:p>
          <w:p w:rsidR="00C21BC8" w:rsidRPr="007D2A7F" w:rsidRDefault="00BC3EF0" w:rsidP="00BA1F17">
            <w:pPr>
              <w:rPr>
                <w:i/>
                <w:color w:val="FF0000"/>
                <w:szCs w:val="24"/>
              </w:rPr>
            </w:pPr>
            <w:r w:rsidRPr="007D2A7F">
              <w:rPr>
                <w:i/>
                <w:szCs w:val="24"/>
              </w:rPr>
              <w:t>- дифференцированный зачет</w:t>
            </w:r>
            <w:r w:rsidR="007609FE" w:rsidRPr="007D2A7F">
              <w:rPr>
                <w:i/>
                <w:szCs w:val="24"/>
              </w:rPr>
              <w:t>.</w:t>
            </w:r>
          </w:p>
        </w:tc>
      </w:tr>
      <w:tr w:rsidR="00C21BC8" w:rsidRPr="007D2A7F" w:rsidTr="00652DBC">
        <w:tc>
          <w:tcPr>
            <w:tcW w:w="5637" w:type="dxa"/>
          </w:tcPr>
          <w:p w:rsidR="00C21BC8" w:rsidRPr="007D2A7F" w:rsidRDefault="00C21BC8" w:rsidP="00652DBC">
            <w:pPr>
              <w:pStyle w:val="afff0"/>
              <w:rPr>
                <w:b/>
                <w:lang w:eastAsia="ru-RU"/>
              </w:rPr>
            </w:pPr>
            <w:r w:rsidRPr="007D2A7F">
              <w:rPr>
                <w:b/>
                <w:lang w:eastAsia="ru-RU"/>
              </w:rPr>
              <w:t>У</w:t>
            </w:r>
            <w:r w:rsidR="00783DCA" w:rsidRPr="007D2A7F">
              <w:rPr>
                <w:b/>
                <w:lang w:eastAsia="ru-RU"/>
              </w:rPr>
              <w:t>-2</w:t>
            </w:r>
          </w:p>
          <w:p w:rsidR="00C21BC8" w:rsidRPr="007D2A7F" w:rsidRDefault="00BA1F17" w:rsidP="00652DBC">
            <w:pPr>
              <w:pStyle w:val="afff0"/>
              <w:jc w:val="both"/>
              <w:rPr>
                <w:lang w:eastAsia="ru-RU"/>
              </w:rPr>
            </w:pPr>
            <w:r w:rsidRPr="007D2A7F">
              <w:rPr>
                <w:color w:val="000000"/>
                <w:spacing w:val="-4"/>
              </w:rPr>
              <w:t>Уметь решать основные прикладные задачи численными методами.</w:t>
            </w:r>
          </w:p>
        </w:tc>
        <w:tc>
          <w:tcPr>
            <w:tcW w:w="3827" w:type="dxa"/>
          </w:tcPr>
          <w:p w:rsidR="00BC3EF0" w:rsidRPr="007D2A7F" w:rsidRDefault="00BC3EF0" w:rsidP="00BC3EF0">
            <w:pPr>
              <w:widowControl w:val="0"/>
              <w:autoSpaceDE w:val="0"/>
              <w:rPr>
                <w:i/>
                <w:szCs w:val="24"/>
              </w:rPr>
            </w:pPr>
            <w:r w:rsidRPr="007D2A7F">
              <w:rPr>
                <w:i/>
                <w:szCs w:val="24"/>
              </w:rPr>
              <w:t>- устный опрос;</w:t>
            </w:r>
          </w:p>
          <w:p w:rsidR="00BC3EF0" w:rsidRPr="007D2A7F" w:rsidRDefault="00BC3EF0" w:rsidP="00BC3EF0">
            <w:pPr>
              <w:widowControl w:val="0"/>
              <w:autoSpaceDE w:val="0"/>
              <w:rPr>
                <w:i/>
                <w:szCs w:val="24"/>
              </w:rPr>
            </w:pPr>
            <w:r w:rsidRPr="007D2A7F">
              <w:rPr>
                <w:i/>
                <w:szCs w:val="24"/>
              </w:rPr>
              <w:t>- письменный опрос;</w:t>
            </w:r>
          </w:p>
          <w:p w:rsidR="00BC3EF0" w:rsidRPr="007D2A7F" w:rsidRDefault="00BC3EF0" w:rsidP="00BC3EF0">
            <w:pPr>
              <w:widowControl w:val="0"/>
              <w:autoSpaceDE w:val="0"/>
              <w:rPr>
                <w:i/>
                <w:szCs w:val="24"/>
              </w:rPr>
            </w:pPr>
            <w:r w:rsidRPr="007D2A7F">
              <w:rPr>
                <w:i/>
                <w:szCs w:val="24"/>
              </w:rPr>
              <w:t>- тесты;</w:t>
            </w:r>
          </w:p>
          <w:p w:rsidR="00BC3EF0" w:rsidRPr="007D2A7F" w:rsidRDefault="00BC3EF0" w:rsidP="00BC3EF0">
            <w:pPr>
              <w:widowControl w:val="0"/>
              <w:autoSpaceDE w:val="0"/>
              <w:rPr>
                <w:i/>
                <w:szCs w:val="24"/>
              </w:rPr>
            </w:pPr>
            <w:r w:rsidRPr="007D2A7F">
              <w:rPr>
                <w:i/>
                <w:szCs w:val="24"/>
              </w:rPr>
              <w:t>- самостоятельная работа</w:t>
            </w:r>
            <w:r w:rsidR="007609FE" w:rsidRPr="007D2A7F">
              <w:rPr>
                <w:i/>
                <w:szCs w:val="24"/>
              </w:rPr>
              <w:t>;</w:t>
            </w:r>
          </w:p>
          <w:p w:rsidR="00BC3EF0" w:rsidRPr="007D2A7F" w:rsidRDefault="00BC3EF0" w:rsidP="00BC3EF0">
            <w:pPr>
              <w:widowControl w:val="0"/>
              <w:autoSpaceDE w:val="0"/>
              <w:rPr>
                <w:i/>
                <w:szCs w:val="24"/>
              </w:rPr>
            </w:pPr>
            <w:r w:rsidRPr="007D2A7F">
              <w:rPr>
                <w:i/>
                <w:szCs w:val="24"/>
              </w:rPr>
              <w:t>- практическое занятие;</w:t>
            </w:r>
          </w:p>
          <w:p w:rsidR="00C21BC8" w:rsidRPr="007D2A7F" w:rsidRDefault="00BC3EF0" w:rsidP="00BC3EF0">
            <w:pPr>
              <w:pStyle w:val="afff0"/>
              <w:jc w:val="both"/>
              <w:rPr>
                <w:sz w:val="20"/>
                <w:lang w:eastAsia="ru-RU"/>
              </w:rPr>
            </w:pPr>
            <w:r w:rsidRPr="007D2A7F">
              <w:rPr>
                <w:i/>
                <w:sz w:val="20"/>
              </w:rPr>
              <w:t>- дифференцированный зачет</w:t>
            </w:r>
            <w:r w:rsidR="007609FE" w:rsidRPr="007D2A7F">
              <w:rPr>
                <w:i/>
                <w:sz w:val="20"/>
              </w:rPr>
              <w:t>.</w:t>
            </w:r>
          </w:p>
        </w:tc>
      </w:tr>
      <w:tr w:rsidR="00C21BC8" w:rsidRPr="007D2A7F" w:rsidTr="00652DBC">
        <w:tc>
          <w:tcPr>
            <w:tcW w:w="9464" w:type="dxa"/>
            <w:gridSpan w:val="2"/>
          </w:tcPr>
          <w:p w:rsidR="00C21BC8" w:rsidRPr="007D2A7F" w:rsidRDefault="00C21BC8" w:rsidP="00652DBC">
            <w:pPr>
              <w:pStyle w:val="afff0"/>
              <w:rPr>
                <w:lang w:eastAsia="ru-RU"/>
              </w:rPr>
            </w:pPr>
            <w:r w:rsidRPr="007D2A7F">
              <w:rPr>
                <w:b/>
                <w:lang w:eastAsia="ru-RU"/>
              </w:rPr>
              <w:t>Знания:</w:t>
            </w:r>
          </w:p>
        </w:tc>
      </w:tr>
      <w:tr w:rsidR="00BC3EF0" w:rsidRPr="007D2A7F" w:rsidTr="00652DBC">
        <w:tc>
          <w:tcPr>
            <w:tcW w:w="5637" w:type="dxa"/>
          </w:tcPr>
          <w:p w:rsidR="00BC3EF0" w:rsidRPr="007D2A7F" w:rsidRDefault="00BC3EF0" w:rsidP="00652DBC">
            <w:pPr>
              <w:pStyle w:val="afff0"/>
              <w:jc w:val="both"/>
              <w:rPr>
                <w:b/>
                <w:lang w:eastAsia="ru-RU"/>
              </w:rPr>
            </w:pPr>
            <w:r w:rsidRPr="007D2A7F">
              <w:rPr>
                <w:b/>
                <w:lang w:eastAsia="ru-RU"/>
              </w:rPr>
              <w:t>З-1</w:t>
            </w:r>
          </w:p>
          <w:p w:rsidR="00BC3EF0" w:rsidRPr="007D2A7F" w:rsidRDefault="00BC3EF0" w:rsidP="00652DBC">
            <w:pPr>
              <w:pStyle w:val="afff0"/>
              <w:jc w:val="both"/>
              <w:rPr>
                <w:b/>
                <w:lang w:eastAsia="ru-RU"/>
              </w:rPr>
            </w:pPr>
            <w:r w:rsidRPr="007D2A7F">
              <w:rPr>
                <w:color w:val="000000"/>
              </w:rPr>
              <w:t xml:space="preserve">Знать основные понятия и методы основ линейной алгебры, дискретной математики, математического анализа, теории вероятностей и математической </w:t>
            </w:r>
            <w:r w:rsidRPr="007D2A7F">
              <w:rPr>
                <w:color w:val="000000"/>
                <w:spacing w:val="-4"/>
              </w:rPr>
              <w:t>статистики.</w:t>
            </w:r>
          </w:p>
        </w:tc>
        <w:tc>
          <w:tcPr>
            <w:tcW w:w="3827" w:type="dxa"/>
          </w:tcPr>
          <w:p w:rsidR="00BC3EF0" w:rsidRPr="007D2A7F" w:rsidRDefault="00BC3EF0" w:rsidP="00652DBC">
            <w:pPr>
              <w:widowControl w:val="0"/>
              <w:autoSpaceDE w:val="0"/>
              <w:rPr>
                <w:i/>
                <w:szCs w:val="24"/>
              </w:rPr>
            </w:pPr>
            <w:r w:rsidRPr="007D2A7F">
              <w:rPr>
                <w:i/>
                <w:szCs w:val="24"/>
              </w:rPr>
              <w:t>- устный опрос;</w:t>
            </w:r>
          </w:p>
          <w:p w:rsidR="00BC3EF0" w:rsidRPr="007D2A7F" w:rsidRDefault="00BC3EF0" w:rsidP="00652DBC">
            <w:pPr>
              <w:widowControl w:val="0"/>
              <w:autoSpaceDE w:val="0"/>
              <w:rPr>
                <w:i/>
                <w:szCs w:val="24"/>
              </w:rPr>
            </w:pPr>
            <w:r w:rsidRPr="007D2A7F">
              <w:rPr>
                <w:i/>
                <w:szCs w:val="24"/>
              </w:rPr>
              <w:t>- письменный опрос;</w:t>
            </w:r>
          </w:p>
          <w:p w:rsidR="00BC3EF0" w:rsidRPr="007D2A7F" w:rsidRDefault="00BC3EF0" w:rsidP="00652DBC">
            <w:pPr>
              <w:widowControl w:val="0"/>
              <w:autoSpaceDE w:val="0"/>
              <w:rPr>
                <w:i/>
                <w:szCs w:val="24"/>
              </w:rPr>
            </w:pPr>
            <w:r w:rsidRPr="007D2A7F">
              <w:rPr>
                <w:i/>
                <w:szCs w:val="24"/>
              </w:rPr>
              <w:t>- тесты;</w:t>
            </w:r>
          </w:p>
          <w:p w:rsidR="00BC3EF0" w:rsidRPr="007D2A7F" w:rsidRDefault="00BC3EF0" w:rsidP="00652DBC">
            <w:pPr>
              <w:widowControl w:val="0"/>
              <w:autoSpaceDE w:val="0"/>
              <w:rPr>
                <w:i/>
                <w:szCs w:val="24"/>
              </w:rPr>
            </w:pPr>
            <w:r w:rsidRPr="007D2A7F">
              <w:rPr>
                <w:i/>
                <w:szCs w:val="24"/>
              </w:rPr>
              <w:t>- самостоятельная работа</w:t>
            </w:r>
            <w:r w:rsidR="007609FE" w:rsidRPr="007D2A7F">
              <w:rPr>
                <w:i/>
                <w:szCs w:val="24"/>
              </w:rPr>
              <w:t>;</w:t>
            </w:r>
          </w:p>
          <w:p w:rsidR="00BC3EF0" w:rsidRPr="007D2A7F" w:rsidRDefault="00BC3EF0" w:rsidP="00652DBC">
            <w:pPr>
              <w:widowControl w:val="0"/>
              <w:autoSpaceDE w:val="0"/>
              <w:rPr>
                <w:i/>
                <w:szCs w:val="24"/>
              </w:rPr>
            </w:pPr>
            <w:r w:rsidRPr="007D2A7F">
              <w:rPr>
                <w:i/>
                <w:szCs w:val="24"/>
              </w:rPr>
              <w:t>- практическое занятие;</w:t>
            </w:r>
          </w:p>
          <w:p w:rsidR="00BC3EF0" w:rsidRPr="007D2A7F" w:rsidRDefault="00BC3EF0" w:rsidP="00652DBC">
            <w:pPr>
              <w:rPr>
                <w:i/>
                <w:color w:val="FF0000"/>
                <w:szCs w:val="24"/>
              </w:rPr>
            </w:pPr>
            <w:r w:rsidRPr="007D2A7F">
              <w:rPr>
                <w:i/>
                <w:szCs w:val="24"/>
              </w:rPr>
              <w:t>- дифференцированный зачет</w:t>
            </w:r>
            <w:r w:rsidR="007609FE" w:rsidRPr="007D2A7F">
              <w:rPr>
                <w:i/>
                <w:szCs w:val="24"/>
              </w:rPr>
              <w:t>.</w:t>
            </w:r>
          </w:p>
        </w:tc>
      </w:tr>
      <w:tr w:rsidR="00BC3EF0" w:rsidRPr="007D2A7F" w:rsidTr="00652DBC">
        <w:tc>
          <w:tcPr>
            <w:tcW w:w="5637" w:type="dxa"/>
          </w:tcPr>
          <w:p w:rsidR="00BC3EF0" w:rsidRPr="007D2A7F" w:rsidRDefault="00BC3EF0" w:rsidP="00652DBC">
            <w:pPr>
              <w:pStyle w:val="afff0"/>
              <w:jc w:val="both"/>
              <w:rPr>
                <w:b/>
                <w:lang w:eastAsia="ru-RU"/>
              </w:rPr>
            </w:pPr>
            <w:r w:rsidRPr="007D2A7F">
              <w:rPr>
                <w:b/>
                <w:lang w:eastAsia="ru-RU"/>
              </w:rPr>
              <w:t>З-2</w:t>
            </w:r>
          </w:p>
          <w:p w:rsidR="00BC3EF0" w:rsidRPr="007D2A7F" w:rsidRDefault="00BC3EF0" w:rsidP="00652DBC">
            <w:pPr>
              <w:pStyle w:val="afff0"/>
              <w:jc w:val="both"/>
              <w:rPr>
                <w:lang w:eastAsia="ru-RU"/>
              </w:rPr>
            </w:pPr>
            <w:r w:rsidRPr="007D2A7F">
              <w:rPr>
                <w:color w:val="000000"/>
              </w:rPr>
              <w:t xml:space="preserve">Знать </w:t>
            </w:r>
            <w:r w:rsidRPr="007D2A7F">
              <w:rPr>
                <w:color w:val="000000"/>
                <w:spacing w:val="1"/>
              </w:rPr>
              <w:t>основные численные методы решения прикладных задач.</w:t>
            </w:r>
          </w:p>
        </w:tc>
        <w:tc>
          <w:tcPr>
            <w:tcW w:w="3827" w:type="dxa"/>
          </w:tcPr>
          <w:p w:rsidR="00BC3EF0" w:rsidRPr="007D2A7F" w:rsidRDefault="00BC3EF0" w:rsidP="00652DBC">
            <w:pPr>
              <w:widowControl w:val="0"/>
              <w:autoSpaceDE w:val="0"/>
              <w:rPr>
                <w:i/>
                <w:szCs w:val="24"/>
              </w:rPr>
            </w:pPr>
            <w:r w:rsidRPr="007D2A7F">
              <w:rPr>
                <w:i/>
                <w:szCs w:val="24"/>
              </w:rPr>
              <w:t>- устный опрос;</w:t>
            </w:r>
          </w:p>
          <w:p w:rsidR="00BC3EF0" w:rsidRPr="007D2A7F" w:rsidRDefault="00BC3EF0" w:rsidP="00652DBC">
            <w:pPr>
              <w:widowControl w:val="0"/>
              <w:autoSpaceDE w:val="0"/>
              <w:rPr>
                <w:i/>
                <w:szCs w:val="24"/>
              </w:rPr>
            </w:pPr>
            <w:r w:rsidRPr="007D2A7F">
              <w:rPr>
                <w:i/>
                <w:szCs w:val="24"/>
              </w:rPr>
              <w:t>- письменный опрос;</w:t>
            </w:r>
          </w:p>
          <w:p w:rsidR="00BC3EF0" w:rsidRPr="007D2A7F" w:rsidRDefault="00BC3EF0" w:rsidP="00652DBC">
            <w:pPr>
              <w:widowControl w:val="0"/>
              <w:autoSpaceDE w:val="0"/>
              <w:rPr>
                <w:i/>
                <w:szCs w:val="24"/>
              </w:rPr>
            </w:pPr>
            <w:r w:rsidRPr="007D2A7F">
              <w:rPr>
                <w:i/>
                <w:szCs w:val="24"/>
              </w:rPr>
              <w:t>- тесты;</w:t>
            </w:r>
          </w:p>
          <w:p w:rsidR="00BC3EF0" w:rsidRPr="007D2A7F" w:rsidRDefault="00BC3EF0" w:rsidP="00652DBC">
            <w:pPr>
              <w:widowControl w:val="0"/>
              <w:autoSpaceDE w:val="0"/>
              <w:rPr>
                <w:i/>
                <w:szCs w:val="24"/>
              </w:rPr>
            </w:pPr>
            <w:r w:rsidRPr="007D2A7F">
              <w:rPr>
                <w:i/>
                <w:szCs w:val="24"/>
              </w:rPr>
              <w:t>- самостоятельная работа</w:t>
            </w:r>
            <w:r w:rsidR="007609FE" w:rsidRPr="007D2A7F">
              <w:rPr>
                <w:i/>
                <w:szCs w:val="24"/>
              </w:rPr>
              <w:t>;</w:t>
            </w:r>
          </w:p>
          <w:p w:rsidR="00BC3EF0" w:rsidRPr="007D2A7F" w:rsidRDefault="00BC3EF0" w:rsidP="00652DBC">
            <w:pPr>
              <w:widowControl w:val="0"/>
              <w:autoSpaceDE w:val="0"/>
              <w:rPr>
                <w:i/>
                <w:szCs w:val="24"/>
              </w:rPr>
            </w:pPr>
            <w:r w:rsidRPr="007D2A7F">
              <w:rPr>
                <w:i/>
                <w:szCs w:val="24"/>
              </w:rPr>
              <w:t>- практическое занятие;</w:t>
            </w:r>
          </w:p>
          <w:p w:rsidR="00BC3EF0" w:rsidRPr="007D2A7F" w:rsidRDefault="00BC3EF0" w:rsidP="00652DBC">
            <w:pPr>
              <w:pStyle w:val="afff0"/>
              <w:jc w:val="both"/>
              <w:rPr>
                <w:sz w:val="20"/>
                <w:lang w:eastAsia="ru-RU"/>
              </w:rPr>
            </w:pPr>
            <w:r w:rsidRPr="007D2A7F">
              <w:rPr>
                <w:i/>
                <w:sz w:val="20"/>
              </w:rPr>
              <w:t>- дифференцированный зачет</w:t>
            </w:r>
            <w:r w:rsidR="007609FE" w:rsidRPr="007D2A7F">
              <w:rPr>
                <w:i/>
                <w:sz w:val="20"/>
              </w:rPr>
              <w:t>.</w:t>
            </w:r>
          </w:p>
        </w:tc>
      </w:tr>
      <w:tr w:rsidR="00BC3EF0" w:rsidRPr="007D2A7F" w:rsidTr="00652DBC">
        <w:tc>
          <w:tcPr>
            <w:tcW w:w="9464" w:type="dxa"/>
            <w:gridSpan w:val="2"/>
          </w:tcPr>
          <w:p w:rsidR="00BC3EF0" w:rsidRPr="007D2A7F" w:rsidRDefault="00BC3EF0" w:rsidP="00652DBC">
            <w:pPr>
              <w:pStyle w:val="afff0"/>
              <w:jc w:val="both"/>
              <w:rPr>
                <w:bCs/>
              </w:rPr>
            </w:pPr>
            <w:r w:rsidRPr="007D2A7F">
              <w:rPr>
                <w:b/>
              </w:rPr>
              <w:t>Общие компетенции:</w:t>
            </w:r>
          </w:p>
        </w:tc>
      </w:tr>
      <w:tr w:rsidR="00BC3EF0" w:rsidRPr="007D2A7F" w:rsidTr="007609FE">
        <w:tc>
          <w:tcPr>
            <w:tcW w:w="5637" w:type="dxa"/>
          </w:tcPr>
          <w:p w:rsidR="00BC3EF0" w:rsidRPr="007D2A7F" w:rsidRDefault="00BC3EF0" w:rsidP="00652DBC">
            <w:pPr>
              <w:pStyle w:val="Default"/>
              <w:jc w:val="both"/>
              <w:rPr>
                <w:b/>
              </w:rPr>
            </w:pPr>
            <w:r w:rsidRPr="007D2A7F">
              <w:rPr>
                <w:b/>
              </w:rPr>
              <w:t>ОК-1</w:t>
            </w:r>
          </w:p>
          <w:p w:rsidR="00BC3EF0" w:rsidRPr="007D2A7F" w:rsidRDefault="00BC3EF0" w:rsidP="00652DBC">
            <w:pPr>
              <w:pStyle w:val="Default"/>
              <w:jc w:val="both"/>
            </w:pPr>
            <w:r w:rsidRPr="007D2A7F">
              <w:t>Понимать сущность и социальную значимость св</w:t>
            </w:r>
            <w:r w:rsidRPr="007D2A7F">
              <w:t>о</w:t>
            </w:r>
            <w:r w:rsidRPr="007D2A7F">
              <w:t>ей будущей профессии, проявлять к ней устойчивый интерес.</w:t>
            </w:r>
          </w:p>
        </w:tc>
        <w:tc>
          <w:tcPr>
            <w:tcW w:w="3827" w:type="dxa"/>
            <w:vAlign w:val="center"/>
          </w:tcPr>
          <w:p w:rsidR="00BC3EF0" w:rsidRPr="007D2A7F" w:rsidRDefault="00BC3EF0" w:rsidP="007609FE">
            <w:pPr>
              <w:widowControl w:val="0"/>
              <w:autoSpaceDE w:val="0"/>
              <w:jc w:val="both"/>
              <w:rPr>
                <w:i/>
                <w:szCs w:val="24"/>
              </w:rPr>
            </w:pPr>
            <w:r w:rsidRPr="007D2A7F">
              <w:rPr>
                <w:i/>
                <w:szCs w:val="24"/>
              </w:rPr>
              <w:t>- самостоятельная работа</w:t>
            </w:r>
            <w:r w:rsidR="007609FE" w:rsidRPr="007D2A7F">
              <w:rPr>
                <w:i/>
                <w:szCs w:val="24"/>
              </w:rPr>
              <w:t>;</w:t>
            </w:r>
          </w:p>
          <w:p w:rsidR="00BC3EF0" w:rsidRPr="007D2A7F" w:rsidRDefault="007609FE" w:rsidP="007609FE">
            <w:pPr>
              <w:widowControl w:val="0"/>
              <w:autoSpaceDE w:val="0"/>
              <w:jc w:val="both"/>
              <w:rPr>
                <w:i/>
                <w:szCs w:val="24"/>
              </w:rPr>
            </w:pPr>
            <w:r w:rsidRPr="007D2A7F">
              <w:rPr>
                <w:i/>
                <w:szCs w:val="24"/>
              </w:rPr>
              <w:t>- практическое занятие.</w:t>
            </w:r>
          </w:p>
        </w:tc>
      </w:tr>
      <w:tr w:rsidR="00BC3EF0" w:rsidRPr="007D2A7F" w:rsidTr="007609FE">
        <w:tc>
          <w:tcPr>
            <w:tcW w:w="5637" w:type="dxa"/>
          </w:tcPr>
          <w:p w:rsidR="00BC3EF0" w:rsidRPr="007D2A7F" w:rsidRDefault="00BC3EF0" w:rsidP="00652DBC">
            <w:pPr>
              <w:pStyle w:val="afff0"/>
              <w:jc w:val="both"/>
              <w:rPr>
                <w:b/>
              </w:rPr>
            </w:pPr>
            <w:r w:rsidRPr="007D2A7F">
              <w:rPr>
                <w:b/>
              </w:rPr>
              <w:t>ОК-2</w:t>
            </w:r>
          </w:p>
          <w:p w:rsidR="00BC3EF0" w:rsidRPr="007D2A7F" w:rsidRDefault="00BC3EF0" w:rsidP="00652DBC">
            <w:pPr>
              <w:pStyle w:val="afff0"/>
              <w:jc w:val="both"/>
            </w:pPr>
            <w:r w:rsidRPr="007D2A7F">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pStyle w:val="afff0"/>
              <w:jc w:val="both"/>
              <w:rPr>
                <w:sz w:val="20"/>
                <w:lang w:eastAsia="ru-RU"/>
              </w:rPr>
            </w:pPr>
            <w:r w:rsidRPr="007D2A7F">
              <w:rPr>
                <w:i/>
                <w:sz w:val="20"/>
              </w:rPr>
              <w:t>- практическое занятие.</w:t>
            </w:r>
          </w:p>
        </w:tc>
      </w:tr>
      <w:tr w:rsidR="00BC3EF0" w:rsidRPr="007D2A7F" w:rsidTr="007609FE">
        <w:tc>
          <w:tcPr>
            <w:tcW w:w="5637" w:type="dxa"/>
          </w:tcPr>
          <w:p w:rsidR="00BC3EF0" w:rsidRPr="007D2A7F" w:rsidRDefault="00BC3EF0" w:rsidP="00652DBC">
            <w:pPr>
              <w:pStyle w:val="afff0"/>
              <w:jc w:val="both"/>
              <w:rPr>
                <w:b/>
              </w:rPr>
            </w:pPr>
            <w:r w:rsidRPr="007D2A7F">
              <w:rPr>
                <w:b/>
              </w:rPr>
              <w:t>ОК-3</w:t>
            </w:r>
          </w:p>
          <w:p w:rsidR="00BC3EF0" w:rsidRPr="007D2A7F" w:rsidRDefault="00BC3EF0" w:rsidP="00652DBC">
            <w:pPr>
              <w:pStyle w:val="afff0"/>
              <w:jc w:val="both"/>
            </w:pPr>
            <w:r w:rsidRPr="007D2A7F">
              <w:rPr>
                <w:color w:val="000000"/>
              </w:rPr>
              <w:t>Принимать решения в стандартных и нестандартных ситуациях и нести за них ответственность.</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jc w:val="both"/>
              <w:rPr>
                <w:i/>
                <w:color w:val="FF0000"/>
                <w:szCs w:val="24"/>
              </w:rPr>
            </w:pPr>
            <w:r w:rsidRPr="007D2A7F">
              <w:rPr>
                <w:i/>
                <w:szCs w:val="24"/>
              </w:rPr>
              <w:t>- практическое занятие.</w:t>
            </w:r>
          </w:p>
        </w:tc>
      </w:tr>
      <w:tr w:rsidR="00BC3EF0" w:rsidRPr="007D2A7F" w:rsidTr="007609FE">
        <w:tc>
          <w:tcPr>
            <w:tcW w:w="5637" w:type="dxa"/>
          </w:tcPr>
          <w:p w:rsidR="00BC3EF0" w:rsidRPr="007D2A7F" w:rsidRDefault="00BC3EF0" w:rsidP="00652DBC">
            <w:pPr>
              <w:pStyle w:val="afff0"/>
              <w:jc w:val="both"/>
              <w:rPr>
                <w:b/>
              </w:rPr>
            </w:pPr>
            <w:r w:rsidRPr="007D2A7F">
              <w:rPr>
                <w:b/>
              </w:rPr>
              <w:t>ОК-4</w:t>
            </w:r>
          </w:p>
          <w:p w:rsidR="00BC3EF0" w:rsidRPr="007D2A7F" w:rsidRDefault="00BC3EF0" w:rsidP="00652DBC">
            <w:pPr>
              <w:pStyle w:val="afff0"/>
              <w:jc w:val="both"/>
            </w:pPr>
            <w:r w:rsidRPr="007D2A7F">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pStyle w:val="afff0"/>
              <w:jc w:val="both"/>
              <w:rPr>
                <w:sz w:val="20"/>
                <w:lang w:eastAsia="ru-RU"/>
              </w:rPr>
            </w:pPr>
            <w:r w:rsidRPr="007D2A7F">
              <w:rPr>
                <w:i/>
                <w:sz w:val="20"/>
              </w:rPr>
              <w:t>- практическое занятие.</w:t>
            </w:r>
          </w:p>
        </w:tc>
      </w:tr>
      <w:tr w:rsidR="00BC3EF0" w:rsidRPr="007D2A7F" w:rsidTr="007609FE">
        <w:tc>
          <w:tcPr>
            <w:tcW w:w="5637" w:type="dxa"/>
          </w:tcPr>
          <w:p w:rsidR="00BC3EF0" w:rsidRPr="007D2A7F" w:rsidRDefault="00BC3EF0" w:rsidP="00652DBC">
            <w:pPr>
              <w:pStyle w:val="afff0"/>
              <w:jc w:val="both"/>
              <w:rPr>
                <w:b/>
              </w:rPr>
            </w:pPr>
            <w:r w:rsidRPr="007D2A7F">
              <w:rPr>
                <w:b/>
              </w:rPr>
              <w:lastRenderedPageBreak/>
              <w:t>ОК-5</w:t>
            </w:r>
          </w:p>
          <w:p w:rsidR="00BC3EF0" w:rsidRPr="007D2A7F" w:rsidRDefault="00BC3EF0" w:rsidP="00652DBC">
            <w:pPr>
              <w:pStyle w:val="afff0"/>
              <w:jc w:val="both"/>
            </w:pPr>
            <w:r w:rsidRPr="007D2A7F">
              <w:rPr>
                <w:color w:val="000000"/>
              </w:rPr>
              <w:t>Использовать информационно-</w:t>
            </w:r>
            <w:proofErr w:type="spellStart"/>
            <w:r w:rsidRPr="007D2A7F">
              <w:rPr>
                <w:color w:val="000000"/>
              </w:rPr>
              <w:t>коммуникацион</w:t>
            </w:r>
            <w:proofErr w:type="spellEnd"/>
            <w:r w:rsidRPr="007D2A7F">
              <w:rPr>
                <w:color w:val="000000"/>
              </w:rPr>
              <w:t>-</w:t>
            </w:r>
            <w:proofErr w:type="spellStart"/>
            <w:r w:rsidRPr="007D2A7F">
              <w:rPr>
                <w:color w:val="000000"/>
                <w:spacing w:val="-8"/>
              </w:rPr>
              <w:t>ные</w:t>
            </w:r>
            <w:proofErr w:type="spellEnd"/>
            <w:r w:rsidRPr="007D2A7F">
              <w:rPr>
                <w:color w:val="000000"/>
                <w:spacing w:val="-8"/>
              </w:rPr>
              <w:t xml:space="preserve"> технологии в профессиональной деятельности.</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jc w:val="both"/>
              <w:rPr>
                <w:i/>
                <w:color w:val="FF0000"/>
                <w:szCs w:val="24"/>
              </w:rPr>
            </w:pPr>
            <w:r w:rsidRPr="007D2A7F">
              <w:rPr>
                <w:i/>
                <w:szCs w:val="24"/>
              </w:rPr>
              <w:t>- практическое занятие.</w:t>
            </w:r>
          </w:p>
        </w:tc>
      </w:tr>
      <w:tr w:rsidR="00BC3EF0" w:rsidRPr="007D2A7F" w:rsidTr="007609FE">
        <w:tc>
          <w:tcPr>
            <w:tcW w:w="5637" w:type="dxa"/>
          </w:tcPr>
          <w:p w:rsidR="00BC3EF0" w:rsidRPr="007D2A7F" w:rsidRDefault="00BC3EF0" w:rsidP="00652DBC">
            <w:pPr>
              <w:pStyle w:val="afff0"/>
              <w:jc w:val="both"/>
              <w:rPr>
                <w:b/>
              </w:rPr>
            </w:pPr>
            <w:r w:rsidRPr="007D2A7F">
              <w:rPr>
                <w:b/>
              </w:rPr>
              <w:t>ОК-6</w:t>
            </w:r>
          </w:p>
          <w:p w:rsidR="00BC3EF0" w:rsidRPr="007D2A7F" w:rsidRDefault="00BC3EF0" w:rsidP="00652DBC">
            <w:pPr>
              <w:pStyle w:val="afff0"/>
              <w:jc w:val="both"/>
            </w:pPr>
            <w:r w:rsidRPr="007D2A7F">
              <w:rPr>
                <w:color w:val="000000"/>
              </w:rPr>
              <w:t>Работать в коллективе и команде, эффективно общаться с коллегами, руководством, потребителями.</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pStyle w:val="afff0"/>
              <w:jc w:val="both"/>
              <w:rPr>
                <w:sz w:val="20"/>
                <w:lang w:eastAsia="ru-RU"/>
              </w:rPr>
            </w:pPr>
            <w:r w:rsidRPr="007D2A7F">
              <w:rPr>
                <w:i/>
                <w:sz w:val="20"/>
              </w:rPr>
              <w:t>- практическое занятие.</w:t>
            </w:r>
          </w:p>
        </w:tc>
      </w:tr>
      <w:tr w:rsidR="00BC3EF0" w:rsidRPr="007D2A7F" w:rsidTr="007609FE">
        <w:tc>
          <w:tcPr>
            <w:tcW w:w="5637" w:type="dxa"/>
          </w:tcPr>
          <w:p w:rsidR="00BC3EF0" w:rsidRPr="007D2A7F" w:rsidRDefault="00BC3EF0" w:rsidP="00652DBC">
            <w:pPr>
              <w:pStyle w:val="afff0"/>
              <w:jc w:val="both"/>
              <w:rPr>
                <w:b/>
              </w:rPr>
            </w:pPr>
            <w:r w:rsidRPr="007D2A7F">
              <w:rPr>
                <w:b/>
              </w:rPr>
              <w:t>ОК-7</w:t>
            </w:r>
          </w:p>
          <w:p w:rsidR="00BC3EF0" w:rsidRPr="007D2A7F" w:rsidRDefault="00BC3EF0" w:rsidP="00652DBC">
            <w:pPr>
              <w:pStyle w:val="afff0"/>
              <w:jc w:val="both"/>
            </w:pPr>
            <w:r w:rsidRPr="007D2A7F">
              <w:rPr>
                <w:color w:val="000000"/>
              </w:rPr>
              <w:t>Брать на себя ответственность за работу членов команды (подчиненных), результат выполнения заданий.</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jc w:val="both"/>
              <w:rPr>
                <w:i/>
                <w:color w:val="FF0000"/>
                <w:szCs w:val="24"/>
              </w:rPr>
            </w:pPr>
            <w:r w:rsidRPr="007D2A7F">
              <w:rPr>
                <w:i/>
                <w:szCs w:val="24"/>
              </w:rPr>
              <w:t>- практическое занятие.</w:t>
            </w:r>
          </w:p>
        </w:tc>
      </w:tr>
      <w:tr w:rsidR="00BC3EF0" w:rsidRPr="007D2A7F" w:rsidTr="007609FE">
        <w:tc>
          <w:tcPr>
            <w:tcW w:w="5637" w:type="dxa"/>
          </w:tcPr>
          <w:p w:rsidR="00BC3EF0" w:rsidRPr="007D2A7F" w:rsidRDefault="00BC3EF0" w:rsidP="00652DBC">
            <w:pPr>
              <w:pStyle w:val="afff0"/>
              <w:jc w:val="both"/>
              <w:rPr>
                <w:b/>
                <w:bCs/>
              </w:rPr>
            </w:pPr>
            <w:r w:rsidRPr="007D2A7F">
              <w:rPr>
                <w:b/>
                <w:bCs/>
              </w:rPr>
              <w:t>ОК-8</w:t>
            </w:r>
          </w:p>
          <w:p w:rsidR="00BC3EF0" w:rsidRPr="007D2A7F" w:rsidRDefault="00BC3EF0" w:rsidP="00652DBC">
            <w:pPr>
              <w:pStyle w:val="afff0"/>
              <w:jc w:val="both"/>
              <w:rPr>
                <w:bCs/>
              </w:rPr>
            </w:pPr>
            <w:r w:rsidRPr="007D2A7F">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pStyle w:val="afff0"/>
              <w:jc w:val="both"/>
              <w:rPr>
                <w:sz w:val="20"/>
                <w:lang w:eastAsia="ru-RU"/>
              </w:rPr>
            </w:pPr>
            <w:r w:rsidRPr="007D2A7F">
              <w:rPr>
                <w:i/>
                <w:sz w:val="20"/>
              </w:rPr>
              <w:t>- практическое занятие.</w:t>
            </w:r>
          </w:p>
        </w:tc>
      </w:tr>
      <w:tr w:rsidR="00BC3EF0" w:rsidRPr="007D2A7F" w:rsidTr="007609FE">
        <w:tc>
          <w:tcPr>
            <w:tcW w:w="5637" w:type="dxa"/>
          </w:tcPr>
          <w:p w:rsidR="00BC3EF0" w:rsidRPr="007D2A7F" w:rsidRDefault="00BC3EF0" w:rsidP="00652DBC">
            <w:pPr>
              <w:pStyle w:val="afff0"/>
              <w:jc w:val="both"/>
              <w:rPr>
                <w:b/>
                <w:bCs/>
              </w:rPr>
            </w:pPr>
            <w:r w:rsidRPr="007D2A7F">
              <w:rPr>
                <w:b/>
                <w:bCs/>
              </w:rPr>
              <w:t>ОК-9</w:t>
            </w:r>
          </w:p>
          <w:p w:rsidR="00BC3EF0" w:rsidRPr="007D2A7F" w:rsidRDefault="00BC3EF0" w:rsidP="00652DBC">
            <w:pPr>
              <w:pStyle w:val="afff0"/>
              <w:jc w:val="both"/>
              <w:rPr>
                <w:b/>
                <w:bCs/>
              </w:rPr>
            </w:pPr>
            <w:r w:rsidRPr="007D2A7F">
              <w:rPr>
                <w:color w:val="000000"/>
              </w:rPr>
              <w:t>Ориентироваться в условиях частой смены технологий в профессиональной деятельности.</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pStyle w:val="afff0"/>
              <w:jc w:val="both"/>
              <w:rPr>
                <w:bCs/>
                <w:sz w:val="20"/>
              </w:rPr>
            </w:pPr>
            <w:r w:rsidRPr="007D2A7F">
              <w:rPr>
                <w:i/>
                <w:sz w:val="20"/>
              </w:rPr>
              <w:t>- практическое занятие.</w:t>
            </w:r>
          </w:p>
        </w:tc>
      </w:tr>
      <w:tr w:rsidR="00BC3EF0" w:rsidRPr="007D2A7F" w:rsidTr="00652DBC">
        <w:tc>
          <w:tcPr>
            <w:tcW w:w="9464" w:type="dxa"/>
            <w:gridSpan w:val="2"/>
          </w:tcPr>
          <w:p w:rsidR="00BC3EF0" w:rsidRPr="007D2A7F" w:rsidRDefault="00BC3EF0" w:rsidP="00652DBC">
            <w:pPr>
              <w:pStyle w:val="afff0"/>
              <w:jc w:val="both"/>
              <w:rPr>
                <w:bCs/>
              </w:rPr>
            </w:pPr>
            <w:r w:rsidRPr="007D2A7F">
              <w:rPr>
                <w:b/>
              </w:rPr>
              <w:t>Профессиональные компетенции</w:t>
            </w:r>
            <w:r w:rsidR="007609FE" w:rsidRPr="007D2A7F">
              <w:rPr>
                <w:b/>
              </w:rPr>
              <w:t>:</w:t>
            </w:r>
          </w:p>
        </w:tc>
      </w:tr>
      <w:tr w:rsidR="00BC3EF0" w:rsidRPr="007D2A7F" w:rsidTr="007609FE">
        <w:tc>
          <w:tcPr>
            <w:tcW w:w="5637" w:type="dxa"/>
          </w:tcPr>
          <w:p w:rsidR="00BC3EF0" w:rsidRPr="007D2A7F" w:rsidRDefault="00BC3EF0" w:rsidP="00B8114D">
            <w:pPr>
              <w:pStyle w:val="afff0"/>
              <w:jc w:val="both"/>
              <w:rPr>
                <w:b/>
                <w:bCs/>
              </w:rPr>
            </w:pPr>
            <w:r w:rsidRPr="007D2A7F">
              <w:rPr>
                <w:b/>
                <w:bCs/>
              </w:rPr>
              <w:t>ПК-2.2</w:t>
            </w:r>
          </w:p>
          <w:p w:rsidR="00BC3EF0" w:rsidRPr="007D2A7F" w:rsidRDefault="00BC3EF0" w:rsidP="00B8114D">
            <w:pPr>
              <w:pStyle w:val="afff0"/>
              <w:jc w:val="both"/>
            </w:pPr>
            <w:r w:rsidRPr="007D2A7F">
              <w:rPr>
                <w:color w:val="000000"/>
              </w:rPr>
              <w:t>Планировать и организовывать мероприятия по соблюдению норм безопасных условий труда.</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jc w:val="both"/>
              <w:rPr>
                <w:i/>
                <w:color w:val="FF0000"/>
                <w:szCs w:val="24"/>
              </w:rPr>
            </w:pPr>
            <w:r w:rsidRPr="007D2A7F">
              <w:rPr>
                <w:i/>
                <w:szCs w:val="24"/>
              </w:rPr>
              <w:t>- практическое занятие.</w:t>
            </w:r>
          </w:p>
        </w:tc>
      </w:tr>
      <w:tr w:rsidR="00BC3EF0" w:rsidRPr="007D2A7F" w:rsidTr="007609FE">
        <w:tc>
          <w:tcPr>
            <w:tcW w:w="5637" w:type="dxa"/>
          </w:tcPr>
          <w:p w:rsidR="00BC3EF0" w:rsidRPr="007D2A7F" w:rsidRDefault="00BC3EF0" w:rsidP="00B8114D">
            <w:pPr>
              <w:pStyle w:val="afff0"/>
              <w:jc w:val="both"/>
              <w:rPr>
                <w:b/>
                <w:bCs/>
              </w:rPr>
            </w:pPr>
            <w:r w:rsidRPr="007D2A7F">
              <w:rPr>
                <w:b/>
                <w:bCs/>
              </w:rPr>
              <w:t>ПК-2.3</w:t>
            </w:r>
          </w:p>
          <w:p w:rsidR="00BC3EF0" w:rsidRPr="007D2A7F" w:rsidRDefault="00BC3EF0" w:rsidP="00B8114D">
            <w:pPr>
              <w:pStyle w:val="afff0"/>
              <w:jc w:val="both"/>
            </w:pPr>
            <w:r w:rsidRPr="007D2A7F">
              <w:rPr>
                <w:color w:val="000000"/>
              </w:rPr>
              <w:t>Контролировать и оценивать качество выполняемых работ.</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pStyle w:val="afff0"/>
              <w:jc w:val="both"/>
              <w:rPr>
                <w:sz w:val="20"/>
                <w:lang w:eastAsia="ru-RU"/>
              </w:rPr>
            </w:pPr>
            <w:r w:rsidRPr="007D2A7F">
              <w:rPr>
                <w:i/>
                <w:sz w:val="20"/>
              </w:rPr>
              <w:t>- практическое занятие.</w:t>
            </w:r>
          </w:p>
        </w:tc>
      </w:tr>
      <w:tr w:rsidR="00BC3EF0" w:rsidRPr="007D2A7F" w:rsidTr="007609FE">
        <w:tc>
          <w:tcPr>
            <w:tcW w:w="5637" w:type="dxa"/>
          </w:tcPr>
          <w:p w:rsidR="00BC3EF0" w:rsidRPr="007D2A7F" w:rsidRDefault="00BC3EF0" w:rsidP="00B8114D">
            <w:pPr>
              <w:pStyle w:val="afff0"/>
              <w:jc w:val="both"/>
              <w:rPr>
                <w:b/>
                <w:bCs/>
              </w:rPr>
            </w:pPr>
            <w:r w:rsidRPr="007D2A7F">
              <w:rPr>
                <w:b/>
                <w:bCs/>
              </w:rPr>
              <w:t>ПК-3.1</w:t>
            </w:r>
          </w:p>
          <w:p w:rsidR="00BC3EF0" w:rsidRPr="007D2A7F" w:rsidRDefault="00BC3EF0" w:rsidP="00B8114D">
            <w:pPr>
              <w:pStyle w:val="afff0"/>
              <w:jc w:val="both"/>
            </w:pPr>
            <w:r w:rsidRPr="007D2A7F">
              <w:rPr>
                <w:color w:val="000000"/>
              </w:rPr>
              <w:t>Оформлять техническую и технологическую документацию.</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jc w:val="both"/>
              <w:rPr>
                <w:i/>
                <w:color w:val="FF0000"/>
                <w:szCs w:val="24"/>
              </w:rPr>
            </w:pPr>
            <w:r w:rsidRPr="007D2A7F">
              <w:rPr>
                <w:i/>
                <w:szCs w:val="24"/>
              </w:rPr>
              <w:t>- практическое занятие.</w:t>
            </w:r>
          </w:p>
        </w:tc>
      </w:tr>
      <w:tr w:rsidR="00BC3EF0" w:rsidRPr="007D2A7F" w:rsidTr="007609FE">
        <w:tc>
          <w:tcPr>
            <w:tcW w:w="5637" w:type="dxa"/>
          </w:tcPr>
          <w:p w:rsidR="00BC3EF0" w:rsidRPr="007D2A7F" w:rsidRDefault="00BC3EF0" w:rsidP="00B8114D">
            <w:pPr>
              <w:pStyle w:val="afff0"/>
              <w:jc w:val="both"/>
              <w:rPr>
                <w:b/>
                <w:bCs/>
              </w:rPr>
            </w:pPr>
            <w:r w:rsidRPr="007D2A7F">
              <w:rPr>
                <w:b/>
                <w:bCs/>
              </w:rPr>
              <w:t>ПК-3.2</w:t>
            </w:r>
          </w:p>
          <w:p w:rsidR="00BC3EF0" w:rsidRPr="007D2A7F" w:rsidRDefault="00BC3EF0" w:rsidP="00B8114D">
            <w:pPr>
              <w:pStyle w:val="afff0"/>
              <w:jc w:val="both"/>
              <w:rPr>
                <w:b/>
              </w:rPr>
            </w:pPr>
            <w:r w:rsidRPr="007D2A7F">
              <w:rPr>
                <w:color w:val="000000"/>
              </w:rPr>
              <w:t xml:space="preserve">Разрабатывать технологические процессы на ремонт отдельных деталей и узлов подвижного </w:t>
            </w:r>
            <w:proofErr w:type="gramStart"/>
            <w:r w:rsidRPr="007D2A7F">
              <w:rPr>
                <w:color w:val="000000"/>
              </w:rPr>
              <w:t>состава</w:t>
            </w:r>
            <w:proofErr w:type="gramEnd"/>
            <w:r w:rsidRPr="007D2A7F">
              <w:rPr>
                <w:color w:val="000000"/>
              </w:rPr>
              <w:t xml:space="preserve"> железных дорог в соответствии с нормативной документацией.</w:t>
            </w:r>
          </w:p>
        </w:tc>
        <w:tc>
          <w:tcPr>
            <w:tcW w:w="3827" w:type="dxa"/>
            <w:vAlign w:val="center"/>
          </w:tcPr>
          <w:p w:rsidR="007609FE" w:rsidRPr="007D2A7F" w:rsidRDefault="007609FE" w:rsidP="007609FE">
            <w:pPr>
              <w:widowControl w:val="0"/>
              <w:autoSpaceDE w:val="0"/>
              <w:jc w:val="both"/>
              <w:rPr>
                <w:i/>
                <w:szCs w:val="24"/>
              </w:rPr>
            </w:pPr>
            <w:r w:rsidRPr="007D2A7F">
              <w:rPr>
                <w:i/>
                <w:szCs w:val="24"/>
              </w:rPr>
              <w:t>- самостоятельная работа;</w:t>
            </w:r>
          </w:p>
          <w:p w:rsidR="00BC3EF0" w:rsidRPr="007D2A7F" w:rsidRDefault="007609FE" w:rsidP="007609FE">
            <w:pPr>
              <w:pStyle w:val="afff0"/>
              <w:jc w:val="both"/>
              <w:rPr>
                <w:sz w:val="20"/>
                <w:lang w:eastAsia="ru-RU"/>
              </w:rPr>
            </w:pPr>
            <w:r w:rsidRPr="007D2A7F">
              <w:rPr>
                <w:i/>
                <w:sz w:val="20"/>
              </w:rPr>
              <w:t>- практическое занятие.</w:t>
            </w:r>
          </w:p>
        </w:tc>
      </w:tr>
    </w:tbl>
    <w:p w:rsidR="00C21BC8" w:rsidRDefault="00C21BC8" w:rsidP="00C21BC8"/>
    <w:p w:rsidR="007D2A7F" w:rsidRDefault="007D2A7F" w:rsidP="00C21BC8"/>
    <w:p w:rsidR="007D2A7F" w:rsidRDefault="007D2A7F" w:rsidP="00C21BC8">
      <w:pPr>
        <w:sectPr w:rsidR="007D2A7F" w:rsidSect="00C1280B">
          <w:footerReference w:type="default" r:id="rId9"/>
          <w:pgSz w:w="11906" w:h="16838"/>
          <w:pgMar w:top="1134" w:right="851" w:bottom="1134" w:left="1701" w:header="709" w:footer="709" w:gutter="0"/>
          <w:pgNumType w:start="1"/>
          <w:cols w:space="720"/>
          <w:titlePg/>
          <w:docGrid w:linePitch="272"/>
        </w:sectPr>
      </w:pPr>
    </w:p>
    <w:p w:rsidR="00732C65" w:rsidRPr="00B8114D" w:rsidRDefault="00732C65" w:rsidP="00B8114D">
      <w:pPr>
        <w:pStyle w:val="1"/>
        <w:spacing w:before="0" w:after="0"/>
        <w:jc w:val="center"/>
        <w:rPr>
          <w:rFonts w:ascii="Times New Roman" w:hAnsi="Times New Roman" w:cs="Times New Roman"/>
          <w:sz w:val="28"/>
          <w:szCs w:val="28"/>
        </w:rPr>
      </w:pPr>
      <w:bookmarkStart w:id="2" w:name="_Toc38533260"/>
      <w:bookmarkStart w:id="3" w:name="_Toc388522914"/>
      <w:r w:rsidRPr="00B8114D">
        <w:rPr>
          <w:rFonts w:ascii="Times New Roman" w:hAnsi="Times New Roman" w:cs="Times New Roman"/>
          <w:sz w:val="28"/>
          <w:szCs w:val="28"/>
        </w:rPr>
        <w:lastRenderedPageBreak/>
        <w:t>3. ОЦЕНКА ОСВОЕНИЯ ДИСЦИПЛИНЫ</w:t>
      </w:r>
      <w:bookmarkEnd w:id="2"/>
    </w:p>
    <w:p w:rsidR="00706567" w:rsidRPr="00B8114D" w:rsidRDefault="00732C65" w:rsidP="00B8114D">
      <w:pPr>
        <w:pStyle w:val="2"/>
        <w:spacing w:before="0" w:after="0"/>
        <w:ind w:left="0" w:firstLine="0"/>
        <w:jc w:val="center"/>
        <w:rPr>
          <w:rFonts w:ascii="Times New Roman" w:hAnsi="Times New Roman" w:cs="Times New Roman"/>
          <w:i w:val="0"/>
        </w:rPr>
      </w:pPr>
      <w:bookmarkStart w:id="4" w:name="_Toc38533261"/>
      <w:r w:rsidRPr="00B8114D">
        <w:rPr>
          <w:rFonts w:ascii="Times New Roman" w:hAnsi="Times New Roman" w:cs="Times New Roman"/>
          <w:i w:val="0"/>
        </w:rPr>
        <w:t xml:space="preserve">3.1 </w:t>
      </w:r>
      <w:r w:rsidR="00706567" w:rsidRPr="00B8114D">
        <w:rPr>
          <w:rFonts w:ascii="Times New Roman" w:hAnsi="Times New Roman" w:cs="Times New Roman"/>
          <w:i w:val="0"/>
        </w:rPr>
        <w:t>Ф</w:t>
      </w:r>
      <w:r w:rsidRPr="00B8114D">
        <w:rPr>
          <w:rFonts w:ascii="Times New Roman" w:hAnsi="Times New Roman" w:cs="Times New Roman"/>
          <w:i w:val="0"/>
        </w:rPr>
        <w:t>ОРМЫ И МЕТОДЫ ОЦЕНИВАНИЯ</w:t>
      </w:r>
      <w:bookmarkEnd w:id="3"/>
      <w:bookmarkEnd w:id="4"/>
    </w:p>
    <w:p w:rsidR="00732C65" w:rsidRDefault="00732C65" w:rsidP="00732C65">
      <w:pPr>
        <w:ind w:firstLine="851"/>
        <w:jc w:val="both"/>
        <w:rPr>
          <w:sz w:val="28"/>
          <w:szCs w:val="28"/>
        </w:rPr>
      </w:pPr>
      <w:r w:rsidRPr="00B7502E">
        <w:rPr>
          <w:sz w:val="28"/>
          <w:szCs w:val="28"/>
        </w:rPr>
        <w:t xml:space="preserve">Предметом оценки служат </w:t>
      </w:r>
      <w:r>
        <w:rPr>
          <w:sz w:val="28"/>
          <w:szCs w:val="28"/>
        </w:rPr>
        <w:t>умения, знания, общие и профессиональные компетенции, формирование которых предусмотрено ФГОГС СПО по дисциплине ЕН.01 Математика.</w:t>
      </w:r>
    </w:p>
    <w:p w:rsidR="00732C65" w:rsidRPr="00732C65" w:rsidRDefault="00732C65" w:rsidP="00732C65">
      <w:pPr>
        <w:ind w:firstLine="851"/>
        <w:jc w:val="both"/>
        <w:rPr>
          <w:sz w:val="28"/>
          <w:szCs w:val="28"/>
        </w:rPr>
      </w:pPr>
      <w:r w:rsidRPr="00B7502E">
        <w:rPr>
          <w:sz w:val="28"/>
          <w:szCs w:val="28"/>
        </w:rPr>
        <w:t>Контроль и оценка освоения учебной дисциплины по разделам и т</w:t>
      </w:r>
      <w:r w:rsidRPr="00B7502E">
        <w:rPr>
          <w:sz w:val="28"/>
          <w:szCs w:val="28"/>
        </w:rPr>
        <w:t>е</w:t>
      </w:r>
      <w:r w:rsidRPr="00B7502E">
        <w:rPr>
          <w:sz w:val="28"/>
          <w:szCs w:val="28"/>
        </w:rPr>
        <w:t>мам</w:t>
      </w:r>
      <w:r>
        <w:rPr>
          <w:sz w:val="28"/>
          <w:szCs w:val="28"/>
        </w:rPr>
        <w:t>:</w:t>
      </w:r>
    </w:p>
    <w:tbl>
      <w:tblPr>
        <w:tblpPr w:leftFromText="180" w:rightFromText="180" w:vertAnchor="text" w:horzAnchor="margin" w:tblpY="2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505"/>
        <w:gridCol w:w="3871"/>
        <w:gridCol w:w="3165"/>
        <w:gridCol w:w="2791"/>
      </w:tblGrid>
      <w:tr w:rsidR="00706567" w:rsidRPr="00D56A68" w:rsidTr="00732C65">
        <w:trPr>
          <w:trHeight w:val="415"/>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B91A21">
            <w:pPr>
              <w:tabs>
                <w:tab w:val="left" w:pos="11340"/>
              </w:tabs>
              <w:ind w:left="-1429" w:firstLine="1429"/>
              <w:jc w:val="center"/>
              <w:rPr>
                <w:b/>
                <w:bCs/>
                <w:sz w:val="24"/>
                <w:szCs w:val="24"/>
                <w:lang w:eastAsia="en-US"/>
              </w:rPr>
            </w:pPr>
            <w:r w:rsidRPr="00D56A68">
              <w:rPr>
                <w:b/>
                <w:bCs/>
                <w:sz w:val="24"/>
                <w:szCs w:val="24"/>
                <w:lang w:eastAsia="en-US"/>
              </w:rPr>
              <w:t xml:space="preserve">Элементы </w:t>
            </w:r>
            <w:proofErr w:type="gramStart"/>
            <w:r w:rsidRPr="00D56A68">
              <w:rPr>
                <w:b/>
                <w:bCs/>
                <w:sz w:val="24"/>
                <w:szCs w:val="24"/>
                <w:lang w:eastAsia="en-US"/>
              </w:rPr>
              <w:t>учебной</w:t>
            </w:r>
            <w:proofErr w:type="gramEnd"/>
          </w:p>
          <w:p w:rsidR="00706567" w:rsidRPr="00D56A68" w:rsidRDefault="00706567" w:rsidP="00B91A21">
            <w:pPr>
              <w:tabs>
                <w:tab w:val="left" w:pos="11340"/>
              </w:tabs>
              <w:ind w:left="-1429" w:firstLine="1429"/>
              <w:jc w:val="center"/>
              <w:rPr>
                <w:b/>
                <w:bCs/>
                <w:sz w:val="24"/>
                <w:szCs w:val="24"/>
                <w:lang w:eastAsia="en-US"/>
              </w:rPr>
            </w:pPr>
            <w:r w:rsidRPr="00D56A68">
              <w:rPr>
                <w:b/>
                <w:bCs/>
                <w:sz w:val="24"/>
                <w:szCs w:val="24"/>
                <w:lang w:eastAsia="en-US"/>
              </w:rPr>
              <w:t>дисциплины</w:t>
            </w:r>
          </w:p>
        </w:tc>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307EC1">
            <w:pPr>
              <w:tabs>
                <w:tab w:val="left" w:pos="11340"/>
              </w:tabs>
              <w:ind w:left="-1429" w:firstLine="1429"/>
              <w:jc w:val="center"/>
              <w:rPr>
                <w:b/>
                <w:bCs/>
                <w:sz w:val="24"/>
                <w:szCs w:val="24"/>
                <w:lang w:eastAsia="en-US"/>
              </w:rPr>
            </w:pPr>
            <w:r w:rsidRPr="00D56A68">
              <w:rPr>
                <w:b/>
                <w:bCs/>
                <w:sz w:val="24"/>
                <w:szCs w:val="24"/>
                <w:lang w:eastAsia="en-US"/>
              </w:rPr>
              <w:t>Текущий контроль</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307EC1">
            <w:pPr>
              <w:tabs>
                <w:tab w:val="left" w:pos="11340"/>
              </w:tabs>
              <w:jc w:val="center"/>
              <w:rPr>
                <w:b/>
                <w:bCs/>
                <w:sz w:val="24"/>
                <w:szCs w:val="24"/>
                <w:lang w:eastAsia="en-US"/>
              </w:rPr>
            </w:pPr>
            <w:r w:rsidRPr="00D56A68">
              <w:rPr>
                <w:b/>
                <w:bCs/>
                <w:sz w:val="24"/>
                <w:szCs w:val="24"/>
                <w:lang w:eastAsia="en-US"/>
              </w:rPr>
              <w:t>Промежуточная аттестация</w:t>
            </w:r>
          </w:p>
        </w:tc>
      </w:tr>
      <w:tr w:rsidR="00706567" w:rsidRPr="00D56A68" w:rsidTr="00B97E17">
        <w:trPr>
          <w:trHeight w:val="50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307EC1">
            <w:pPr>
              <w:rPr>
                <w:b/>
                <w:bCs/>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307EC1">
            <w:pPr>
              <w:tabs>
                <w:tab w:val="left" w:pos="11340"/>
              </w:tabs>
              <w:jc w:val="center"/>
              <w:rPr>
                <w:b/>
                <w:bCs/>
                <w:sz w:val="24"/>
                <w:szCs w:val="24"/>
                <w:lang w:eastAsia="en-US"/>
              </w:rPr>
            </w:pPr>
            <w:r w:rsidRPr="00D56A68">
              <w:rPr>
                <w:b/>
                <w:bCs/>
                <w:sz w:val="24"/>
                <w:szCs w:val="24"/>
                <w:lang w:eastAsia="en-US"/>
              </w:rPr>
              <w:t>Форма контроля</w:t>
            </w:r>
          </w:p>
        </w:tc>
        <w:tc>
          <w:tcPr>
            <w:tcW w:w="3871" w:type="dxa"/>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307EC1">
            <w:pPr>
              <w:tabs>
                <w:tab w:val="left" w:pos="11340"/>
              </w:tabs>
              <w:jc w:val="center"/>
              <w:rPr>
                <w:b/>
                <w:bCs/>
                <w:sz w:val="24"/>
                <w:szCs w:val="24"/>
                <w:lang w:eastAsia="en-US"/>
              </w:rPr>
            </w:pPr>
            <w:r w:rsidRPr="00D56A68">
              <w:rPr>
                <w:b/>
                <w:bCs/>
                <w:sz w:val="24"/>
                <w:szCs w:val="24"/>
                <w:lang w:eastAsia="en-US"/>
              </w:rPr>
              <w:t>Проверяемые</w:t>
            </w:r>
          </w:p>
          <w:p w:rsidR="00706567" w:rsidRPr="00D56A68" w:rsidRDefault="00706567" w:rsidP="00307EC1">
            <w:pPr>
              <w:tabs>
                <w:tab w:val="left" w:pos="11340"/>
              </w:tabs>
              <w:jc w:val="center"/>
              <w:rPr>
                <w:b/>
                <w:bCs/>
                <w:sz w:val="24"/>
                <w:szCs w:val="24"/>
                <w:lang w:eastAsia="en-US"/>
              </w:rPr>
            </w:pPr>
            <w:r w:rsidRPr="00D56A68">
              <w:rPr>
                <w:b/>
                <w:bCs/>
                <w:sz w:val="24"/>
                <w:szCs w:val="24"/>
                <w:lang w:eastAsia="en-US"/>
              </w:rPr>
              <w:t xml:space="preserve">У, </w:t>
            </w:r>
            <w:proofErr w:type="gramStart"/>
            <w:r w:rsidRPr="00D56A68">
              <w:rPr>
                <w:b/>
                <w:bCs/>
                <w:sz w:val="24"/>
                <w:szCs w:val="24"/>
                <w:lang w:eastAsia="en-US"/>
              </w:rPr>
              <w:t>З</w:t>
            </w:r>
            <w:proofErr w:type="gramEnd"/>
            <w:r w:rsidR="00E7149F" w:rsidRPr="00D56A68">
              <w:rPr>
                <w:b/>
                <w:bCs/>
                <w:sz w:val="24"/>
                <w:szCs w:val="24"/>
                <w:lang w:eastAsia="en-US"/>
              </w:rPr>
              <w:t>, ОК, ПК</w:t>
            </w:r>
          </w:p>
        </w:tc>
        <w:tc>
          <w:tcPr>
            <w:tcW w:w="3165" w:type="dxa"/>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307EC1">
            <w:pPr>
              <w:tabs>
                <w:tab w:val="left" w:pos="11340"/>
              </w:tabs>
              <w:jc w:val="center"/>
              <w:rPr>
                <w:b/>
                <w:bCs/>
                <w:sz w:val="24"/>
                <w:szCs w:val="24"/>
                <w:lang w:eastAsia="en-US"/>
              </w:rPr>
            </w:pPr>
            <w:r w:rsidRPr="00D56A68">
              <w:rPr>
                <w:b/>
                <w:bCs/>
                <w:sz w:val="24"/>
                <w:szCs w:val="24"/>
                <w:lang w:eastAsia="en-US"/>
              </w:rPr>
              <w:t>Форма контроля</w:t>
            </w:r>
          </w:p>
        </w:tc>
        <w:tc>
          <w:tcPr>
            <w:tcW w:w="2791" w:type="dxa"/>
            <w:tcBorders>
              <w:top w:val="single" w:sz="4" w:space="0" w:color="auto"/>
              <w:left w:val="single" w:sz="4" w:space="0" w:color="auto"/>
              <w:bottom w:val="single" w:sz="4" w:space="0" w:color="auto"/>
              <w:right w:val="single" w:sz="4" w:space="0" w:color="auto"/>
            </w:tcBorders>
            <w:vAlign w:val="center"/>
            <w:hideMark/>
          </w:tcPr>
          <w:p w:rsidR="00706567" w:rsidRPr="00D56A68" w:rsidRDefault="00706567" w:rsidP="00307EC1">
            <w:pPr>
              <w:tabs>
                <w:tab w:val="left" w:pos="11340"/>
              </w:tabs>
              <w:jc w:val="center"/>
              <w:rPr>
                <w:b/>
                <w:bCs/>
                <w:sz w:val="24"/>
                <w:szCs w:val="24"/>
                <w:lang w:eastAsia="en-US"/>
              </w:rPr>
            </w:pPr>
            <w:r w:rsidRPr="00D56A68">
              <w:rPr>
                <w:b/>
                <w:bCs/>
                <w:sz w:val="24"/>
                <w:szCs w:val="24"/>
                <w:lang w:eastAsia="en-US"/>
              </w:rPr>
              <w:t>Проверяемые</w:t>
            </w:r>
          </w:p>
          <w:p w:rsidR="00706567" w:rsidRPr="00D56A68" w:rsidRDefault="00706567" w:rsidP="00307EC1">
            <w:pPr>
              <w:tabs>
                <w:tab w:val="left" w:pos="11340"/>
              </w:tabs>
              <w:jc w:val="center"/>
              <w:rPr>
                <w:b/>
                <w:bCs/>
                <w:sz w:val="24"/>
                <w:szCs w:val="24"/>
                <w:lang w:eastAsia="en-US"/>
              </w:rPr>
            </w:pPr>
            <w:r w:rsidRPr="00D56A68">
              <w:rPr>
                <w:b/>
                <w:bCs/>
                <w:sz w:val="24"/>
                <w:szCs w:val="24"/>
                <w:lang w:eastAsia="en-US"/>
              </w:rPr>
              <w:t xml:space="preserve">У, </w:t>
            </w:r>
            <w:proofErr w:type="gramStart"/>
            <w:r w:rsidRPr="00D56A68">
              <w:rPr>
                <w:b/>
                <w:bCs/>
                <w:sz w:val="24"/>
                <w:szCs w:val="24"/>
                <w:lang w:eastAsia="en-US"/>
              </w:rPr>
              <w:t>З</w:t>
            </w:r>
            <w:proofErr w:type="gramEnd"/>
            <w:r w:rsidR="00E7149F" w:rsidRPr="00D56A68">
              <w:rPr>
                <w:b/>
                <w:bCs/>
                <w:sz w:val="24"/>
                <w:szCs w:val="24"/>
                <w:lang w:eastAsia="en-US"/>
              </w:rPr>
              <w:t>, ОК</w:t>
            </w:r>
            <w:r w:rsidR="006618BE" w:rsidRPr="00D56A68">
              <w:rPr>
                <w:b/>
                <w:bCs/>
                <w:sz w:val="24"/>
                <w:szCs w:val="24"/>
                <w:lang w:eastAsia="en-US"/>
              </w:rPr>
              <w:t>, ПК</w:t>
            </w:r>
          </w:p>
        </w:tc>
      </w:tr>
      <w:tr w:rsidR="00706567" w:rsidRPr="00D56A68" w:rsidTr="006E2B18">
        <w:trPr>
          <w:trHeight w:val="358"/>
        </w:trPr>
        <w:tc>
          <w:tcPr>
            <w:tcW w:w="2802" w:type="dxa"/>
            <w:tcBorders>
              <w:top w:val="single" w:sz="4" w:space="0" w:color="auto"/>
              <w:left w:val="single" w:sz="4" w:space="0" w:color="auto"/>
              <w:bottom w:val="single" w:sz="4" w:space="0" w:color="auto"/>
              <w:right w:val="single" w:sz="4" w:space="0" w:color="auto"/>
            </w:tcBorders>
            <w:hideMark/>
          </w:tcPr>
          <w:p w:rsidR="00706567" w:rsidRPr="00D56A68" w:rsidRDefault="009054CF" w:rsidP="009054CF">
            <w:pPr>
              <w:tabs>
                <w:tab w:val="left" w:pos="11340"/>
              </w:tabs>
              <w:jc w:val="center"/>
              <w:rPr>
                <w:b/>
                <w:bCs/>
                <w:sz w:val="24"/>
                <w:szCs w:val="24"/>
                <w:lang w:eastAsia="en-US"/>
              </w:rPr>
            </w:pPr>
            <w:r w:rsidRPr="00D56A68">
              <w:rPr>
                <w:b/>
                <w:bCs/>
                <w:sz w:val="24"/>
                <w:szCs w:val="24"/>
                <w:lang w:eastAsia="en-US"/>
              </w:rPr>
              <w:t>1</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706567" w:rsidRPr="00D56A68" w:rsidRDefault="009054CF" w:rsidP="009054CF">
            <w:pPr>
              <w:tabs>
                <w:tab w:val="left" w:pos="11340"/>
              </w:tabs>
              <w:jc w:val="center"/>
              <w:rPr>
                <w:b/>
                <w:sz w:val="24"/>
                <w:szCs w:val="24"/>
                <w:lang w:eastAsia="en-US"/>
              </w:rPr>
            </w:pPr>
            <w:r w:rsidRPr="00D56A68">
              <w:rPr>
                <w:b/>
                <w:sz w:val="24"/>
                <w:szCs w:val="24"/>
                <w:lang w:eastAsia="en-US"/>
              </w:rPr>
              <w:t>2</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706567" w:rsidRPr="00D56A68" w:rsidRDefault="009054CF" w:rsidP="009054CF">
            <w:pPr>
              <w:tabs>
                <w:tab w:val="left" w:pos="11340"/>
              </w:tabs>
              <w:jc w:val="center"/>
              <w:rPr>
                <w:b/>
                <w:sz w:val="24"/>
                <w:szCs w:val="24"/>
                <w:lang w:eastAsia="en-US"/>
              </w:rPr>
            </w:pPr>
            <w:r w:rsidRPr="00D56A68">
              <w:rPr>
                <w:b/>
                <w:sz w:val="24"/>
                <w:szCs w:val="24"/>
                <w:lang w:eastAsia="en-US"/>
              </w:rPr>
              <w:t>3</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706567" w:rsidRPr="00D56A68" w:rsidRDefault="009054CF" w:rsidP="009054CF">
            <w:pPr>
              <w:tabs>
                <w:tab w:val="left" w:pos="11340"/>
              </w:tabs>
              <w:jc w:val="center"/>
              <w:rPr>
                <w:b/>
                <w:iCs/>
                <w:sz w:val="24"/>
                <w:szCs w:val="24"/>
                <w:lang w:eastAsia="en-US"/>
              </w:rPr>
            </w:pPr>
            <w:r w:rsidRPr="00D56A68">
              <w:rPr>
                <w:b/>
                <w:iCs/>
                <w:sz w:val="24"/>
                <w:szCs w:val="24"/>
                <w:lang w:eastAsia="en-US"/>
              </w:rPr>
              <w:t>4</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706567" w:rsidRPr="00D56A68" w:rsidRDefault="009054CF" w:rsidP="009054CF">
            <w:pPr>
              <w:tabs>
                <w:tab w:val="left" w:pos="11340"/>
              </w:tabs>
              <w:ind w:left="72" w:hanging="72"/>
              <w:jc w:val="center"/>
              <w:rPr>
                <w:b/>
                <w:iCs/>
                <w:sz w:val="24"/>
                <w:szCs w:val="24"/>
                <w:lang w:eastAsia="en-US"/>
              </w:rPr>
            </w:pPr>
            <w:r w:rsidRPr="00D56A68">
              <w:rPr>
                <w:b/>
                <w:iCs/>
                <w:sz w:val="24"/>
                <w:szCs w:val="24"/>
                <w:lang w:eastAsia="en-US"/>
              </w:rPr>
              <w:t>5</w:t>
            </w:r>
          </w:p>
        </w:tc>
      </w:tr>
      <w:tr w:rsidR="009054CF" w:rsidRPr="00D56A68" w:rsidTr="00732C65">
        <w:trPr>
          <w:trHeight w:val="345"/>
        </w:trPr>
        <w:tc>
          <w:tcPr>
            <w:tcW w:w="2802" w:type="dxa"/>
            <w:tcBorders>
              <w:top w:val="single" w:sz="4" w:space="0" w:color="auto"/>
              <w:left w:val="single" w:sz="4" w:space="0" w:color="auto"/>
              <w:bottom w:val="single" w:sz="4" w:space="0" w:color="auto"/>
              <w:right w:val="single" w:sz="4" w:space="0" w:color="auto"/>
            </w:tcBorders>
          </w:tcPr>
          <w:p w:rsidR="009054CF" w:rsidRPr="00D56A68" w:rsidRDefault="009054CF" w:rsidP="00307EC1">
            <w:pPr>
              <w:tabs>
                <w:tab w:val="left" w:pos="11340"/>
              </w:tabs>
              <w:rPr>
                <w:b/>
                <w:bCs/>
                <w:sz w:val="24"/>
                <w:szCs w:val="24"/>
                <w:lang w:eastAsia="en-US"/>
              </w:rPr>
            </w:pPr>
            <w:r w:rsidRPr="00D56A68">
              <w:rPr>
                <w:b/>
                <w:bCs/>
                <w:sz w:val="24"/>
                <w:szCs w:val="24"/>
                <w:lang w:eastAsia="en-US"/>
              </w:rPr>
              <w:t>Введение</w:t>
            </w:r>
          </w:p>
        </w:tc>
        <w:tc>
          <w:tcPr>
            <w:tcW w:w="2505" w:type="dxa"/>
            <w:tcBorders>
              <w:top w:val="single" w:sz="4" w:space="0" w:color="auto"/>
              <w:left w:val="single" w:sz="4" w:space="0" w:color="auto"/>
              <w:bottom w:val="single" w:sz="4" w:space="0" w:color="auto"/>
              <w:right w:val="single" w:sz="4" w:space="0" w:color="auto"/>
            </w:tcBorders>
            <w:shd w:val="clear" w:color="auto" w:fill="CCCCCC"/>
            <w:vAlign w:val="center"/>
          </w:tcPr>
          <w:p w:rsidR="009054CF" w:rsidRPr="00D56A68" w:rsidRDefault="009054CF"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CCCCCC"/>
          </w:tcPr>
          <w:p w:rsidR="009054CF" w:rsidRPr="00D56A68" w:rsidRDefault="009054CF" w:rsidP="00307EC1">
            <w:pPr>
              <w:tabs>
                <w:tab w:val="left" w:pos="11340"/>
              </w:tabs>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54CF" w:rsidRPr="00D56A68" w:rsidRDefault="009054CF" w:rsidP="00307EC1">
            <w:pPr>
              <w:tabs>
                <w:tab w:val="left" w:pos="11340"/>
              </w:tabs>
              <w:rPr>
                <w:i/>
                <w:iCs/>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54CF" w:rsidRPr="00D56A68" w:rsidRDefault="009054CF" w:rsidP="00307EC1">
            <w:pPr>
              <w:tabs>
                <w:tab w:val="left" w:pos="11340"/>
              </w:tabs>
              <w:ind w:left="72" w:hanging="72"/>
              <w:rPr>
                <w:i/>
                <w:iCs/>
                <w:sz w:val="24"/>
                <w:szCs w:val="24"/>
                <w:lang w:eastAsia="en-US"/>
              </w:rPr>
            </w:pPr>
          </w:p>
        </w:tc>
      </w:tr>
      <w:tr w:rsidR="00B91A21" w:rsidRPr="00D56A68" w:rsidTr="00732C65">
        <w:trPr>
          <w:trHeight w:val="480"/>
        </w:trPr>
        <w:tc>
          <w:tcPr>
            <w:tcW w:w="2802" w:type="dxa"/>
            <w:tcBorders>
              <w:top w:val="single" w:sz="4" w:space="0" w:color="auto"/>
              <w:left w:val="single" w:sz="4" w:space="0" w:color="auto"/>
              <w:bottom w:val="single" w:sz="4" w:space="0" w:color="auto"/>
              <w:right w:val="single" w:sz="4" w:space="0" w:color="auto"/>
            </w:tcBorders>
          </w:tcPr>
          <w:p w:rsidR="00B91A21" w:rsidRPr="00D56A68" w:rsidRDefault="00B91A21" w:rsidP="00307EC1">
            <w:pPr>
              <w:tabs>
                <w:tab w:val="left" w:pos="11340"/>
              </w:tabs>
              <w:rPr>
                <w:rFonts w:eastAsia="Calibri"/>
                <w:b/>
                <w:sz w:val="24"/>
                <w:szCs w:val="24"/>
                <w:lang w:eastAsia="en-US"/>
              </w:rPr>
            </w:pPr>
            <w:r w:rsidRPr="00D56A68">
              <w:rPr>
                <w:rFonts w:eastAsia="Calibri"/>
                <w:b/>
                <w:sz w:val="24"/>
                <w:szCs w:val="24"/>
                <w:lang w:eastAsia="en-US"/>
              </w:rPr>
              <w:t>Раздел 1.</w:t>
            </w:r>
          </w:p>
          <w:p w:rsidR="00B91A21" w:rsidRPr="00D56A68" w:rsidRDefault="00B91A21" w:rsidP="00307EC1">
            <w:pPr>
              <w:tabs>
                <w:tab w:val="left" w:pos="11340"/>
              </w:tabs>
              <w:rPr>
                <w:rFonts w:eastAsia="Calibri"/>
                <w:b/>
                <w:sz w:val="24"/>
                <w:szCs w:val="24"/>
                <w:lang w:eastAsia="en-US"/>
              </w:rPr>
            </w:pPr>
            <w:r w:rsidRPr="00D56A68">
              <w:rPr>
                <w:rFonts w:eastAsia="Calibri"/>
                <w:b/>
                <w:sz w:val="24"/>
                <w:szCs w:val="24"/>
                <w:lang w:eastAsia="en-US"/>
              </w:rPr>
              <w:t>Линейная алгебра</w:t>
            </w:r>
          </w:p>
        </w:tc>
        <w:tc>
          <w:tcPr>
            <w:tcW w:w="2505" w:type="dxa"/>
            <w:tcBorders>
              <w:top w:val="single" w:sz="4" w:space="0" w:color="auto"/>
              <w:left w:val="single" w:sz="4" w:space="0" w:color="auto"/>
              <w:bottom w:val="single" w:sz="4" w:space="0" w:color="auto"/>
              <w:right w:val="single" w:sz="4" w:space="0" w:color="auto"/>
            </w:tcBorders>
            <w:shd w:val="clear" w:color="auto" w:fill="CCCCCC"/>
            <w:vAlign w:val="center"/>
          </w:tcPr>
          <w:p w:rsidR="00B91A21" w:rsidRPr="00D56A68" w:rsidRDefault="00B91A21"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CCCCCC"/>
          </w:tcPr>
          <w:p w:rsidR="00B91A21" w:rsidRPr="00D56A68" w:rsidRDefault="00B91A21" w:rsidP="00307EC1">
            <w:pPr>
              <w:tabs>
                <w:tab w:val="left" w:pos="11340"/>
              </w:tabs>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1A21" w:rsidRPr="00D56A68" w:rsidRDefault="00B91A21" w:rsidP="00307EC1">
            <w:pPr>
              <w:tabs>
                <w:tab w:val="left" w:pos="11340"/>
              </w:tabs>
              <w:rPr>
                <w:i/>
                <w:iCs/>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1A21" w:rsidRPr="00D56A68" w:rsidRDefault="00B91A21" w:rsidP="00307EC1">
            <w:pPr>
              <w:tabs>
                <w:tab w:val="left" w:pos="11340"/>
              </w:tabs>
              <w:ind w:left="72" w:hanging="72"/>
              <w:rPr>
                <w:i/>
                <w:iCs/>
                <w:sz w:val="24"/>
                <w:szCs w:val="24"/>
                <w:lang w:eastAsia="en-US"/>
              </w:rPr>
            </w:pPr>
          </w:p>
        </w:tc>
      </w:tr>
      <w:tr w:rsidR="00706567" w:rsidRPr="00D56A68" w:rsidTr="006E2B18">
        <w:trPr>
          <w:trHeight w:val="688"/>
        </w:trPr>
        <w:tc>
          <w:tcPr>
            <w:tcW w:w="2802" w:type="dxa"/>
            <w:tcBorders>
              <w:top w:val="single" w:sz="4" w:space="0" w:color="auto"/>
              <w:left w:val="single" w:sz="4" w:space="0" w:color="auto"/>
              <w:bottom w:val="single" w:sz="4" w:space="0" w:color="auto"/>
              <w:right w:val="single" w:sz="4" w:space="0" w:color="auto"/>
            </w:tcBorders>
            <w:hideMark/>
          </w:tcPr>
          <w:p w:rsidR="00706567" w:rsidRPr="00D56A68" w:rsidRDefault="00C10E56" w:rsidP="00307EC1">
            <w:pPr>
              <w:shd w:val="clear" w:color="auto" w:fill="FFFFFF"/>
              <w:tabs>
                <w:tab w:val="left" w:pos="11340"/>
              </w:tabs>
              <w:rPr>
                <w:rFonts w:eastAsia="Calibri"/>
                <w:sz w:val="24"/>
                <w:szCs w:val="24"/>
                <w:lang w:eastAsia="en-US"/>
              </w:rPr>
            </w:pPr>
            <w:r w:rsidRPr="00D56A68">
              <w:rPr>
                <w:rFonts w:eastAsia="Calibri"/>
                <w:sz w:val="24"/>
                <w:szCs w:val="24"/>
                <w:lang w:eastAsia="en-US"/>
              </w:rPr>
              <w:t>Тема 1</w:t>
            </w:r>
            <w:r w:rsidR="009054CF" w:rsidRPr="00D56A68">
              <w:rPr>
                <w:rFonts w:eastAsia="Calibri"/>
                <w:sz w:val="24"/>
                <w:szCs w:val="24"/>
                <w:lang w:eastAsia="en-US"/>
              </w:rPr>
              <w:t>.</w:t>
            </w:r>
            <w:r w:rsidR="00706567" w:rsidRPr="00D56A68">
              <w:rPr>
                <w:rFonts w:eastAsia="Calibri"/>
                <w:sz w:val="24"/>
                <w:szCs w:val="24"/>
                <w:lang w:eastAsia="en-US"/>
              </w:rPr>
              <w:t>1</w:t>
            </w:r>
            <w:r w:rsidR="009054CF" w:rsidRPr="00D56A68">
              <w:rPr>
                <w:rFonts w:eastAsia="Calibri"/>
                <w:sz w:val="24"/>
                <w:szCs w:val="24"/>
                <w:lang w:eastAsia="en-US"/>
              </w:rPr>
              <w:t>.</w:t>
            </w:r>
          </w:p>
          <w:p w:rsidR="009054CF" w:rsidRPr="00D56A68" w:rsidRDefault="009054CF" w:rsidP="00307EC1">
            <w:pPr>
              <w:shd w:val="clear" w:color="auto" w:fill="FFFFFF"/>
              <w:tabs>
                <w:tab w:val="left" w:pos="11340"/>
              </w:tabs>
              <w:rPr>
                <w:rFonts w:eastAsia="Calibri"/>
                <w:sz w:val="24"/>
                <w:szCs w:val="24"/>
                <w:lang w:eastAsia="en-US"/>
              </w:rPr>
            </w:pPr>
            <w:r w:rsidRPr="00D56A68">
              <w:rPr>
                <w:rFonts w:eastAsia="Calibri"/>
                <w:sz w:val="24"/>
                <w:szCs w:val="24"/>
                <w:lang w:eastAsia="en-US"/>
              </w:rPr>
              <w:t>Комплексные числа и действия над ними</w:t>
            </w:r>
          </w:p>
        </w:tc>
        <w:tc>
          <w:tcPr>
            <w:tcW w:w="2505" w:type="dxa"/>
            <w:tcBorders>
              <w:top w:val="single" w:sz="4" w:space="0" w:color="auto"/>
              <w:left w:val="single" w:sz="4" w:space="0" w:color="auto"/>
              <w:bottom w:val="single" w:sz="4" w:space="0" w:color="auto"/>
              <w:right w:val="single" w:sz="4" w:space="0" w:color="auto"/>
            </w:tcBorders>
            <w:vAlign w:val="center"/>
            <w:hideMark/>
          </w:tcPr>
          <w:p w:rsidR="00B97E17" w:rsidRPr="00D56A68" w:rsidRDefault="00B97E17" w:rsidP="00D7761F">
            <w:pPr>
              <w:tabs>
                <w:tab w:val="left" w:pos="11340"/>
              </w:tabs>
              <w:ind w:left="-108"/>
              <w:jc w:val="center"/>
              <w:rPr>
                <w:sz w:val="24"/>
                <w:szCs w:val="24"/>
                <w:lang w:eastAsia="en-US"/>
              </w:rPr>
            </w:pPr>
            <w:r w:rsidRPr="00D56A68">
              <w:rPr>
                <w:sz w:val="24"/>
                <w:szCs w:val="24"/>
                <w:lang w:eastAsia="en-US"/>
              </w:rPr>
              <w:t>Устный</w:t>
            </w:r>
          </w:p>
          <w:p w:rsidR="00B97E17" w:rsidRPr="00D56A68" w:rsidRDefault="00B97E17" w:rsidP="00D7761F">
            <w:pPr>
              <w:tabs>
                <w:tab w:val="left" w:pos="11340"/>
              </w:tabs>
              <w:ind w:left="-108"/>
              <w:jc w:val="center"/>
              <w:rPr>
                <w:sz w:val="24"/>
                <w:szCs w:val="24"/>
                <w:lang w:eastAsia="en-US"/>
              </w:rPr>
            </w:pPr>
            <w:r w:rsidRPr="00D56A68">
              <w:rPr>
                <w:sz w:val="24"/>
                <w:szCs w:val="24"/>
                <w:lang w:eastAsia="en-US"/>
              </w:rPr>
              <w:t>(письменный) опрос</w:t>
            </w:r>
          </w:p>
          <w:p w:rsidR="004C16BB" w:rsidRPr="00D56A68" w:rsidRDefault="004C16BB" w:rsidP="00D7761F">
            <w:pPr>
              <w:tabs>
                <w:tab w:val="left" w:pos="11340"/>
              </w:tabs>
              <w:ind w:left="-108"/>
              <w:jc w:val="center"/>
              <w:rPr>
                <w:sz w:val="24"/>
                <w:szCs w:val="24"/>
                <w:lang w:eastAsia="en-US"/>
              </w:rPr>
            </w:pPr>
            <w:r w:rsidRPr="00D56A68">
              <w:rPr>
                <w:sz w:val="24"/>
                <w:szCs w:val="24"/>
                <w:lang w:eastAsia="en-US"/>
              </w:rPr>
              <w:t>Практическое</w:t>
            </w:r>
          </w:p>
          <w:p w:rsidR="00706567" w:rsidRPr="00D56A68" w:rsidRDefault="004C16BB" w:rsidP="00D7761F">
            <w:pPr>
              <w:tabs>
                <w:tab w:val="left" w:pos="11340"/>
              </w:tabs>
              <w:ind w:left="-108"/>
              <w:jc w:val="center"/>
              <w:rPr>
                <w:sz w:val="24"/>
                <w:szCs w:val="24"/>
                <w:lang w:eastAsia="en-US"/>
              </w:rPr>
            </w:pPr>
            <w:r w:rsidRPr="00D56A68">
              <w:rPr>
                <w:sz w:val="24"/>
                <w:szCs w:val="24"/>
                <w:lang w:eastAsia="en-US"/>
              </w:rPr>
              <w:t>занятие №1</w:t>
            </w:r>
          </w:p>
        </w:tc>
        <w:tc>
          <w:tcPr>
            <w:tcW w:w="3871" w:type="dxa"/>
            <w:tcBorders>
              <w:top w:val="single" w:sz="4" w:space="0" w:color="auto"/>
              <w:left w:val="single" w:sz="4" w:space="0" w:color="auto"/>
              <w:bottom w:val="single" w:sz="4" w:space="0" w:color="auto"/>
              <w:right w:val="single" w:sz="4" w:space="0" w:color="auto"/>
            </w:tcBorders>
            <w:vAlign w:val="center"/>
          </w:tcPr>
          <w:p w:rsidR="000C5202" w:rsidRPr="00D56A68" w:rsidRDefault="000C5202" w:rsidP="000C5202">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0C5202" w:rsidP="000C5202">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0C5202" w:rsidP="000C5202">
            <w:pPr>
              <w:tabs>
                <w:tab w:val="left" w:pos="11340"/>
              </w:tabs>
              <w:jc w:val="center"/>
              <w:rPr>
                <w:spacing w:val="-2"/>
                <w:sz w:val="24"/>
                <w:szCs w:val="24"/>
              </w:rPr>
            </w:pPr>
            <w:r w:rsidRPr="00D56A68">
              <w:rPr>
                <w:spacing w:val="-2"/>
                <w:sz w:val="24"/>
                <w:szCs w:val="24"/>
              </w:rPr>
              <w:t xml:space="preserve">ОК-6, ОК-7, ОК-8, ОК-9; </w:t>
            </w:r>
          </w:p>
          <w:p w:rsidR="00A54D12" w:rsidRPr="00D56A68" w:rsidRDefault="000C5202" w:rsidP="000C5202">
            <w:pPr>
              <w:tabs>
                <w:tab w:val="left" w:pos="11340"/>
              </w:tabs>
              <w:jc w:val="center"/>
              <w:rPr>
                <w:spacing w:val="-2"/>
                <w:sz w:val="24"/>
                <w:szCs w:val="24"/>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6567" w:rsidRPr="00D56A68" w:rsidRDefault="00706567"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6567" w:rsidRPr="00D56A68" w:rsidRDefault="00706567" w:rsidP="00307EC1">
            <w:pPr>
              <w:tabs>
                <w:tab w:val="left" w:pos="11340"/>
              </w:tabs>
              <w:rPr>
                <w:sz w:val="24"/>
                <w:szCs w:val="24"/>
                <w:lang w:eastAsia="en-US"/>
              </w:rPr>
            </w:pPr>
          </w:p>
        </w:tc>
      </w:tr>
      <w:tr w:rsidR="00706567" w:rsidRPr="00D56A68" w:rsidTr="006E2B18">
        <w:trPr>
          <w:trHeight w:val="688"/>
        </w:trPr>
        <w:tc>
          <w:tcPr>
            <w:tcW w:w="2802" w:type="dxa"/>
            <w:tcBorders>
              <w:top w:val="single" w:sz="4" w:space="0" w:color="auto"/>
              <w:left w:val="single" w:sz="4" w:space="0" w:color="auto"/>
              <w:bottom w:val="single" w:sz="4" w:space="0" w:color="auto"/>
              <w:right w:val="single" w:sz="4" w:space="0" w:color="auto"/>
            </w:tcBorders>
          </w:tcPr>
          <w:p w:rsidR="00706567" w:rsidRPr="00D56A68" w:rsidRDefault="00C10E56" w:rsidP="00307EC1">
            <w:pPr>
              <w:shd w:val="clear" w:color="auto" w:fill="FFFFFF"/>
              <w:tabs>
                <w:tab w:val="left" w:pos="11340"/>
              </w:tabs>
              <w:rPr>
                <w:rFonts w:eastAsia="Calibri"/>
                <w:b/>
                <w:sz w:val="24"/>
                <w:szCs w:val="24"/>
                <w:lang w:eastAsia="en-US"/>
              </w:rPr>
            </w:pPr>
            <w:r w:rsidRPr="00D56A68">
              <w:rPr>
                <w:rFonts w:eastAsia="Calibri"/>
                <w:b/>
                <w:sz w:val="24"/>
                <w:szCs w:val="24"/>
                <w:lang w:eastAsia="en-US"/>
              </w:rPr>
              <w:t>Раздел 2.</w:t>
            </w:r>
          </w:p>
          <w:p w:rsidR="00C10E56" w:rsidRPr="00D56A68" w:rsidRDefault="00C10E56" w:rsidP="00307EC1">
            <w:pPr>
              <w:shd w:val="clear" w:color="auto" w:fill="FFFFFF"/>
              <w:tabs>
                <w:tab w:val="left" w:pos="11340"/>
              </w:tabs>
              <w:rPr>
                <w:rFonts w:eastAsia="Calibri"/>
                <w:b/>
                <w:sz w:val="24"/>
                <w:szCs w:val="24"/>
                <w:lang w:eastAsia="en-US"/>
              </w:rPr>
            </w:pPr>
            <w:r w:rsidRPr="00D56A68">
              <w:rPr>
                <w:rFonts w:eastAsia="Calibri"/>
                <w:b/>
                <w:sz w:val="24"/>
                <w:szCs w:val="24"/>
                <w:lang w:eastAsia="en-US"/>
              </w:rPr>
              <w:t>Основы дискретной математики</w:t>
            </w:r>
          </w:p>
        </w:tc>
        <w:tc>
          <w:tcPr>
            <w:tcW w:w="2505" w:type="dxa"/>
            <w:tcBorders>
              <w:top w:val="single" w:sz="4" w:space="0" w:color="auto"/>
              <w:left w:val="single" w:sz="4" w:space="0" w:color="auto"/>
              <w:bottom w:val="single" w:sz="4" w:space="0" w:color="auto"/>
              <w:right w:val="single" w:sz="4" w:space="0" w:color="auto"/>
            </w:tcBorders>
            <w:vAlign w:val="center"/>
          </w:tcPr>
          <w:p w:rsidR="00706567" w:rsidRPr="00D56A68" w:rsidRDefault="00D7761F" w:rsidP="00D7761F">
            <w:pPr>
              <w:tabs>
                <w:tab w:val="left" w:pos="11340"/>
              </w:tabs>
              <w:ind w:left="-108"/>
              <w:jc w:val="center"/>
              <w:rPr>
                <w:sz w:val="24"/>
                <w:szCs w:val="24"/>
                <w:lang w:eastAsia="en-US"/>
              </w:rPr>
            </w:pPr>
            <w:r w:rsidRPr="00D56A68">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706567"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06567" w:rsidRPr="00D56A68" w:rsidRDefault="00706567"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6567" w:rsidRPr="00D56A68" w:rsidRDefault="00706567" w:rsidP="00307EC1">
            <w:pPr>
              <w:tabs>
                <w:tab w:val="left" w:pos="11340"/>
              </w:tabs>
              <w:rPr>
                <w:sz w:val="24"/>
                <w:szCs w:val="24"/>
                <w:lang w:eastAsia="en-US"/>
              </w:rPr>
            </w:pPr>
          </w:p>
        </w:tc>
      </w:tr>
      <w:tr w:rsidR="00C10E56" w:rsidRPr="00D56A68" w:rsidTr="006E2B18">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9054CF">
            <w:pPr>
              <w:shd w:val="clear" w:color="auto" w:fill="FFFFFF"/>
              <w:tabs>
                <w:tab w:val="left" w:pos="11340"/>
              </w:tabs>
              <w:rPr>
                <w:rFonts w:eastAsia="Calibri"/>
                <w:sz w:val="24"/>
                <w:szCs w:val="24"/>
                <w:lang w:eastAsia="en-US"/>
              </w:rPr>
            </w:pPr>
            <w:r w:rsidRPr="00D56A68">
              <w:rPr>
                <w:rFonts w:eastAsia="Calibri"/>
                <w:sz w:val="24"/>
                <w:szCs w:val="24"/>
                <w:lang w:eastAsia="en-US"/>
              </w:rPr>
              <w:t>Тема 2.1.</w:t>
            </w:r>
          </w:p>
          <w:p w:rsidR="00C10E56" w:rsidRPr="00D56A68" w:rsidRDefault="00C10E56" w:rsidP="009054CF">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Основы теории </w:t>
            </w:r>
          </w:p>
          <w:p w:rsidR="00C10E56" w:rsidRPr="00D56A68" w:rsidRDefault="00C10E56" w:rsidP="009054CF">
            <w:pPr>
              <w:shd w:val="clear" w:color="auto" w:fill="FFFFFF"/>
              <w:tabs>
                <w:tab w:val="left" w:pos="11340"/>
              </w:tabs>
              <w:rPr>
                <w:rFonts w:eastAsia="Calibri"/>
                <w:sz w:val="24"/>
                <w:szCs w:val="24"/>
                <w:lang w:eastAsia="en-US"/>
              </w:rPr>
            </w:pPr>
            <w:r w:rsidRPr="00D56A68">
              <w:rPr>
                <w:rFonts w:eastAsia="Calibri"/>
                <w:sz w:val="24"/>
                <w:szCs w:val="24"/>
                <w:lang w:eastAsia="en-US"/>
              </w:rPr>
              <w:t>множеств</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D56A68" w:rsidRDefault="00D7761F" w:rsidP="00D7761F">
            <w:pPr>
              <w:tabs>
                <w:tab w:val="left" w:pos="11340"/>
              </w:tabs>
              <w:ind w:left="-108"/>
              <w:jc w:val="center"/>
              <w:rPr>
                <w:sz w:val="24"/>
                <w:szCs w:val="24"/>
                <w:lang w:eastAsia="en-US"/>
              </w:rPr>
            </w:pPr>
            <w:r w:rsidRPr="00D56A68">
              <w:rPr>
                <w:sz w:val="24"/>
                <w:szCs w:val="24"/>
                <w:lang w:eastAsia="en-US"/>
              </w:rPr>
              <w:t>Устный</w:t>
            </w:r>
          </w:p>
          <w:p w:rsidR="00C10E56" w:rsidRPr="00D56A68" w:rsidRDefault="00D7761F" w:rsidP="00D7761F">
            <w:pPr>
              <w:tabs>
                <w:tab w:val="left" w:pos="11340"/>
              </w:tabs>
              <w:ind w:left="-108"/>
              <w:jc w:val="center"/>
              <w:rPr>
                <w:sz w:val="24"/>
                <w:szCs w:val="24"/>
                <w:lang w:eastAsia="en-US"/>
              </w:rPr>
            </w:pPr>
            <w:r w:rsidRPr="00D56A68">
              <w:rPr>
                <w:sz w:val="24"/>
                <w:szCs w:val="24"/>
                <w:lang w:eastAsia="en-US"/>
              </w:rPr>
              <w:t>(письменный) опрос</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C10E56"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307EC1">
            <w:pPr>
              <w:tabs>
                <w:tab w:val="left" w:pos="11340"/>
              </w:tabs>
              <w:rPr>
                <w:sz w:val="24"/>
                <w:szCs w:val="24"/>
                <w:lang w:eastAsia="en-US"/>
              </w:rPr>
            </w:pPr>
          </w:p>
        </w:tc>
      </w:tr>
      <w:tr w:rsidR="00C10E56" w:rsidRPr="00D56A68" w:rsidTr="006E2B18">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9054CF">
            <w:pPr>
              <w:shd w:val="clear" w:color="auto" w:fill="FFFFFF"/>
              <w:tabs>
                <w:tab w:val="left" w:pos="11340"/>
              </w:tabs>
              <w:rPr>
                <w:rFonts w:eastAsia="Calibri"/>
                <w:sz w:val="24"/>
                <w:szCs w:val="24"/>
                <w:lang w:eastAsia="en-US"/>
              </w:rPr>
            </w:pPr>
            <w:r w:rsidRPr="00D56A68">
              <w:rPr>
                <w:rFonts w:eastAsia="Calibri"/>
                <w:sz w:val="24"/>
                <w:szCs w:val="24"/>
                <w:lang w:eastAsia="en-US"/>
              </w:rPr>
              <w:t>Тема 2.2.</w:t>
            </w:r>
          </w:p>
          <w:p w:rsidR="00C10E56" w:rsidRPr="00D56A68" w:rsidRDefault="00C10E56" w:rsidP="009054CF">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Основы теории </w:t>
            </w:r>
          </w:p>
          <w:p w:rsidR="00C10E56" w:rsidRPr="00D56A68" w:rsidRDefault="00C10E56" w:rsidP="009054CF">
            <w:pPr>
              <w:shd w:val="clear" w:color="auto" w:fill="FFFFFF"/>
              <w:tabs>
                <w:tab w:val="left" w:pos="11340"/>
              </w:tabs>
              <w:rPr>
                <w:rFonts w:eastAsia="Calibri"/>
                <w:sz w:val="24"/>
                <w:szCs w:val="24"/>
                <w:lang w:eastAsia="en-US"/>
              </w:rPr>
            </w:pPr>
            <w:r w:rsidRPr="00D56A68">
              <w:rPr>
                <w:rFonts w:eastAsia="Calibri"/>
                <w:sz w:val="24"/>
                <w:szCs w:val="24"/>
                <w:lang w:eastAsia="en-US"/>
              </w:rPr>
              <w:t>графов</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D56A68" w:rsidRDefault="00D7761F" w:rsidP="00D7761F">
            <w:pPr>
              <w:tabs>
                <w:tab w:val="left" w:pos="11340"/>
              </w:tabs>
              <w:ind w:left="-108"/>
              <w:jc w:val="center"/>
              <w:rPr>
                <w:sz w:val="24"/>
                <w:szCs w:val="24"/>
                <w:lang w:eastAsia="en-US"/>
              </w:rPr>
            </w:pPr>
            <w:r w:rsidRPr="00D56A68">
              <w:rPr>
                <w:sz w:val="24"/>
                <w:szCs w:val="24"/>
                <w:lang w:eastAsia="en-US"/>
              </w:rPr>
              <w:t>Практическое</w:t>
            </w:r>
          </w:p>
          <w:p w:rsidR="00C10E56" w:rsidRPr="00D56A68" w:rsidRDefault="00D7761F" w:rsidP="00D7761F">
            <w:pPr>
              <w:tabs>
                <w:tab w:val="left" w:pos="11340"/>
              </w:tabs>
              <w:ind w:left="-108"/>
              <w:jc w:val="center"/>
              <w:rPr>
                <w:sz w:val="24"/>
                <w:szCs w:val="24"/>
                <w:lang w:eastAsia="en-US"/>
              </w:rPr>
            </w:pPr>
            <w:r w:rsidRPr="00D56A68">
              <w:rPr>
                <w:sz w:val="24"/>
                <w:szCs w:val="24"/>
                <w:lang w:eastAsia="en-US"/>
              </w:rPr>
              <w:t>занятие №2</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C10E56"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307EC1">
            <w:pPr>
              <w:tabs>
                <w:tab w:val="left" w:pos="11340"/>
              </w:tabs>
              <w:rPr>
                <w:sz w:val="24"/>
                <w:szCs w:val="24"/>
                <w:lang w:eastAsia="en-US"/>
              </w:rPr>
            </w:pPr>
          </w:p>
        </w:tc>
      </w:tr>
      <w:tr w:rsidR="00C10E56" w:rsidRPr="00D56A68" w:rsidTr="00732C65">
        <w:trPr>
          <w:trHeight w:val="265"/>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b/>
                <w:sz w:val="24"/>
                <w:szCs w:val="24"/>
                <w:lang w:eastAsia="en-US"/>
              </w:rPr>
            </w:pPr>
            <w:r w:rsidRPr="00D56A68">
              <w:rPr>
                <w:rFonts w:eastAsia="Calibri"/>
                <w:b/>
                <w:sz w:val="24"/>
                <w:szCs w:val="24"/>
                <w:lang w:eastAsia="en-US"/>
              </w:rPr>
              <w:t xml:space="preserve">Раздел 3. </w:t>
            </w:r>
          </w:p>
          <w:p w:rsidR="00C10E56" w:rsidRPr="00D56A68" w:rsidRDefault="00C10E56" w:rsidP="00C10E56">
            <w:pPr>
              <w:shd w:val="clear" w:color="auto" w:fill="FFFFFF"/>
              <w:tabs>
                <w:tab w:val="left" w:pos="11340"/>
              </w:tabs>
              <w:rPr>
                <w:rFonts w:eastAsia="Calibri"/>
                <w:b/>
                <w:spacing w:val="-6"/>
                <w:sz w:val="24"/>
                <w:szCs w:val="24"/>
                <w:lang w:eastAsia="en-US"/>
              </w:rPr>
            </w:pPr>
            <w:r w:rsidRPr="00D56A68">
              <w:rPr>
                <w:rFonts w:eastAsia="Calibri"/>
                <w:b/>
                <w:spacing w:val="-6"/>
                <w:sz w:val="24"/>
                <w:szCs w:val="24"/>
                <w:lang w:eastAsia="en-US"/>
              </w:rPr>
              <w:t>Математический анализ</w:t>
            </w:r>
          </w:p>
        </w:tc>
        <w:tc>
          <w:tcPr>
            <w:tcW w:w="2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D56A68" w:rsidRDefault="00C10E56"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D56A68" w:rsidRDefault="00C10E56" w:rsidP="00C10E56">
            <w:pPr>
              <w:tabs>
                <w:tab w:val="left" w:pos="11340"/>
              </w:tabs>
              <w:jc w:val="center"/>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C10E56" w:rsidRPr="00D56A68" w:rsidTr="006E2B18">
        <w:trPr>
          <w:trHeight w:val="1334"/>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lastRenderedPageBreak/>
              <w:t>Тема 3.1.</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Дифференциальное </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и интегральное </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исчисление</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D56A68" w:rsidRDefault="00D7761F" w:rsidP="00D7761F">
            <w:pPr>
              <w:tabs>
                <w:tab w:val="left" w:pos="11340"/>
              </w:tabs>
              <w:ind w:left="-108"/>
              <w:jc w:val="center"/>
              <w:rPr>
                <w:sz w:val="24"/>
                <w:szCs w:val="24"/>
                <w:lang w:eastAsia="en-US"/>
              </w:rPr>
            </w:pPr>
            <w:r w:rsidRPr="00D56A68">
              <w:rPr>
                <w:sz w:val="24"/>
                <w:szCs w:val="24"/>
                <w:lang w:eastAsia="en-US"/>
              </w:rPr>
              <w:t xml:space="preserve">Устный </w:t>
            </w:r>
          </w:p>
          <w:p w:rsidR="00D7761F" w:rsidRPr="00D56A68" w:rsidRDefault="00D7761F" w:rsidP="00D7761F">
            <w:pPr>
              <w:tabs>
                <w:tab w:val="left" w:pos="11340"/>
              </w:tabs>
              <w:ind w:left="-108"/>
              <w:jc w:val="center"/>
              <w:rPr>
                <w:sz w:val="24"/>
                <w:szCs w:val="24"/>
                <w:lang w:eastAsia="en-US"/>
              </w:rPr>
            </w:pPr>
            <w:r w:rsidRPr="00D56A68">
              <w:rPr>
                <w:sz w:val="24"/>
                <w:szCs w:val="24"/>
                <w:lang w:eastAsia="en-US"/>
              </w:rPr>
              <w:t xml:space="preserve">(письменный) опрос </w:t>
            </w:r>
          </w:p>
          <w:p w:rsidR="004C16BB" w:rsidRPr="00D56A68" w:rsidRDefault="004C16BB" w:rsidP="00D7761F">
            <w:pPr>
              <w:tabs>
                <w:tab w:val="left" w:pos="11340"/>
              </w:tabs>
              <w:ind w:left="-108"/>
              <w:jc w:val="center"/>
              <w:rPr>
                <w:sz w:val="24"/>
                <w:szCs w:val="24"/>
                <w:lang w:eastAsia="en-US"/>
              </w:rPr>
            </w:pPr>
            <w:r w:rsidRPr="00D56A68">
              <w:rPr>
                <w:sz w:val="24"/>
                <w:szCs w:val="24"/>
                <w:lang w:eastAsia="en-US"/>
              </w:rPr>
              <w:t>Практические</w:t>
            </w:r>
          </w:p>
          <w:p w:rsidR="00D7761F" w:rsidRPr="00D56A68" w:rsidRDefault="004C16BB" w:rsidP="00D7761F">
            <w:pPr>
              <w:tabs>
                <w:tab w:val="left" w:pos="11340"/>
              </w:tabs>
              <w:ind w:left="-108"/>
              <w:jc w:val="center"/>
              <w:rPr>
                <w:sz w:val="24"/>
                <w:szCs w:val="24"/>
                <w:lang w:eastAsia="en-US"/>
              </w:rPr>
            </w:pPr>
            <w:r w:rsidRPr="00D56A68">
              <w:rPr>
                <w:sz w:val="24"/>
                <w:szCs w:val="24"/>
                <w:lang w:eastAsia="en-US"/>
              </w:rPr>
              <w:t>занятия№3-5</w:t>
            </w:r>
            <w:r w:rsidR="00D7761F" w:rsidRPr="00D56A68">
              <w:rPr>
                <w:sz w:val="24"/>
                <w:szCs w:val="24"/>
                <w:lang w:eastAsia="en-US"/>
              </w:rPr>
              <w:t xml:space="preserve"> </w:t>
            </w:r>
          </w:p>
          <w:p w:rsidR="00C10E56" w:rsidRPr="00D56A68" w:rsidRDefault="00D7761F" w:rsidP="00D7761F">
            <w:pPr>
              <w:tabs>
                <w:tab w:val="left" w:pos="11340"/>
              </w:tabs>
              <w:ind w:left="-108"/>
              <w:jc w:val="center"/>
              <w:rPr>
                <w:sz w:val="24"/>
                <w:szCs w:val="24"/>
                <w:lang w:eastAsia="en-US"/>
              </w:rPr>
            </w:pPr>
            <w:r w:rsidRPr="00D56A68">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A54D12"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C10E56" w:rsidRPr="00D56A68" w:rsidTr="006E2B18">
        <w:trPr>
          <w:trHeight w:val="1494"/>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Тема 3.2.</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Обыкновенные </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дифференциальные уравнения</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D56A68" w:rsidRDefault="00D7761F" w:rsidP="00D7761F">
            <w:pPr>
              <w:tabs>
                <w:tab w:val="left" w:pos="11340"/>
              </w:tabs>
              <w:ind w:left="-108"/>
              <w:jc w:val="center"/>
              <w:rPr>
                <w:sz w:val="24"/>
                <w:szCs w:val="24"/>
                <w:lang w:eastAsia="en-US"/>
              </w:rPr>
            </w:pPr>
            <w:r w:rsidRPr="00D56A68">
              <w:rPr>
                <w:sz w:val="24"/>
                <w:szCs w:val="24"/>
                <w:lang w:eastAsia="en-US"/>
              </w:rPr>
              <w:t>Устный</w:t>
            </w:r>
          </w:p>
          <w:p w:rsidR="00D7761F" w:rsidRPr="00D56A68" w:rsidRDefault="00D7761F" w:rsidP="00D7761F">
            <w:pPr>
              <w:tabs>
                <w:tab w:val="left" w:pos="11340"/>
              </w:tabs>
              <w:ind w:left="-108"/>
              <w:jc w:val="center"/>
              <w:rPr>
                <w:sz w:val="24"/>
                <w:szCs w:val="24"/>
                <w:lang w:eastAsia="en-US"/>
              </w:rPr>
            </w:pPr>
            <w:r w:rsidRPr="00D56A68">
              <w:rPr>
                <w:sz w:val="24"/>
                <w:szCs w:val="24"/>
                <w:lang w:eastAsia="en-US"/>
              </w:rPr>
              <w:t>(письменный) опрос</w:t>
            </w:r>
          </w:p>
          <w:p w:rsidR="004C16BB" w:rsidRPr="00D56A68" w:rsidRDefault="004C16BB" w:rsidP="00D7761F">
            <w:pPr>
              <w:tabs>
                <w:tab w:val="left" w:pos="11340"/>
              </w:tabs>
              <w:ind w:left="-108"/>
              <w:jc w:val="center"/>
              <w:rPr>
                <w:sz w:val="24"/>
                <w:szCs w:val="24"/>
                <w:lang w:eastAsia="en-US"/>
              </w:rPr>
            </w:pPr>
            <w:r w:rsidRPr="00D56A68">
              <w:rPr>
                <w:sz w:val="24"/>
                <w:szCs w:val="24"/>
                <w:lang w:eastAsia="en-US"/>
              </w:rPr>
              <w:t>Практическое</w:t>
            </w:r>
          </w:p>
          <w:p w:rsidR="00C10E56" w:rsidRPr="00D56A68" w:rsidRDefault="004C16BB" w:rsidP="00D7761F">
            <w:pPr>
              <w:tabs>
                <w:tab w:val="left" w:pos="11340"/>
              </w:tabs>
              <w:ind w:left="-108"/>
              <w:jc w:val="center"/>
              <w:rPr>
                <w:sz w:val="24"/>
                <w:szCs w:val="24"/>
                <w:lang w:eastAsia="en-US"/>
              </w:rPr>
            </w:pPr>
            <w:r w:rsidRPr="00D56A68">
              <w:rPr>
                <w:sz w:val="24"/>
                <w:szCs w:val="24"/>
                <w:lang w:eastAsia="en-US"/>
              </w:rPr>
              <w:t>занятие №6</w:t>
            </w:r>
          </w:p>
          <w:p w:rsidR="00D7761F" w:rsidRPr="00D56A68" w:rsidRDefault="00D7761F" w:rsidP="00D7761F">
            <w:pPr>
              <w:tabs>
                <w:tab w:val="left" w:pos="11340"/>
              </w:tabs>
              <w:ind w:left="-108"/>
              <w:jc w:val="center"/>
              <w:rPr>
                <w:sz w:val="24"/>
                <w:szCs w:val="24"/>
                <w:lang w:eastAsia="en-US"/>
              </w:rPr>
            </w:pPr>
            <w:r w:rsidRPr="00D56A68">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A54D12"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A84A39" w:rsidRPr="00D56A68" w:rsidTr="00732C65">
        <w:trPr>
          <w:trHeight w:val="1258"/>
        </w:trPr>
        <w:tc>
          <w:tcPr>
            <w:tcW w:w="2802" w:type="dxa"/>
            <w:tcBorders>
              <w:top w:val="single" w:sz="4" w:space="0" w:color="auto"/>
              <w:left w:val="single" w:sz="4" w:space="0" w:color="auto"/>
              <w:right w:val="single" w:sz="4" w:space="0" w:color="auto"/>
            </w:tcBorders>
          </w:tcPr>
          <w:p w:rsidR="00A84A39" w:rsidRPr="00D56A68" w:rsidRDefault="00A84A39"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Тема 3.3. </w:t>
            </w:r>
          </w:p>
          <w:p w:rsidR="00A84A39" w:rsidRPr="00D56A68" w:rsidRDefault="00A84A39" w:rsidP="00851BE2">
            <w:pPr>
              <w:shd w:val="clear" w:color="auto" w:fill="FFFFFF"/>
              <w:tabs>
                <w:tab w:val="left" w:pos="11340"/>
              </w:tabs>
              <w:rPr>
                <w:rFonts w:eastAsia="Calibri"/>
                <w:sz w:val="24"/>
                <w:szCs w:val="24"/>
                <w:lang w:eastAsia="en-US"/>
              </w:rPr>
            </w:pPr>
            <w:r w:rsidRPr="00D56A68">
              <w:rPr>
                <w:rFonts w:eastAsia="Calibri"/>
                <w:sz w:val="24"/>
                <w:szCs w:val="24"/>
                <w:lang w:eastAsia="en-US"/>
              </w:rPr>
              <w:t>Ряды</w:t>
            </w:r>
          </w:p>
        </w:tc>
        <w:tc>
          <w:tcPr>
            <w:tcW w:w="2505" w:type="dxa"/>
            <w:tcBorders>
              <w:top w:val="single" w:sz="4" w:space="0" w:color="auto"/>
              <w:left w:val="single" w:sz="4" w:space="0" w:color="auto"/>
              <w:right w:val="single" w:sz="4" w:space="0" w:color="auto"/>
            </w:tcBorders>
            <w:vAlign w:val="center"/>
          </w:tcPr>
          <w:p w:rsidR="00A84A39" w:rsidRPr="00D56A68" w:rsidRDefault="00A84A39" w:rsidP="00D7761F">
            <w:pPr>
              <w:tabs>
                <w:tab w:val="left" w:pos="11340"/>
              </w:tabs>
              <w:ind w:left="-108"/>
              <w:jc w:val="center"/>
              <w:rPr>
                <w:sz w:val="24"/>
                <w:szCs w:val="24"/>
                <w:lang w:eastAsia="en-US"/>
              </w:rPr>
            </w:pPr>
            <w:r w:rsidRPr="00D56A68">
              <w:rPr>
                <w:sz w:val="24"/>
                <w:szCs w:val="24"/>
                <w:lang w:eastAsia="en-US"/>
              </w:rPr>
              <w:t>Устный</w:t>
            </w:r>
          </w:p>
          <w:p w:rsidR="00A84A39" w:rsidRPr="00D56A68" w:rsidRDefault="00A84A39" w:rsidP="00D7761F">
            <w:pPr>
              <w:tabs>
                <w:tab w:val="left" w:pos="11340"/>
              </w:tabs>
              <w:ind w:left="-108"/>
              <w:jc w:val="center"/>
              <w:rPr>
                <w:sz w:val="24"/>
                <w:szCs w:val="24"/>
                <w:lang w:eastAsia="en-US"/>
              </w:rPr>
            </w:pPr>
            <w:r w:rsidRPr="00D56A68">
              <w:rPr>
                <w:sz w:val="24"/>
                <w:szCs w:val="24"/>
                <w:lang w:eastAsia="en-US"/>
              </w:rPr>
              <w:t>(письменный) опрос</w:t>
            </w:r>
          </w:p>
          <w:p w:rsidR="00A84A39" w:rsidRPr="00D56A68" w:rsidRDefault="00A84A39" w:rsidP="00A84A39">
            <w:pPr>
              <w:tabs>
                <w:tab w:val="left" w:pos="11340"/>
              </w:tabs>
              <w:ind w:left="-108"/>
              <w:jc w:val="center"/>
              <w:rPr>
                <w:sz w:val="24"/>
                <w:szCs w:val="24"/>
                <w:lang w:eastAsia="en-US"/>
              </w:rPr>
            </w:pPr>
            <w:r w:rsidRPr="00D56A68">
              <w:rPr>
                <w:sz w:val="24"/>
                <w:szCs w:val="24"/>
                <w:lang w:eastAsia="en-US"/>
              </w:rPr>
              <w:t>Практическое</w:t>
            </w:r>
          </w:p>
          <w:p w:rsidR="00A84A39" w:rsidRPr="00D56A68" w:rsidRDefault="00A84A39" w:rsidP="00A84A39">
            <w:pPr>
              <w:tabs>
                <w:tab w:val="left" w:pos="11340"/>
              </w:tabs>
              <w:ind w:left="-108"/>
              <w:jc w:val="center"/>
              <w:rPr>
                <w:sz w:val="24"/>
                <w:szCs w:val="24"/>
                <w:lang w:eastAsia="en-US"/>
              </w:rPr>
            </w:pPr>
            <w:r w:rsidRPr="00D56A68">
              <w:rPr>
                <w:sz w:val="24"/>
                <w:szCs w:val="24"/>
                <w:lang w:eastAsia="en-US"/>
              </w:rPr>
              <w:t>занятие №7</w:t>
            </w:r>
          </w:p>
        </w:tc>
        <w:tc>
          <w:tcPr>
            <w:tcW w:w="3871" w:type="dxa"/>
            <w:tcBorders>
              <w:top w:val="single" w:sz="4" w:space="0" w:color="auto"/>
              <w:left w:val="single" w:sz="4" w:space="0" w:color="auto"/>
              <w:right w:val="single" w:sz="4" w:space="0" w:color="auto"/>
            </w:tcBorders>
            <w:vAlign w:val="center"/>
          </w:tcPr>
          <w:p w:rsidR="00A84A39" w:rsidRPr="00D56A68" w:rsidRDefault="00A84A39"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A84A39" w:rsidRPr="00D56A68" w:rsidRDefault="00A84A39" w:rsidP="006E2B18">
            <w:pPr>
              <w:tabs>
                <w:tab w:val="left" w:pos="11340"/>
              </w:tabs>
              <w:jc w:val="center"/>
              <w:rPr>
                <w:spacing w:val="-2"/>
                <w:sz w:val="24"/>
                <w:szCs w:val="24"/>
              </w:rPr>
            </w:pPr>
            <w:r w:rsidRPr="00D56A68">
              <w:rPr>
                <w:spacing w:val="-2"/>
                <w:sz w:val="24"/>
                <w:szCs w:val="24"/>
              </w:rPr>
              <w:t xml:space="preserve">ОК-1, ОК-2, ОК-3, ОК-4, ОК-5, </w:t>
            </w:r>
          </w:p>
          <w:p w:rsidR="00A84A39" w:rsidRPr="00D56A68" w:rsidRDefault="00A84A39" w:rsidP="006E2B18">
            <w:pPr>
              <w:tabs>
                <w:tab w:val="left" w:pos="11340"/>
              </w:tabs>
              <w:jc w:val="center"/>
              <w:rPr>
                <w:spacing w:val="-2"/>
                <w:sz w:val="24"/>
                <w:szCs w:val="24"/>
              </w:rPr>
            </w:pPr>
            <w:r w:rsidRPr="00D56A68">
              <w:rPr>
                <w:spacing w:val="-2"/>
                <w:sz w:val="24"/>
                <w:szCs w:val="24"/>
              </w:rPr>
              <w:t xml:space="preserve">ОК-6, ОК-7, ОК-8, ОК-9; </w:t>
            </w:r>
          </w:p>
          <w:p w:rsidR="00A84A39" w:rsidRPr="00D56A68" w:rsidRDefault="00A84A39" w:rsidP="00851BE2">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right w:val="single" w:sz="4" w:space="0" w:color="auto"/>
            </w:tcBorders>
            <w:shd w:val="clear" w:color="auto" w:fill="BFBFBF" w:themeFill="background1" w:themeFillShade="BF"/>
          </w:tcPr>
          <w:p w:rsidR="00A84A39" w:rsidRPr="00D56A68" w:rsidRDefault="00A84A39" w:rsidP="00C10E56">
            <w:pPr>
              <w:tabs>
                <w:tab w:val="left" w:pos="11340"/>
              </w:tabs>
              <w:rPr>
                <w:sz w:val="24"/>
                <w:szCs w:val="24"/>
                <w:lang w:eastAsia="en-US"/>
              </w:rPr>
            </w:pPr>
          </w:p>
        </w:tc>
        <w:tc>
          <w:tcPr>
            <w:tcW w:w="2791" w:type="dxa"/>
            <w:tcBorders>
              <w:top w:val="single" w:sz="4" w:space="0" w:color="auto"/>
              <w:left w:val="single" w:sz="4" w:space="0" w:color="auto"/>
              <w:right w:val="single" w:sz="4" w:space="0" w:color="auto"/>
            </w:tcBorders>
            <w:shd w:val="clear" w:color="auto" w:fill="BFBFBF" w:themeFill="background1" w:themeFillShade="BF"/>
          </w:tcPr>
          <w:p w:rsidR="00A84A39" w:rsidRPr="00D56A68" w:rsidRDefault="00A84A39" w:rsidP="00C10E56">
            <w:pPr>
              <w:tabs>
                <w:tab w:val="left" w:pos="11340"/>
              </w:tabs>
              <w:rPr>
                <w:sz w:val="24"/>
                <w:szCs w:val="24"/>
                <w:lang w:eastAsia="en-US"/>
              </w:rPr>
            </w:pPr>
          </w:p>
        </w:tc>
      </w:tr>
      <w:tr w:rsidR="00C10E56" w:rsidRPr="00D56A68" w:rsidTr="00BF2A5A">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b/>
                <w:sz w:val="24"/>
                <w:szCs w:val="24"/>
                <w:lang w:eastAsia="en-US"/>
              </w:rPr>
            </w:pPr>
            <w:r w:rsidRPr="00D56A68">
              <w:rPr>
                <w:rFonts w:eastAsia="Calibri"/>
                <w:b/>
                <w:sz w:val="24"/>
                <w:szCs w:val="24"/>
                <w:lang w:eastAsia="en-US"/>
              </w:rPr>
              <w:t>Раздел 4.</w:t>
            </w:r>
          </w:p>
          <w:p w:rsidR="00732C65" w:rsidRPr="00D56A68" w:rsidRDefault="00C10E56" w:rsidP="00732C65">
            <w:pPr>
              <w:shd w:val="clear" w:color="auto" w:fill="FFFFFF"/>
              <w:tabs>
                <w:tab w:val="left" w:pos="11340"/>
              </w:tabs>
              <w:ind w:right="-108"/>
              <w:rPr>
                <w:rFonts w:eastAsia="Calibri"/>
                <w:b/>
                <w:sz w:val="24"/>
                <w:szCs w:val="24"/>
                <w:lang w:eastAsia="en-US"/>
              </w:rPr>
            </w:pPr>
            <w:r w:rsidRPr="00D56A68">
              <w:rPr>
                <w:rFonts w:eastAsia="Calibri"/>
                <w:b/>
                <w:sz w:val="24"/>
                <w:szCs w:val="24"/>
                <w:lang w:eastAsia="en-US"/>
              </w:rPr>
              <w:t xml:space="preserve">Основы теории </w:t>
            </w:r>
          </w:p>
          <w:p w:rsidR="00732C65" w:rsidRPr="00D56A68" w:rsidRDefault="00C10E56" w:rsidP="00732C65">
            <w:pPr>
              <w:shd w:val="clear" w:color="auto" w:fill="FFFFFF"/>
              <w:tabs>
                <w:tab w:val="left" w:pos="11340"/>
              </w:tabs>
              <w:ind w:right="-108"/>
              <w:rPr>
                <w:rFonts w:eastAsia="Calibri"/>
                <w:b/>
                <w:sz w:val="24"/>
                <w:szCs w:val="24"/>
                <w:lang w:eastAsia="en-US"/>
              </w:rPr>
            </w:pPr>
            <w:r w:rsidRPr="00D56A68">
              <w:rPr>
                <w:rFonts w:eastAsia="Calibri"/>
                <w:b/>
                <w:sz w:val="24"/>
                <w:szCs w:val="24"/>
                <w:lang w:eastAsia="en-US"/>
              </w:rPr>
              <w:t xml:space="preserve">вероятностей и </w:t>
            </w:r>
          </w:p>
          <w:p w:rsidR="00732C65" w:rsidRPr="00D56A68" w:rsidRDefault="00C10E56" w:rsidP="00732C65">
            <w:pPr>
              <w:shd w:val="clear" w:color="auto" w:fill="FFFFFF"/>
              <w:tabs>
                <w:tab w:val="left" w:pos="11340"/>
              </w:tabs>
              <w:ind w:right="-108"/>
              <w:rPr>
                <w:rFonts w:eastAsia="Calibri"/>
                <w:b/>
                <w:sz w:val="24"/>
                <w:szCs w:val="24"/>
                <w:lang w:eastAsia="en-US"/>
              </w:rPr>
            </w:pPr>
            <w:r w:rsidRPr="00D56A68">
              <w:rPr>
                <w:rFonts w:eastAsia="Calibri"/>
                <w:b/>
                <w:sz w:val="24"/>
                <w:szCs w:val="24"/>
                <w:lang w:eastAsia="en-US"/>
              </w:rPr>
              <w:t xml:space="preserve">математической </w:t>
            </w:r>
          </w:p>
          <w:p w:rsidR="00C10E56" w:rsidRPr="00D56A68" w:rsidRDefault="00C10E56" w:rsidP="00732C65">
            <w:pPr>
              <w:shd w:val="clear" w:color="auto" w:fill="FFFFFF"/>
              <w:tabs>
                <w:tab w:val="left" w:pos="11340"/>
              </w:tabs>
              <w:ind w:right="-108"/>
              <w:rPr>
                <w:rFonts w:eastAsia="Calibri"/>
                <w:b/>
                <w:sz w:val="24"/>
                <w:szCs w:val="24"/>
                <w:lang w:eastAsia="en-US"/>
              </w:rPr>
            </w:pPr>
            <w:r w:rsidRPr="00D56A68">
              <w:rPr>
                <w:rFonts w:eastAsia="Calibri"/>
                <w:b/>
                <w:sz w:val="24"/>
                <w:szCs w:val="24"/>
                <w:lang w:eastAsia="en-US"/>
              </w:rPr>
              <w:t>статистики</w:t>
            </w:r>
          </w:p>
        </w:tc>
        <w:tc>
          <w:tcPr>
            <w:tcW w:w="2505" w:type="dxa"/>
            <w:tcBorders>
              <w:top w:val="single" w:sz="4" w:space="0" w:color="auto"/>
              <w:left w:val="single" w:sz="4" w:space="0" w:color="auto"/>
              <w:bottom w:val="single" w:sz="4" w:space="0" w:color="auto"/>
              <w:right w:val="single" w:sz="4" w:space="0" w:color="auto"/>
            </w:tcBorders>
            <w:vAlign w:val="center"/>
          </w:tcPr>
          <w:p w:rsidR="00C10E56" w:rsidRPr="00D56A68" w:rsidRDefault="00D7761F" w:rsidP="00D7761F">
            <w:pPr>
              <w:tabs>
                <w:tab w:val="left" w:pos="11340"/>
              </w:tabs>
              <w:jc w:val="center"/>
              <w:rPr>
                <w:sz w:val="24"/>
                <w:szCs w:val="24"/>
                <w:lang w:eastAsia="en-US"/>
              </w:rPr>
            </w:pPr>
            <w:r w:rsidRPr="00D56A68">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A5A" w:rsidRPr="00D56A68" w:rsidRDefault="00BF2A5A" w:rsidP="00BF2A5A">
            <w:pPr>
              <w:tabs>
                <w:tab w:val="left" w:pos="11340"/>
              </w:tabs>
              <w:jc w:val="center"/>
              <w:rPr>
                <w:spacing w:val="-2"/>
                <w:sz w:val="24"/>
                <w:szCs w:val="24"/>
                <w:lang w:eastAsia="en-US"/>
              </w:rPr>
            </w:pPr>
            <w:r w:rsidRPr="00D56A68">
              <w:rPr>
                <w:spacing w:val="-2"/>
                <w:sz w:val="24"/>
                <w:szCs w:val="24"/>
                <w:lang w:eastAsia="en-US"/>
              </w:rPr>
              <w:t xml:space="preserve">У-1, У-2; З-1, З-2; </w:t>
            </w:r>
          </w:p>
          <w:p w:rsidR="00BF2A5A" w:rsidRPr="00D56A68" w:rsidRDefault="00BF2A5A" w:rsidP="00BF2A5A">
            <w:pPr>
              <w:tabs>
                <w:tab w:val="left" w:pos="11340"/>
              </w:tabs>
              <w:jc w:val="center"/>
              <w:rPr>
                <w:spacing w:val="-2"/>
                <w:sz w:val="24"/>
                <w:szCs w:val="24"/>
              </w:rPr>
            </w:pPr>
            <w:r w:rsidRPr="00D56A68">
              <w:rPr>
                <w:spacing w:val="-2"/>
                <w:sz w:val="24"/>
                <w:szCs w:val="24"/>
              </w:rPr>
              <w:t xml:space="preserve">ОК-1, ОК-2, ОК-3, ОК-4, ОК-5, </w:t>
            </w:r>
          </w:p>
          <w:p w:rsidR="00BF2A5A" w:rsidRPr="00D56A68" w:rsidRDefault="00BF2A5A" w:rsidP="00BF2A5A">
            <w:pPr>
              <w:tabs>
                <w:tab w:val="left" w:pos="11340"/>
              </w:tabs>
              <w:jc w:val="center"/>
              <w:rPr>
                <w:spacing w:val="-2"/>
                <w:sz w:val="24"/>
                <w:szCs w:val="24"/>
              </w:rPr>
            </w:pPr>
            <w:r w:rsidRPr="00D56A68">
              <w:rPr>
                <w:spacing w:val="-2"/>
                <w:sz w:val="24"/>
                <w:szCs w:val="24"/>
              </w:rPr>
              <w:t xml:space="preserve">ОК-6, ОК-7, ОК-8, ОК-9; </w:t>
            </w:r>
          </w:p>
          <w:p w:rsidR="00C10E56" w:rsidRPr="00D56A68" w:rsidRDefault="00BF2A5A" w:rsidP="00BF2A5A">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C10E56" w:rsidRPr="00D56A68" w:rsidTr="006E2B18">
        <w:trPr>
          <w:trHeight w:val="1159"/>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Тема 4.1. </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Элементы </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комбинаторики</w:t>
            </w:r>
          </w:p>
        </w:tc>
        <w:tc>
          <w:tcPr>
            <w:tcW w:w="2505" w:type="dxa"/>
            <w:tcBorders>
              <w:top w:val="single" w:sz="4" w:space="0" w:color="auto"/>
              <w:left w:val="single" w:sz="4" w:space="0" w:color="auto"/>
              <w:bottom w:val="single" w:sz="4" w:space="0" w:color="auto"/>
              <w:right w:val="single" w:sz="4" w:space="0" w:color="auto"/>
            </w:tcBorders>
            <w:vAlign w:val="center"/>
          </w:tcPr>
          <w:p w:rsidR="004C16BB" w:rsidRPr="00D56A68" w:rsidRDefault="004C16BB" w:rsidP="00D7761F">
            <w:pPr>
              <w:tabs>
                <w:tab w:val="left" w:pos="11340"/>
              </w:tabs>
              <w:ind w:left="-108"/>
              <w:jc w:val="center"/>
              <w:rPr>
                <w:sz w:val="24"/>
                <w:szCs w:val="24"/>
                <w:lang w:eastAsia="en-US"/>
              </w:rPr>
            </w:pPr>
            <w:r w:rsidRPr="00D56A68">
              <w:rPr>
                <w:sz w:val="24"/>
                <w:szCs w:val="24"/>
                <w:lang w:eastAsia="en-US"/>
              </w:rPr>
              <w:t>Практическое</w:t>
            </w:r>
          </w:p>
          <w:p w:rsidR="00C10E56" w:rsidRPr="00D56A68" w:rsidRDefault="00A84A39" w:rsidP="00D7761F">
            <w:pPr>
              <w:tabs>
                <w:tab w:val="left" w:pos="11340"/>
              </w:tabs>
              <w:ind w:left="-108"/>
              <w:jc w:val="center"/>
              <w:rPr>
                <w:sz w:val="24"/>
                <w:szCs w:val="24"/>
                <w:lang w:eastAsia="en-US"/>
              </w:rPr>
            </w:pPr>
            <w:r w:rsidRPr="00D56A68">
              <w:rPr>
                <w:sz w:val="24"/>
                <w:szCs w:val="24"/>
                <w:lang w:eastAsia="en-US"/>
              </w:rPr>
              <w:t>занятие №8</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C10E56"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C10E56" w:rsidRPr="00D56A68" w:rsidTr="006E2B18">
        <w:trPr>
          <w:trHeight w:val="712"/>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Тема 4.2.</w:t>
            </w:r>
          </w:p>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Случайные события</w:t>
            </w:r>
          </w:p>
        </w:tc>
        <w:tc>
          <w:tcPr>
            <w:tcW w:w="2505" w:type="dxa"/>
            <w:tcBorders>
              <w:top w:val="single" w:sz="4" w:space="0" w:color="auto"/>
              <w:left w:val="single" w:sz="4" w:space="0" w:color="auto"/>
              <w:bottom w:val="single" w:sz="4" w:space="0" w:color="auto"/>
              <w:right w:val="single" w:sz="4" w:space="0" w:color="auto"/>
            </w:tcBorders>
            <w:vAlign w:val="center"/>
          </w:tcPr>
          <w:p w:rsidR="004C16BB" w:rsidRPr="00D56A68" w:rsidRDefault="004C16BB" w:rsidP="00D7761F">
            <w:pPr>
              <w:tabs>
                <w:tab w:val="left" w:pos="11340"/>
              </w:tabs>
              <w:ind w:left="-108"/>
              <w:jc w:val="center"/>
              <w:rPr>
                <w:sz w:val="24"/>
                <w:szCs w:val="24"/>
                <w:lang w:eastAsia="en-US"/>
              </w:rPr>
            </w:pPr>
            <w:r w:rsidRPr="00D56A68">
              <w:rPr>
                <w:sz w:val="24"/>
                <w:szCs w:val="24"/>
                <w:lang w:eastAsia="en-US"/>
              </w:rPr>
              <w:t>Практическое</w:t>
            </w:r>
          </w:p>
          <w:p w:rsidR="00C10E56" w:rsidRPr="00D56A68" w:rsidRDefault="004C16BB" w:rsidP="00A84A39">
            <w:pPr>
              <w:tabs>
                <w:tab w:val="left" w:pos="11340"/>
              </w:tabs>
              <w:ind w:left="-108"/>
              <w:jc w:val="center"/>
              <w:rPr>
                <w:sz w:val="24"/>
                <w:szCs w:val="24"/>
                <w:lang w:eastAsia="en-US"/>
              </w:rPr>
            </w:pPr>
            <w:r w:rsidRPr="00D56A68">
              <w:rPr>
                <w:sz w:val="24"/>
                <w:szCs w:val="24"/>
                <w:lang w:eastAsia="en-US"/>
              </w:rPr>
              <w:t>занятие №</w:t>
            </w:r>
            <w:r w:rsidR="00A84A39" w:rsidRPr="00D56A68">
              <w:rPr>
                <w:sz w:val="24"/>
                <w:szCs w:val="24"/>
                <w:lang w:eastAsia="en-US"/>
              </w:rPr>
              <w:t>9</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C10E56"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C10E56" w:rsidRPr="00D56A68" w:rsidTr="006E2B18">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Тема </w:t>
            </w:r>
            <w:r w:rsidR="00362184" w:rsidRPr="00D56A68">
              <w:rPr>
                <w:rFonts w:eastAsia="Calibri"/>
                <w:sz w:val="24"/>
                <w:szCs w:val="24"/>
                <w:lang w:eastAsia="en-US"/>
              </w:rPr>
              <w:t>4</w:t>
            </w:r>
            <w:r w:rsidRPr="00D56A68">
              <w:rPr>
                <w:rFonts w:eastAsia="Calibri"/>
                <w:sz w:val="24"/>
                <w:szCs w:val="24"/>
                <w:lang w:eastAsia="en-US"/>
              </w:rPr>
              <w:t>.3.</w:t>
            </w:r>
          </w:p>
          <w:p w:rsidR="00C10E56" w:rsidRPr="00D56A68" w:rsidRDefault="00C10E56" w:rsidP="00C10E56">
            <w:pPr>
              <w:shd w:val="clear" w:color="auto" w:fill="FFFFFF"/>
              <w:tabs>
                <w:tab w:val="left" w:pos="11340"/>
              </w:tabs>
              <w:ind w:right="-108"/>
              <w:rPr>
                <w:rFonts w:eastAsia="Calibri"/>
                <w:sz w:val="24"/>
                <w:szCs w:val="24"/>
                <w:lang w:eastAsia="en-US"/>
              </w:rPr>
            </w:pPr>
            <w:r w:rsidRPr="00D56A68">
              <w:rPr>
                <w:rFonts w:eastAsia="Calibri"/>
                <w:sz w:val="24"/>
                <w:szCs w:val="24"/>
                <w:lang w:eastAsia="en-US"/>
              </w:rPr>
              <w:t>Случайные величины</w:t>
            </w:r>
          </w:p>
        </w:tc>
        <w:tc>
          <w:tcPr>
            <w:tcW w:w="2505" w:type="dxa"/>
            <w:tcBorders>
              <w:top w:val="single" w:sz="4" w:space="0" w:color="auto"/>
              <w:left w:val="single" w:sz="4" w:space="0" w:color="auto"/>
              <w:bottom w:val="single" w:sz="4" w:space="0" w:color="auto"/>
              <w:right w:val="single" w:sz="4" w:space="0" w:color="auto"/>
            </w:tcBorders>
            <w:vAlign w:val="center"/>
          </w:tcPr>
          <w:p w:rsidR="0043374A" w:rsidRPr="00D56A68" w:rsidRDefault="0043374A" w:rsidP="0043374A">
            <w:pPr>
              <w:tabs>
                <w:tab w:val="left" w:pos="11340"/>
              </w:tabs>
              <w:jc w:val="center"/>
              <w:rPr>
                <w:sz w:val="24"/>
                <w:szCs w:val="24"/>
                <w:lang w:eastAsia="en-US"/>
              </w:rPr>
            </w:pPr>
            <w:r w:rsidRPr="00D56A68">
              <w:rPr>
                <w:sz w:val="24"/>
                <w:szCs w:val="24"/>
                <w:lang w:eastAsia="en-US"/>
              </w:rPr>
              <w:t>Конспект</w:t>
            </w:r>
          </w:p>
          <w:p w:rsidR="00C10E56" w:rsidRPr="00D56A68" w:rsidRDefault="0043374A" w:rsidP="0043374A">
            <w:pPr>
              <w:tabs>
                <w:tab w:val="left" w:pos="11340"/>
              </w:tabs>
              <w:jc w:val="center"/>
              <w:rPr>
                <w:sz w:val="24"/>
                <w:szCs w:val="24"/>
                <w:lang w:eastAsia="en-US"/>
              </w:rPr>
            </w:pPr>
            <w:r w:rsidRPr="00D56A68">
              <w:rPr>
                <w:sz w:val="24"/>
                <w:szCs w:val="24"/>
                <w:lang w:eastAsia="en-US"/>
              </w:rPr>
              <w:t>Решение задач</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D56A68" w:rsidRDefault="006E2B18"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ОК-1, ОК-2, ОК-3, ОК-4, ОК-5, </w:t>
            </w:r>
          </w:p>
          <w:p w:rsidR="006E2B18" w:rsidRPr="00D56A68" w:rsidRDefault="006E2B18" w:rsidP="006E2B18">
            <w:pPr>
              <w:tabs>
                <w:tab w:val="left" w:pos="11340"/>
              </w:tabs>
              <w:jc w:val="center"/>
              <w:rPr>
                <w:spacing w:val="-2"/>
                <w:sz w:val="24"/>
                <w:szCs w:val="24"/>
              </w:rPr>
            </w:pPr>
            <w:r w:rsidRPr="00D56A68">
              <w:rPr>
                <w:spacing w:val="-2"/>
                <w:sz w:val="24"/>
                <w:szCs w:val="24"/>
              </w:rPr>
              <w:t xml:space="preserve">ОК-6, ОК-7, ОК-8, ОК-9; </w:t>
            </w:r>
          </w:p>
          <w:p w:rsidR="00C10E56" w:rsidRPr="00D56A68" w:rsidRDefault="006E2B18" w:rsidP="006E2B18">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C10E56" w:rsidRPr="00D56A68" w:rsidTr="006E2B18">
        <w:trPr>
          <w:trHeight w:val="1032"/>
        </w:trPr>
        <w:tc>
          <w:tcPr>
            <w:tcW w:w="2802" w:type="dxa"/>
            <w:tcBorders>
              <w:top w:val="single" w:sz="4" w:space="0" w:color="auto"/>
              <w:left w:val="single" w:sz="4" w:space="0" w:color="auto"/>
              <w:bottom w:val="single" w:sz="4" w:space="0" w:color="auto"/>
              <w:right w:val="single" w:sz="4" w:space="0" w:color="auto"/>
            </w:tcBorders>
          </w:tcPr>
          <w:p w:rsidR="00C10E56" w:rsidRPr="00D56A68" w:rsidRDefault="00C10E56" w:rsidP="00C10E56">
            <w:pPr>
              <w:shd w:val="clear" w:color="auto" w:fill="FFFFFF"/>
              <w:tabs>
                <w:tab w:val="left" w:pos="11340"/>
              </w:tabs>
              <w:rPr>
                <w:rFonts w:eastAsia="Calibri"/>
                <w:b/>
                <w:sz w:val="24"/>
                <w:szCs w:val="24"/>
                <w:lang w:eastAsia="en-US"/>
              </w:rPr>
            </w:pPr>
            <w:r w:rsidRPr="00D56A68">
              <w:rPr>
                <w:rFonts w:eastAsia="Calibri"/>
                <w:b/>
                <w:sz w:val="24"/>
                <w:szCs w:val="24"/>
                <w:lang w:eastAsia="en-US"/>
              </w:rPr>
              <w:t xml:space="preserve">Раздел </w:t>
            </w:r>
            <w:r w:rsidR="00362184" w:rsidRPr="00D56A68">
              <w:rPr>
                <w:rFonts w:eastAsia="Calibri"/>
                <w:b/>
                <w:sz w:val="24"/>
                <w:szCs w:val="24"/>
                <w:lang w:eastAsia="en-US"/>
              </w:rPr>
              <w:t>5</w:t>
            </w:r>
            <w:r w:rsidRPr="00D56A68">
              <w:rPr>
                <w:rFonts w:eastAsia="Calibri"/>
                <w:b/>
                <w:sz w:val="24"/>
                <w:szCs w:val="24"/>
                <w:lang w:eastAsia="en-US"/>
              </w:rPr>
              <w:t>.</w:t>
            </w:r>
          </w:p>
          <w:p w:rsidR="00732C65" w:rsidRPr="00D56A68" w:rsidRDefault="00C10E56" w:rsidP="00732C65">
            <w:pPr>
              <w:shd w:val="clear" w:color="auto" w:fill="FFFFFF"/>
              <w:tabs>
                <w:tab w:val="left" w:pos="11340"/>
              </w:tabs>
              <w:rPr>
                <w:rFonts w:eastAsia="Calibri"/>
                <w:b/>
                <w:sz w:val="24"/>
                <w:szCs w:val="24"/>
                <w:lang w:eastAsia="en-US"/>
              </w:rPr>
            </w:pPr>
            <w:r w:rsidRPr="00D56A68">
              <w:rPr>
                <w:rFonts w:eastAsia="Calibri"/>
                <w:b/>
                <w:sz w:val="24"/>
                <w:szCs w:val="24"/>
                <w:lang w:eastAsia="en-US"/>
              </w:rPr>
              <w:t xml:space="preserve">Основные </w:t>
            </w:r>
          </w:p>
          <w:p w:rsidR="00732C65" w:rsidRPr="00D56A68" w:rsidRDefault="00C10E56" w:rsidP="00732C65">
            <w:pPr>
              <w:shd w:val="clear" w:color="auto" w:fill="FFFFFF"/>
              <w:tabs>
                <w:tab w:val="left" w:pos="11340"/>
              </w:tabs>
              <w:rPr>
                <w:rFonts w:eastAsia="Calibri"/>
                <w:b/>
                <w:sz w:val="24"/>
                <w:szCs w:val="24"/>
                <w:lang w:eastAsia="en-US"/>
              </w:rPr>
            </w:pPr>
            <w:r w:rsidRPr="00D56A68">
              <w:rPr>
                <w:rFonts w:eastAsia="Calibri"/>
                <w:b/>
                <w:sz w:val="24"/>
                <w:szCs w:val="24"/>
                <w:lang w:eastAsia="en-US"/>
              </w:rPr>
              <w:t xml:space="preserve">численные </w:t>
            </w:r>
          </w:p>
          <w:p w:rsidR="00C10E56" w:rsidRPr="00D56A68" w:rsidRDefault="00C10E56" w:rsidP="00732C65">
            <w:pPr>
              <w:shd w:val="clear" w:color="auto" w:fill="FFFFFF"/>
              <w:tabs>
                <w:tab w:val="left" w:pos="11340"/>
              </w:tabs>
              <w:rPr>
                <w:rFonts w:eastAsia="Calibri"/>
                <w:b/>
                <w:sz w:val="24"/>
                <w:szCs w:val="24"/>
                <w:lang w:eastAsia="en-US"/>
              </w:rPr>
            </w:pPr>
            <w:r w:rsidRPr="00D56A68">
              <w:rPr>
                <w:rFonts w:eastAsia="Calibri"/>
                <w:b/>
                <w:sz w:val="24"/>
                <w:szCs w:val="24"/>
                <w:lang w:eastAsia="en-US"/>
              </w:rPr>
              <w:t>методы</w:t>
            </w:r>
          </w:p>
        </w:tc>
        <w:tc>
          <w:tcPr>
            <w:tcW w:w="2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D56A68" w:rsidRDefault="00C10E56"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D56A68" w:rsidRDefault="00C10E56" w:rsidP="00C10E56">
            <w:pPr>
              <w:tabs>
                <w:tab w:val="left" w:pos="11340"/>
              </w:tabs>
              <w:jc w:val="center"/>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D56A68" w:rsidRDefault="00C10E56" w:rsidP="00C10E56">
            <w:pPr>
              <w:tabs>
                <w:tab w:val="left" w:pos="11340"/>
              </w:tabs>
              <w:rPr>
                <w:sz w:val="24"/>
                <w:szCs w:val="24"/>
                <w:lang w:eastAsia="en-US"/>
              </w:rPr>
            </w:pPr>
          </w:p>
        </w:tc>
      </w:tr>
      <w:tr w:rsidR="00A84A39" w:rsidRPr="00D56A68" w:rsidTr="00A84A39">
        <w:trPr>
          <w:trHeight w:val="1076"/>
        </w:trPr>
        <w:tc>
          <w:tcPr>
            <w:tcW w:w="2802" w:type="dxa"/>
            <w:tcBorders>
              <w:top w:val="single" w:sz="4" w:space="0" w:color="auto"/>
              <w:left w:val="single" w:sz="4" w:space="0" w:color="auto"/>
              <w:right w:val="single" w:sz="4" w:space="0" w:color="auto"/>
            </w:tcBorders>
          </w:tcPr>
          <w:p w:rsidR="00A84A39" w:rsidRPr="00D56A68" w:rsidRDefault="00A84A39" w:rsidP="006E2B18">
            <w:pPr>
              <w:shd w:val="clear" w:color="auto" w:fill="FFFFFF"/>
              <w:tabs>
                <w:tab w:val="left" w:pos="11340"/>
              </w:tabs>
              <w:rPr>
                <w:rFonts w:eastAsia="Calibri"/>
                <w:sz w:val="24"/>
                <w:szCs w:val="24"/>
                <w:lang w:eastAsia="en-US"/>
              </w:rPr>
            </w:pPr>
            <w:r w:rsidRPr="00D56A68">
              <w:rPr>
                <w:rFonts w:eastAsia="Calibri"/>
                <w:sz w:val="24"/>
                <w:szCs w:val="24"/>
                <w:lang w:eastAsia="en-US"/>
              </w:rPr>
              <w:lastRenderedPageBreak/>
              <w:t>Тема 5.1.</w:t>
            </w:r>
          </w:p>
          <w:p w:rsidR="00A84A39" w:rsidRPr="00D56A68" w:rsidRDefault="00A84A39" w:rsidP="006E2B18">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Численное </w:t>
            </w:r>
          </w:p>
          <w:p w:rsidR="00A84A39" w:rsidRPr="00D56A68" w:rsidRDefault="00A84A39" w:rsidP="00851BE2">
            <w:pPr>
              <w:shd w:val="clear" w:color="auto" w:fill="FFFFFF"/>
              <w:tabs>
                <w:tab w:val="left" w:pos="11340"/>
              </w:tabs>
              <w:rPr>
                <w:rFonts w:eastAsia="Calibri"/>
                <w:b/>
                <w:sz w:val="24"/>
                <w:szCs w:val="24"/>
                <w:lang w:eastAsia="en-US"/>
              </w:rPr>
            </w:pPr>
            <w:r w:rsidRPr="00D56A68">
              <w:rPr>
                <w:rFonts w:eastAsia="Calibri"/>
                <w:sz w:val="24"/>
                <w:szCs w:val="24"/>
                <w:lang w:eastAsia="en-US"/>
              </w:rPr>
              <w:t>интегрирование</w:t>
            </w:r>
          </w:p>
        </w:tc>
        <w:tc>
          <w:tcPr>
            <w:tcW w:w="2505" w:type="dxa"/>
            <w:tcBorders>
              <w:top w:val="single" w:sz="4" w:space="0" w:color="auto"/>
              <w:left w:val="single" w:sz="4" w:space="0" w:color="auto"/>
              <w:right w:val="single" w:sz="4" w:space="0" w:color="auto"/>
            </w:tcBorders>
          </w:tcPr>
          <w:p w:rsidR="00A84A39" w:rsidRPr="00D56A68" w:rsidRDefault="00A84A39" w:rsidP="006E2B18">
            <w:pPr>
              <w:tabs>
                <w:tab w:val="left" w:pos="11340"/>
              </w:tabs>
              <w:ind w:left="-108"/>
              <w:jc w:val="center"/>
              <w:rPr>
                <w:sz w:val="24"/>
                <w:szCs w:val="24"/>
                <w:lang w:eastAsia="en-US"/>
              </w:rPr>
            </w:pPr>
            <w:r w:rsidRPr="00D56A68">
              <w:rPr>
                <w:sz w:val="24"/>
                <w:szCs w:val="24"/>
                <w:lang w:eastAsia="en-US"/>
              </w:rPr>
              <w:t>Практическое</w:t>
            </w:r>
          </w:p>
          <w:p w:rsidR="00A84A39" w:rsidRPr="00D56A68" w:rsidRDefault="00A84A39" w:rsidP="00851BE2">
            <w:pPr>
              <w:tabs>
                <w:tab w:val="left" w:pos="11340"/>
              </w:tabs>
              <w:ind w:left="-108"/>
              <w:jc w:val="center"/>
              <w:rPr>
                <w:b/>
                <w:sz w:val="24"/>
                <w:szCs w:val="24"/>
                <w:lang w:eastAsia="en-US"/>
              </w:rPr>
            </w:pPr>
            <w:r w:rsidRPr="00D56A68">
              <w:rPr>
                <w:sz w:val="24"/>
                <w:szCs w:val="24"/>
                <w:lang w:eastAsia="en-US"/>
              </w:rPr>
              <w:t>занятие №10</w:t>
            </w:r>
          </w:p>
        </w:tc>
        <w:tc>
          <w:tcPr>
            <w:tcW w:w="3871" w:type="dxa"/>
            <w:tcBorders>
              <w:top w:val="single" w:sz="4" w:space="0" w:color="auto"/>
              <w:left w:val="single" w:sz="4" w:space="0" w:color="auto"/>
              <w:right w:val="single" w:sz="4" w:space="0" w:color="auto"/>
            </w:tcBorders>
            <w:vAlign w:val="center"/>
          </w:tcPr>
          <w:p w:rsidR="00A84A39" w:rsidRPr="00D56A68" w:rsidRDefault="00A84A39" w:rsidP="006E2B18">
            <w:pPr>
              <w:tabs>
                <w:tab w:val="left" w:pos="11340"/>
              </w:tabs>
              <w:jc w:val="center"/>
              <w:rPr>
                <w:spacing w:val="-2"/>
                <w:sz w:val="24"/>
                <w:szCs w:val="24"/>
                <w:lang w:eastAsia="en-US"/>
              </w:rPr>
            </w:pPr>
            <w:r w:rsidRPr="00D56A68">
              <w:rPr>
                <w:spacing w:val="-2"/>
                <w:sz w:val="24"/>
                <w:szCs w:val="24"/>
                <w:lang w:eastAsia="en-US"/>
              </w:rPr>
              <w:t xml:space="preserve">У-1, У-2; З-1, З-2; </w:t>
            </w:r>
          </w:p>
          <w:p w:rsidR="00A84A39" w:rsidRPr="00D56A68" w:rsidRDefault="00A84A39" w:rsidP="006E2B18">
            <w:pPr>
              <w:tabs>
                <w:tab w:val="left" w:pos="11340"/>
              </w:tabs>
              <w:jc w:val="center"/>
              <w:rPr>
                <w:spacing w:val="-2"/>
                <w:sz w:val="24"/>
                <w:szCs w:val="24"/>
              </w:rPr>
            </w:pPr>
            <w:r w:rsidRPr="00D56A68">
              <w:rPr>
                <w:spacing w:val="-2"/>
                <w:sz w:val="24"/>
                <w:szCs w:val="24"/>
              </w:rPr>
              <w:t xml:space="preserve">ОК-1, ОК-2, ОК-3, ОК-4, ОК-5, </w:t>
            </w:r>
          </w:p>
          <w:p w:rsidR="00A84A39" w:rsidRPr="00D56A68" w:rsidRDefault="00A84A39" w:rsidP="006E2B18">
            <w:pPr>
              <w:tabs>
                <w:tab w:val="left" w:pos="11340"/>
              </w:tabs>
              <w:jc w:val="center"/>
              <w:rPr>
                <w:spacing w:val="-2"/>
                <w:sz w:val="24"/>
                <w:szCs w:val="24"/>
              </w:rPr>
            </w:pPr>
            <w:r w:rsidRPr="00D56A68">
              <w:rPr>
                <w:spacing w:val="-2"/>
                <w:sz w:val="24"/>
                <w:szCs w:val="24"/>
              </w:rPr>
              <w:t xml:space="preserve">ОК-6, ОК-7, ОК-8, ОК-9; </w:t>
            </w:r>
          </w:p>
          <w:p w:rsidR="00A84A39" w:rsidRPr="00D56A68" w:rsidRDefault="00A84A39" w:rsidP="00851BE2">
            <w:pPr>
              <w:tabs>
                <w:tab w:val="left" w:pos="11340"/>
              </w:tabs>
              <w:jc w:val="center"/>
              <w:rPr>
                <w:b/>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right w:val="single" w:sz="4" w:space="0" w:color="auto"/>
            </w:tcBorders>
            <w:shd w:val="clear" w:color="auto" w:fill="BFBFBF" w:themeFill="background1" w:themeFillShade="BF"/>
          </w:tcPr>
          <w:p w:rsidR="00A84A39" w:rsidRPr="00D56A68" w:rsidRDefault="00A84A39" w:rsidP="006E2B18">
            <w:pPr>
              <w:tabs>
                <w:tab w:val="left" w:pos="11340"/>
              </w:tabs>
              <w:jc w:val="center"/>
              <w:rPr>
                <w:b/>
                <w:sz w:val="24"/>
                <w:szCs w:val="24"/>
                <w:lang w:eastAsia="en-US"/>
              </w:rPr>
            </w:pPr>
          </w:p>
        </w:tc>
        <w:tc>
          <w:tcPr>
            <w:tcW w:w="2791" w:type="dxa"/>
            <w:tcBorders>
              <w:top w:val="single" w:sz="4" w:space="0" w:color="auto"/>
              <w:left w:val="single" w:sz="4" w:space="0" w:color="auto"/>
              <w:right w:val="single" w:sz="4" w:space="0" w:color="auto"/>
            </w:tcBorders>
            <w:shd w:val="clear" w:color="auto" w:fill="BFBFBF" w:themeFill="background1" w:themeFillShade="BF"/>
          </w:tcPr>
          <w:p w:rsidR="00A84A39" w:rsidRPr="00D56A68" w:rsidRDefault="00A84A39" w:rsidP="006E2B18">
            <w:pPr>
              <w:tabs>
                <w:tab w:val="left" w:pos="11340"/>
              </w:tabs>
              <w:jc w:val="center"/>
              <w:rPr>
                <w:b/>
                <w:sz w:val="24"/>
                <w:szCs w:val="24"/>
                <w:lang w:eastAsia="en-US"/>
              </w:rPr>
            </w:pPr>
          </w:p>
        </w:tc>
      </w:tr>
      <w:tr w:rsidR="00A84A39" w:rsidRPr="00D56A68" w:rsidTr="006E2B18">
        <w:trPr>
          <w:trHeight w:val="688"/>
        </w:trPr>
        <w:tc>
          <w:tcPr>
            <w:tcW w:w="2802" w:type="dxa"/>
            <w:tcBorders>
              <w:top w:val="single" w:sz="4" w:space="0" w:color="auto"/>
              <w:left w:val="single" w:sz="4" w:space="0" w:color="auto"/>
              <w:bottom w:val="single" w:sz="4" w:space="0" w:color="auto"/>
              <w:right w:val="single" w:sz="4" w:space="0" w:color="auto"/>
            </w:tcBorders>
          </w:tcPr>
          <w:p w:rsidR="00A84A39" w:rsidRPr="00D56A68" w:rsidRDefault="00A84A39" w:rsidP="00A84A39">
            <w:pPr>
              <w:shd w:val="clear" w:color="auto" w:fill="FFFFFF"/>
              <w:tabs>
                <w:tab w:val="left" w:pos="11340"/>
              </w:tabs>
              <w:rPr>
                <w:rFonts w:eastAsia="Calibri"/>
                <w:sz w:val="24"/>
                <w:szCs w:val="24"/>
                <w:lang w:eastAsia="en-US"/>
              </w:rPr>
            </w:pPr>
            <w:r w:rsidRPr="00D56A68">
              <w:rPr>
                <w:rFonts w:eastAsia="Calibri"/>
                <w:sz w:val="24"/>
                <w:szCs w:val="24"/>
                <w:lang w:eastAsia="en-US"/>
              </w:rPr>
              <w:t>Тема 5.2.</w:t>
            </w:r>
          </w:p>
          <w:p w:rsidR="00A84A39" w:rsidRPr="00D56A68" w:rsidRDefault="00A84A39" w:rsidP="00A84A39">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Численное </w:t>
            </w:r>
          </w:p>
          <w:p w:rsidR="00A84A39" w:rsidRPr="00D56A68" w:rsidRDefault="00A84A39" w:rsidP="00A84A39">
            <w:pPr>
              <w:shd w:val="clear" w:color="auto" w:fill="FFFFFF"/>
              <w:tabs>
                <w:tab w:val="left" w:pos="11340"/>
              </w:tabs>
              <w:rPr>
                <w:rFonts w:eastAsia="Calibri"/>
                <w:sz w:val="24"/>
                <w:szCs w:val="24"/>
                <w:lang w:eastAsia="en-US"/>
              </w:rPr>
            </w:pPr>
            <w:r w:rsidRPr="00D56A68">
              <w:rPr>
                <w:rFonts w:eastAsia="Calibri"/>
                <w:sz w:val="24"/>
                <w:szCs w:val="24"/>
                <w:lang w:eastAsia="en-US"/>
              </w:rPr>
              <w:t>дифференцирование</w:t>
            </w:r>
          </w:p>
        </w:tc>
        <w:tc>
          <w:tcPr>
            <w:tcW w:w="2505" w:type="dxa"/>
            <w:tcBorders>
              <w:top w:val="single" w:sz="4" w:space="0" w:color="auto"/>
              <w:left w:val="single" w:sz="4" w:space="0" w:color="auto"/>
              <w:bottom w:val="single" w:sz="4" w:space="0" w:color="auto"/>
              <w:right w:val="single" w:sz="4" w:space="0" w:color="auto"/>
            </w:tcBorders>
            <w:vAlign w:val="center"/>
          </w:tcPr>
          <w:p w:rsidR="00A84A39" w:rsidRPr="00D56A68" w:rsidRDefault="00A84A39" w:rsidP="00A84A39">
            <w:pPr>
              <w:tabs>
                <w:tab w:val="left" w:pos="11340"/>
              </w:tabs>
              <w:jc w:val="center"/>
              <w:rPr>
                <w:sz w:val="24"/>
                <w:szCs w:val="24"/>
                <w:lang w:eastAsia="en-US"/>
              </w:rPr>
            </w:pPr>
            <w:r w:rsidRPr="00D56A68">
              <w:rPr>
                <w:sz w:val="24"/>
                <w:szCs w:val="24"/>
                <w:lang w:eastAsia="en-US"/>
              </w:rPr>
              <w:t>Конспект</w:t>
            </w:r>
          </w:p>
          <w:p w:rsidR="00A84A39" w:rsidRPr="00D56A68" w:rsidRDefault="00A84A39" w:rsidP="00A84A39">
            <w:pPr>
              <w:tabs>
                <w:tab w:val="left" w:pos="11340"/>
              </w:tabs>
              <w:ind w:left="-108"/>
              <w:jc w:val="center"/>
              <w:rPr>
                <w:sz w:val="24"/>
                <w:szCs w:val="24"/>
                <w:lang w:eastAsia="en-US"/>
              </w:rPr>
            </w:pPr>
            <w:r w:rsidRPr="00D56A68">
              <w:rPr>
                <w:sz w:val="24"/>
                <w:szCs w:val="24"/>
                <w:lang w:eastAsia="en-US"/>
              </w:rPr>
              <w:t>Решение задач</w:t>
            </w:r>
          </w:p>
        </w:tc>
        <w:tc>
          <w:tcPr>
            <w:tcW w:w="3871" w:type="dxa"/>
            <w:tcBorders>
              <w:top w:val="single" w:sz="4" w:space="0" w:color="auto"/>
              <w:left w:val="single" w:sz="4" w:space="0" w:color="auto"/>
              <w:bottom w:val="single" w:sz="4" w:space="0" w:color="auto"/>
              <w:right w:val="single" w:sz="4" w:space="0" w:color="auto"/>
            </w:tcBorders>
            <w:vAlign w:val="center"/>
          </w:tcPr>
          <w:p w:rsidR="00A84A39" w:rsidRPr="00D56A68" w:rsidRDefault="00A84A39" w:rsidP="00A84A39">
            <w:pPr>
              <w:tabs>
                <w:tab w:val="left" w:pos="11340"/>
              </w:tabs>
              <w:jc w:val="center"/>
              <w:rPr>
                <w:spacing w:val="-2"/>
                <w:sz w:val="24"/>
                <w:szCs w:val="24"/>
                <w:lang w:eastAsia="en-US"/>
              </w:rPr>
            </w:pPr>
            <w:r w:rsidRPr="00D56A68">
              <w:rPr>
                <w:spacing w:val="-2"/>
                <w:sz w:val="24"/>
                <w:szCs w:val="24"/>
                <w:lang w:eastAsia="en-US"/>
              </w:rPr>
              <w:t xml:space="preserve">У-1, У-2; З-1, З-2; </w:t>
            </w:r>
          </w:p>
          <w:p w:rsidR="00A84A39" w:rsidRPr="00D56A68" w:rsidRDefault="00A84A39" w:rsidP="00A84A39">
            <w:pPr>
              <w:tabs>
                <w:tab w:val="left" w:pos="11340"/>
              </w:tabs>
              <w:jc w:val="center"/>
              <w:rPr>
                <w:spacing w:val="-2"/>
                <w:sz w:val="24"/>
                <w:szCs w:val="24"/>
              </w:rPr>
            </w:pPr>
            <w:r w:rsidRPr="00D56A68">
              <w:rPr>
                <w:spacing w:val="-2"/>
                <w:sz w:val="24"/>
                <w:szCs w:val="24"/>
              </w:rPr>
              <w:t xml:space="preserve">ОК-1, ОК-2, ОК-3, ОК-4, ОК-5, </w:t>
            </w:r>
          </w:p>
          <w:p w:rsidR="00A84A39" w:rsidRPr="00D56A68" w:rsidRDefault="00A84A39" w:rsidP="00A84A39">
            <w:pPr>
              <w:tabs>
                <w:tab w:val="left" w:pos="11340"/>
              </w:tabs>
              <w:jc w:val="center"/>
              <w:rPr>
                <w:spacing w:val="-2"/>
                <w:sz w:val="24"/>
                <w:szCs w:val="24"/>
              </w:rPr>
            </w:pPr>
            <w:r w:rsidRPr="00D56A68">
              <w:rPr>
                <w:spacing w:val="-2"/>
                <w:sz w:val="24"/>
                <w:szCs w:val="24"/>
              </w:rPr>
              <w:t xml:space="preserve">ОК-6, ОК-7, ОК-8, ОК-9; </w:t>
            </w:r>
          </w:p>
          <w:p w:rsidR="00A84A39" w:rsidRPr="00D56A68" w:rsidRDefault="00A84A39" w:rsidP="00A84A39">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4A39" w:rsidRPr="00D56A68" w:rsidRDefault="00A84A39" w:rsidP="00A84A39">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4A39" w:rsidRPr="00D56A68" w:rsidRDefault="00A84A39" w:rsidP="00A84A39">
            <w:pPr>
              <w:tabs>
                <w:tab w:val="left" w:pos="11340"/>
              </w:tabs>
              <w:rPr>
                <w:sz w:val="24"/>
                <w:szCs w:val="24"/>
                <w:lang w:eastAsia="en-US"/>
              </w:rPr>
            </w:pPr>
          </w:p>
        </w:tc>
      </w:tr>
      <w:tr w:rsidR="00A84A39" w:rsidRPr="00D56A68" w:rsidTr="00AC7ADA">
        <w:trPr>
          <w:trHeight w:val="688"/>
        </w:trPr>
        <w:tc>
          <w:tcPr>
            <w:tcW w:w="2802" w:type="dxa"/>
            <w:tcBorders>
              <w:top w:val="single" w:sz="4" w:space="0" w:color="auto"/>
              <w:left w:val="single" w:sz="4" w:space="0" w:color="auto"/>
              <w:bottom w:val="single" w:sz="4" w:space="0" w:color="auto"/>
              <w:right w:val="single" w:sz="4" w:space="0" w:color="auto"/>
            </w:tcBorders>
          </w:tcPr>
          <w:p w:rsidR="00A84A39" w:rsidRPr="00D56A68" w:rsidRDefault="00A84A39" w:rsidP="00A84A39">
            <w:pPr>
              <w:shd w:val="clear" w:color="auto" w:fill="FFFFFF"/>
              <w:tabs>
                <w:tab w:val="left" w:pos="11340"/>
              </w:tabs>
              <w:rPr>
                <w:rFonts w:eastAsia="Calibri"/>
                <w:sz w:val="24"/>
                <w:szCs w:val="24"/>
                <w:lang w:eastAsia="en-US"/>
              </w:rPr>
            </w:pPr>
            <w:r w:rsidRPr="00D56A68">
              <w:rPr>
                <w:rFonts w:eastAsia="Calibri"/>
                <w:sz w:val="24"/>
                <w:szCs w:val="24"/>
                <w:lang w:eastAsia="en-US"/>
              </w:rPr>
              <w:t>Тема 5.3.</w:t>
            </w:r>
          </w:p>
          <w:p w:rsidR="00A84A39" w:rsidRPr="00D56A68" w:rsidRDefault="00A84A39" w:rsidP="00A84A39">
            <w:pPr>
              <w:shd w:val="clear" w:color="auto" w:fill="FFFFFF"/>
              <w:tabs>
                <w:tab w:val="left" w:pos="11340"/>
              </w:tabs>
              <w:rPr>
                <w:rFonts w:eastAsia="Calibri"/>
                <w:sz w:val="24"/>
                <w:szCs w:val="24"/>
                <w:lang w:eastAsia="en-US"/>
              </w:rPr>
            </w:pPr>
            <w:r w:rsidRPr="00D56A68">
              <w:rPr>
                <w:rFonts w:eastAsia="Calibri"/>
                <w:sz w:val="24"/>
                <w:szCs w:val="24"/>
                <w:lang w:eastAsia="en-US"/>
              </w:rPr>
              <w:t xml:space="preserve">Численное решение </w:t>
            </w:r>
            <w:proofErr w:type="gramStart"/>
            <w:r w:rsidRPr="00D56A68">
              <w:rPr>
                <w:rFonts w:eastAsia="Calibri"/>
                <w:sz w:val="24"/>
                <w:szCs w:val="24"/>
                <w:lang w:eastAsia="en-US"/>
              </w:rPr>
              <w:t>обыкновенных</w:t>
            </w:r>
            <w:proofErr w:type="gramEnd"/>
            <w:r w:rsidRPr="00D56A68">
              <w:rPr>
                <w:rFonts w:eastAsia="Calibri"/>
                <w:sz w:val="24"/>
                <w:szCs w:val="24"/>
                <w:lang w:eastAsia="en-US"/>
              </w:rPr>
              <w:t xml:space="preserve"> </w:t>
            </w:r>
          </w:p>
          <w:p w:rsidR="00A84A39" w:rsidRPr="00D56A68" w:rsidRDefault="00A84A39" w:rsidP="00A84A39">
            <w:pPr>
              <w:shd w:val="clear" w:color="auto" w:fill="FFFFFF"/>
              <w:tabs>
                <w:tab w:val="left" w:pos="11340"/>
              </w:tabs>
              <w:rPr>
                <w:rFonts w:eastAsia="Calibri"/>
                <w:sz w:val="24"/>
                <w:szCs w:val="24"/>
                <w:lang w:eastAsia="en-US"/>
              </w:rPr>
            </w:pPr>
            <w:r w:rsidRPr="00D56A68">
              <w:rPr>
                <w:rFonts w:eastAsia="Calibri"/>
                <w:sz w:val="24"/>
                <w:szCs w:val="24"/>
                <w:lang w:eastAsia="en-US"/>
              </w:rPr>
              <w:t>дифференциальных уравнений</w:t>
            </w:r>
          </w:p>
        </w:tc>
        <w:tc>
          <w:tcPr>
            <w:tcW w:w="2505" w:type="dxa"/>
            <w:tcBorders>
              <w:top w:val="single" w:sz="4" w:space="0" w:color="auto"/>
              <w:left w:val="single" w:sz="4" w:space="0" w:color="auto"/>
              <w:bottom w:val="single" w:sz="4" w:space="0" w:color="auto"/>
              <w:right w:val="single" w:sz="4" w:space="0" w:color="auto"/>
            </w:tcBorders>
            <w:vAlign w:val="center"/>
          </w:tcPr>
          <w:p w:rsidR="00A84A39" w:rsidRPr="00D56A68" w:rsidRDefault="00A84A39" w:rsidP="00A84A39">
            <w:pPr>
              <w:tabs>
                <w:tab w:val="left" w:pos="11340"/>
              </w:tabs>
              <w:jc w:val="center"/>
              <w:rPr>
                <w:sz w:val="24"/>
                <w:szCs w:val="24"/>
                <w:lang w:eastAsia="en-US"/>
              </w:rPr>
            </w:pPr>
            <w:r w:rsidRPr="00D56A68">
              <w:rPr>
                <w:sz w:val="24"/>
                <w:szCs w:val="24"/>
                <w:lang w:eastAsia="en-US"/>
              </w:rPr>
              <w:t>Конспект</w:t>
            </w:r>
          </w:p>
          <w:p w:rsidR="00A84A39" w:rsidRPr="00D56A68" w:rsidRDefault="00A84A39" w:rsidP="00A84A39">
            <w:pPr>
              <w:tabs>
                <w:tab w:val="left" w:pos="11340"/>
              </w:tabs>
              <w:jc w:val="center"/>
              <w:rPr>
                <w:sz w:val="24"/>
                <w:szCs w:val="24"/>
                <w:lang w:eastAsia="en-US"/>
              </w:rPr>
            </w:pPr>
            <w:r w:rsidRPr="00D56A68">
              <w:rPr>
                <w:sz w:val="24"/>
                <w:szCs w:val="24"/>
                <w:lang w:eastAsia="en-US"/>
              </w:rPr>
              <w:t>Решение задач</w:t>
            </w:r>
          </w:p>
        </w:tc>
        <w:tc>
          <w:tcPr>
            <w:tcW w:w="3871" w:type="dxa"/>
            <w:tcBorders>
              <w:top w:val="single" w:sz="4" w:space="0" w:color="auto"/>
              <w:left w:val="single" w:sz="4" w:space="0" w:color="auto"/>
              <w:bottom w:val="single" w:sz="4" w:space="0" w:color="auto"/>
              <w:right w:val="single" w:sz="4" w:space="0" w:color="auto"/>
            </w:tcBorders>
            <w:vAlign w:val="center"/>
          </w:tcPr>
          <w:p w:rsidR="00A84A39" w:rsidRPr="00D56A68" w:rsidRDefault="00A84A39" w:rsidP="00A84A39">
            <w:pPr>
              <w:tabs>
                <w:tab w:val="left" w:pos="11340"/>
              </w:tabs>
              <w:jc w:val="center"/>
              <w:rPr>
                <w:spacing w:val="-2"/>
                <w:sz w:val="24"/>
                <w:szCs w:val="24"/>
                <w:lang w:eastAsia="en-US"/>
              </w:rPr>
            </w:pPr>
            <w:r w:rsidRPr="00D56A68">
              <w:rPr>
                <w:spacing w:val="-2"/>
                <w:sz w:val="24"/>
                <w:szCs w:val="24"/>
                <w:lang w:eastAsia="en-US"/>
              </w:rPr>
              <w:t xml:space="preserve">У-1, У-2; З-1, З-2; </w:t>
            </w:r>
          </w:p>
          <w:p w:rsidR="00A84A39" w:rsidRPr="00D56A68" w:rsidRDefault="00A84A39" w:rsidP="00A84A39">
            <w:pPr>
              <w:tabs>
                <w:tab w:val="left" w:pos="11340"/>
              </w:tabs>
              <w:jc w:val="center"/>
              <w:rPr>
                <w:spacing w:val="-2"/>
                <w:sz w:val="24"/>
                <w:szCs w:val="24"/>
              </w:rPr>
            </w:pPr>
            <w:r w:rsidRPr="00D56A68">
              <w:rPr>
                <w:spacing w:val="-2"/>
                <w:sz w:val="24"/>
                <w:szCs w:val="24"/>
              </w:rPr>
              <w:t xml:space="preserve">ОК-1, ОК-2, ОК-3, ОК-4, ОК-5, </w:t>
            </w:r>
          </w:p>
          <w:p w:rsidR="00A84A39" w:rsidRPr="00D56A68" w:rsidRDefault="00A84A39" w:rsidP="00A84A39">
            <w:pPr>
              <w:tabs>
                <w:tab w:val="left" w:pos="11340"/>
              </w:tabs>
              <w:jc w:val="center"/>
              <w:rPr>
                <w:spacing w:val="-2"/>
                <w:sz w:val="24"/>
                <w:szCs w:val="24"/>
              </w:rPr>
            </w:pPr>
            <w:r w:rsidRPr="00D56A68">
              <w:rPr>
                <w:spacing w:val="-2"/>
                <w:sz w:val="24"/>
                <w:szCs w:val="24"/>
              </w:rPr>
              <w:t xml:space="preserve">ОК-6, ОК-7, ОК-8, ОК-9; </w:t>
            </w:r>
          </w:p>
          <w:p w:rsidR="00A84A39" w:rsidRPr="00D56A68" w:rsidRDefault="00A84A39" w:rsidP="00A84A39">
            <w:pPr>
              <w:tabs>
                <w:tab w:val="left" w:pos="11340"/>
              </w:tabs>
              <w:jc w:val="center"/>
              <w:rPr>
                <w:sz w:val="24"/>
                <w:szCs w:val="24"/>
                <w:lang w:eastAsia="en-US"/>
              </w:rPr>
            </w:pPr>
            <w:r w:rsidRPr="00D56A68">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A39" w:rsidRPr="00D56A68" w:rsidRDefault="00A84A39" w:rsidP="00A84A39">
            <w:pPr>
              <w:tabs>
                <w:tab w:val="left" w:pos="11340"/>
              </w:tabs>
              <w:jc w:val="center"/>
              <w:rPr>
                <w:sz w:val="24"/>
                <w:szCs w:val="24"/>
                <w:lang w:eastAsia="en-US"/>
              </w:rPr>
            </w:pPr>
            <w:r w:rsidRPr="00D56A68">
              <w:rPr>
                <w:sz w:val="24"/>
                <w:szCs w:val="24"/>
                <w:lang w:eastAsia="en-US"/>
              </w:rPr>
              <w:t>Дифференцированный зачет</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A39" w:rsidRPr="00D56A68" w:rsidRDefault="00A84A39" w:rsidP="00A84A39">
            <w:pPr>
              <w:tabs>
                <w:tab w:val="left" w:pos="11340"/>
              </w:tabs>
              <w:jc w:val="center"/>
              <w:rPr>
                <w:spacing w:val="-2"/>
                <w:sz w:val="24"/>
                <w:szCs w:val="24"/>
              </w:rPr>
            </w:pPr>
            <w:r w:rsidRPr="00D56A68">
              <w:rPr>
                <w:spacing w:val="-2"/>
                <w:sz w:val="24"/>
                <w:szCs w:val="24"/>
                <w:lang w:eastAsia="en-US"/>
              </w:rPr>
              <w:t xml:space="preserve">У-1, У-2; З-1, З-2; </w:t>
            </w:r>
            <w:r w:rsidRPr="00D56A68">
              <w:rPr>
                <w:spacing w:val="-2"/>
                <w:sz w:val="24"/>
                <w:szCs w:val="24"/>
              </w:rPr>
              <w:t xml:space="preserve">ОК-1, ОК-2, ОК-3, ОК-4, ОК-5, </w:t>
            </w:r>
          </w:p>
          <w:p w:rsidR="00A84A39" w:rsidRPr="00D56A68" w:rsidRDefault="00A84A39" w:rsidP="00A84A39">
            <w:pPr>
              <w:tabs>
                <w:tab w:val="left" w:pos="11340"/>
              </w:tabs>
              <w:jc w:val="center"/>
              <w:rPr>
                <w:spacing w:val="-2"/>
                <w:sz w:val="24"/>
                <w:szCs w:val="24"/>
              </w:rPr>
            </w:pPr>
            <w:r w:rsidRPr="00D56A68">
              <w:rPr>
                <w:spacing w:val="-2"/>
                <w:sz w:val="24"/>
                <w:szCs w:val="24"/>
              </w:rPr>
              <w:t xml:space="preserve">ОК-6, ОК-7, ОК-8, ОК-9; </w:t>
            </w:r>
          </w:p>
          <w:p w:rsidR="00A84A39" w:rsidRPr="00D56A68" w:rsidRDefault="00A84A39" w:rsidP="00A84A39">
            <w:pPr>
              <w:tabs>
                <w:tab w:val="left" w:pos="11340"/>
              </w:tabs>
              <w:jc w:val="center"/>
              <w:rPr>
                <w:spacing w:val="-2"/>
                <w:sz w:val="24"/>
                <w:szCs w:val="24"/>
              </w:rPr>
            </w:pPr>
            <w:r w:rsidRPr="00D56A68">
              <w:rPr>
                <w:spacing w:val="-2"/>
                <w:sz w:val="24"/>
                <w:szCs w:val="24"/>
              </w:rPr>
              <w:t>ПК-2.2, ПК-2.3, ПК-3.1, ПК-3.2.</w:t>
            </w:r>
          </w:p>
        </w:tc>
      </w:tr>
    </w:tbl>
    <w:p w:rsidR="00706567" w:rsidRDefault="00706567" w:rsidP="00706567">
      <w:pPr>
        <w:tabs>
          <w:tab w:val="left" w:pos="11340"/>
        </w:tabs>
        <w:jc w:val="center"/>
        <w:rPr>
          <w:b/>
          <w:sz w:val="28"/>
          <w:szCs w:val="28"/>
        </w:rPr>
      </w:pPr>
    </w:p>
    <w:p w:rsidR="00706567" w:rsidRDefault="00706567" w:rsidP="00706567">
      <w:pPr>
        <w:rPr>
          <w:b/>
          <w:bCs/>
          <w:sz w:val="28"/>
          <w:szCs w:val="28"/>
        </w:rPr>
        <w:sectPr w:rsidR="00706567" w:rsidSect="00362184">
          <w:footerReference w:type="default" r:id="rId10"/>
          <w:footerReference w:type="first" r:id="rId11"/>
          <w:pgSz w:w="16838" w:h="11906" w:orient="landscape"/>
          <w:pgMar w:top="709" w:right="1134" w:bottom="426" w:left="1079" w:header="708" w:footer="533" w:gutter="0"/>
          <w:cols w:space="720"/>
          <w:titlePg/>
          <w:docGrid w:linePitch="272"/>
        </w:sectPr>
      </w:pPr>
    </w:p>
    <w:p w:rsidR="00075475" w:rsidRPr="00B8114D" w:rsidRDefault="00075475" w:rsidP="00B8114D">
      <w:pPr>
        <w:pStyle w:val="2"/>
        <w:spacing w:before="0" w:after="0"/>
        <w:ind w:left="0" w:firstLine="0"/>
        <w:jc w:val="center"/>
        <w:rPr>
          <w:rFonts w:ascii="Times New Roman" w:hAnsi="Times New Roman" w:cs="Times New Roman"/>
          <w:i w:val="0"/>
        </w:rPr>
      </w:pPr>
      <w:bookmarkStart w:id="5" w:name="_Toc38533262"/>
      <w:r w:rsidRPr="00B8114D">
        <w:rPr>
          <w:rFonts w:ascii="Times New Roman" w:hAnsi="Times New Roman" w:cs="Times New Roman"/>
          <w:i w:val="0"/>
        </w:rPr>
        <w:lastRenderedPageBreak/>
        <w:t xml:space="preserve">3.2 ТИПОВЫЕ ЗАДАНИЯ ДЛЯ ПРОВЕДЕНИЯ ТЕКУЩЕГО </w:t>
      </w:r>
      <w:r w:rsidR="00B8114D">
        <w:rPr>
          <w:rFonts w:ascii="Times New Roman" w:hAnsi="Times New Roman" w:cs="Times New Roman"/>
          <w:i w:val="0"/>
        </w:rPr>
        <w:br/>
      </w:r>
      <w:r w:rsidRPr="00B8114D">
        <w:rPr>
          <w:rFonts w:ascii="Times New Roman" w:hAnsi="Times New Roman" w:cs="Times New Roman"/>
          <w:i w:val="0"/>
        </w:rPr>
        <w:t>КОНТРОЛЯ УСПЕВАЕМОСТИ</w:t>
      </w:r>
      <w:bookmarkEnd w:id="5"/>
    </w:p>
    <w:p w:rsidR="00075475" w:rsidRDefault="00075475" w:rsidP="00075475">
      <w:pPr>
        <w:jc w:val="center"/>
        <w:rPr>
          <w:b/>
          <w:bCs/>
          <w:sz w:val="28"/>
          <w:szCs w:val="28"/>
        </w:rPr>
      </w:pPr>
    </w:p>
    <w:p w:rsidR="00075475" w:rsidRDefault="00075475" w:rsidP="00075475">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p>
    <w:p w:rsidR="00075475" w:rsidRPr="00075475" w:rsidRDefault="00075475" w:rsidP="00075475">
      <w:pPr>
        <w:ind w:left="360"/>
        <w:jc w:val="center"/>
        <w:rPr>
          <w:sz w:val="16"/>
          <w:szCs w:val="16"/>
        </w:rPr>
      </w:pPr>
    </w:p>
    <w:p w:rsidR="00075475" w:rsidRPr="00DB7F2E" w:rsidRDefault="00075475" w:rsidP="00075475">
      <w:pPr>
        <w:ind w:firstLine="708"/>
        <w:jc w:val="both"/>
        <w:rPr>
          <w:b/>
          <w:sz w:val="28"/>
          <w:szCs w:val="28"/>
        </w:rPr>
      </w:pPr>
      <w:r w:rsidRPr="00DB7F2E">
        <w:rPr>
          <w:b/>
          <w:sz w:val="28"/>
          <w:szCs w:val="28"/>
        </w:rPr>
        <w:t xml:space="preserve">1. </w:t>
      </w:r>
      <w:r>
        <w:rPr>
          <w:b/>
          <w:sz w:val="28"/>
          <w:szCs w:val="28"/>
        </w:rPr>
        <w:t>Описание</w:t>
      </w:r>
    </w:p>
    <w:p w:rsidR="00075475" w:rsidRDefault="00075475" w:rsidP="00075475">
      <w:pPr>
        <w:ind w:firstLine="675"/>
        <w:jc w:val="both"/>
        <w:rPr>
          <w:sz w:val="28"/>
          <w:szCs w:val="28"/>
        </w:rPr>
      </w:pPr>
      <w:r w:rsidRPr="00DB7F2E">
        <w:rPr>
          <w:sz w:val="28"/>
          <w:szCs w:val="28"/>
        </w:rPr>
        <w:t>Устный опрос проводится с целью контроля усвоенных умений и зн</w:t>
      </w:r>
      <w:r w:rsidRPr="00DB7F2E">
        <w:rPr>
          <w:sz w:val="28"/>
          <w:szCs w:val="28"/>
        </w:rPr>
        <w:t>а</w:t>
      </w:r>
      <w:r w:rsidRPr="00DB7F2E">
        <w:rPr>
          <w:sz w:val="28"/>
          <w:szCs w:val="28"/>
        </w:rPr>
        <w:t xml:space="preserve">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075475" w:rsidRDefault="00075475" w:rsidP="00075475">
      <w:pPr>
        <w:ind w:firstLine="675"/>
        <w:jc w:val="both"/>
        <w:rPr>
          <w:sz w:val="28"/>
          <w:szCs w:val="28"/>
        </w:rPr>
      </w:pPr>
      <w:r>
        <w:rPr>
          <w:sz w:val="28"/>
          <w:szCs w:val="28"/>
        </w:rPr>
        <w:t>На проведение опроса отводится ХХ минут.</w:t>
      </w:r>
    </w:p>
    <w:p w:rsidR="00075475" w:rsidRDefault="00075475" w:rsidP="00075475">
      <w:pPr>
        <w:ind w:firstLine="675"/>
        <w:jc w:val="both"/>
        <w:rPr>
          <w:i/>
          <w:sz w:val="28"/>
          <w:szCs w:val="28"/>
        </w:rPr>
      </w:pPr>
      <w:r>
        <w:rPr>
          <w:sz w:val="28"/>
          <w:szCs w:val="28"/>
        </w:rPr>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075475" w:rsidRPr="007816D6" w:rsidRDefault="00075475" w:rsidP="00075475">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075475" w:rsidRPr="007816D6" w:rsidRDefault="00075475" w:rsidP="004E55C3">
      <w:pPr>
        <w:pStyle w:val="afff0"/>
        <w:ind w:firstLine="67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075475" w:rsidRPr="007816D6" w:rsidRDefault="00075475" w:rsidP="004E55C3">
      <w:pPr>
        <w:pStyle w:val="afff0"/>
        <w:ind w:firstLine="67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075475" w:rsidRDefault="00075475" w:rsidP="004E55C3">
      <w:pPr>
        <w:pStyle w:val="afff0"/>
        <w:ind w:firstLine="67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75475" w:rsidRDefault="00075475" w:rsidP="004E55C3">
      <w:pPr>
        <w:ind w:firstLine="675"/>
        <w:jc w:val="both"/>
        <w:rPr>
          <w:sz w:val="28"/>
          <w:szCs w:val="28"/>
        </w:rPr>
      </w:pPr>
      <w:r w:rsidRPr="007816D6">
        <w:rPr>
          <w:b/>
          <w:sz w:val="28"/>
          <w:szCs w:val="28"/>
        </w:rPr>
        <w:t xml:space="preserve">Оценка «2» «неудовлетворительно» - </w:t>
      </w:r>
      <w:r>
        <w:rPr>
          <w:sz w:val="28"/>
          <w:szCs w:val="28"/>
        </w:rPr>
        <w:t>д</w:t>
      </w:r>
      <w:r w:rsidRPr="007816D6">
        <w:rPr>
          <w:sz w:val="28"/>
          <w:szCs w:val="28"/>
        </w:rPr>
        <w:t>ан неполный ответ, предста</w:t>
      </w:r>
      <w:r w:rsidRPr="007816D6">
        <w:rPr>
          <w:sz w:val="28"/>
          <w:szCs w:val="28"/>
        </w:rPr>
        <w:t>в</w:t>
      </w:r>
      <w:r w:rsidRPr="007816D6">
        <w:rPr>
          <w:sz w:val="28"/>
          <w:szCs w:val="28"/>
        </w:rPr>
        <w:t>ляющий собой разрозненные знания по теме в</w:t>
      </w:r>
      <w:r>
        <w:rPr>
          <w:sz w:val="28"/>
          <w:szCs w:val="28"/>
        </w:rPr>
        <w:t>опроса с существенными ошибками.</w:t>
      </w:r>
    </w:p>
    <w:p w:rsidR="00075475" w:rsidRDefault="00075475" w:rsidP="00075475">
      <w:pPr>
        <w:ind w:firstLine="708"/>
        <w:jc w:val="both"/>
        <w:rPr>
          <w:b/>
          <w:sz w:val="28"/>
          <w:szCs w:val="28"/>
        </w:rPr>
      </w:pP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p w:rsidR="004E55C3" w:rsidRPr="004E55C3" w:rsidRDefault="004E55C3" w:rsidP="00075475">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7007"/>
      </w:tblGrid>
      <w:tr w:rsidR="00075475" w:rsidTr="001A125E">
        <w:tc>
          <w:tcPr>
            <w:tcW w:w="2235" w:type="dxa"/>
            <w:shd w:val="clear" w:color="auto" w:fill="auto"/>
          </w:tcPr>
          <w:p w:rsidR="00075475" w:rsidRPr="00C72232" w:rsidRDefault="00075475" w:rsidP="00652DBC">
            <w:pPr>
              <w:jc w:val="center"/>
              <w:rPr>
                <w:sz w:val="24"/>
                <w:szCs w:val="24"/>
              </w:rPr>
            </w:pPr>
            <w:r w:rsidRPr="00C72232">
              <w:rPr>
                <w:sz w:val="24"/>
                <w:szCs w:val="24"/>
              </w:rPr>
              <w:t>Раздел/Тема</w:t>
            </w:r>
          </w:p>
        </w:tc>
        <w:tc>
          <w:tcPr>
            <w:tcW w:w="7087" w:type="dxa"/>
            <w:shd w:val="clear" w:color="auto" w:fill="auto"/>
          </w:tcPr>
          <w:p w:rsidR="00075475" w:rsidRPr="00C72232" w:rsidRDefault="00075475" w:rsidP="00652DBC">
            <w:pPr>
              <w:jc w:val="center"/>
              <w:rPr>
                <w:sz w:val="24"/>
                <w:szCs w:val="24"/>
              </w:rPr>
            </w:pPr>
            <w:r w:rsidRPr="00C72232">
              <w:rPr>
                <w:sz w:val="24"/>
                <w:szCs w:val="24"/>
              </w:rPr>
              <w:t>Вопросы</w:t>
            </w:r>
          </w:p>
        </w:tc>
      </w:tr>
      <w:tr w:rsidR="00075475" w:rsidTr="001A125E">
        <w:trPr>
          <w:trHeight w:val="3391"/>
        </w:trPr>
        <w:tc>
          <w:tcPr>
            <w:tcW w:w="2235" w:type="dxa"/>
            <w:shd w:val="clear" w:color="auto" w:fill="auto"/>
          </w:tcPr>
          <w:p w:rsidR="001A125E" w:rsidRDefault="00075475" w:rsidP="001A125E">
            <w:pPr>
              <w:jc w:val="both"/>
              <w:rPr>
                <w:sz w:val="28"/>
                <w:szCs w:val="28"/>
              </w:rPr>
            </w:pPr>
            <w:r w:rsidRPr="001613B1">
              <w:rPr>
                <w:sz w:val="28"/>
                <w:szCs w:val="28"/>
              </w:rPr>
              <w:t>Тема 1</w:t>
            </w:r>
            <w:r w:rsidR="001A125E">
              <w:rPr>
                <w:sz w:val="28"/>
                <w:szCs w:val="28"/>
              </w:rPr>
              <w:t xml:space="preserve">.1 </w:t>
            </w:r>
          </w:p>
          <w:p w:rsidR="001A125E" w:rsidRDefault="001A125E" w:rsidP="001A125E">
            <w:pPr>
              <w:jc w:val="both"/>
              <w:rPr>
                <w:sz w:val="28"/>
                <w:szCs w:val="28"/>
              </w:rPr>
            </w:pPr>
            <w:r>
              <w:rPr>
                <w:sz w:val="28"/>
                <w:szCs w:val="28"/>
              </w:rPr>
              <w:t xml:space="preserve">Комплексные </w:t>
            </w:r>
          </w:p>
          <w:p w:rsidR="001A125E" w:rsidRDefault="001A125E" w:rsidP="001A125E">
            <w:pPr>
              <w:jc w:val="both"/>
              <w:rPr>
                <w:sz w:val="28"/>
                <w:szCs w:val="28"/>
              </w:rPr>
            </w:pPr>
            <w:r>
              <w:rPr>
                <w:sz w:val="28"/>
                <w:szCs w:val="28"/>
              </w:rPr>
              <w:t xml:space="preserve">числа и </w:t>
            </w:r>
          </w:p>
          <w:p w:rsidR="001A125E" w:rsidRDefault="001A125E" w:rsidP="001A125E">
            <w:pPr>
              <w:jc w:val="both"/>
              <w:rPr>
                <w:sz w:val="28"/>
                <w:szCs w:val="28"/>
              </w:rPr>
            </w:pPr>
            <w:r>
              <w:rPr>
                <w:sz w:val="28"/>
                <w:szCs w:val="28"/>
              </w:rPr>
              <w:t xml:space="preserve">действия </w:t>
            </w:r>
          </w:p>
          <w:p w:rsidR="00075475" w:rsidRPr="001613B1" w:rsidRDefault="001A125E" w:rsidP="001A125E">
            <w:pPr>
              <w:jc w:val="both"/>
              <w:rPr>
                <w:sz w:val="28"/>
                <w:szCs w:val="28"/>
              </w:rPr>
            </w:pPr>
            <w:r>
              <w:rPr>
                <w:sz w:val="28"/>
                <w:szCs w:val="28"/>
              </w:rPr>
              <w:t>над ними</w:t>
            </w:r>
          </w:p>
        </w:tc>
        <w:tc>
          <w:tcPr>
            <w:tcW w:w="7087" w:type="dxa"/>
            <w:shd w:val="clear" w:color="auto" w:fill="auto"/>
          </w:tcPr>
          <w:p w:rsidR="001A125E" w:rsidRPr="00925CED" w:rsidRDefault="001A125E" w:rsidP="004971BF">
            <w:pPr>
              <w:pStyle w:val="a5"/>
              <w:numPr>
                <w:ilvl w:val="0"/>
                <w:numId w:val="8"/>
              </w:numPr>
              <w:spacing w:before="120" w:after="200"/>
              <w:ind w:left="425" w:hanging="425"/>
              <w:jc w:val="both"/>
              <w:rPr>
                <w:sz w:val="26"/>
                <w:szCs w:val="26"/>
              </w:rPr>
            </w:pPr>
            <w:r w:rsidRPr="00925CED">
              <w:rPr>
                <w:sz w:val="26"/>
                <w:szCs w:val="26"/>
              </w:rPr>
              <w:t>Перечислите основные числовые множества, приведите примеры их элементов.</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числа называются комплексными?</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Что такое мнимая единица?</w:t>
            </w:r>
          </w:p>
          <w:p w:rsidR="001A125E" w:rsidRPr="001A125E" w:rsidRDefault="001A125E" w:rsidP="004971BF">
            <w:pPr>
              <w:pStyle w:val="a5"/>
              <w:numPr>
                <w:ilvl w:val="0"/>
                <w:numId w:val="8"/>
              </w:numPr>
              <w:spacing w:before="240" w:after="200"/>
              <w:ind w:left="426" w:hanging="426"/>
              <w:jc w:val="both"/>
              <w:rPr>
                <w:spacing w:val="-2"/>
                <w:sz w:val="26"/>
                <w:szCs w:val="26"/>
              </w:rPr>
            </w:pPr>
            <w:r w:rsidRPr="001A125E">
              <w:rPr>
                <w:spacing w:val="-2"/>
                <w:sz w:val="26"/>
                <w:szCs w:val="26"/>
              </w:rPr>
              <w:t>Запишите комплексное число, определите его действ</w:t>
            </w:r>
            <w:r w:rsidRPr="001A125E">
              <w:rPr>
                <w:spacing w:val="-2"/>
                <w:sz w:val="26"/>
                <w:szCs w:val="26"/>
              </w:rPr>
              <w:t>и</w:t>
            </w:r>
            <w:r w:rsidRPr="001A125E">
              <w:rPr>
                <w:spacing w:val="-2"/>
                <w:sz w:val="26"/>
                <w:szCs w:val="26"/>
              </w:rPr>
              <w:t>тельную часть, мнимую часть, изобразите это число.</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комплексные числа называются равными?</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комплексные числа называются сопряженными? Приведите пример.</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комплексные числа называются противополо</w:t>
            </w:r>
            <w:r w:rsidRPr="00925CED">
              <w:rPr>
                <w:sz w:val="26"/>
                <w:szCs w:val="26"/>
              </w:rPr>
              <w:t>ж</w:t>
            </w:r>
            <w:r w:rsidRPr="00925CED">
              <w:rPr>
                <w:sz w:val="26"/>
                <w:szCs w:val="26"/>
              </w:rPr>
              <w:t>ными? Приведите пример.</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Назовите операции, которые можно выполнять над ко</w:t>
            </w:r>
            <w:r w:rsidRPr="00925CED">
              <w:rPr>
                <w:sz w:val="26"/>
                <w:szCs w:val="26"/>
              </w:rPr>
              <w:t>м</w:t>
            </w:r>
            <w:r w:rsidRPr="00925CED">
              <w:rPr>
                <w:sz w:val="26"/>
                <w:szCs w:val="26"/>
              </w:rPr>
              <w:t>плексными числами.</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 xml:space="preserve">Что называется модулем комплексного числа? Как его </w:t>
            </w:r>
            <w:r w:rsidRPr="00925CED">
              <w:rPr>
                <w:sz w:val="26"/>
                <w:szCs w:val="26"/>
              </w:rPr>
              <w:lastRenderedPageBreak/>
              <w:t>обозначают?</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Что называется аргументом комплексного числа? Как его обозначают?</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Алгебраическая форма записи комплексного числа и значение букв.</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Тригонометрическая форма записи комплексного числа и значение букв.</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Показательная форма записи комплексного числа и зн</w:t>
            </w:r>
            <w:r w:rsidRPr="00925CED">
              <w:rPr>
                <w:sz w:val="26"/>
                <w:szCs w:val="26"/>
              </w:rPr>
              <w:t>а</w:t>
            </w:r>
            <w:r w:rsidRPr="00925CED">
              <w:rPr>
                <w:sz w:val="26"/>
                <w:szCs w:val="26"/>
              </w:rPr>
              <w:t>чение букв.</w:t>
            </w:r>
          </w:p>
          <w:p w:rsidR="00075475" w:rsidRPr="001A125E" w:rsidRDefault="001A125E" w:rsidP="004971BF">
            <w:pPr>
              <w:pStyle w:val="a5"/>
              <w:numPr>
                <w:ilvl w:val="0"/>
                <w:numId w:val="8"/>
              </w:numPr>
              <w:spacing w:before="240"/>
              <w:ind w:left="426" w:hanging="426"/>
              <w:jc w:val="both"/>
              <w:rPr>
                <w:sz w:val="26"/>
                <w:szCs w:val="26"/>
              </w:rPr>
            </w:pPr>
            <w:r w:rsidRPr="00925CED">
              <w:rPr>
                <w:sz w:val="26"/>
                <w:szCs w:val="26"/>
              </w:rPr>
              <w:t xml:space="preserve">Запишите формулы перехода от алгебраической формы </w:t>
            </w:r>
            <w:proofErr w:type="gramStart"/>
            <w:r w:rsidRPr="00925CED">
              <w:rPr>
                <w:sz w:val="26"/>
                <w:szCs w:val="26"/>
              </w:rPr>
              <w:t>к</w:t>
            </w:r>
            <w:proofErr w:type="gramEnd"/>
            <w:r w:rsidRPr="00925CED">
              <w:rPr>
                <w:sz w:val="26"/>
                <w:szCs w:val="26"/>
              </w:rPr>
              <w:t xml:space="preserve"> тригонометрической.</w:t>
            </w:r>
          </w:p>
        </w:tc>
      </w:tr>
      <w:tr w:rsidR="00075475" w:rsidTr="001A125E">
        <w:tc>
          <w:tcPr>
            <w:tcW w:w="2235" w:type="dxa"/>
            <w:shd w:val="clear" w:color="auto" w:fill="auto"/>
          </w:tcPr>
          <w:p w:rsidR="00075475" w:rsidRDefault="001A125E" w:rsidP="00652DBC">
            <w:pPr>
              <w:jc w:val="both"/>
              <w:rPr>
                <w:sz w:val="28"/>
                <w:szCs w:val="28"/>
              </w:rPr>
            </w:pPr>
            <w:r>
              <w:rPr>
                <w:sz w:val="28"/>
                <w:szCs w:val="28"/>
              </w:rPr>
              <w:lastRenderedPageBreak/>
              <w:t>Тема 2.1</w:t>
            </w:r>
          </w:p>
          <w:p w:rsidR="001A125E" w:rsidRDefault="001A125E" w:rsidP="00652DBC">
            <w:pPr>
              <w:jc w:val="both"/>
              <w:rPr>
                <w:sz w:val="28"/>
                <w:szCs w:val="28"/>
              </w:rPr>
            </w:pPr>
            <w:r>
              <w:rPr>
                <w:sz w:val="28"/>
                <w:szCs w:val="28"/>
              </w:rPr>
              <w:t xml:space="preserve">Основы </w:t>
            </w:r>
          </w:p>
          <w:p w:rsidR="001A125E" w:rsidRDefault="001A125E" w:rsidP="00652DBC">
            <w:pPr>
              <w:jc w:val="both"/>
              <w:rPr>
                <w:sz w:val="28"/>
                <w:szCs w:val="28"/>
              </w:rPr>
            </w:pPr>
            <w:r>
              <w:rPr>
                <w:sz w:val="28"/>
                <w:szCs w:val="28"/>
              </w:rPr>
              <w:t xml:space="preserve">теории </w:t>
            </w:r>
          </w:p>
          <w:p w:rsidR="001A125E" w:rsidRPr="001613B1" w:rsidRDefault="001A125E" w:rsidP="00652DBC">
            <w:pPr>
              <w:jc w:val="both"/>
              <w:rPr>
                <w:sz w:val="28"/>
                <w:szCs w:val="28"/>
              </w:rPr>
            </w:pPr>
            <w:r>
              <w:rPr>
                <w:sz w:val="28"/>
                <w:szCs w:val="28"/>
              </w:rPr>
              <w:t>множеств</w:t>
            </w:r>
          </w:p>
        </w:tc>
        <w:tc>
          <w:tcPr>
            <w:tcW w:w="7087" w:type="dxa"/>
            <w:shd w:val="clear" w:color="auto" w:fill="auto"/>
          </w:tcPr>
          <w:p w:rsidR="001A125E" w:rsidRPr="00925CED" w:rsidRDefault="001A125E" w:rsidP="004971BF">
            <w:pPr>
              <w:pStyle w:val="a5"/>
              <w:numPr>
                <w:ilvl w:val="0"/>
                <w:numId w:val="9"/>
              </w:numPr>
              <w:spacing w:before="120" w:after="200"/>
              <w:ind w:left="425" w:hanging="425"/>
              <w:jc w:val="both"/>
              <w:rPr>
                <w:sz w:val="26"/>
                <w:szCs w:val="26"/>
              </w:rPr>
            </w:pPr>
            <w:r w:rsidRPr="00925CED">
              <w:rPr>
                <w:sz w:val="26"/>
                <w:szCs w:val="26"/>
              </w:rPr>
              <w:t>Что понимают под множеством, приведите примеры.</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понимают под элементами множества?</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Какое множество называется конечным? Приведите пример.</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Какое множество называется пустым?</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Какие множества называются равными?</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подмножеством данного множества? Приведите пример.</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 подсчитать, сколько у множества подмножеств?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Назовите способы задания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Назовите, какие операции можно выполнять над множ</w:t>
            </w:r>
            <w:r w:rsidRPr="00925CED">
              <w:rPr>
                <w:sz w:val="26"/>
                <w:szCs w:val="26"/>
              </w:rPr>
              <w:t>е</w:t>
            </w:r>
            <w:r w:rsidRPr="00925CED">
              <w:rPr>
                <w:sz w:val="26"/>
                <w:szCs w:val="26"/>
              </w:rPr>
              <w:t>ствами.</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объединением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пересечением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разностью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дополнением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Какое множество называется универсальным?</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декартовым произведением множеств?</w:t>
            </w:r>
          </w:p>
          <w:p w:rsidR="00075475" w:rsidRPr="001A125E" w:rsidRDefault="001A125E" w:rsidP="004971BF">
            <w:pPr>
              <w:pStyle w:val="a5"/>
              <w:numPr>
                <w:ilvl w:val="0"/>
                <w:numId w:val="9"/>
              </w:numPr>
              <w:spacing w:before="240"/>
              <w:ind w:left="426" w:hanging="426"/>
              <w:jc w:val="both"/>
              <w:rPr>
                <w:sz w:val="26"/>
                <w:szCs w:val="26"/>
              </w:rPr>
            </w:pPr>
            <w:r w:rsidRPr="00925CED">
              <w:rPr>
                <w:sz w:val="26"/>
                <w:szCs w:val="26"/>
              </w:rPr>
              <w:t>Что называется декартовым квадратом множеств?</w:t>
            </w:r>
          </w:p>
        </w:tc>
      </w:tr>
      <w:tr w:rsidR="00075475" w:rsidTr="001A125E">
        <w:tc>
          <w:tcPr>
            <w:tcW w:w="2235" w:type="dxa"/>
            <w:shd w:val="clear" w:color="auto" w:fill="auto"/>
          </w:tcPr>
          <w:p w:rsidR="00075475" w:rsidRDefault="001A125E" w:rsidP="00652DBC">
            <w:pPr>
              <w:jc w:val="both"/>
              <w:rPr>
                <w:sz w:val="28"/>
                <w:szCs w:val="28"/>
              </w:rPr>
            </w:pPr>
            <w:r>
              <w:rPr>
                <w:sz w:val="28"/>
                <w:szCs w:val="28"/>
              </w:rPr>
              <w:t>Тема 3.1</w:t>
            </w:r>
          </w:p>
          <w:p w:rsidR="001A125E" w:rsidRDefault="001A125E" w:rsidP="00652DBC">
            <w:pPr>
              <w:jc w:val="both"/>
              <w:rPr>
                <w:sz w:val="28"/>
                <w:szCs w:val="28"/>
              </w:rPr>
            </w:pPr>
            <w:r>
              <w:rPr>
                <w:sz w:val="28"/>
                <w:szCs w:val="28"/>
              </w:rPr>
              <w:t xml:space="preserve">Дифференциальное и интегральное </w:t>
            </w:r>
          </w:p>
          <w:p w:rsidR="001A125E" w:rsidRPr="001613B1" w:rsidRDefault="001A125E" w:rsidP="00652DBC">
            <w:pPr>
              <w:jc w:val="both"/>
              <w:rPr>
                <w:sz w:val="28"/>
                <w:szCs w:val="28"/>
              </w:rPr>
            </w:pPr>
            <w:r>
              <w:rPr>
                <w:sz w:val="28"/>
                <w:szCs w:val="28"/>
              </w:rPr>
              <w:t>исчисление</w:t>
            </w:r>
          </w:p>
        </w:tc>
        <w:tc>
          <w:tcPr>
            <w:tcW w:w="7087" w:type="dxa"/>
            <w:shd w:val="clear" w:color="auto" w:fill="auto"/>
          </w:tcPr>
          <w:p w:rsidR="001A125E" w:rsidRPr="00925CED" w:rsidRDefault="001A125E" w:rsidP="004971BF">
            <w:pPr>
              <w:pStyle w:val="a5"/>
              <w:numPr>
                <w:ilvl w:val="0"/>
                <w:numId w:val="10"/>
              </w:numPr>
              <w:spacing w:before="120" w:after="200"/>
              <w:ind w:left="425" w:hanging="425"/>
              <w:jc w:val="both"/>
              <w:rPr>
                <w:sz w:val="26"/>
                <w:szCs w:val="26"/>
              </w:rPr>
            </w:pPr>
            <w:r w:rsidRPr="00925CED">
              <w:rPr>
                <w:sz w:val="26"/>
                <w:szCs w:val="26"/>
              </w:rPr>
              <w:t>Что называется производной функцией?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такое дифференцирование?</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Запишите правила дифференцирования.</w:t>
            </w:r>
          </w:p>
          <w:p w:rsidR="001A125E" w:rsidRPr="00200604" w:rsidRDefault="001A125E" w:rsidP="004971BF">
            <w:pPr>
              <w:pStyle w:val="a5"/>
              <w:numPr>
                <w:ilvl w:val="0"/>
                <w:numId w:val="10"/>
              </w:numPr>
              <w:spacing w:before="240" w:after="200"/>
              <w:ind w:left="426" w:hanging="426"/>
              <w:jc w:val="both"/>
              <w:rPr>
                <w:spacing w:val="-4"/>
                <w:sz w:val="26"/>
                <w:szCs w:val="26"/>
              </w:rPr>
            </w:pPr>
            <w:r w:rsidRPr="00200604">
              <w:rPr>
                <w:spacing w:val="-4"/>
                <w:sz w:val="26"/>
                <w:szCs w:val="26"/>
              </w:rPr>
              <w:t>Чему равна производная степенной, показательной и лог</w:t>
            </w:r>
            <w:r w:rsidRPr="00200604">
              <w:rPr>
                <w:spacing w:val="-4"/>
                <w:sz w:val="26"/>
                <w:szCs w:val="26"/>
              </w:rPr>
              <w:t>а</w:t>
            </w:r>
            <w:r w:rsidRPr="00200604">
              <w:rPr>
                <w:spacing w:val="-4"/>
                <w:sz w:val="26"/>
                <w:szCs w:val="26"/>
              </w:rPr>
              <w:t>рифмических функций?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Чему равна производная тригонометрических функций?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Чему равна производная обратных тригонометрических функций?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называется логарифмической производной, где её используют?</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План нахождения наибольшего и наименьшего значения функции.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План нахождения точек максимума и минимума фун</w:t>
            </w:r>
            <w:r w:rsidRPr="00925CED">
              <w:rPr>
                <w:sz w:val="26"/>
                <w:szCs w:val="26"/>
              </w:rPr>
              <w:t>к</w:t>
            </w:r>
            <w:r w:rsidRPr="00925CED">
              <w:rPr>
                <w:sz w:val="26"/>
                <w:szCs w:val="26"/>
              </w:rPr>
              <w:t>ции.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План нахождения выпуклости и вогнутости функции.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Какие точки называются точками экстремума?</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Какая функция называется функцией двух переменных?</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lastRenderedPageBreak/>
              <w:t>Сформулируйте правило нахождения частных прои</w:t>
            </w:r>
            <w:r w:rsidRPr="00925CED">
              <w:rPr>
                <w:sz w:val="26"/>
                <w:szCs w:val="26"/>
              </w:rPr>
              <w:t>з</w:t>
            </w:r>
            <w:r w:rsidRPr="00925CED">
              <w:rPr>
                <w:sz w:val="26"/>
                <w:szCs w:val="26"/>
              </w:rPr>
              <w:t>водных.</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называют частными производными 2-го порядка?</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такое первообразная функция?</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называется неопределенным интегралом?</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Как обозначается неопределенный интеграл. Поясните каждый символ в этой записи.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 xml:space="preserve">Что такое интегрирование? </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Перечислите свойства неопределенного интеграла.</w:t>
            </w:r>
          </w:p>
          <w:p w:rsidR="001A125E" w:rsidRPr="00925CED" w:rsidRDefault="007D2A7F" w:rsidP="004971BF">
            <w:pPr>
              <w:pStyle w:val="a5"/>
              <w:numPr>
                <w:ilvl w:val="0"/>
                <w:numId w:val="10"/>
              </w:numPr>
              <w:spacing w:before="240" w:after="200"/>
              <w:ind w:left="426" w:hanging="426"/>
              <w:jc w:val="both"/>
              <w:rPr>
                <w:sz w:val="26"/>
                <w:szCs w:val="26"/>
              </w:rPr>
            </w:pPr>
            <m:oMath>
              <m:nary>
                <m:naryPr>
                  <m:limLoc m:val="undOvr"/>
                  <m:subHide m:val="1"/>
                  <m:supHide m:val="1"/>
                  <m:ctrlPr>
                    <w:rPr>
                      <w:rFonts w:ascii="Cambria Math" w:hAnsi="Cambria Math"/>
                      <w:i/>
                      <w:sz w:val="26"/>
                      <w:szCs w:val="26"/>
                    </w:rPr>
                  </m:ctrlPr>
                </m:naryPr>
                <m:sub/>
                <m:sup/>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en-US"/>
                        </w:rPr>
                        <m:t>n</m:t>
                      </m:r>
                    </m:sup>
                  </m:sSup>
                </m:e>
              </m:nary>
              <m:r>
                <w:rPr>
                  <w:rFonts w:ascii="Cambria Math" w:hAnsi="Cambria Math"/>
                  <w:sz w:val="26"/>
                  <w:szCs w:val="26"/>
                </w:rPr>
                <m:t>dx</m:t>
              </m:r>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rPr>
                    <m:t>0</m:t>
                  </m:r>
                  <m:r>
                    <w:rPr>
                      <w:rFonts w:ascii="Cambria Math" w:eastAsiaTheme="minorEastAsia" w:hAnsi="Cambria Math"/>
                      <w:sz w:val="26"/>
                      <w:szCs w:val="26"/>
                      <w:lang w:val="en-US"/>
                    </w:rPr>
                    <m:t>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lang w:val="en-US"/>
                    </w:rPr>
                    <m:t>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rPr>
                        <m:t>dx</m:t>
                      </m:r>
                    </m:num>
                    <m:den>
                      <m:r>
                        <w:rPr>
                          <w:rFonts w:ascii="Cambria Math" w:eastAsiaTheme="minorEastAsia" w:hAnsi="Cambria Math"/>
                          <w:sz w:val="26"/>
                          <w:szCs w:val="26"/>
                        </w:rPr>
                        <m:t>x</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sSup>
                    <m:sSupPr>
                      <m:ctrlPr>
                        <w:rPr>
                          <w:rFonts w:ascii="Cambria Math" w:eastAsiaTheme="minorEastAsia" w:hAnsi="Cambria Math"/>
                          <w:i/>
                          <w:sz w:val="26"/>
                          <w:szCs w:val="26"/>
                        </w:rPr>
                      </m:ctrlPr>
                    </m:sSupPr>
                    <m:e>
                      <m:r>
                        <w:rPr>
                          <w:rFonts w:ascii="Cambria Math" w:eastAsiaTheme="minorEastAsia" w:hAnsi="Cambria Math"/>
                          <w:sz w:val="26"/>
                          <w:szCs w:val="26"/>
                          <w:lang w:val="en-US"/>
                        </w:rPr>
                        <m:t>a</m:t>
                      </m:r>
                    </m:e>
                    <m:sup>
                      <m:r>
                        <w:rPr>
                          <w:rFonts w:ascii="Cambria Math" w:eastAsiaTheme="minorEastAsia" w:hAnsi="Cambria Math"/>
                          <w:sz w:val="26"/>
                          <w:szCs w:val="26"/>
                        </w:rPr>
                        <m:t>x</m:t>
                      </m:r>
                    </m:sup>
                  </m:sSup>
                  <m:r>
                    <w:rPr>
                      <w:rFonts w:ascii="Cambria Math" w:eastAsiaTheme="minorEastAsia" w:hAnsi="Cambria Math"/>
                      <w:sz w:val="26"/>
                      <w:szCs w:val="26"/>
                    </w:rPr>
                    <m:t>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x</m:t>
                      </m:r>
                    </m:sup>
                  </m:sSup>
                  <m:r>
                    <w:rPr>
                      <w:rFonts w:ascii="Cambria Math" w:eastAsiaTheme="minorEastAsia" w:hAnsi="Cambria Math"/>
                      <w:sz w:val="26"/>
                      <w:szCs w:val="26"/>
                      <w:lang w:val="en-US"/>
                    </w:rPr>
                    <m:t>dx</m:t>
                  </m:r>
                </m:e>
              </m:nary>
            </m:oMath>
            <w:r w:rsidR="001A125E" w:rsidRPr="00925CED">
              <w:rPr>
                <w:rFonts w:eastAsiaTheme="minorEastAsia"/>
                <w:sz w:val="26"/>
                <w:szCs w:val="26"/>
              </w:rPr>
              <w:t>.</w:t>
            </w:r>
          </w:p>
          <w:p w:rsidR="001A125E" w:rsidRPr="00925CED" w:rsidRDefault="007D2A7F" w:rsidP="004971BF">
            <w:pPr>
              <w:pStyle w:val="a5"/>
              <w:numPr>
                <w:ilvl w:val="0"/>
                <w:numId w:val="10"/>
              </w:numPr>
              <w:spacing w:before="240" w:after="200"/>
              <w:ind w:left="426" w:hanging="426"/>
              <w:jc w:val="both"/>
              <w:rPr>
                <w:sz w:val="26"/>
                <w:szCs w:val="26"/>
              </w:rPr>
            </w:pPr>
            <m:oMath>
              <m:nary>
                <m:naryPr>
                  <m:limLoc m:val="undOvr"/>
                  <m:subHide m:val="1"/>
                  <m:supHide m:val="1"/>
                  <m:ctrlPr>
                    <w:rPr>
                      <w:rFonts w:ascii="Cambria Math" w:hAnsi="Cambria Math"/>
                      <w:i/>
                      <w:sz w:val="26"/>
                      <w:szCs w:val="26"/>
                    </w:rPr>
                  </m:ctrlPr>
                </m:naryPr>
                <m:sub/>
                <m:sup/>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lang w:val="en-US"/>
                        </w:rPr>
                        <m:t>xdx</m:t>
                      </m:r>
                    </m:e>
                  </m:func>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unc>
                    <m:funcPr>
                      <m:ctrlPr>
                        <w:rPr>
                          <w:rFonts w:ascii="Cambria Math" w:eastAsiaTheme="minorEastAsia" w:hAnsi="Cambria Math"/>
                          <w:i/>
                          <w:sz w:val="26"/>
                          <w:szCs w:val="26"/>
                        </w:rPr>
                      </m:ctrlPr>
                    </m:funcPr>
                    <m:fName>
                      <m:r>
                        <m:rPr>
                          <m:sty m:val="p"/>
                        </m:rPr>
                        <w:rPr>
                          <w:rFonts w:ascii="Cambria Math" w:hAnsi="Cambria Math"/>
                          <w:sz w:val="26"/>
                          <w:szCs w:val="26"/>
                        </w:rPr>
                        <m:t>cos</m:t>
                      </m:r>
                    </m:fName>
                    <m:e>
                      <m:r>
                        <w:rPr>
                          <w:rFonts w:ascii="Cambria Math" w:eastAsiaTheme="minorEastAsia" w:hAnsi="Cambria Math"/>
                          <w:sz w:val="26"/>
                          <w:szCs w:val="26"/>
                        </w:rPr>
                        <m:t>xdx</m:t>
                      </m:r>
                    </m:e>
                  </m:func>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lang w:val="en-US"/>
                    </w:rPr>
                    <m:t>tgxdx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rPr>
                    <m:t>ctgxdx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cos</m:t>
                          </m:r>
                        </m:e>
                        <m:sup>
                          <m:r>
                            <w:rPr>
                              <w:rFonts w:ascii="Cambria Math" w:eastAsiaTheme="minorEastAsia" w:hAnsi="Cambria Math"/>
                              <w:sz w:val="26"/>
                              <w:szCs w:val="26"/>
                            </w:rPr>
                            <m:t>2</m:t>
                          </m:r>
                        </m:sup>
                      </m:sSup>
                      <m:r>
                        <w:rPr>
                          <w:rFonts w:ascii="Cambria Math" w:eastAsiaTheme="minorEastAsia" w:hAnsi="Cambria Math"/>
                          <w:sz w:val="26"/>
                          <w:szCs w:val="26"/>
                        </w:rPr>
                        <m:t>x</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s</m:t>
                          </m:r>
                          <m:r>
                            <w:rPr>
                              <w:rFonts w:ascii="Cambria Math" w:eastAsiaTheme="minorEastAsia" w:hAnsi="Cambria Math"/>
                              <w:sz w:val="26"/>
                              <w:szCs w:val="26"/>
                              <w:lang w:val="en-US"/>
                            </w:rPr>
                            <m:t>in</m:t>
                          </m:r>
                        </m:e>
                        <m:sup>
                          <m:r>
                            <w:rPr>
                              <w:rFonts w:ascii="Cambria Math" w:eastAsiaTheme="minorEastAsia" w:hAnsi="Cambria Math"/>
                              <w:sz w:val="26"/>
                              <w:szCs w:val="26"/>
                            </w:rPr>
                            <m:t>2</m:t>
                          </m:r>
                        </m:sup>
                      </m:sSup>
                      <m:r>
                        <w:rPr>
                          <w:rFonts w:ascii="Cambria Math" w:eastAsiaTheme="minorEastAsia" w:hAnsi="Cambria Math"/>
                          <w:sz w:val="26"/>
                          <w:szCs w:val="26"/>
                        </w:rPr>
                        <m:t>x</m:t>
                      </m:r>
                    </m:den>
                  </m:f>
                </m:e>
              </m:nary>
            </m:oMath>
            <w:r w:rsidR="001A125E" w:rsidRPr="00925CED">
              <w:rPr>
                <w:rFonts w:eastAsiaTheme="minorEastAsia"/>
                <w:sz w:val="26"/>
                <w:szCs w:val="26"/>
              </w:rPr>
              <w:t>.</w:t>
            </w:r>
          </w:p>
          <w:p w:rsidR="001A125E" w:rsidRPr="00925CED" w:rsidRDefault="007D2A7F" w:rsidP="004971BF">
            <w:pPr>
              <w:pStyle w:val="a5"/>
              <w:numPr>
                <w:ilvl w:val="0"/>
                <w:numId w:val="10"/>
              </w:numPr>
              <w:spacing w:before="240" w:after="200"/>
              <w:ind w:left="426" w:hanging="426"/>
              <w:jc w:val="both"/>
              <w:rPr>
                <w:sz w:val="26"/>
                <w:szCs w:val="26"/>
              </w:rPr>
            </w:pPr>
            <m:oMath>
              <m:nary>
                <m:naryPr>
                  <m:limLoc m:val="undOvr"/>
                  <m:subHide m:val="1"/>
                  <m:supHide m:val="1"/>
                  <m:ctrlPr>
                    <w:rPr>
                      <w:rFonts w:ascii="Cambria Math" w:hAnsi="Cambria Math"/>
                      <w:i/>
                      <w:sz w:val="26"/>
                      <w:szCs w:val="26"/>
                    </w:rPr>
                  </m:ctrlPr>
                </m:naryPr>
                <m:sub/>
                <m:sup/>
                <m:e>
                  <m:f>
                    <m:fPr>
                      <m:ctrlPr>
                        <w:rPr>
                          <w:rFonts w:ascii="Cambria Math" w:hAnsi="Cambria Math"/>
                          <w:i/>
                          <w:sz w:val="26"/>
                          <w:szCs w:val="26"/>
                        </w:rPr>
                      </m:ctrlPr>
                    </m:fPr>
                    <m:num>
                      <m:r>
                        <w:rPr>
                          <w:rFonts w:ascii="Cambria Math" w:hAnsi="Cambria Math"/>
                          <w:sz w:val="26"/>
                          <w:szCs w:val="26"/>
                        </w:rPr>
                        <m:t>dx</m:t>
                      </m:r>
                    </m:num>
                    <m:den>
                      <m:rad>
                        <m:radPr>
                          <m:degHide m:val="1"/>
                          <m:ctrlPr>
                            <w:rPr>
                              <w:rFonts w:ascii="Cambria Math" w:hAnsi="Cambria Math"/>
                              <w:i/>
                              <w:sz w:val="26"/>
                              <w:szCs w:val="26"/>
                            </w:rPr>
                          </m:ctrlPr>
                        </m:radPr>
                        <m:deg/>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rad>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2</m:t>
                          </m:r>
                        </m:sup>
                      </m:sSup>
                      <m:r>
                        <w:rPr>
                          <w:rFonts w:ascii="Cambria Math" w:eastAsiaTheme="minorEastAsia" w:hAnsi="Cambria Math"/>
                          <w:sz w:val="26"/>
                          <w:szCs w:val="26"/>
                        </w:rPr>
                        <m:t>+1</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2</m:t>
                          </m:r>
                        </m:sup>
                      </m:sSup>
                      <m:r>
                        <w:rPr>
                          <w:rFonts w:ascii="Cambria Math" w:eastAsiaTheme="minorEastAsia" w:hAnsi="Cambria Math"/>
                          <w:sz w:val="26"/>
                          <w:szCs w:val="26"/>
                        </w:rPr>
                        <m:t>-1</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rad>
                        <m:radPr>
                          <m:degHide m:val="1"/>
                          <m:ctrlPr>
                            <w:rPr>
                              <w:rFonts w:ascii="Cambria Math" w:eastAsiaTheme="minorEastAsia" w:hAnsi="Cambria Math"/>
                              <w:i/>
                              <w:sz w:val="26"/>
                              <w:szCs w:val="26"/>
                            </w:rPr>
                          </m:ctrlPr>
                        </m:radPr>
                        <m:deg/>
                        <m:e>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2</m:t>
                              </m:r>
                            </m:sup>
                          </m:sSup>
                          <m:r>
                            <w:rPr>
                              <w:rFonts w:ascii="Cambria Math" w:eastAsiaTheme="minorEastAsia" w:hAnsi="Cambria Math"/>
                              <w:sz w:val="26"/>
                              <w:szCs w:val="26"/>
                            </w:rPr>
                            <m:t>-1</m:t>
                          </m:r>
                        </m:e>
                      </m:rad>
                    </m:den>
                  </m:f>
                </m:e>
              </m:nary>
            </m:oMath>
            <w:r w:rsidR="001A125E" w:rsidRPr="00925CED">
              <w:rPr>
                <w:rFonts w:eastAsiaTheme="minorEastAsia"/>
                <w:sz w:val="26"/>
                <w:szCs w:val="26"/>
              </w:rPr>
              <w:t>.</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Перечислите основные способы интегрирования.</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Запишите формулу интегрирования по частям.</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называется определенным интегралом?</w:t>
            </w:r>
          </w:p>
          <w:p w:rsidR="001A125E" w:rsidRPr="00200604" w:rsidRDefault="001A125E" w:rsidP="004971BF">
            <w:pPr>
              <w:pStyle w:val="a5"/>
              <w:numPr>
                <w:ilvl w:val="0"/>
                <w:numId w:val="10"/>
              </w:numPr>
              <w:spacing w:before="240" w:after="200"/>
              <w:ind w:left="426" w:hanging="426"/>
              <w:jc w:val="both"/>
              <w:rPr>
                <w:spacing w:val="-6"/>
                <w:sz w:val="26"/>
                <w:szCs w:val="26"/>
              </w:rPr>
            </w:pPr>
            <w:r w:rsidRPr="00200604">
              <w:rPr>
                <w:spacing w:val="-6"/>
                <w:sz w:val="26"/>
                <w:szCs w:val="26"/>
              </w:rPr>
              <w:t>Как обозначается определенный интеграл? Поясните ка</w:t>
            </w:r>
            <w:r w:rsidRPr="00200604">
              <w:rPr>
                <w:spacing w:val="-6"/>
                <w:sz w:val="26"/>
                <w:szCs w:val="26"/>
              </w:rPr>
              <w:t>ж</w:t>
            </w:r>
            <w:r w:rsidRPr="00200604">
              <w:rPr>
                <w:spacing w:val="-6"/>
                <w:sz w:val="26"/>
                <w:szCs w:val="26"/>
              </w:rPr>
              <w:t>дый символ в этой записи.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Запишите формулу Ньютона-Лейбница.</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 xml:space="preserve">Чем отличается определенный интеграл от </w:t>
            </w:r>
            <w:proofErr w:type="gramStart"/>
            <w:r w:rsidRPr="00925CED">
              <w:rPr>
                <w:sz w:val="26"/>
                <w:szCs w:val="26"/>
              </w:rPr>
              <w:t>неопред</w:t>
            </w:r>
            <w:r w:rsidRPr="00925CED">
              <w:rPr>
                <w:sz w:val="26"/>
                <w:szCs w:val="26"/>
              </w:rPr>
              <w:t>е</w:t>
            </w:r>
            <w:r w:rsidRPr="00925CED">
              <w:rPr>
                <w:sz w:val="26"/>
                <w:szCs w:val="26"/>
              </w:rPr>
              <w:t>ленного</w:t>
            </w:r>
            <w:proofErr w:type="gramEnd"/>
            <w:r w:rsidRPr="00925CED">
              <w:rPr>
                <w:sz w:val="26"/>
                <w:szCs w:val="26"/>
              </w:rPr>
              <w:t>?</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В чем состоит геометрический смысл определенного и</w:t>
            </w:r>
            <w:r w:rsidRPr="00925CED">
              <w:rPr>
                <w:sz w:val="26"/>
                <w:szCs w:val="26"/>
              </w:rPr>
              <w:t>н</w:t>
            </w:r>
            <w:r w:rsidRPr="00925CED">
              <w:rPr>
                <w:sz w:val="26"/>
                <w:szCs w:val="26"/>
              </w:rPr>
              <w:t>теграла?</w:t>
            </w:r>
          </w:p>
          <w:p w:rsidR="00075475" w:rsidRPr="001A125E" w:rsidRDefault="001A125E" w:rsidP="004971BF">
            <w:pPr>
              <w:pStyle w:val="a5"/>
              <w:numPr>
                <w:ilvl w:val="0"/>
                <w:numId w:val="10"/>
              </w:numPr>
              <w:spacing w:before="240" w:after="200"/>
              <w:ind w:left="426" w:hanging="426"/>
              <w:jc w:val="both"/>
              <w:rPr>
                <w:sz w:val="26"/>
                <w:szCs w:val="26"/>
              </w:rPr>
            </w:pPr>
            <w:r w:rsidRPr="00925CED">
              <w:rPr>
                <w:sz w:val="26"/>
                <w:szCs w:val="26"/>
              </w:rPr>
              <w:t>Перечислите свойства определенного интеграла, кот</w:t>
            </w:r>
            <w:r w:rsidRPr="00925CED">
              <w:rPr>
                <w:sz w:val="26"/>
                <w:szCs w:val="26"/>
              </w:rPr>
              <w:t>о</w:t>
            </w:r>
            <w:r w:rsidRPr="00925CED">
              <w:rPr>
                <w:sz w:val="26"/>
                <w:szCs w:val="26"/>
              </w:rPr>
              <w:t xml:space="preserve">рые не имеют аналогов с </w:t>
            </w:r>
            <w:proofErr w:type="gramStart"/>
            <w:r w:rsidRPr="00925CED">
              <w:rPr>
                <w:sz w:val="26"/>
                <w:szCs w:val="26"/>
              </w:rPr>
              <w:t>неопределенным</w:t>
            </w:r>
            <w:proofErr w:type="gramEnd"/>
            <w:r w:rsidRPr="00925CED">
              <w:rPr>
                <w:sz w:val="26"/>
                <w:szCs w:val="26"/>
              </w:rPr>
              <w:t>.</w:t>
            </w:r>
          </w:p>
        </w:tc>
      </w:tr>
      <w:tr w:rsidR="00075475" w:rsidTr="001A125E">
        <w:tc>
          <w:tcPr>
            <w:tcW w:w="2235" w:type="dxa"/>
            <w:shd w:val="clear" w:color="auto" w:fill="auto"/>
          </w:tcPr>
          <w:p w:rsidR="00075475" w:rsidRDefault="001F5039" w:rsidP="00652DBC">
            <w:pPr>
              <w:jc w:val="both"/>
              <w:rPr>
                <w:sz w:val="28"/>
                <w:szCs w:val="28"/>
              </w:rPr>
            </w:pPr>
            <w:r>
              <w:rPr>
                <w:sz w:val="28"/>
                <w:szCs w:val="28"/>
              </w:rPr>
              <w:lastRenderedPageBreak/>
              <w:t>Тема 3.2</w:t>
            </w:r>
          </w:p>
          <w:p w:rsidR="001F5039" w:rsidRPr="001613B1" w:rsidRDefault="001F5039" w:rsidP="00652DBC">
            <w:pPr>
              <w:jc w:val="both"/>
              <w:rPr>
                <w:sz w:val="28"/>
                <w:szCs w:val="28"/>
              </w:rPr>
            </w:pPr>
            <w:r>
              <w:rPr>
                <w:sz w:val="28"/>
                <w:szCs w:val="28"/>
              </w:rPr>
              <w:t>Обыкновенные дифференциальные уравнения</w:t>
            </w:r>
          </w:p>
        </w:tc>
        <w:tc>
          <w:tcPr>
            <w:tcW w:w="7087" w:type="dxa"/>
            <w:shd w:val="clear" w:color="auto" w:fill="auto"/>
          </w:tcPr>
          <w:p w:rsidR="001F5039" w:rsidRPr="00200604" w:rsidRDefault="001F5039" w:rsidP="004971BF">
            <w:pPr>
              <w:pStyle w:val="a5"/>
              <w:numPr>
                <w:ilvl w:val="0"/>
                <w:numId w:val="11"/>
              </w:numPr>
              <w:spacing w:before="120" w:after="200"/>
              <w:ind w:left="425" w:hanging="425"/>
              <w:jc w:val="both"/>
              <w:rPr>
                <w:sz w:val="26"/>
                <w:szCs w:val="26"/>
              </w:rPr>
            </w:pPr>
            <w:r w:rsidRPr="00200604">
              <w:rPr>
                <w:sz w:val="26"/>
                <w:szCs w:val="26"/>
              </w:rPr>
              <w:t>Какое уравнение называется дифференциальным?</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уравнение называется дифференциальным ура</w:t>
            </w:r>
            <w:r w:rsidRPr="00200604">
              <w:rPr>
                <w:sz w:val="26"/>
                <w:szCs w:val="26"/>
              </w:rPr>
              <w:t>в</w:t>
            </w:r>
            <w:r w:rsidRPr="00200604">
              <w:rPr>
                <w:sz w:val="26"/>
                <w:szCs w:val="26"/>
              </w:rPr>
              <w:t xml:space="preserve">нением </w:t>
            </w:r>
            <w:r w:rsidRPr="00200604">
              <w:rPr>
                <w:sz w:val="26"/>
                <w:szCs w:val="26"/>
                <w:lang w:val="en-US"/>
              </w:rPr>
              <w:t>I</w:t>
            </w:r>
            <w:r w:rsidRPr="00200604">
              <w:rPr>
                <w:sz w:val="26"/>
                <w:szCs w:val="26"/>
              </w:rPr>
              <w:t xml:space="preserve"> порядка?</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уравнение называется дифференциальным ура</w:t>
            </w:r>
            <w:r w:rsidRPr="00200604">
              <w:rPr>
                <w:sz w:val="26"/>
                <w:szCs w:val="26"/>
              </w:rPr>
              <w:t>в</w:t>
            </w:r>
            <w:r w:rsidRPr="00200604">
              <w:rPr>
                <w:sz w:val="26"/>
                <w:szCs w:val="26"/>
              </w:rPr>
              <w:t xml:space="preserve">нением </w:t>
            </w:r>
            <w:r w:rsidRPr="00200604">
              <w:rPr>
                <w:sz w:val="26"/>
                <w:szCs w:val="26"/>
                <w:lang w:val="en-US"/>
              </w:rPr>
              <w:t>II</w:t>
            </w:r>
            <w:r w:rsidRPr="00200604">
              <w:rPr>
                <w:sz w:val="26"/>
                <w:szCs w:val="26"/>
              </w:rPr>
              <w:t xml:space="preserve"> порядка?</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называется решением дифференциального уравн</w:t>
            </w:r>
            <w:r w:rsidRPr="00200604">
              <w:rPr>
                <w:sz w:val="26"/>
                <w:szCs w:val="26"/>
              </w:rPr>
              <w:t>е</w:t>
            </w:r>
            <w:r w:rsidRPr="00200604">
              <w:rPr>
                <w:sz w:val="26"/>
                <w:szCs w:val="26"/>
              </w:rPr>
              <w:t>ния?</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такое задача Коши?</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называется общим решением дифференциального уравнения?</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решение дифференциального уравнения назыв</w:t>
            </w:r>
            <w:r w:rsidRPr="00200604">
              <w:rPr>
                <w:sz w:val="26"/>
                <w:szCs w:val="26"/>
              </w:rPr>
              <w:t>а</w:t>
            </w:r>
            <w:r w:rsidRPr="00200604">
              <w:rPr>
                <w:sz w:val="26"/>
                <w:szCs w:val="26"/>
              </w:rPr>
              <w:t>ется частным?</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называется порядком дифференциального уравн</w:t>
            </w:r>
            <w:r w:rsidRPr="00200604">
              <w:rPr>
                <w:sz w:val="26"/>
                <w:szCs w:val="26"/>
              </w:rPr>
              <w:t>е</w:t>
            </w:r>
            <w:r w:rsidRPr="00200604">
              <w:rPr>
                <w:sz w:val="26"/>
                <w:szCs w:val="26"/>
              </w:rPr>
              <w:t>ния?</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дифференциальное уравнение называется с разд</w:t>
            </w:r>
            <w:r w:rsidRPr="00200604">
              <w:rPr>
                <w:sz w:val="26"/>
                <w:szCs w:val="26"/>
              </w:rPr>
              <w:t>е</w:t>
            </w:r>
            <w:r w:rsidRPr="00200604">
              <w:rPr>
                <w:sz w:val="26"/>
                <w:szCs w:val="26"/>
              </w:rPr>
              <w:t>ленными переменными? Запишите его общий вид.</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дифференциальное уравнение называется с разд</w:t>
            </w:r>
            <w:r w:rsidRPr="00200604">
              <w:rPr>
                <w:sz w:val="26"/>
                <w:szCs w:val="26"/>
              </w:rPr>
              <w:t>е</w:t>
            </w:r>
            <w:r w:rsidRPr="00200604">
              <w:rPr>
                <w:sz w:val="26"/>
                <w:szCs w:val="26"/>
              </w:rPr>
              <w:t>ляющимися переменными? Запишите его общий вид.</w:t>
            </w:r>
          </w:p>
          <w:p w:rsidR="00075475" w:rsidRPr="001F5039" w:rsidRDefault="001F5039" w:rsidP="004971BF">
            <w:pPr>
              <w:pStyle w:val="a5"/>
              <w:numPr>
                <w:ilvl w:val="0"/>
                <w:numId w:val="11"/>
              </w:numPr>
              <w:spacing w:before="240"/>
              <w:ind w:left="426" w:hanging="426"/>
              <w:jc w:val="both"/>
              <w:rPr>
                <w:sz w:val="26"/>
                <w:szCs w:val="26"/>
              </w:rPr>
            </w:pPr>
            <w:r w:rsidRPr="00200604">
              <w:rPr>
                <w:sz w:val="26"/>
                <w:szCs w:val="26"/>
              </w:rPr>
              <w:t>Какое дифференциальное уравнение называется одн</w:t>
            </w:r>
            <w:r w:rsidRPr="00200604">
              <w:rPr>
                <w:sz w:val="26"/>
                <w:szCs w:val="26"/>
              </w:rPr>
              <w:t>о</w:t>
            </w:r>
            <w:r w:rsidRPr="00200604">
              <w:rPr>
                <w:sz w:val="26"/>
                <w:szCs w:val="26"/>
              </w:rPr>
              <w:t>родным? Запишите его общий вид.</w:t>
            </w:r>
          </w:p>
        </w:tc>
      </w:tr>
      <w:tr w:rsidR="001F5039" w:rsidTr="001A125E">
        <w:tc>
          <w:tcPr>
            <w:tcW w:w="2235" w:type="dxa"/>
            <w:shd w:val="clear" w:color="auto" w:fill="auto"/>
          </w:tcPr>
          <w:p w:rsidR="001F5039" w:rsidRDefault="001F5039" w:rsidP="00652DBC">
            <w:pPr>
              <w:jc w:val="both"/>
              <w:rPr>
                <w:sz w:val="28"/>
                <w:szCs w:val="28"/>
              </w:rPr>
            </w:pPr>
            <w:r>
              <w:rPr>
                <w:sz w:val="28"/>
                <w:szCs w:val="28"/>
              </w:rPr>
              <w:lastRenderedPageBreak/>
              <w:t>Тема 3.4</w:t>
            </w:r>
          </w:p>
          <w:p w:rsidR="001F5039" w:rsidRPr="001613B1" w:rsidRDefault="001F5039" w:rsidP="00652DBC">
            <w:pPr>
              <w:jc w:val="both"/>
              <w:rPr>
                <w:sz w:val="28"/>
                <w:szCs w:val="28"/>
              </w:rPr>
            </w:pPr>
            <w:r>
              <w:rPr>
                <w:sz w:val="28"/>
                <w:szCs w:val="28"/>
              </w:rPr>
              <w:t>Ряды</w:t>
            </w:r>
          </w:p>
        </w:tc>
        <w:tc>
          <w:tcPr>
            <w:tcW w:w="7087" w:type="dxa"/>
            <w:shd w:val="clear" w:color="auto" w:fill="auto"/>
          </w:tcPr>
          <w:p w:rsidR="001F5039" w:rsidRPr="00200604" w:rsidRDefault="001F5039" w:rsidP="004971BF">
            <w:pPr>
              <w:pStyle w:val="a5"/>
              <w:numPr>
                <w:ilvl w:val="0"/>
                <w:numId w:val="12"/>
              </w:numPr>
              <w:spacing w:before="120" w:after="200"/>
              <w:ind w:left="425" w:hanging="425"/>
              <w:jc w:val="both"/>
              <w:rPr>
                <w:sz w:val="26"/>
                <w:szCs w:val="26"/>
              </w:rPr>
            </w:pPr>
            <w:r w:rsidRPr="00200604">
              <w:rPr>
                <w:sz w:val="26"/>
                <w:szCs w:val="26"/>
              </w:rPr>
              <w:t>Что называется числовым рядом?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Что называется элементами ряда?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 xml:space="preserve">Что такое </w:t>
            </w:r>
            <w:r w:rsidRPr="00200604">
              <w:rPr>
                <w:sz w:val="26"/>
                <w:szCs w:val="26"/>
                <w:lang w:val="en-US"/>
              </w:rPr>
              <w:t>n</w:t>
            </w:r>
            <w:r w:rsidRPr="00200604">
              <w:rPr>
                <w:sz w:val="26"/>
                <w:szCs w:val="26"/>
              </w:rPr>
              <w:t>-</w:t>
            </w:r>
            <w:proofErr w:type="spellStart"/>
            <w:r w:rsidRPr="00200604">
              <w:rPr>
                <w:sz w:val="26"/>
                <w:szCs w:val="26"/>
              </w:rPr>
              <w:t>ая</w:t>
            </w:r>
            <w:proofErr w:type="spellEnd"/>
            <w:r w:rsidRPr="00200604">
              <w:rPr>
                <w:sz w:val="26"/>
                <w:szCs w:val="26"/>
              </w:rPr>
              <w:t xml:space="preserve"> частичная сумма?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расходящимся?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необходимый признак сходимости ряда.</w:t>
            </w:r>
          </w:p>
          <w:p w:rsidR="001F5039" w:rsidRPr="001F5039" w:rsidRDefault="001F5039" w:rsidP="004971BF">
            <w:pPr>
              <w:pStyle w:val="a5"/>
              <w:numPr>
                <w:ilvl w:val="0"/>
                <w:numId w:val="12"/>
              </w:numPr>
              <w:spacing w:before="240" w:after="200"/>
              <w:ind w:left="426" w:hanging="426"/>
              <w:jc w:val="both"/>
              <w:rPr>
                <w:spacing w:val="-4"/>
                <w:sz w:val="26"/>
                <w:szCs w:val="26"/>
              </w:rPr>
            </w:pPr>
            <w:r w:rsidRPr="001F5039">
              <w:rPr>
                <w:spacing w:val="-4"/>
                <w:sz w:val="26"/>
                <w:szCs w:val="26"/>
              </w:rPr>
              <w:t>Сформулируйте достаточный признак расходимости ряда.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признак сходимости Даламбера.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признак сходимости Коши.</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знакопеременным?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признак Лейбница.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абсолютно 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условно 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функциональным?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степенным?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Что называется интервалом сходимости?</w:t>
            </w:r>
          </w:p>
          <w:p w:rsidR="001F5039" w:rsidRPr="001F5039" w:rsidRDefault="001F5039" w:rsidP="004971BF">
            <w:pPr>
              <w:pStyle w:val="a5"/>
              <w:numPr>
                <w:ilvl w:val="0"/>
                <w:numId w:val="12"/>
              </w:numPr>
              <w:spacing w:before="240"/>
              <w:ind w:left="426" w:hanging="426"/>
              <w:jc w:val="both"/>
              <w:rPr>
                <w:spacing w:val="-6"/>
                <w:sz w:val="26"/>
                <w:szCs w:val="26"/>
              </w:rPr>
            </w:pPr>
            <w:r w:rsidRPr="001F5039">
              <w:rPr>
                <w:spacing w:val="-6"/>
                <w:sz w:val="26"/>
                <w:szCs w:val="26"/>
              </w:rPr>
              <w:t>Запишите формулы для нахождения радиуса сходимости.</w:t>
            </w:r>
          </w:p>
        </w:tc>
      </w:tr>
    </w:tbl>
    <w:p w:rsidR="00C1280B" w:rsidRDefault="00C1280B" w:rsidP="00075475">
      <w:pPr>
        <w:jc w:val="center"/>
        <w:rPr>
          <w:b/>
          <w:sz w:val="28"/>
          <w:szCs w:val="28"/>
        </w:rPr>
      </w:pPr>
    </w:p>
    <w:p w:rsidR="00075475" w:rsidRDefault="00075475" w:rsidP="00075475">
      <w:pPr>
        <w:jc w:val="center"/>
        <w:rPr>
          <w:b/>
          <w:sz w:val="28"/>
          <w:szCs w:val="28"/>
        </w:rPr>
      </w:pPr>
      <w:r>
        <w:rPr>
          <w:b/>
          <w:sz w:val="28"/>
          <w:szCs w:val="28"/>
        </w:rPr>
        <w:t xml:space="preserve">ТЕСТЫ </w:t>
      </w:r>
    </w:p>
    <w:p w:rsidR="00652DBC" w:rsidRPr="00652DBC" w:rsidRDefault="00652DBC" w:rsidP="00075475">
      <w:pPr>
        <w:jc w:val="center"/>
        <w:rPr>
          <w:b/>
          <w:sz w:val="16"/>
          <w:szCs w:val="16"/>
        </w:rPr>
      </w:pPr>
    </w:p>
    <w:p w:rsidR="00075475" w:rsidRPr="00DB7F2E" w:rsidRDefault="00075475" w:rsidP="00075475">
      <w:pPr>
        <w:ind w:firstLine="708"/>
        <w:jc w:val="both"/>
        <w:rPr>
          <w:b/>
          <w:sz w:val="28"/>
          <w:szCs w:val="28"/>
        </w:rPr>
      </w:pPr>
      <w:r w:rsidRPr="00DB7F2E">
        <w:rPr>
          <w:b/>
          <w:sz w:val="28"/>
          <w:szCs w:val="28"/>
        </w:rPr>
        <w:t xml:space="preserve">1. </w:t>
      </w:r>
      <w:r>
        <w:rPr>
          <w:b/>
          <w:sz w:val="28"/>
          <w:szCs w:val="28"/>
        </w:rPr>
        <w:t>Описание</w:t>
      </w:r>
    </w:p>
    <w:p w:rsidR="00075475" w:rsidRDefault="00075475" w:rsidP="004E55C3">
      <w:pPr>
        <w:ind w:firstLine="708"/>
        <w:jc w:val="both"/>
        <w:rPr>
          <w:sz w:val="28"/>
          <w:szCs w:val="28"/>
        </w:rPr>
      </w:pP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w:t>
      </w:r>
      <w:r w:rsidRPr="00DB7F2E">
        <w:rPr>
          <w:sz w:val="28"/>
          <w:szCs w:val="28"/>
        </w:rPr>
        <w:t>о</w:t>
      </w:r>
      <w:r w:rsidRPr="00DB7F2E">
        <w:rPr>
          <w:sz w:val="28"/>
          <w:szCs w:val="28"/>
        </w:rPr>
        <w:t xml:space="preserve">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075475" w:rsidRPr="004E55C3" w:rsidRDefault="00075475" w:rsidP="004E55C3">
      <w:pPr>
        <w:ind w:firstLine="675"/>
        <w:jc w:val="both"/>
        <w:rPr>
          <w:sz w:val="28"/>
          <w:szCs w:val="28"/>
        </w:rPr>
      </w:pPr>
      <w:r>
        <w:rPr>
          <w:sz w:val="28"/>
          <w:szCs w:val="28"/>
        </w:rPr>
        <w:t>На выполнение теста отводится ХХ минут.</w:t>
      </w:r>
    </w:p>
    <w:p w:rsidR="00075475" w:rsidRDefault="00075475" w:rsidP="00075475">
      <w:pPr>
        <w:ind w:firstLine="675"/>
        <w:jc w:val="both"/>
        <w:rPr>
          <w:b/>
          <w:sz w:val="28"/>
          <w:szCs w:val="28"/>
        </w:rPr>
      </w:pPr>
      <w:r>
        <w:rPr>
          <w:b/>
          <w:sz w:val="28"/>
          <w:szCs w:val="28"/>
        </w:rPr>
        <w:t xml:space="preserve">2. </w:t>
      </w:r>
      <w:r w:rsidRPr="007816D6">
        <w:rPr>
          <w:b/>
          <w:sz w:val="28"/>
          <w:szCs w:val="28"/>
        </w:rPr>
        <w:t xml:space="preserve">Критерии оценки </w:t>
      </w:r>
    </w:p>
    <w:p w:rsidR="00075475" w:rsidRPr="009230BE" w:rsidRDefault="00075475" w:rsidP="00075475">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075475" w:rsidRPr="004F5D31" w:rsidTr="004E55C3">
        <w:trPr>
          <w:trHeight w:val="455"/>
        </w:trPr>
        <w:tc>
          <w:tcPr>
            <w:tcW w:w="2528" w:type="pct"/>
            <w:vAlign w:val="center"/>
          </w:tcPr>
          <w:p w:rsidR="00075475" w:rsidRPr="009230BE" w:rsidRDefault="00075475" w:rsidP="004E55C3">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vAlign w:val="center"/>
          </w:tcPr>
          <w:p w:rsidR="00075475" w:rsidRPr="009230BE" w:rsidRDefault="00075475" w:rsidP="004E55C3">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Выполнено не более 60% заданий</w:t>
            </w:r>
          </w:p>
        </w:tc>
      </w:tr>
    </w:tbl>
    <w:p w:rsidR="004E55C3" w:rsidRPr="004E55C3" w:rsidRDefault="004E55C3" w:rsidP="00075475">
      <w:pPr>
        <w:jc w:val="both"/>
        <w:rPr>
          <w:sz w:val="16"/>
          <w:szCs w:val="16"/>
        </w:rPr>
      </w:pPr>
    </w:p>
    <w:p w:rsidR="00075475" w:rsidRPr="00DB7F2E" w:rsidRDefault="00075475" w:rsidP="004E55C3">
      <w:pPr>
        <w:ind w:firstLine="675"/>
        <w:jc w:val="both"/>
        <w:rPr>
          <w:b/>
          <w:sz w:val="28"/>
          <w:szCs w:val="28"/>
        </w:rPr>
      </w:pPr>
      <w:r>
        <w:rPr>
          <w:b/>
          <w:sz w:val="28"/>
          <w:szCs w:val="28"/>
        </w:rPr>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1F5039" w:rsidRPr="00116834" w:rsidRDefault="001F5039" w:rsidP="001F5039">
      <w:pPr>
        <w:jc w:val="both"/>
        <w:rPr>
          <w:b/>
          <w:spacing w:val="-2"/>
          <w:sz w:val="28"/>
          <w:szCs w:val="28"/>
        </w:rPr>
      </w:pPr>
      <w:r w:rsidRPr="0043374A">
        <w:rPr>
          <w:b/>
          <w:spacing w:val="-2"/>
          <w:sz w:val="28"/>
          <w:szCs w:val="28"/>
        </w:rPr>
        <w:t>Раздел 2. Основы</w:t>
      </w:r>
      <w:r>
        <w:rPr>
          <w:b/>
          <w:spacing w:val="-2"/>
          <w:sz w:val="28"/>
          <w:szCs w:val="28"/>
        </w:rPr>
        <w:t xml:space="preserve"> дискретной математики.</w:t>
      </w:r>
    </w:p>
    <w:p w:rsidR="001F5039" w:rsidRDefault="001F5039" w:rsidP="001F5039">
      <w:pPr>
        <w:shd w:val="clear" w:color="auto" w:fill="FFFFFF"/>
        <w:jc w:val="both"/>
        <w:rPr>
          <w:rFonts w:eastAsia="Calibri"/>
          <w:sz w:val="28"/>
          <w:szCs w:val="28"/>
          <w:lang w:eastAsia="en-US"/>
        </w:rPr>
      </w:pPr>
      <w:r>
        <w:rPr>
          <w:b/>
          <w:bCs/>
          <w:sz w:val="28"/>
          <w:szCs w:val="28"/>
        </w:rPr>
        <w:t xml:space="preserve">Текст задания текущего контроля по темам: «Основы теории множеств», «Основы теории графов».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rPr>
          <w:sz w:val="28"/>
          <w:szCs w:val="28"/>
        </w:rPr>
      </w:pPr>
      <w:r w:rsidRPr="00EA7BB9">
        <w:rPr>
          <w:b/>
          <w:sz w:val="28"/>
          <w:szCs w:val="28"/>
        </w:rPr>
        <w:t>1.</w:t>
      </w:r>
      <w:r>
        <w:rPr>
          <w:sz w:val="28"/>
          <w:szCs w:val="28"/>
        </w:rPr>
        <w:t xml:space="preserve"> Понятие множества является одним из основных:</w:t>
      </w:r>
    </w:p>
    <w:p w:rsidR="001F5039" w:rsidRDefault="001F5039" w:rsidP="004971BF">
      <w:pPr>
        <w:numPr>
          <w:ilvl w:val="0"/>
          <w:numId w:val="24"/>
        </w:numPr>
        <w:tabs>
          <w:tab w:val="left" w:pos="851"/>
        </w:tabs>
        <w:suppressAutoHyphens/>
        <w:ind w:left="0" w:firstLine="426"/>
        <w:rPr>
          <w:sz w:val="28"/>
          <w:szCs w:val="28"/>
        </w:rPr>
      </w:pPr>
      <w:r>
        <w:rPr>
          <w:sz w:val="28"/>
          <w:szCs w:val="28"/>
        </w:rPr>
        <w:t>неопределяемых понятий математики;</w:t>
      </w:r>
    </w:p>
    <w:p w:rsidR="001F5039" w:rsidRDefault="001F5039" w:rsidP="004971BF">
      <w:pPr>
        <w:numPr>
          <w:ilvl w:val="0"/>
          <w:numId w:val="24"/>
        </w:numPr>
        <w:tabs>
          <w:tab w:val="left" w:pos="851"/>
        </w:tabs>
        <w:suppressAutoHyphens/>
        <w:ind w:left="0" w:firstLine="426"/>
        <w:rPr>
          <w:sz w:val="28"/>
          <w:szCs w:val="28"/>
        </w:rPr>
      </w:pPr>
      <w:r>
        <w:rPr>
          <w:sz w:val="28"/>
          <w:szCs w:val="28"/>
        </w:rPr>
        <w:t>определяемых понятий математики;</w:t>
      </w:r>
    </w:p>
    <w:p w:rsidR="001F5039" w:rsidRDefault="001F5039" w:rsidP="004971BF">
      <w:pPr>
        <w:numPr>
          <w:ilvl w:val="0"/>
          <w:numId w:val="24"/>
        </w:numPr>
        <w:tabs>
          <w:tab w:val="left" w:pos="851"/>
        </w:tabs>
        <w:suppressAutoHyphens/>
        <w:ind w:left="0" w:firstLine="426"/>
        <w:rPr>
          <w:sz w:val="28"/>
          <w:szCs w:val="28"/>
        </w:rPr>
      </w:pPr>
      <w:r>
        <w:rPr>
          <w:sz w:val="28"/>
          <w:szCs w:val="28"/>
        </w:rPr>
        <w:t>устойчивых понятий математики;</w:t>
      </w:r>
    </w:p>
    <w:p w:rsidR="001F5039" w:rsidRDefault="001F5039" w:rsidP="004971BF">
      <w:pPr>
        <w:numPr>
          <w:ilvl w:val="0"/>
          <w:numId w:val="24"/>
        </w:numPr>
        <w:tabs>
          <w:tab w:val="left" w:pos="851"/>
        </w:tabs>
        <w:suppressAutoHyphens/>
        <w:ind w:left="0" w:firstLine="426"/>
        <w:rPr>
          <w:sz w:val="28"/>
          <w:szCs w:val="28"/>
        </w:rPr>
      </w:pPr>
      <w:r>
        <w:rPr>
          <w:sz w:val="28"/>
          <w:szCs w:val="28"/>
        </w:rPr>
        <w:t>нет верного ответа.</w:t>
      </w:r>
    </w:p>
    <w:p w:rsidR="001F5039" w:rsidRDefault="001F5039" w:rsidP="001F5039">
      <w:pPr>
        <w:rPr>
          <w:sz w:val="28"/>
          <w:szCs w:val="28"/>
        </w:rPr>
      </w:pPr>
      <w:r w:rsidRPr="00A75803">
        <w:rPr>
          <w:b/>
          <w:sz w:val="28"/>
          <w:szCs w:val="28"/>
        </w:rPr>
        <w:t>2.</w:t>
      </w:r>
      <w:r>
        <w:rPr>
          <w:sz w:val="28"/>
          <w:szCs w:val="28"/>
        </w:rPr>
        <w:t xml:space="preserve"> Множество </w:t>
      </w:r>
      <w:r>
        <w:rPr>
          <w:sz w:val="28"/>
          <w:szCs w:val="28"/>
          <w:lang w:val="en-US"/>
        </w:rPr>
        <w:t>N</w:t>
      </w:r>
      <w:r>
        <w:rPr>
          <w:sz w:val="28"/>
          <w:szCs w:val="28"/>
        </w:rPr>
        <w:t xml:space="preserve"> натуральных чисел:</w:t>
      </w:r>
    </w:p>
    <w:p w:rsidR="001F5039" w:rsidRDefault="001F5039" w:rsidP="004971BF">
      <w:pPr>
        <w:numPr>
          <w:ilvl w:val="0"/>
          <w:numId w:val="23"/>
        </w:numPr>
        <w:tabs>
          <w:tab w:val="left" w:pos="851"/>
        </w:tabs>
        <w:suppressAutoHyphens/>
        <w:ind w:left="426" w:firstLine="0"/>
        <w:rPr>
          <w:sz w:val="28"/>
          <w:szCs w:val="28"/>
        </w:rPr>
      </w:pPr>
      <w:r>
        <w:rPr>
          <w:sz w:val="28"/>
          <w:szCs w:val="28"/>
        </w:rPr>
        <w:t>конечно;</w:t>
      </w:r>
    </w:p>
    <w:p w:rsidR="001F5039" w:rsidRDefault="001F5039" w:rsidP="004971BF">
      <w:pPr>
        <w:numPr>
          <w:ilvl w:val="0"/>
          <w:numId w:val="23"/>
        </w:numPr>
        <w:tabs>
          <w:tab w:val="left" w:pos="851"/>
        </w:tabs>
        <w:suppressAutoHyphens/>
        <w:ind w:left="426" w:firstLine="0"/>
        <w:jc w:val="both"/>
        <w:rPr>
          <w:sz w:val="28"/>
          <w:szCs w:val="28"/>
        </w:rPr>
      </w:pPr>
      <w:r>
        <w:rPr>
          <w:sz w:val="28"/>
          <w:szCs w:val="28"/>
        </w:rPr>
        <w:t>бесконечно;</w:t>
      </w:r>
    </w:p>
    <w:p w:rsidR="001F5039" w:rsidRDefault="001F5039" w:rsidP="004971BF">
      <w:pPr>
        <w:numPr>
          <w:ilvl w:val="0"/>
          <w:numId w:val="23"/>
        </w:numPr>
        <w:tabs>
          <w:tab w:val="left" w:pos="851"/>
        </w:tabs>
        <w:suppressAutoHyphens/>
        <w:ind w:left="426" w:firstLine="0"/>
        <w:rPr>
          <w:sz w:val="28"/>
          <w:szCs w:val="28"/>
        </w:rPr>
      </w:pPr>
      <w:r>
        <w:rPr>
          <w:sz w:val="28"/>
          <w:szCs w:val="28"/>
        </w:rPr>
        <w:lastRenderedPageBreak/>
        <w:t>ограничено;</w:t>
      </w:r>
    </w:p>
    <w:p w:rsidR="001F5039" w:rsidRDefault="001F5039" w:rsidP="004971BF">
      <w:pPr>
        <w:numPr>
          <w:ilvl w:val="0"/>
          <w:numId w:val="23"/>
        </w:numPr>
        <w:tabs>
          <w:tab w:val="left" w:pos="851"/>
        </w:tabs>
        <w:suppressAutoHyphens/>
        <w:ind w:left="426" w:firstLine="0"/>
        <w:rPr>
          <w:sz w:val="28"/>
          <w:szCs w:val="28"/>
        </w:rPr>
      </w:pPr>
      <w:r w:rsidRPr="00343BAA">
        <w:rPr>
          <w:sz w:val="28"/>
          <w:szCs w:val="28"/>
        </w:rPr>
        <w:t>с</w:t>
      </w:r>
      <w:r>
        <w:rPr>
          <w:sz w:val="28"/>
          <w:szCs w:val="28"/>
        </w:rPr>
        <w:t>имметрично.</w:t>
      </w:r>
    </w:p>
    <w:p w:rsidR="001F5039" w:rsidRPr="00343BAA" w:rsidRDefault="001F5039" w:rsidP="001F5039">
      <w:pPr>
        <w:suppressAutoHyphens/>
        <w:ind w:left="57"/>
        <w:rPr>
          <w:sz w:val="28"/>
          <w:szCs w:val="28"/>
        </w:rPr>
      </w:pPr>
      <w:r w:rsidRPr="00343BAA">
        <w:rPr>
          <w:b/>
          <w:sz w:val="28"/>
          <w:szCs w:val="28"/>
        </w:rPr>
        <w:t>3.</w:t>
      </w:r>
      <w:r w:rsidRPr="00343BAA">
        <w:rPr>
          <w:sz w:val="28"/>
          <w:szCs w:val="28"/>
        </w:rPr>
        <w:t xml:space="preserve"> Множество всех букв греческого алфавита:</w:t>
      </w:r>
    </w:p>
    <w:p w:rsidR="001F5039" w:rsidRPr="00343BAA" w:rsidRDefault="001F5039" w:rsidP="001F5039">
      <w:pPr>
        <w:suppressAutoHyphens/>
        <w:ind w:left="426"/>
        <w:rPr>
          <w:sz w:val="28"/>
          <w:szCs w:val="28"/>
        </w:rPr>
      </w:pPr>
      <w:r>
        <w:rPr>
          <w:sz w:val="28"/>
          <w:szCs w:val="28"/>
        </w:rPr>
        <w:t>а) б</w:t>
      </w:r>
      <w:r w:rsidRPr="00343BAA">
        <w:rPr>
          <w:sz w:val="28"/>
          <w:szCs w:val="28"/>
        </w:rPr>
        <w:t>есконечно</w:t>
      </w:r>
      <w:r>
        <w:rPr>
          <w:sz w:val="28"/>
          <w:szCs w:val="28"/>
        </w:rPr>
        <w:t>;</w:t>
      </w:r>
    </w:p>
    <w:p w:rsidR="001F5039" w:rsidRPr="00343BAA" w:rsidRDefault="001F5039" w:rsidP="001F5039">
      <w:pPr>
        <w:suppressAutoHyphens/>
        <w:ind w:left="426"/>
        <w:rPr>
          <w:sz w:val="28"/>
          <w:szCs w:val="28"/>
        </w:rPr>
      </w:pPr>
      <w:r>
        <w:rPr>
          <w:sz w:val="28"/>
          <w:szCs w:val="28"/>
        </w:rPr>
        <w:t>б) к</w:t>
      </w:r>
      <w:r w:rsidRPr="00343BAA">
        <w:rPr>
          <w:sz w:val="28"/>
          <w:szCs w:val="28"/>
        </w:rPr>
        <w:t>онечно</w:t>
      </w:r>
      <w:r>
        <w:rPr>
          <w:sz w:val="28"/>
          <w:szCs w:val="28"/>
        </w:rPr>
        <w:t>;</w:t>
      </w:r>
    </w:p>
    <w:p w:rsidR="001F5039" w:rsidRPr="00343BAA" w:rsidRDefault="001F5039" w:rsidP="001F5039">
      <w:pPr>
        <w:suppressAutoHyphens/>
        <w:ind w:left="426"/>
        <w:rPr>
          <w:sz w:val="28"/>
          <w:szCs w:val="28"/>
        </w:rPr>
      </w:pPr>
      <w:r>
        <w:rPr>
          <w:sz w:val="28"/>
          <w:szCs w:val="28"/>
        </w:rPr>
        <w:t>в) п</w:t>
      </w:r>
      <w:r w:rsidRPr="00343BAA">
        <w:rPr>
          <w:sz w:val="28"/>
          <w:szCs w:val="28"/>
        </w:rPr>
        <w:t>устое множество</w:t>
      </w:r>
      <w:r>
        <w:rPr>
          <w:sz w:val="28"/>
          <w:szCs w:val="28"/>
        </w:rPr>
        <w:t>;</w:t>
      </w:r>
    </w:p>
    <w:p w:rsidR="001F5039" w:rsidRPr="00343BAA" w:rsidRDefault="001F5039" w:rsidP="001F5039">
      <w:pPr>
        <w:suppressAutoHyphens/>
        <w:ind w:left="426"/>
        <w:rPr>
          <w:sz w:val="28"/>
          <w:szCs w:val="28"/>
        </w:rPr>
      </w:pPr>
      <w:r>
        <w:rPr>
          <w:sz w:val="28"/>
          <w:szCs w:val="28"/>
        </w:rPr>
        <w:t>г) о</w:t>
      </w:r>
      <w:r w:rsidRPr="00343BAA">
        <w:rPr>
          <w:sz w:val="28"/>
          <w:szCs w:val="28"/>
        </w:rPr>
        <w:t>граничено</w:t>
      </w:r>
      <w:r>
        <w:rPr>
          <w:sz w:val="28"/>
          <w:szCs w:val="28"/>
        </w:rPr>
        <w:t>.</w:t>
      </w:r>
    </w:p>
    <w:p w:rsidR="001F5039" w:rsidRDefault="001F5039" w:rsidP="001F5039">
      <w:pPr>
        <w:rPr>
          <w:sz w:val="28"/>
          <w:szCs w:val="28"/>
        </w:rPr>
      </w:pPr>
      <w:r w:rsidRPr="00A75803">
        <w:rPr>
          <w:b/>
          <w:sz w:val="28"/>
          <w:szCs w:val="28"/>
        </w:rPr>
        <w:t>4.</w:t>
      </w:r>
      <w:r>
        <w:rPr>
          <w:sz w:val="28"/>
          <w:szCs w:val="28"/>
        </w:rPr>
        <w:t xml:space="preserve"> Если каждый элемент множества</w:t>
      </w:r>
      <w:proofErr w:type="gramStart"/>
      <w:r>
        <w:rPr>
          <w:sz w:val="28"/>
          <w:szCs w:val="28"/>
        </w:rPr>
        <w:t xml:space="preserve"> А</w:t>
      </w:r>
      <w:proofErr w:type="gramEnd"/>
      <w:r>
        <w:rPr>
          <w:sz w:val="28"/>
          <w:szCs w:val="28"/>
        </w:rPr>
        <w:t xml:space="preserve"> является в то же время элементом множества В, то множество А называется:</w:t>
      </w:r>
    </w:p>
    <w:p w:rsidR="001F5039" w:rsidRDefault="001F5039" w:rsidP="004971BF">
      <w:pPr>
        <w:numPr>
          <w:ilvl w:val="0"/>
          <w:numId w:val="25"/>
        </w:numPr>
        <w:tabs>
          <w:tab w:val="left" w:pos="1134"/>
        </w:tabs>
        <w:suppressAutoHyphens/>
        <w:ind w:left="851" w:hanging="425"/>
        <w:rPr>
          <w:sz w:val="28"/>
          <w:szCs w:val="28"/>
        </w:rPr>
      </w:pPr>
      <w:r>
        <w:rPr>
          <w:sz w:val="28"/>
          <w:szCs w:val="28"/>
        </w:rPr>
        <w:t xml:space="preserve">подмножеством </w:t>
      </w:r>
      <w:r>
        <w:rPr>
          <w:sz w:val="28"/>
          <w:szCs w:val="28"/>
          <w:lang w:val="en-US"/>
        </w:rPr>
        <w:t>B</w:t>
      </w:r>
      <w:r>
        <w:rPr>
          <w:sz w:val="28"/>
          <w:szCs w:val="28"/>
        </w:rPr>
        <w:t>;</w:t>
      </w:r>
    </w:p>
    <w:p w:rsidR="001F5039" w:rsidRDefault="001F5039" w:rsidP="004971BF">
      <w:pPr>
        <w:numPr>
          <w:ilvl w:val="0"/>
          <w:numId w:val="25"/>
        </w:numPr>
        <w:tabs>
          <w:tab w:val="left" w:pos="1134"/>
        </w:tabs>
        <w:suppressAutoHyphens/>
        <w:ind w:left="851" w:hanging="425"/>
        <w:rPr>
          <w:sz w:val="28"/>
          <w:szCs w:val="28"/>
        </w:rPr>
      </w:pPr>
      <w:r>
        <w:rPr>
          <w:sz w:val="28"/>
          <w:szCs w:val="28"/>
        </w:rPr>
        <w:t xml:space="preserve">множество </w:t>
      </w:r>
      <w:r>
        <w:rPr>
          <w:sz w:val="28"/>
          <w:szCs w:val="28"/>
          <w:lang w:val="en-US"/>
        </w:rPr>
        <w:t>B</w:t>
      </w:r>
      <w:r>
        <w:rPr>
          <w:sz w:val="28"/>
          <w:szCs w:val="28"/>
        </w:rPr>
        <w:t xml:space="preserve"> называется подмножеством множества</w:t>
      </w:r>
      <w:proofErr w:type="gramStart"/>
      <w:r>
        <w:rPr>
          <w:sz w:val="28"/>
          <w:szCs w:val="28"/>
        </w:rPr>
        <w:t xml:space="preserve"> А</w:t>
      </w:r>
      <w:proofErr w:type="gramEnd"/>
      <w:r>
        <w:rPr>
          <w:sz w:val="28"/>
          <w:szCs w:val="28"/>
        </w:rPr>
        <w:t>;</w:t>
      </w:r>
    </w:p>
    <w:p w:rsidR="001F5039" w:rsidRDefault="001F5039" w:rsidP="004971BF">
      <w:pPr>
        <w:numPr>
          <w:ilvl w:val="0"/>
          <w:numId w:val="25"/>
        </w:numPr>
        <w:tabs>
          <w:tab w:val="left" w:pos="1134"/>
        </w:tabs>
        <w:suppressAutoHyphens/>
        <w:ind w:left="851" w:hanging="425"/>
        <w:rPr>
          <w:sz w:val="28"/>
          <w:szCs w:val="28"/>
        </w:rPr>
      </w:pPr>
      <w:r>
        <w:rPr>
          <w:sz w:val="28"/>
          <w:szCs w:val="28"/>
        </w:rPr>
        <w:t>множество</w:t>
      </w:r>
      <w:proofErr w:type="gramStart"/>
      <w:r>
        <w:rPr>
          <w:sz w:val="28"/>
          <w:szCs w:val="28"/>
        </w:rPr>
        <w:t xml:space="preserve"> А</w:t>
      </w:r>
      <w:proofErr w:type="gramEnd"/>
      <w:r>
        <w:rPr>
          <w:sz w:val="28"/>
          <w:szCs w:val="28"/>
        </w:rPr>
        <w:t xml:space="preserve"> не является подмножеством множества </w:t>
      </w:r>
      <w:r>
        <w:rPr>
          <w:sz w:val="28"/>
          <w:szCs w:val="28"/>
          <w:lang w:val="en-US"/>
        </w:rPr>
        <w:t>B</w:t>
      </w:r>
      <w:r>
        <w:rPr>
          <w:sz w:val="28"/>
          <w:szCs w:val="28"/>
        </w:rPr>
        <w:t>;</w:t>
      </w:r>
    </w:p>
    <w:p w:rsidR="001F5039" w:rsidRDefault="001F5039" w:rsidP="004971BF">
      <w:pPr>
        <w:numPr>
          <w:ilvl w:val="0"/>
          <w:numId w:val="25"/>
        </w:numPr>
        <w:tabs>
          <w:tab w:val="left" w:pos="1134"/>
        </w:tabs>
        <w:suppressAutoHyphens/>
        <w:ind w:left="851" w:hanging="425"/>
        <w:rPr>
          <w:sz w:val="28"/>
          <w:szCs w:val="28"/>
        </w:rPr>
      </w:pPr>
      <w:r>
        <w:rPr>
          <w:sz w:val="28"/>
          <w:szCs w:val="28"/>
        </w:rPr>
        <w:t xml:space="preserve">множество </w:t>
      </w:r>
      <w:r>
        <w:rPr>
          <w:sz w:val="28"/>
          <w:szCs w:val="28"/>
          <w:lang w:val="en-US"/>
        </w:rPr>
        <w:t>B</w:t>
      </w:r>
      <w:r>
        <w:rPr>
          <w:sz w:val="28"/>
          <w:szCs w:val="28"/>
        </w:rPr>
        <w:t xml:space="preserve"> не является подмножеством множества А.</w:t>
      </w:r>
    </w:p>
    <w:p w:rsidR="001F5039" w:rsidRDefault="001F5039" w:rsidP="001F5039">
      <w:pPr>
        <w:rPr>
          <w:sz w:val="28"/>
          <w:szCs w:val="28"/>
        </w:rPr>
      </w:pPr>
      <w:r w:rsidRPr="00A75803">
        <w:rPr>
          <w:b/>
          <w:sz w:val="28"/>
          <w:szCs w:val="28"/>
        </w:rPr>
        <w:t>5.</w:t>
      </w:r>
      <w:r>
        <w:rPr>
          <w:sz w:val="28"/>
          <w:szCs w:val="28"/>
        </w:rPr>
        <w:t xml:space="preserve"> Пересечением множеств</w:t>
      </w:r>
      <w:proofErr w:type="gramStart"/>
      <w:r>
        <w:rPr>
          <w:sz w:val="28"/>
          <w:szCs w:val="28"/>
        </w:rPr>
        <w:t xml:space="preserve"> А</w:t>
      </w:r>
      <w:proofErr w:type="gramEnd"/>
      <w:r>
        <w:rPr>
          <w:sz w:val="28"/>
          <w:szCs w:val="28"/>
        </w:rPr>
        <w:t xml:space="preserve"> и В называется множество тех и только тех элементов, которые принадлежат:</w:t>
      </w:r>
    </w:p>
    <w:p w:rsidR="001F5039" w:rsidRDefault="001F5039" w:rsidP="004971BF">
      <w:pPr>
        <w:numPr>
          <w:ilvl w:val="0"/>
          <w:numId w:val="26"/>
        </w:numPr>
        <w:suppressAutoHyphens/>
        <w:ind w:left="851" w:hanging="425"/>
        <w:rPr>
          <w:sz w:val="28"/>
          <w:szCs w:val="28"/>
        </w:rPr>
      </w:pPr>
      <w:r>
        <w:rPr>
          <w:sz w:val="28"/>
          <w:szCs w:val="28"/>
        </w:rPr>
        <w:t>множеству</w:t>
      </w:r>
      <w:proofErr w:type="gramStart"/>
      <w:r>
        <w:rPr>
          <w:sz w:val="28"/>
          <w:szCs w:val="28"/>
        </w:rPr>
        <w:t xml:space="preserve"> А</w:t>
      </w:r>
      <w:proofErr w:type="gramEnd"/>
      <w:r>
        <w:rPr>
          <w:sz w:val="28"/>
          <w:szCs w:val="28"/>
        </w:rPr>
        <w:t>;</w:t>
      </w:r>
    </w:p>
    <w:p w:rsidR="001F5039" w:rsidRDefault="001F5039" w:rsidP="004971BF">
      <w:pPr>
        <w:numPr>
          <w:ilvl w:val="0"/>
          <w:numId w:val="26"/>
        </w:numPr>
        <w:suppressAutoHyphens/>
        <w:ind w:left="851" w:hanging="425"/>
        <w:rPr>
          <w:sz w:val="28"/>
          <w:szCs w:val="28"/>
        </w:rPr>
      </w:pPr>
      <w:r>
        <w:rPr>
          <w:sz w:val="28"/>
          <w:szCs w:val="28"/>
        </w:rPr>
        <w:t>множеству</w:t>
      </w:r>
      <w:proofErr w:type="gramStart"/>
      <w:r>
        <w:rPr>
          <w:sz w:val="28"/>
          <w:szCs w:val="28"/>
        </w:rPr>
        <w:t xml:space="preserve"> В</w:t>
      </w:r>
      <w:proofErr w:type="gramEnd"/>
      <w:r>
        <w:rPr>
          <w:sz w:val="28"/>
          <w:szCs w:val="28"/>
        </w:rPr>
        <w:t>;</w:t>
      </w:r>
    </w:p>
    <w:p w:rsidR="001F5039" w:rsidRDefault="001F5039" w:rsidP="004971BF">
      <w:pPr>
        <w:numPr>
          <w:ilvl w:val="0"/>
          <w:numId w:val="26"/>
        </w:numPr>
        <w:suppressAutoHyphens/>
        <w:ind w:left="851" w:hanging="425"/>
        <w:rPr>
          <w:sz w:val="28"/>
          <w:szCs w:val="28"/>
        </w:rPr>
      </w:pPr>
      <w:r>
        <w:rPr>
          <w:sz w:val="28"/>
          <w:szCs w:val="28"/>
        </w:rPr>
        <w:t>множеству</w:t>
      </w:r>
      <w:proofErr w:type="gramStart"/>
      <w:r>
        <w:rPr>
          <w:sz w:val="28"/>
          <w:szCs w:val="28"/>
        </w:rPr>
        <w:t xml:space="preserve"> А</w:t>
      </w:r>
      <w:proofErr w:type="gramEnd"/>
      <w:r>
        <w:rPr>
          <w:sz w:val="28"/>
          <w:szCs w:val="28"/>
        </w:rPr>
        <w:t xml:space="preserve"> и множеству В одновременно;</w:t>
      </w:r>
    </w:p>
    <w:p w:rsidR="001F5039" w:rsidRDefault="001F5039" w:rsidP="004971BF">
      <w:pPr>
        <w:numPr>
          <w:ilvl w:val="0"/>
          <w:numId w:val="26"/>
        </w:numPr>
        <w:suppressAutoHyphens/>
        <w:ind w:left="851" w:hanging="425"/>
        <w:rPr>
          <w:sz w:val="28"/>
          <w:szCs w:val="28"/>
        </w:rPr>
      </w:pPr>
      <w:r>
        <w:rPr>
          <w:sz w:val="28"/>
          <w:szCs w:val="28"/>
        </w:rPr>
        <w:t>нет верного ответа.</w:t>
      </w:r>
    </w:p>
    <w:p w:rsidR="001F5039" w:rsidRDefault="001F5039" w:rsidP="001F5039">
      <w:pPr>
        <w:rPr>
          <w:sz w:val="28"/>
          <w:szCs w:val="28"/>
        </w:rPr>
      </w:pPr>
      <w:r w:rsidRPr="00A75803">
        <w:rPr>
          <w:b/>
          <w:sz w:val="28"/>
          <w:szCs w:val="28"/>
        </w:rPr>
        <w:t>6.</w:t>
      </w:r>
      <w:r>
        <w:rPr>
          <w:sz w:val="28"/>
          <w:szCs w:val="28"/>
        </w:rPr>
        <w:t xml:space="preserve"> Объединением множеств</w:t>
      </w:r>
      <w:proofErr w:type="gramStart"/>
      <w:r>
        <w:rPr>
          <w:sz w:val="28"/>
          <w:szCs w:val="28"/>
        </w:rPr>
        <w:t xml:space="preserve"> А</w:t>
      </w:r>
      <w:proofErr w:type="gramEnd"/>
      <w:r>
        <w:rPr>
          <w:sz w:val="28"/>
          <w:szCs w:val="28"/>
        </w:rPr>
        <w:t xml:space="preserve"> и В называется множество тех и только тех элементов, которые входят: </w:t>
      </w:r>
    </w:p>
    <w:p w:rsidR="001F5039" w:rsidRDefault="001F5039" w:rsidP="004971BF">
      <w:pPr>
        <w:numPr>
          <w:ilvl w:val="0"/>
          <w:numId w:val="27"/>
        </w:numPr>
        <w:suppressAutoHyphens/>
        <w:ind w:left="851" w:hanging="425"/>
        <w:rPr>
          <w:sz w:val="28"/>
          <w:szCs w:val="28"/>
        </w:rPr>
      </w:pPr>
      <w:r>
        <w:rPr>
          <w:sz w:val="28"/>
          <w:szCs w:val="28"/>
        </w:rPr>
        <w:t>хотя бы в одно из множеств</w:t>
      </w:r>
      <w:proofErr w:type="gramStart"/>
      <w:r>
        <w:rPr>
          <w:sz w:val="28"/>
          <w:szCs w:val="28"/>
        </w:rPr>
        <w:t xml:space="preserve"> А</w:t>
      </w:r>
      <w:proofErr w:type="gramEnd"/>
      <w:r>
        <w:rPr>
          <w:sz w:val="28"/>
          <w:szCs w:val="28"/>
        </w:rPr>
        <w:t xml:space="preserve"> и В;</w:t>
      </w:r>
    </w:p>
    <w:p w:rsidR="001F5039" w:rsidRDefault="001F5039" w:rsidP="004971BF">
      <w:pPr>
        <w:numPr>
          <w:ilvl w:val="0"/>
          <w:numId w:val="27"/>
        </w:numPr>
        <w:suppressAutoHyphens/>
        <w:ind w:left="851" w:hanging="425"/>
        <w:rPr>
          <w:sz w:val="28"/>
          <w:szCs w:val="28"/>
        </w:rPr>
      </w:pPr>
      <w:r>
        <w:rPr>
          <w:sz w:val="28"/>
          <w:szCs w:val="28"/>
        </w:rPr>
        <w:t>которые состоит из тех и только тех элементов множества</w:t>
      </w:r>
      <w:proofErr w:type="gramStart"/>
      <w:r>
        <w:rPr>
          <w:sz w:val="28"/>
          <w:szCs w:val="28"/>
        </w:rPr>
        <w:t xml:space="preserve"> А</w:t>
      </w:r>
      <w:proofErr w:type="gramEnd"/>
      <w:r>
        <w:rPr>
          <w:sz w:val="28"/>
          <w:szCs w:val="28"/>
        </w:rPr>
        <w:t>, не принадлежащих множеству В;</w:t>
      </w:r>
    </w:p>
    <w:p w:rsidR="001F5039" w:rsidRDefault="001F5039" w:rsidP="004971BF">
      <w:pPr>
        <w:numPr>
          <w:ilvl w:val="0"/>
          <w:numId w:val="27"/>
        </w:numPr>
        <w:suppressAutoHyphens/>
        <w:ind w:left="851" w:hanging="425"/>
        <w:rPr>
          <w:sz w:val="28"/>
          <w:szCs w:val="28"/>
        </w:rPr>
      </w:pPr>
      <w:r>
        <w:rPr>
          <w:sz w:val="28"/>
          <w:szCs w:val="28"/>
        </w:rPr>
        <w:t>которые состоит из тех и только тех элементов множества</w:t>
      </w:r>
      <w:proofErr w:type="gramStart"/>
      <w:r>
        <w:rPr>
          <w:sz w:val="28"/>
          <w:szCs w:val="28"/>
        </w:rPr>
        <w:t xml:space="preserve"> В</w:t>
      </w:r>
      <w:proofErr w:type="gramEnd"/>
      <w:r>
        <w:rPr>
          <w:sz w:val="28"/>
          <w:szCs w:val="28"/>
        </w:rPr>
        <w:t>, не принадлежащих множеству А;</w:t>
      </w:r>
    </w:p>
    <w:p w:rsidR="001F5039" w:rsidRDefault="001F5039" w:rsidP="004971BF">
      <w:pPr>
        <w:numPr>
          <w:ilvl w:val="0"/>
          <w:numId w:val="27"/>
        </w:numPr>
        <w:suppressAutoHyphens/>
        <w:ind w:left="851" w:hanging="425"/>
        <w:rPr>
          <w:sz w:val="28"/>
          <w:szCs w:val="28"/>
        </w:rPr>
      </w:pPr>
      <w:r>
        <w:rPr>
          <w:sz w:val="28"/>
          <w:szCs w:val="28"/>
        </w:rPr>
        <w:t>и в множество</w:t>
      </w:r>
      <w:proofErr w:type="gramStart"/>
      <w:r>
        <w:rPr>
          <w:sz w:val="28"/>
          <w:szCs w:val="28"/>
        </w:rPr>
        <w:t xml:space="preserve"> А</w:t>
      </w:r>
      <w:proofErr w:type="gramEnd"/>
      <w:r>
        <w:rPr>
          <w:sz w:val="28"/>
          <w:szCs w:val="28"/>
        </w:rPr>
        <w:t>, и в множество В.</w:t>
      </w:r>
    </w:p>
    <w:p w:rsidR="001F5039" w:rsidRDefault="001F5039" w:rsidP="001F5039">
      <w:pPr>
        <w:rPr>
          <w:sz w:val="28"/>
          <w:szCs w:val="28"/>
        </w:rPr>
      </w:pPr>
      <w:r w:rsidRPr="00603808">
        <w:rPr>
          <w:b/>
          <w:sz w:val="28"/>
          <w:szCs w:val="28"/>
        </w:rPr>
        <w:t>7.</w:t>
      </w:r>
      <w:r>
        <w:rPr>
          <w:sz w:val="28"/>
          <w:szCs w:val="28"/>
        </w:rPr>
        <w:t xml:space="preserve"> Разностью двух множеств</w:t>
      </w:r>
      <w:proofErr w:type="gramStart"/>
      <w:r>
        <w:rPr>
          <w:sz w:val="28"/>
          <w:szCs w:val="28"/>
        </w:rPr>
        <w:t xml:space="preserve"> А</w:t>
      </w:r>
      <w:proofErr w:type="gramEnd"/>
      <w:r>
        <w:rPr>
          <w:sz w:val="28"/>
          <w:szCs w:val="28"/>
        </w:rPr>
        <w:t xml:space="preserve"> и В называется множество, состоящее из тех и только тех элементов:</w:t>
      </w:r>
    </w:p>
    <w:p w:rsidR="001F5039" w:rsidRDefault="001F5039" w:rsidP="004971BF">
      <w:pPr>
        <w:numPr>
          <w:ilvl w:val="0"/>
          <w:numId w:val="28"/>
        </w:numPr>
        <w:suppressAutoHyphens/>
        <w:ind w:left="851" w:hanging="425"/>
        <w:rPr>
          <w:sz w:val="28"/>
          <w:szCs w:val="28"/>
        </w:rPr>
      </w:pPr>
      <w:r>
        <w:rPr>
          <w:sz w:val="28"/>
          <w:szCs w:val="28"/>
        </w:rPr>
        <w:t>множества</w:t>
      </w:r>
      <w:proofErr w:type="gramStart"/>
      <w:r>
        <w:rPr>
          <w:sz w:val="28"/>
          <w:szCs w:val="28"/>
        </w:rPr>
        <w:t xml:space="preserve"> А</w:t>
      </w:r>
      <w:proofErr w:type="gramEnd"/>
      <w:r>
        <w:rPr>
          <w:sz w:val="28"/>
          <w:szCs w:val="28"/>
        </w:rPr>
        <w:t>, которые не принадлежат множеству В;</w:t>
      </w:r>
    </w:p>
    <w:p w:rsidR="001F5039" w:rsidRDefault="001F5039" w:rsidP="004971BF">
      <w:pPr>
        <w:numPr>
          <w:ilvl w:val="0"/>
          <w:numId w:val="28"/>
        </w:numPr>
        <w:suppressAutoHyphens/>
        <w:ind w:left="851" w:hanging="425"/>
        <w:rPr>
          <w:sz w:val="28"/>
          <w:szCs w:val="28"/>
        </w:rPr>
      </w:pPr>
      <w:r>
        <w:rPr>
          <w:sz w:val="28"/>
          <w:szCs w:val="28"/>
        </w:rPr>
        <w:t>множества</w:t>
      </w:r>
      <w:proofErr w:type="gramStart"/>
      <w:r>
        <w:rPr>
          <w:sz w:val="28"/>
          <w:szCs w:val="28"/>
        </w:rPr>
        <w:t xml:space="preserve"> В</w:t>
      </w:r>
      <w:proofErr w:type="gramEnd"/>
      <w:r>
        <w:rPr>
          <w:sz w:val="28"/>
          <w:szCs w:val="28"/>
        </w:rPr>
        <w:t>, которые не принадлежат множеству А;</w:t>
      </w:r>
    </w:p>
    <w:p w:rsidR="001F5039" w:rsidRDefault="001F5039" w:rsidP="004971BF">
      <w:pPr>
        <w:numPr>
          <w:ilvl w:val="0"/>
          <w:numId w:val="28"/>
        </w:numPr>
        <w:suppressAutoHyphens/>
        <w:ind w:left="851" w:hanging="425"/>
        <w:jc w:val="both"/>
        <w:rPr>
          <w:sz w:val="28"/>
          <w:szCs w:val="28"/>
        </w:rPr>
      </w:pPr>
      <w:r>
        <w:rPr>
          <w:sz w:val="28"/>
          <w:szCs w:val="28"/>
        </w:rPr>
        <w:t>множества элементов которые принадлежат множеству</w:t>
      </w:r>
      <w:proofErr w:type="gramStart"/>
      <w:r>
        <w:rPr>
          <w:sz w:val="28"/>
          <w:szCs w:val="28"/>
        </w:rPr>
        <w:t xml:space="preserve"> А</w:t>
      </w:r>
      <w:proofErr w:type="gramEnd"/>
      <w:r>
        <w:rPr>
          <w:sz w:val="28"/>
          <w:szCs w:val="28"/>
        </w:rPr>
        <w:t xml:space="preserve"> и В одновременно;</w:t>
      </w:r>
    </w:p>
    <w:p w:rsidR="001F5039" w:rsidRDefault="001F5039" w:rsidP="004971BF">
      <w:pPr>
        <w:numPr>
          <w:ilvl w:val="0"/>
          <w:numId w:val="28"/>
        </w:numPr>
        <w:suppressAutoHyphens/>
        <w:ind w:left="851" w:hanging="425"/>
        <w:rPr>
          <w:sz w:val="28"/>
          <w:szCs w:val="28"/>
        </w:rPr>
      </w:pPr>
      <w:r>
        <w:rPr>
          <w:sz w:val="28"/>
          <w:szCs w:val="28"/>
        </w:rPr>
        <w:t>нет верного ответа.</w:t>
      </w:r>
    </w:p>
    <w:p w:rsidR="001F5039" w:rsidRPr="000A1A9A" w:rsidRDefault="001F5039" w:rsidP="001F5039">
      <w:pPr>
        <w:rPr>
          <w:spacing w:val="-6"/>
          <w:sz w:val="28"/>
          <w:szCs w:val="28"/>
        </w:rPr>
      </w:pPr>
      <w:r w:rsidRPr="000A1A9A">
        <w:rPr>
          <w:b/>
          <w:spacing w:val="-6"/>
          <w:sz w:val="28"/>
          <w:szCs w:val="28"/>
        </w:rPr>
        <w:t>8.</w:t>
      </w:r>
      <w:r w:rsidRPr="000A1A9A">
        <w:rPr>
          <w:spacing w:val="-6"/>
          <w:sz w:val="28"/>
          <w:szCs w:val="28"/>
        </w:rPr>
        <w:t xml:space="preserve"> Выберите утверждение о числовых множествах, которое является истинными:</w:t>
      </w:r>
    </w:p>
    <w:p w:rsidR="001F5039" w:rsidRDefault="001F5039" w:rsidP="004971BF">
      <w:pPr>
        <w:numPr>
          <w:ilvl w:val="0"/>
          <w:numId w:val="29"/>
        </w:numPr>
        <w:suppressAutoHyphens/>
        <w:ind w:left="851" w:hanging="425"/>
        <w:jc w:val="both"/>
        <w:rPr>
          <w:sz w:val="28"/>
          <w:szCs w:val="28"/>
        </w:rPr>
      </w:pPr>
      <w:r>
        <w:rPr>
          <w:sz w:val="28"/>
          <w:szCs w:val="28"/>
        </w:rPr>
        <w:t>множество целых чисел является подмножеством множества действительных чисел;</w:t>
      </w:r>
    </w:p>
    <w:p w:rsidR="001F5039" w:rsidRDefault="001F5039" w:rsidP="004971BF">
      <w:pPr>
        <w:numPr>
          <w:ilvl w:val="0"/>
          <w:numId w:val="29"/>
        </w:numPr>
        <w:suppressAutoHyphens/>
        <w:ind w:left="851" w:hanging="425"/>
        <w:jc w:val="both"/>
        <w:rPr>
          <w:sz w:val="28"/>
          <w:szCs w:val="28"/>
        </w:rPr>
      </w:pPr>
      <w:r>
        <w:rPr>
          <w:sz w:val="28"/>
          <w:szCs w:val="28"/>
        </w:rPr>
        <w:t>множество рациональных чисел является подмножеством множества иррациональных чисел;</w:t>
      </w:r>
    </w:p>
    <w:p w:rsidR="001F5039" w:rsidRDefault="001F5039" w:rsidP="004971BF">
      <w:pPr>
        <w:numPr>
          <w:ilvl w:val="0"/>
          <w:numId w:val="29"/>
        </w:numPr>
        <w:suppressAutoHyphens/>
        <w:ind w:left="851" w:hanging="425"/>
        <w:jc w:val="both"/>
        <w:rPr>
          <w:sz w:val="28"/>
          <w:szCs w:val="28"/>
        </w:rPr>
      </w:pPr>
      <w:proofErr w:type="gramStart"/>
      <w:r>
        <w:rPr>
          <w:sz w:val="28"/>
          <w:szCs w:val="28"/>
        </w:rPr>
        <w:t>отрезок [1;2] является подмножеством промежутка (1;10];</w:t>
      </w:r>
      <w:proofErr w:type="gramEnd"/>
    </w:p>
    <w:p w:rsidR="001F5039" w:rsidRDefault="001F5039" w:rsidP="004971BF">
      <w:pPr>
        <w:numPr>
          <w:ilvl w:val="0"/>
          <w:numId w:val="29"/>
        </w:numPr>
        <w:suppressAutoHyphens/>
        <w:ind w:left="851" w:hanging="425"/>
        <w:jc w:val="both"/>
        <w:rPr>
          <w:sz w:val="28"/>
          <w:szCs w:val="28"/>
        </w:rPr>
      </w:pPr>
      <w:r>
        <w:rPr>
          <w:sz w:val="28"/>
          <w:szCs w:val="28"/>
        </w:rPr>
        <w:t>интервал (-4,0) является подмножеством отрезка [-3;-1].</w:t>
      </w:r>
    </w:p>
    <w:p w:rsidR="001F5039" w:rsidRDefault="001F5039" w:rsidP="001F5039">
      <w:pPr>
        <w:rPr>
          <w:sz w:val="28"/>
          <w:szCs w:val="28"/>
        </w:rPr>
      </w:pPr>
      <w:r w:rsidRPr="00A75803">
        <w:rPr>
          <w:b/>
          <w:sz w:val="28"/>
          <w:szCs w:val="28"/>
        </w:rPr>
        <w:t>9.</w:t>
      </w:r>
      <w:r>
        <w:rPr>
          <w:sz w:val="28"/>
          <w:szCs w:val="28"/>
        </w:rPr>
        <w:t xml:space="preserve"> Укажите пару (</w:t>
      </w:r>
      <w:r>
        <w:rPr>
          <w:sz w:val="28"/>
          <w:szCs w:val="28"/>
          <w:lang w:val="en-US"/>
        </w:rPr>
        <w:t>x</w:t>
      </w:r>
      <w:r>
        <w:rPr>
          <w:sz w:val="28"/>
          <w:szCs w:val="28"/>
        </w:rPr>
        <w:t xml:space="preserve">; </w:t>
      </w:r>
      <w:r>
        <w:rPr>
          <w:sz w:val="28"/>
          <w:szCs w:val="28"/>
          <w:lang w:val="en-US"/>
        </w:rPr>
        <w:t>y</w:t>
      </w:r>
      <w:r>
        <w:rPr>
          <w:sz w:val="28"/>
          <w:szCs w:val="28"/>
        </w:rPr>
        <w:t xml:space="preserve">), находящуюся в отношении </w:t>
      </w:r>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r>
        <w:rPr>
          <w:sz w:val="28"/>
          <w:szCs w:val="28"/>
        </w:rPr>
        <w:t>:</w:t>
      </w:r>
    </w:p>
    <w:p w:rsidR="001F5039" w:rsidRDefault="001F5039" w:rsidP="004971BF">
      <w:pPr>
        <w:numPr>
          <w:ilvl w:val="0"/>
          <w:numId w:val="30"/>
        </w:numPr>
        <w:suppressAutoHyphens/>
        <w:ind w:left="426" w:firstLine="0"/>
        <w:rPr>
          <w:sz w:val="28"/>
          <w:szCs w:val="28"/>
        </w:rPr>
      </w:pPr>
      <w:r>
        <w:rPr>
          <w:sz w:val="28"/>
          <w:szCs w:val="28"/>
        </w:rPr>
        <w:t>(1;1);</w:t>
      </w:r>
    </w:p>
    <w:p w:rsidR="001F5039" w:rsidRDefault="001F5039" w:rsidP="004971BF">
      <w:pPr>
        <w:numPr>
          <w:ilvl w:val="0"/>
          <w:numId w:val="30"/>
        </w:numPr>
        <w:suppressAutoHyphens/>
        <w:ind w:left="426" w:firstLine="0"/>
        <w:rPr>
          <w:sz w:val="28"/>
          <w:szCs w:val="28"/>
        </w:rPr>
      </w:pPr>
      <w:r>
        <w:rPr>
          <w:sz w:val="28"/>
          <w:szCs w:val="28"/>
        </w:rPr>
        <w:t>(0;1);</w:t>
      </w:r>
    </w:p>
    <w:p w:rsidR="001F5039" w:rsidRDefault="001F5039" w:rsidP="004971BF">
      <w:pPr>
        <w:numPr>
          <w:ilvl w:val="0"/>
          <w:numId w:val="30"/>
        </w:numPr>
        <w:suppressAutoHyphens/>
        <w:ind w:left="426" w:firstLine="0"/>
        <w:rPr>
          <w:sz w:val="28"/>
          <w:szCs w:val="28"/>
        </w:rPr>
      </w:pPr>
      <w:r>
        <w:rPr>
          <w:sz w:val="28"/>
          <w:szCs w:val="28"/>
        </w:rPr>
        <w:t>(1;0);</w:t>
      </w:r>
    </w:p>
    <w:p w:rsidR="001F5039" w:rsidRDefault="001F5039" w:rsidP="004971BF">
      <w:pPr>
        <w:numPr>
          <w:ilvl w:val="0"/>
          <w:numId w:val="30"/>
        </w:numPr>
        <w:suppressAutoHyphens/>
        <w:ind w:left="426" w:firstLine="0"/>
        <w:rPr>
          <w:sz w:val="28"/>
          <w:szCs w:val="28"/>
        </w:rPr>
      </w:pPr>
      <w:r>
        <w:rPr>
          <w:sz w:val="28"/>
          <w:szCs w:val="28"/>
        </w:rPr>
        <w:lastRenderedPageBreak/>
        <w:t>(0;-1).</w:t>
      </w:r>
    </w:p>
    <w:p w:rsidR="001F5039" w:rsidRDefault="001F5039" w:rsidP="001F5039">
      <w:pPr>
        <w:rPr>
          <w:sz w:val="28"/>
          <w:szCs w:val="28"/>
        </w:rPr>
      </w:pPr>
      <w:r w:rsidRPr="00A75803">
        <w:rPr>
          <w:b/>
          <w:sz w:val="28"/>
          <w:szCs w:val="28"/>
        </w:rPr>
        <w:t>10.</w:t>
      </w:r>
      <w:r>
        <w:rPr>
          <w:sz w:val="28"/>
          <w:szCs w:val="28"/>
        </w:rPr>
        <w:t xml:space="preserve"> Степень вершины</w:t>
      </w:r>
      <w:proofErr w:type="gramStart"/>
      <w:r>
        <w:rPr>
          <w:sz w:val="28"/>
          <w:szCs w:val="28"/>
        </w:rPr>
        <w:t xml:space="preserve"> А</w:t>
      </w:r>
      <w:proofErr w:type="gramEnd"/>
      <w:r>
        <w:rPr>
          <w:sz w:val="28"/>
          <w:szCs w:val="28"/>
        </w:rPr>
        <w:t xml:space="preserve"> равна:</w:t>
      </w:r>
    </w:p>
    <w:p w:rsidR="001F5039" w:rsidRDefault="007D2A7F" w:rsidP="001F5039">
      <w:pPr>
        <w:rPr>
          <w:sz w:val="28"/>
          <w:szCs w:val="28"/>
        </w:rPr>
      </w:pPr>
      <w:r>
        <w:rPr>
          <w:noProof/>
          <w:sz w:val="28"/>
          <w:szCs w:val="28"/>
        </w:rPr>
        <w:pict>
          <v:group id="Группа 50" o:spid="_x0000_s1026" style="position:absolute;margin-left:19.1pt;margin-top:6.1pt;width:106.5pt;height:90pt;z-index:251694080" coordsize="1352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">
            <v:shape id="Трапеция 51" o:spid="_x0000_s1027" style="position:absolute;width:13525;height:7905;visibility:visible;mso-wrap-style:square;v-text-anchor:middle" coordsize="1352550,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67cUA&#10;AADbAAAADwAAAGRycy9kb3ducmV2LnhtbESPT2vCQBTE70K/w/IK3nSTVkuTukqpCNWTf3Lp7ZF9&#10;zQazb0N2a9Jv7wqCx2FmfsMsVoNtxIU6XztWkE4TEMSl0zVXCorTZvIOwgdkjY1jUvBPHlbLp9EC&#10;c+16PtDlGCoRIexzVGBCaHMpfWnIop+6ljh6v66zGKLsKqk77CPcNvIlSd6kxZrjgsGWvgyV5+Of&#10;VXBK1+tG7oss868/u/nsvN/2plJq/Dx8foAINIRH+N7+1grm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DrtxQAAANsAAAAPAAAAAAAAAAAAAAAAAJgCAABkcnMv&#10;ZG93bnJldi54bWxQSwUGAAAAAAQABAD1AAAAigMAAAAA&#10;" path="m,790575l197644,r957262,l1352550,790575,,790575xe" fillcolor="white [3212]" strokecolor="black [3213]" strokeweight="2pt">
              <v:path arrowok="t" o:connecttype="custom" o:connectlocs="0,790575;197644,0;1154906,0;1352550,790575;0,790575" o:connectangles="0,0,0,0,0"/>
            </v:shape>
            <v:group id="Группа 52" o:spid="_x0000_s1028" style="position:absolute;left:2095;width:9335;height:11430" coordsize="933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Прямая соединительная линия 53" o:spid="_x0000_s1029" style="position:absolute;visibility:visible" from="0,0" to="4953,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Avq8QAAADbAAAADwAAAGRycy9kb3ducmV2LnhtbESP0WoCMRRE3wv+Q7iFvmnWLRa7NYoI&#10;LSoFddsPuN3c7oZubpYk6vr3RhD6OMzMGWa26G0rTuSDcaxgPMpAEFdOG64VfH+9D6cgQkTW2Dom&#10;BRcKsJgPHmZYaHfmA53KWIsE4VCggibGrpAyVA1ZDCPXESfv13mLMUlfS+3xnOC2lXmWvUiLhtNC&#10;gx2tGqr+yqNVYH4O7TZfb3belK/jaZx8fK72uVJPj/3yDUSkPv6H7+21VjB5ht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rxAAAANsAAAAPAAAAAAAAAAAA&#10;AAAAAKECAABkcnMvZG93bnJldi54bWxQSwUGAAAAAAQABAD5AAAAkgMAAAAA&#10;" strokecolor="black [3200]" strokeweight="2pt">
                <v:shadow on="t" color="black" opacity="24903f" origin=",.5" offset="0,.55556mm"/>
              </v:line>
              <v:line id="Прямая соединительная линия 54" o:spid="_x0000_s1030" style="position:absolute;flip:y;visibility:visible" from="4953,0" to="933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IJMMAAADbAAAADwAAAGRycy9kb3ducmV2LnhtbESPQWvCQBSE7wX/w/IK3pqNrUpIXYMU&#10;Cj0IVs3F2yP7TNJm34bdbYz/3i0IHoeZ+YZZFaPpxEDOt5YVzJIUBHFldcu1gvL4+ZKB8AFZY2eZ&#10;FFzJQ7GePK0w1/bCexoOoRYRwj5HBU0IfS6lrxoy6BPbE0fvbJ3BEKWrpXZ4iXDTydc0XUqDLceF&#10;Bnv6aKj6PfwZBSfT7Rxtr+fqrZx9o8/cT7ZzSk2fx807iEBjeITv7S+tYDGH/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iCTDAAAA2wAAAA8AAAAAAAAAAAAA&#10;AAAAoQIAAGRycy9kb3ducmV2LnhtbFBLBQYAAAAABAAEAPkAAACRAwAAAAA=&#10;" strokecolor="black [3200]" strokeweight="2pt">
                <v:shadow on="t" color="black" opacity="24903f" origin=",.5" offset="0,.55556mm"/>
              </v:line>
              <v:shapetype id="_x0000_t202" coordsize="21600,21600" o:spt="202" path="m,l,21600r21600,l21600,xe">
                <v:stroke joinstyle="miter"/>
                <v:path gradientshapeok="t" o:connecttype="rect"/>
              </v:shapetype>
              <v:shape id="Поле 55" o:spid="_x0000_s1031" type="#_x0000_t202" style="position:absolute;left:3619;top:8286;width:295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style="mso-next-textbox:#Поле 55">
                  <w:txbxContent>
                    <w:p w:rsidR="007D2A7F" w:rsidRPr="00F767F7" w:rsidRDefault="007D2A7F" w:rsidP="001F5039">
                      <w:pPr>
                        <w:rPr>
                          <w:b/>
                          <w:sz w:val="28"/>
                          <w:szCs w:val="28"/>
                        </w:rPr>
                      </w:pPr>
                      <w:r w:rsidRPr="00F767F7">
                        <w:rPr>
                          <w:b/>
                          <w:sz w:val="28"/>
                          <w:szCs w:val="28"/>
                        </w:rPr>
                        <w:t>А</w:t>
                      </w:r>
                    </w:p>
                  </w:txbxContent>
                </v:textbox>
              </v:shape>
              <v:oval id="Овал 56" o:spid="_x0000_s1032" style="position:absolute;left:4667;top:7524;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GjcMA&#10;AADbAAAADwAAAGRycy9kb3ducmV2LnhtbESPQYvCMBSE74L/ITxhL6LpKhbpGkWEZffgRdsf8Eie&#10;bdfmpTZR67/fCILHYWa+YVab3jbiRp2vHSv4nCYgiLUzNZcKivx7sgThA7LBxjEpeJCHzXo4WGFm&#10;3J0PdDuGUkQI+wwVVCG0mZReV2TRT11LHL2T6yyGKLtSmg7vEW4bOUuSVFqsOS5U2NKuIn0+Xq2C&#10;/LT33h4K/cjT2VVf3PxvvPxR6mPUb79ABOrDO/xq/xoFix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JGjcMAAADbAAAADwAAAAAAAAAAAAAAAACYAgAAZHJzL2Rv&#10;d25yZXYueG1sUEsFBgAAAAAEAAQA9QAAAIgDAAAAAA==&#10;" fillcolor="black [3213]" strokecolor="black [3213]" strokeweight="2pt"/>
            </v:group>
          </v:group>
        </w:pict>
      </w:r>
    </w:p>
    <w:p w:rsidR="001F5039" w:rsidRDefault="001F5039" w:rsidP="001F5039">
      <w:pPr>
        <w:rPr>
          <w:sz w:val="28"/>
          <w:szCs w:val="28"/>
        </w:rPr>
      </w:pPr>
    </w:p>
    <w:p w:rsidR="001F5039" w:rsidRDefault="001F5039" w:rsidP="001F5039">
      <w:pPr>
        <w:rPr>
          <w:sz w:val="28"/>
          <w:szCs w:val="28"/>
        </w:rPr>
      </w:pPr>
    </w:p>
    <w:p w:rsidR="001F5039" w:rsidRDefault="001F5039" w:rsidP="001F5039">
      <w:pPr>
        <w:rPr>
          <w:sz w:val="28"/>
          <w:szCs w:val="28"/>
        </w:rPr>
      </w:pPr>
    </w:p>
    <w:p w:rsidR="001F5039" w:rsidRDefault="001F5039" w:rsidP="001F5039">
      <w:pPr>
        <w:rPr>
          <w:sz w:val="28"/>
          <w:szCs w:val="28"/>
        </w:rPr>
      </w:pPr>
    </w:p>
    <w:p w:rsidR="001F5039" w:rsidRDefault="001F5039" w:rsidP="001F5039">
      <w:pPr>
        <w:rPr>
          <w:sz w:val="28"/>
          <w:szCs w:val="28"/>
        </w:rPr>
      </w:pPr>
    </w:p>
    <w:p w:rsidR="001F5039" w:rsidRDefault="001F5039" w:rsidP="004971BF">
      <w:pPr>
        <w:numPr>
          <w:ilvl w:val="0"/>
          <w:numId w:val="31"/>
        </w:numPr>
        <w:suppressAutoHyphens/>
        <w:ind w:hanging="198"/>
        <w:rPr>
          <w:sz w:val="28"/>
          <w:szCs w:val="28"/>
        </w:rPr>
      </w:pPr>
      <w:r>
        <w:rPr>
          <w:sz w:val="28"/>
          <w:szCs w:val="28"/>
        </w:rPr>
        <w:t>3;</w:t>
      </w:r>
    </w:p>
    <w:p w:rsidR="001F5039" w:rsidRDefault="001F5039" w:rsidP="004971BF">
      <w:pPr>
        <w:numPr>
          <w:ilvl w:val="0"/>
          <w:numId w:val="31"/>
        </w:numPr>
        <w:suppressAutoHyphens/>
        <w:ind w:hanging="198"/>
        <w:rPr>
          <w:sz w:val="28"/>
          <w:szCs w:val="28"/>
        </w:rPr>
      </w:pPr>
      <w:r>
        <w:rPr>
          <w:sz w:val="28"/>
          <w:szCs w:val="28"/>
        </w:rPr>
        <w:t>0;</w:t>
      </w:r>
    </w:p>
    <w:p w:rsidR="001F5039" w:rsidRDefault="001F5039" w:rsidP="004971BF">
      <w:pPr>
        <w:numPr>
          <w:ilvl w:val="0"/>
          <w:numId w:val="31"/>
        </w:numPr>
        <w:suppressAutoHyphens/>
        <w:ind w:hanging="198"/>
        <w:rPr>
          <w:sz w:val="28"/>
          <w:szCs w:val="28"/>
        </w:rPr>
      </w:pPr>
      <w:r>
        <w:rPr>
          <w:sz w:val="28"/>
          <w:szCs w:val="28"/>
        </w:rPr>
        <w:t>4;</w:t>
      </w:r>
    </w:p>
    <w:p w:rsidR="001F5039" w:rsidRDefault="001F5039" w:rsidP="004971BF">
      <w:pPr>
        <w:numPr>
          <w:ilvl w:val="0"/>
          <w:numId w:val="31"/>
        </w:numPr>
        <w:suppressAutoHyphens/>
        <w:ind w:hanging="198"/>
        <w:rPr>
          <w:sz w:val="28"/>
          <w:szCs w:val="28"/>
        </w:rPr>
      </w:pPr>
      <w:r>
        <w:rPr>
          <w:sz w:val="28"/>
          <w:szCs w:val="28"/>
        </w:rPr>
        <w:t>5.</w:t>
      </w:r>
    </w:p>
    <w:p w:rsidR="001F5039" w:rsidRDefault="001F5039" w:rsidP="001F5039">
      <w:pPr>
        <w:jc w:val="both"/>
        <w:rPr>
          <w:sz w:val="28"/>
          <w:szCs w:val="28"/>
        </w:rPr>
      </w:pPr>
      <w:r w:rsidRPr="00A75803">
        <w:rPr>
          <w:b/>
          <w:sz w:val="28"/>
          <w:szCs w:val="28"/>
        </w:rPr>
        <w:t>11.</w:t>
      </w:r>
      <w:r>
        <w:rPr>
          <w:sz w:val="28"/>
          <w:szCs w:val="28"/>
        </w:rPr>
        <w:t xml:space="preserve"> Даны множества: А={4;7;13}, В={0;2;4;6;8;10;12;14}. Количество элеме</w:t>
      </w:r>
      <w:r>
        <w:rPr>
          <w:sz w:val="28"/>
          <w:szCs w:val="28"/>
        </w:rPr>
        <w:t>н</w:t>
      </w:r>
      <w:r>
        <w:rPr>
          <w:sz w:val="28"/>
          <w:szCs w:val="28"/>
        </w:rPr>
        <w:t>тов множества, являющегося пересечением множеств</w:t>
      </w:r>
      <w:proofErr w:type="gramStart"/>
      <w:r>
        <w:rPr>
          <w:sz w:val="28"/>
          <w:szCs w:val="28"/>
        </w:rPr>
        <w:t xml:space="preserve"> А</w:t>
      </w:r>
      <w:proofErr w:type="gramEnd"/>
      <w:r>
        <w:rPr>
          <w:sz w:val="28"/>
          <w:szCs w:val="28"/>
        </w:rPr>
        <w:t xml:space="preserve"> и В, равно:</w:t>
      </w:r>
    </w:p>
    <w:p w:rsidR="001F5039" w:rsidRDefault="001F5039" w:rsidP="004971BF">
      <w:pPr>
        <w:numPr>
          <w:ilvl w:val="0"/>
          <w:numId w:val="32"/>
        </w:numPr>
        <w:suppressAutoHyphens/>
        <w:rPr>
          <w:sz w:val="28"/>
          <w:szCs w:val="28"/>
        </w:rPr>
      </w:pPr>
      <w:r>
        <w:rPr>
          <w:sz w:val="28"/>
          <w:szCs w:val="28"/>
        </w:rPr>
        <w:t>1;</w:t>
      </w:r>
    </w:p>
    <w:p w:rsidR="001F5039" w:rsidRDefault="001F5039" w:rsidP="004971BF">
      <w:pPr>
        <w:numPr>
          <w:ilvl w:val="0"/>
          <w:numId w:val="32"/>
        </w:numPr>
        <w:suppressAutoHyphens/>
        <w:rPr>
          <w:sz w:val="28"/>
          <w:szCs w:val="28"/>
        </w:rPr>
      </w:pPr>
      <w:r>
        <w:rPr>
          <w:sz w:val="28"/>
          <w:szCs w:val="28"/>
        </w:rPr>
        <w:t>3;</w:t>
      </w:r>
    </w:p>
    <w:p w:rsidR="001F5039" w:rsidRDefault="001F5039" w:rsidP="004971BF">
      <w:pPr>
        <w:numPr>
          <w:ilvl w:val="0"/>
          <w:numId w:val="32"/>
        </w:numPr>
        <w:suppressAutoHyphens/>
        <w:rPr>
          <w:sz w:val="28"/>
          <w:szCs w:val="28"/>
        </w:rPr>
      </w:pPr>
      <w:r>
        <w:rPr>
          <w:sz w:val="28"/>
          <w:szCs w:val="28"/>
        </w:rPr>
        <w:t>8;</w:t>
      </w:r>
    </w:p>
    <w:p w:rsidR="001F5039" w:rsidRDefault="001F5039" w:rsidP="004971BF">
      <w:pPr>
        <w:numPr>
          <w:ilvl w:val="0"/>
          <w:numId w:val="32"/>
        </w:numPr>
        <w:suppressAutoHyphens/>
        <w:rPr>
          <w:sz w:val="28"/>
          <w:szCs w:val="28"/>
        </w:rPr>
      </w:pPr>
      <w:r>
        <w:rPr>
          <w:sz w:val="28"/>
          <w:szCs w:val="28"/>
        </w:rPr>
        <w:t>10.</w:t>
      </w:r>
    </w:p>
    <w:p w:rsidR="001F5039" w:rsidRDefault="001F5039" w:rsidP="001F5039">
      <w:pPr>
        <w:jc w:val="both"/>
        <w:rPr>
          <w:sz w:val="28"/>
          <w:szCs w:val="28"/>
        </w:rPr>
      </w:pPr>
      <w:r w:rsidRPr="00A75803">
        <w:rPr>
          <w:b/>
          <w:sz w:val="28"/>
          <w:szCs w:val="28"/>
        </w:rPr>
        <w:t>12.</w:t>
      </w:r>
      <w:r>
        <w:rPr>
          <w:sz w:val="28"/>
          <w:szCs w:val="28"/>
        </w:rPr>
        <w:t xml:space="preserve"> Даны два множества</w:t>
      </w:r>
      <w:proofErr w:type="gramStart"/>
      <w:r>
        <w:rPr>
          <w:sz w:val="28"/>
          <w:szCs w:val="28"/>
        </w:rPr>
        <w:t xml:space="preserve"> А</w:t>
      </w:r>
      <w:proofErr w:type="gramEnd"/>
      <w:r>
        <w:rPr>
          <w:sz w:val="28"/>
          <w:szCs w:val="28"/>
        </w:rPr>
        <w:t xml:space="preserve"> и В. </w:t>
      </w:r>
    </w:p>
    <w:p w:rsidR="001F5039" w:rsidRDefault="007D2A7F" w:rsidP="001F5039">
      <w:pPr>
        <w:rPr>
          <w:noProof/>
          <w:sz w:val="28"/>
          <w:szCs w:val="28"/>
        </w:rPr>
      </w:pPr>
      <w:r>
        <w:rPr>
          <w:noProof/>
          <w:sz w:val="28"/>
          <w:szCs w:val="28"/>
        </w:rPr>
        <w:pict>
          <v:group id="Группа 42" o:spid="_x0000_s1033" style="position:absolute;margin-left:.45pt;margin-top:6.15pt;width:176.65pt;height:77.25pt;z-index:251692032;mso-height-relative:margin" coordsize="22434,1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">
            <v:oval id="Овал 38" o:spid="_x0000_s1034" style="position:absolute;width:22434;height:122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YLMEA&#10;AADbAAAADwAAAGRycy9kb3ducmV2LnhtbERPW2vCMBR+H+w/hDPY20yd4KQaReYERSbUy/uhOTbF&#10;5qQ0mc3265cHwceP7z5bRNuIG3W+dqxgOMhAEJdO11wpOB3XbxMQPiBrbByTgl/ysJg/P80w167n&#10;gm6HUIkUwj5HBSaENpfSl4Ys+oFriRN3cZ3FkGBXSd1hn8JtI9+zbCwt1pwaDLb0aai8Hn6sgpXd&#10;b+RkN/xYbc130Z/r4u8rRqVeX+JyCiJQDA/x3b3RCkZpbPq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2CzBAAAA2wAAAA8AAAAAAAAAAAAAAAAAmAIAAGRycy9kb3du&#10;cmV2LnhtbFBLBQYAAAAABAAEAPUAAACGAwAAAAA=&#10;" fillcolor="white [3212]" strokecolor="black [3213]" strokeweight="2pt"/>
            <v:oval id="Овал 39" o:spid="_x0000_s1035" style="position:absolute;left:6911;top:2977;width:10839;height:60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li8QA&#10;AADbAAAADwAAAGRycy9kb3ducmV2LnhtbESP3WrCQBSE74W+w3IKvdNNLZUa3YRikVppC0Yf4JA9&#10;+cHs2ZDdmPTtu4Lg5TAz3zDrdDSNuFDnassKnmcRCOLc6ppLBafjdvoGwnlkjY1lUvBHDtLkYbLG&#10;WNuBD3TJfCkChF2MCirv21hKl1dk0M1sSxy8wnYGfZBdKXWHQ4CbRs6jaCEN1hwWKmxpU1F+znqj&#10;4Ou3l9+6KX52+9fPol98lNvMD0o9PY7vKxCeRn8P39o7reBlCd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5YvEAAAA2wAAAA8AAAAAAAAAAAAAAAAAmAIAAGRycy9k&#10;b3ducmV2LnhtbFBLBQYAAAAABAAEAPUAAACJAwAAAAA=&#10;" fillcolor="#bfbfbf [2412]" strokecolor="black [3213]" strokeweight="2pt"/>
            <v:shape id="Поле 40" o:spid="_x0000_s1036" type="#_x0000_t202" style="position:absolute;left:1701;top:4465;width:4146;height:3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style="mso-next-textbox:#Поле 40">
                <w:txbxContent>
                  <w:p w:rsidR="007D2A7F" w:rsidRPr="00FD1032" w:rsidRDefault="007D2A7F" w:rsidP="001F5039">
                    <w:pPr>
                      <w:rPr>
                        <w:sz w:val="28"/>
                        <w:szCs w:val="28"/>
                      </w:rPr>
                    </w:pPr>
                    <w:r>
                      <w:rPr>
                        <w:sz w:val="28"/>
                        <w:szCs w:val="28"/>
                      </w:rPr>
                      <w:t>А</w:t>
                    </w:r>
                  </w:p>
                </w:txbxContent>
              </v:textbox>
            </v:shape>
            <v:shape id="Поле 41" o:spid="_x0000_s1037" type="#_x0000_t202" style="position:absolute;left:11802;top:3934;width:4146;height:3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style="mso-next-textbox:#Поле 41">
                <w:txbxContent>
                  <w:p w:rsidR="007D2A7F" w:rsidRPr="00FD1032" w:rsidRDefault="007D2A7F" w:rsidP="001F5039">
                    <w:pPr>
                      <w:rPr>
                        <w:sz w:val="28"/>
                        <w:szCs w:val="28"/>
                      </w:rPr>
                    </w:pPr>
                    <w:r>
                      <w:rPr>
                        <w:sz w:val="28"/>
                        <w:szCs w:val="28"/>
                      </w:rPr>
                      <w:t>В</w:t>
                    </w:r>
                  </w:p>
                </w:txbxContent>
              </v:textbox>
            </v:shape>
          </v:group>
        </w:pict>
      </w:r>
    </w:p>
    <w:p w:rsidR="001F5039" w:rsidRDefault="001F5039" w:rsidP="001F5039">
      <w:pPr>
        <w:rPr>
          <w:noProof/>
          <w:sz w:val="28"/>
          <w:szCs w:val="28"/>
        </w:rPr>
      </w:pPr>
    </w:p>
    <w:p w:rsidR="001F5039" w:rsidRDefault="001F5039" w:rsidP="001F5039">
      <w:pPr>
        <w:rPr>
          <w:noProof/>
          <w:sz w:val="28"/>
          <w:szCs w:val="28"/>
        </w:rPr>
      </w:pPr>
    </w:p>
    <w:p w:rsidR="001F5039" w:rsidRPr="00A267EE" w:rsidRDefault="001F5039" w:rsidP="001F5039">
      <w:pPr>
        <w:spacing w:after="240"/>
        <w:rPr>
          <w:sz w:val="28"/>
          <w:szCs w:val="28"/>
        </w:rPr>
      </w:pPr>
    </w:p>
    <w:p w:rsidR="001F5039" w:rsidRDefault="001F5039" w:rsidP="001F5039">
      <w:pPr>
        <w:rPr>
          <w:noProof/>
          <w:sz w:val="28"/>
          <w:szCs w:val="28"/>
        </w:rPr>
      </w:pPr>
    </w:p>
    <w:p w:rsidR="001F5039" w:rsidRDefault="001F5039" w:rsidP="001F5039">
      <w:pPr>
        <w:jc w:val="both"/>
        <w:rPr>
          <w:sz w:val="28"/>
          <w:szCs w:val="28"/>
        </w:rPr>
      </w:pPr>
      <w:proofErr w:type="gramStart"/>
      <w:r>
        <w:rPr>
          <w:sz w:val="28"/>
          <w:szCs w:val="28"/>
        </w:rPr>
        <w:t>Область, выделенная серым цветом является</w:t>
      </w:r>
      <w:proofErr w:type="gramEnd"/>
      <w:r>
        <w:rPr>
          <w:sz w:val="28"/>
          <w:szCs w:val="28"/>
        </w:rPr>
        <w:t>:</w:t>
      </w:r>
    </w:p>
    <w:p w:rsidR="001F5039" w:rsidRDefault="001F5039" w:rsidP="004971BF">
      <w:pPr>
        <w:numPr>
          <w:ilvl w:val="0"/>
          <w:numId w:val="33"/>
        </w:numPr>
        <w:suppressAutoHyphens/>
        <w:rPr>
          <w:sz w:val="28"/>
          <w:szCs w:val="28"/>
        </w:rPr>
      </w:pPr>
      <w:r>
        <w:rPr>
          <w:sz w:val="28"/>
          <w:szCs w:val="28"/>
        </w:rPr>
        <w:t>пересечением множества</w:t>
      </w:r>
      <w:proofErr w:type="gramStart"/>
      <w:r>
        <w:rPr>
          <w:sz w:val="28"/>
          <w:szCs w:val="28"/>
        </w:rPr>
        <w:t xml:space="preserve"> А</w:t>
      </w:r>
      <w:proofErr w:type="gramEnd"/>
      <w:r>
        <w:rPr>
          <w:sz w:val="28"/>
          <w:szCs w:val="28"/>
        </w:rPr>
        <w:t xml:space="preserve"> и В;</w:t>
      </w:r>
    </w:p>
    <w:p w:rsidR="001F5039" w:rsidRDefault="001F5039" w:rsidP="004971BF">
      <w:pPr>
        <w:numPr>
          <w:ilvl w:val="0"/>
          <w:numId w:val="33"/>
        </w:numPr>
        <w:suppressAutoHyphens/>
        <w:rPr>
          <w:sz w:val="28"/>
          <w:szCs w:val="28"/>
        </w:rPr>
      </w:pPr>
      <w:r>
        <w:rPr>
          <w:sz w:val="28"/>
          <w:szCs w:val="28"/>
        </w:rPr>
        <w:t>дополнением множества</w:t>
      </w:r>
      <w:proofErr w:type="gramStart"/>
      <w:r>
        <w:rPr>
          <w:sz w:val="28"/>
          <w:szCs w:val="28"/>
        </w:rPr>
        <w:t xml:space="preserve"> В</w:t>
      </w:r>
      <w:proofErr w:type="gramEnd"/>
      <w:r>
        <w:rPr>
          <w:sz w:val="28"/>
          <w:szCs w:val="28"/>
        </w:rPr>
        <w:t xml:space="preserve"> до множества А;</w:t>
      </w:r>
    </w:p>
    <w:p w:rsidR="001F5039" w:rsidRDefault="001F5039" w:rsidP="004971BF">
      <w:pPr>
        <w:numPr>
          <w:ilvl w:val="0"/>
          <w:numId w:val="33"/>
        </w:numPr>
        <w:suppressAutoHyphens/>
        <w:rPr>
          <w:sz w:val="28"/>
          <w:szCs w:val="28"/>
        </w:rPr>
      </w:pPr>
      <w:r>
        <w:rPr>
          <w:sz w:val="28"/>
          <w:szCs w:val="28"/>
        </w:rPr>
        <w:t>объединением множества</w:t>
      </w:r>
      <w:proofErr w:type="gramStart"/>
      <w:r>
        <w:rPr>
          <w:sz w:val="28"/>
          <w:szCs w:val="28"/>
        </w:rPr>
        <w:t xml:space="preserve"> А</w:t>
      </w:r>
      <w:proofErr w:type="gramEnd"/>
      <w:r>
        <w:rPr>
          <w:sz w:val="28"/>
          <w:szCs w:val="28"/>
        </w:rPr>
        <w:t xml:space="preserve"> и В;</w:t>
      </w:r>
    </w:p>
    <w:p w:rsidR="001F5039" w:rsidRDefault="001F5039" w:rsidP="004971BF">
      <w:pPr>
        <w:numPr>
          <w:ilvl w:val="0"/>
          <w:numId w:val="33"/>
        </w:numPr>
        <w:suppressAutoHyphens/>
        <w:rPr>
          <w:sz w:val="28"/>
          <w:szCs w:val="28"/>
        </w:rPr>
      </w:pPr>
      <w:r>
        <w:rPr>
          <w:sz w:val="28"/>
          <w:szCs w:val="28"/>
        </w:rPr>
        <w:t>разностью множества</w:t>
      </w:r>
      <w:proofErr w:type="gramStart"/>
      <w:r>
        <w:rPr>
          <w:sz w:val="28"/>
          <w:szCs w:val="28"/>
        </w:rPr>
        <w:t xml:space="preserve"> А</w:t>
      </w:r>
      <w:proofErr w:type="gramEnd"/>
      <w:r>
        <w:rPr>
          <w:sz w:val="28"/>
          <w:szCs w:val="28"/>
        </w:rPr>
        <w:t xml:space="preserve"> и В.</w:t>
      </w:r>
    </w:p>
    <w:p w:rsidR="001F5039" w:rsidRDefault="001F5039" w:rsidP="001F5039">
      <w:pPr>
        <w:rPr>
          <w:sz w:val="28"/>
          <w:szCs w:val="28"/>
        </w:rPr>
      </w:pPr>
      <w:r w:rsidRPr="00A75803">
        <w:rPr>
          <w:b/>
          <w:sz w:val="28"/>
          <w:szCs w:val="28"/>
        </w:rPr>
        <w:t>13.</w:t>
      </w:r>
      <w:r>
        <w:rPr>
          <w:sz w:val="28"/>
          <w:szCs w:val="28"/>
        </w:rPr>
        <w:t xml:space="preserve"> Какое из заданных отношений обладает свойством симметричности?</w:t>
      </w:r>
    </w:p>
    <w:p w:rsidR="001F5039" w:rsidRDefault="001F5039" w:rsidP="004971BF">
      <w:pPr>
        <w:numPr>
          <w:ilvl w:val="0"/>
          <w:numId w:val="34"/>
        </w:numPr>
        <w:suppressAutoHyphens/>
        <w:rPr>
          <w:sz w:val="28"/>
          <w:szCs w:val="28"/>
        </w:rPr>
      </w:pPr>
      <w:r>
        <w:rPr>
          <w:sz w:val="28"/>
          <w:szCs w:val="28"/>
        </w:rPr>
        <w:t>отношение «быть меньше»;</w:t>
      </w:r>
    </w:p>
    <w:p w:rsidR="001F5039" w:rsidRDefault="001F5039" w:rsidP="004971BF">
      <w:pPr>
        <w:numPr>
          <w:ilvl w:val="0"/>
          <w:numId w:val="34"/>
        </w:numPr>
        <w:suppressAutoHyphens/>
        <w:rPr>
          <w:sz w:val="28"/>
          <w:szCs w:val="28"/>
        </w:rPr>
      </w:pPr>
      <w:r>
        <w:rPr>
          <w:sz w:val="28"/>
          <w:szCs w:val="28"/>
        </w:rPr>
        <w:t>отношение «быть больше»;</w:t>
      </w:r>
    </w:p>
    <w:p w:rsidR="001F5039" w:rsidRDefault="001F5039" w:rsidP="004971BF">
      <w:pPr>
        <w:numPr>
          <w:ilvl w:val="0"/>
          <w:numId w:val="34"/>
        </w:numPr>
        <w:suppressAutoHyphens/>
        <w:rPr>
          <w:sz w:val="28"/>
          <w:szCs w:val="28"/>
        </w:rPr>
      </w:pPr>
      <w:r>
        <w:rPr>
          <w:sz w:val="28"/>
          <w:szCs w:val="28"/>
        </w:rPr>
        <w:t xml:space="preserve">отношение «перпендикулярности </w:t>
      </w:r>
      <w:proofErr w:type="gramStart"/>
      <w:r>
        <w:rPr>
          <w:sz w:val="28"/>
          <w:szCs w:val="28"/>
        </w:rPr>
        <w:t>прямых</w:t>
      </w:r>
      <w:proofErr w:type="gramEnd"/>
      <w:r>
        <w:rPr>
          <w:sz w:val="28"/>
          <w:szCs w:val="28"/>
        </w:rPr>
        <w:t>»;</w:t>
      </w:r>
    </w:p>
    <w:p w:rsidR="001F5039" w:rsidRDefault="001F5039" w:rsidP="004971BF">
      <w:pPr>
        <w:numPr>
          <w:ilvl w:val="0"/>
          <w:numId w:val="34"/>
        </w:numPr>
        <w:suppressAutoHyphens/>
        <w:rPr>
          <w:sz w:val="28"/>
          <w:szCs w:val="28"/>
        </w:rPr>
      </w:pPr>
      <w:r>
        <w:rPr>
          <w:sz w:val="28"/>
          <w:szCs w:val="28"/>
        </w:rPr>
        <w:t>отношение «быть делителем».</w:t>
      </w:r>
    </w:p>
    <w:p w:rsidR="001F5039" w:rsidRDefault="001F5039" w:rsidP="001F5039">
      <w:pPr>
        <w:rPr>
          <w:sz w:val="28"/>
          <w:szCs w:val="28"/>
        </w:rPr>
      </w:pPr>
      <w:r w:rsidRPr="00A75803">
        <w:rPr>
          <w:b/>
          <w:sz w:val="28"/>
          <w:szCs w:val="28"/>
        </w:rPr>
        <w:t>14.</w:t>
      </w:r>
      <w:r>
        <w:rPr>
          <w:sz w:val="28"/>
          <w:szCs w:val="28"/>
        </w:rPr>
        <w:t xml:space="preserve"> Количество ребер, идентичных вершине</w:t>
      </w:r>
      <w:proofErr w:type="gramStart"/>
      <w:r>
        <w:rPr>
          <w:sz w:val="28"/>
          <w:szCs w:val="28"/>
        </w:rPr>
        <w:t xml:space="preserve"> А</w:t>
      </w:r>
      <w:proofErr w:type="gramEnd"/>
      <w:r>
        <w:rPr>
          <w:sz w:val="28"/>
          <w:szCs w:val="28"/>
        </w:rPr>
        <w:t>, равно:</w:t>
      </w:r>
    </w:p>
    <w:p w:rsidR="001F5039" w:rsidRDefault="007D2A7F" w:rsidP="001F5039">
      <w:pPr>
        <w:rPr>
          <w:noProof/>
          <w:sz w:val="28"/>
          <w:szCs w:val="28"/>
        </w:rPr>
      </w:pPr>
      <w:r>
        <w:rPr>
          <w:noProof/>
          <w:sz w:val="28"/>
          <w:szCs w:val="28"/>
        </w:rPr>
        <w:pict>
          <v:group id="Группа 43" o:spid="_x0000_s1038" style="position:absolute;margin-left:18.8pt;margin-top:7.55pt;width:106.5pt;height:90pt;z-index:251693056" coordsize="1352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">
            <v:shape id="Трапеция 44" o:spid="_x0000_s1039" style="position:absolute;width:13525;height:7905;visibility:visible;mso-wrap-style:square;v-text-anchor:middle" coordsize="1352550,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PqMQA&#10;AADbAAAADwAAAGRycy9kb3ducmV2LnhtbESPQWvCQBSE74X+h+UVvNWNmpaaukpRBO1Jo5feHtnX&#10;bDD7NmRXE/+9Kwgeh5n5hpkteluLC7W+cqxgNExAEBdOV1wqOB7W718gfEDWWDsmBVfysJi/vsww&#10;067jPV3yUIoIYZ+hAhNCk0npC0MW/dA1xNH7d63FEGVbSt1iF+G2luMk+ZQWK44LBhtaGipO+dkq&#10;OIxWq1rujtOpn/z9fqSn3bYzpVKDt/7nG0SgPjzDj/ZGK0h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D6jEAAAA2wAAAA8AAAAAAAAAAAAAAAAAmAIAAGRycy9k&#10;b3ducmV2LnhtbFBLBQYAAAAABAAEAPUAAACJAwAAAAA=&#10;" path="m,790575l197644,r957262,l1352550,790575,,790575xe" fillcolor="white [3212]" strokecolor="black [3213]" strokeweight="2pt">
              <v:path arrowok="t" o:connecttype="custom" o:connectlocs="0,790575;197644,0;1154906,0;1352550,790575;0,790575" o:connectangles="0,0,0,0,0"/>
            </v:shape>
            <v:group id="Группа 45" o:spid="_x0000_s1040" style="position:absolute;left:2095;width:9335;height:11430" coordsize="933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Прямая соединительная линия 46" o:spid="_x0000_s1041" style="position:absolute;visibility:visible" from="0,0" to="4953,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4a7sQAAADbAAAADwAAAGRycy9kb3ducmV2LnhtbESP0WoCMRRE3wv+Q7iFvmnWpYrdGkWE&#10;FhWhddsPuN3c7oZubpYk6vr3RhD6OMzMGWa+7G0rTuSDcaxgPMpAEFdOG64VfH+9DWcgQkTW2Dom&#10;BRcKsFwMHuZYaHfmA53KWIsE4VCggibGrpAyVA1ZDCPXESfv13mLMUlfS+3xnOC2lXmWTaVFw2mh&#10;wY7WDVV/5dEqMD+Hdpdvth/elC/jWZy879efuVJPj/3qFUSkPv6H7+2NVvA8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hruxAAAANsAAAAPAAAAAAAAAAAA&#10;AAAAAKECAABkcnMvZG93bnJldi54bWxQSwUGAAAAAAQABAD5AAAAkgMAAAAA&#10;" strokecolor="black [3200]" strokeweight="2pt">
                <v:shadow on="t" color="black" opacity="24903f" origin=",.5" offset="0,.55556mm"/>
              </v:line>
              <v:line id="Прямая соединительная линия 47" o:spid="_x0000_s1042" style="position:absolute;flip:y;visibility:visible" from="4953,0" to="933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AjsMAAADbAAAADwAAAGRycy9kb3ducmV2LnhtbESPQWvCQBSE7wX/w/IK3pqNrWhIXYMU&#10;Cj0IVs3F2yP7TNJm34bdbYz/3i0IHoeZ+YZZFaPpxEDOt5YVzJIUBHFldcu1gvL4+ZKB8AFZY2eZ&#10;FFzJQ7GePK0w1/bCexoOoRYRwj5HBU0IfS6lrxoy6BPbE0fvbJ3BEKWrpXZ4iXDTydc0XUiDLceF&#10;Bnv6aKj6PfwZBSfT7Rxtr+fqrZx9o8/cT7ZzSk2fx807iEBjeITv7S+tYL6E/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2gI7DAAAA2wAAAA8AAAAAAAAAAAAA&#10;AAAAoQIAAGRycy9kb3ducmV2LnhtbFBLBQYAAAAABAAEAPkAAACRAwAAAAA=&#10;" strokecolor="black [3200]" strokeweight="2pt">
                <v:shadow on="t" color="black" opacity="24903f" origin=",.5" offset="0,.55556mm"/>
              </v:line>
              <v:shape id="Поле 48" o:spid="_x0000_s1043" type="#_x0000_t202" style="position:absolute;left:3619;top:8286;width:295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style="mso-next-textbox:#Поле 48">
                  <w:txbxContent>
                    <w:p w:rsidR="007D2A7F" w:rsidRPr="00F767F7" w:rsidRDefault="007D2A7F" w:rsidP="001F5039">
                      <w:pPr>
                        <w:rPr>
                          <w:b/>
                          <w:sz w:val="28"/>
                          <w:szCs w:val="28"/>
                        </w:rPr>
                      </w:pPr>
                      <w:r w:rsidRPr="00F767F7">
                        <w:rPr>
                          <w:b/>
                          <w:sz w:val="28"/>
                          <w:szCs w:val="28"/>
                        </w:rPr>
                        <w:t>А</w:t>
                      </w:r>
                    </w:p>
                  </w:txbxContent>
                </v:textbox>
              </v:shape>
              <v:oval id="Овал 49" o:spid="_x0000_s1044" style="position:absolute;left:4667;top:7524;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EIsMA&#10;AADbAAAADwAAAGRycy9kb3ducmV2LnhtbESP3YrCMBSE74V9h3AWvBFN/UG0GkUWFr3YG1sf4JAc&#10;27rNSbeJWt/eCAteDjPzDbPedrYWN2p95VjBeJSAINbOVFwoOOXfwwUIH5AN1o5JwYM8bDcfvTWm&#10;xt35SLcsFCJC2KeooAyhSaX0uiSLfuQa4uidXWsxRNkW0rR4j3Bby0mSzKXFiuNCiQ19laR/s6tV&#10;kJ9/vLfHk37k88lV/7npZbDYK9X/7HYrEIG68A7/tw9GwWwJr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REIsMAAADbAAAADwAAAAAAAAAAAAAAAACYAgAAZHJzL2Rv&#10;d25yZXYueG1sUEsFBgAAAAAEAAQA9QAAAIgDAAAAAA==&#10;" fillcolor="black [3213]" strokecolor="black [3213]" strokeweight="2pt"/>
            </v:group>
          </v:group>
        </w:pict>
      </w: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Pr="00B6285F" w:rsidRDefault="001F5039" w:rsidP="001F5039">
      <w:pPr>
        <w:rPr>
          <w:sz w:val="16"/>
          <w:szCs w:val="16"/>
        </w:rPr>
      </w:pPr>
    </w:p>
    <w:p w:rsidR="001F5039" w:rsidRDefault="001F5039" w:rsidP="004971BF">
      <w:pPr>
        <w:numPr>
          <w:ilvl w:val="0"/>
          <w:numId w:val="35"/>
        </w:numPr>
        <w:suppressAutoHyphens/>
        <w:rPr>
          <w:sz w:val="28"/>
          <w:szCs w:val="28"/>
        </w:rPr>
      </w:pPr>
      <w:r>
        <w:rPr>
          <w:sz w:val="28"/>
          <w:szCs w:val="28"/>
        </w:rPr>
        <w:t>0;</w:t>
      </w:r>
    </w:p>
    <w:p w:rsidR="001F5039" w:rsidRDefault="001F5039" w:rsidP="004971BF">
      <w:pPr>
        <w:numPr>
          <w:ilvl w:val="0"/>
          <w:numId w:val="35"/>
        </w:numPr>
        <w:suppressAutoHyphens/>
        <w:rPr>
          <w:sz w:val="28"/>
          <w:szCs w:val="28"/>
        </w:rPr>
      </w:pPr>
      <w:r>
        <w:rPr>
          <w:sz w:val="28"/>
          <w:szCs w:val="28"/>
        </w:rPr>
        <w:t>5;</w:t>
      </w:r>
    </w:p>
    <w:p w:rsidR="001F5039" w:rsidRDefault="001F5039" w:rsidP="004971BF">
      <w:pPr>
        <w:numPr>
          <w:ilvl w:val="0"/>
          <w:numId w:val="35"/>
        </w:numPr>
        <w:suppressAutoHyphens/>
        <w:rPr>
          <w:sz w:val="28"/>
          <w:szCs w:val="28"/>
        </w:rPr>
      </w:pPr>
      <w:r>
        <w:rPr>
          <w:sz w:val="28"/>
          <w:szCs w:val="28"/>
        </w:rPr>
        <w:lastRenderedPageBreak/>
        <w:t>4;</w:t>
      </w:r>
    </w:p>
    <w:p w:rsidR="001F5039" w:rsidRDefault="001F5039" w:rsidP="004971BF">
      <w:pPr>
        <w:numPr>
          <w:ilvl w:val="0"/>
          <w:numId w:val="35"/>
        </w:numPr>
        <w:suppressAutoHyphens/>
        <w:rPr>
          <w:sz w:val="28"/>
          <w:szCs w:val="28"/>
        </w:rPr>
      </w:pPr>
      <w:r>
        <w:rPr>
          <w:sz w:val="28"/>
          <w:szCs w:val="28"/>
        </w:rPr>
        <w:t>3.</w:t>
      </w:r>
    </w:p>
    <w:p w:rsidR="001F5039" w:rsidRPr="00B6285F" w:rsidRDefault="001F5039" w:rsidP="001F5039">
      <w:pPr>
        <w:jc w:val="both"/>
        <w:rPr>
          <w:spacing w:val="-6"/>
          <w:sz w:val="28"/>
          <w:szCs w:val="28"/>
        </w:rPr>
      </w:pPr>
      <w:r w:rsidRPr="00B6285F">
        <w:rPr>
          <w:b/>
          <w:spacing w:val="-6"/>
          <w:sz w:val="28"/>
          <w:szCs w:val="28"/>
        </w:rPr>
        <w:t>15.</w:t>
      </w:r>
      <w:r w:rsidRPr="00B6285F">
        <w:rPr>
          <w:spacing w:val="-6"/>
          <w:sz w:val="28"/>
          <w:szCs w:val="28"/>
        </w:rPr>
        <w:t xml:space="preserve"> Выберите утверждение о числовых множествах, которое является истинным:</w:t>
      </w:r>
    </w:p>
    <w:p w:rsidR="001F5039" w:rsidRDefault="001F5039" w:rsidP="004971BF">
      <w:pPr>
        <w:numPr>
          <w:ilvl w:val="0"/>
          <w:numId w:val="36"/>
        </w:numPr>
        <w:suppressAutoHyphens/>
        <w:ind w:left="709" w:hanging="349"/>
        <w:rPr>
          <w:sz w:val="28"/>
          <w:szCs w:val="28"/>
        </w:rPr>
      </w:pPr>
      <w:proofErr w:type="gramStart"/>
      <w:r>
        <w:rPr>
          <w:sz w:val="28"/>
          <w:szCs w:val="28"/>
        </w:rPr>
        <w:t xml:space="preserve">отрезок </w:t>
      </w:r>
      <w:r>
        <w:rPr>
          <w:sz w:val="28"/>
          <w:szCs w:val="28"/>
          <w:lang w:val="en-US"/>
        </w:rPr>
        <w:t>[</w:t>
      </w:r>
      <w:r>
        <w:rPr>
          <w:sz w:val="28"/>
          <w:szCs w:val="28"/>
        </w:rPr>
        <w:t>1;10</w:t>
      </w:r>
      <w:r>
        <w:rPr>
          <w:sz w:val="28"/>
          <w:szCs w:val="28"/>
          <w:lang w:val="en-US"/>
        </w:rPr>
        <w:t>]</w:t>
      </w:r>
      <w:r>
        <w:rPr>
          <w:sz w:val="28"/>
          <w:szCs w:val="28"/>
        </w:rPr>
        <w:t xml:space="preserve"> является подмножеством промежутка (1;10</w:t>
      </w:r>
      <w:r>
        <w:rPr>
          <w:sz w:val="28"/>
          <w:szCs w:val="28"/>
          <w:lang w:val="en-US"/>
        </w:rPr>
        <w:t>]</w:t>
      </w:r>
      <w:r>
        <w:rPr>
          <w:sz w:val="28"/>
          <w:szCs w:val="28"/>
        </w:rPr>
        <w:t>;</w:t>
      </w:r>
      <w:proofErr w:type="gramEnd"/>
    </w:p>
    <w:p w:rsidR="001F5039" w:rsidRDefault="001F5039" w:rsidP="004971BF">
      <w:pPr>
        <w:numPr>
          <w:ilvl w:val="0"/>
          <w:numId w:val="36"/>
        </w:numPr>
        <w:suppressAutoHyphens/>
        <w:ind w:left="709" w:hanging="349"/>
        <w:rPr>
          <w:sz w:val="28"/>
          <w:szCs w:val="28"/>
        </w:rPr>
      </w:pPr>
      <w:r>
        <w:rPr>
          <w:sz w:val="28"/>
          <w:szCs w:val="28"/>
        </w:rPr>
        <w:t>множество рациональных чисел является подмножеством множества иррациональных чисел;</w:t>
      </w:r>
    </w:p>
    <w:p w:rsidR="001F5039" w:rsidRDefault="001F5039" w:rsidP="004971BF">
      <w:pPr>
        <w:numPr>
          <w:ilvl w:val="0"/>
          <w:numId w:val="36"/>
        </w:numPr>
        <w:suppressAutoHyphens/>
        <w:ind w:left="709" w:hanging="349"/>
        <w:rPr>
          <w:sz w:val="28"/>
          <w:szCs w:val="28"/>
        </w:rPr>
      </w:pPr>
      <w:r>
        <w:rPr>
          <w:sz w:val="28"/>
          <w:szCs w:val="28"/>
        </w:rPr>
        <w:t>множество целых чисел является подмножеством множества действительных чисел;</w:t>
      </w:r>
    </w:p>
    <w:p w:rsidR="001F5039" w:rsidRDefault="001F5039" w:rsidP="004971BF">
      <w:pPr>
        <w:numPr>
          <w:ilvl w:val="0"/>
          <w:numId w:val="36"/>
        </w:numPr>
        <w:suppressAutoHyphens/>
        <w:ind w:left="709" w:hanging="349"/>
        <w:rPr>
          <w:sz w:val="28"/>
          <w:szCs w:val="28"/>
        </w:rPr>
      </w:pPr>
      <w:r>
        <w:rPr>
          <w:sz w:val="28"/>
          <w:szCs w:val="28"/>
        </w:rPr>
        <w:t>интервал (-4;0) является подмножеством множества целых чисел.</w:t>
      </w:r>
    </w:p>
    <w:p w:rsidR="001F5039" w:rsidRDefault="001F5039" w:rsidP="001F5039">
      <w:pPr>
        <w:rPr>
          <w:sz w:val="28"/>
          <w:szCs w:val="28"/>
        </w:rPr>
      </w:pPr>
      <w:r w:rsidRPr="00A75803">
        <w:rPr>
          <w:b/>
          <w:sz w:val="28"/>
          <w:szCs w:val="28"/>
        </w:rPr>
        <w:t>16.</w:t>
      </w:r>
      <w:r>
        <w:rPr>
          <w:sz w:val="28"/>
          <w:szCs w:val="28"/>
        </w:rPr>
        <w:t xml:space="preserve"> Даны два множества</w:t>
      </w:r>
      <w:proofErr w:type="gramStart"/>
      <w:r>
        <w:rPr>
          <w:sz w:val="28"/>
          <w:szCs w:val="28"/>
        </w:rPr>
        <w:t xml:space="preserve"> А</w:t>
      </w:r>
      <w:proofErr w:type="gramEnd"/>
      <w:r>
        <w:rPr>
          <w:sz w:val="28"/>
          <w:szCs w:val="28"/>
        </w:rPr>
        <w:t xml:space="preserve"> и В.</w:t>
      </w:r>
    </w:p>
    <w:p w:rsidR="001F5039" w:rsidRDefault="007D2A7F" w:rsidP="001F5039">
      <w:pPr>
        <w:rPr>
          <w:noProof/>
          <w:sz w:val="28"/>
          <w:szCs w:val="28"/>
        </w:rPr>
      </w:pPr>
      <w:r>
        <w:rPr>
          <w:noProof/>
          <w:sz w:val="28"/>
          <w:szCs w:val="28"/>
        </w:rPr>
        <w:pict>
          <v:group id="Группа 37" o:spid="_x0000_s1045" style="position:absolute;margin-left:27.15pt;margin-top:15.1pt;width:175.8pt;height:76.15pt;z-index:251691008;mso-width-relative:margin;mso-height-relative:margin" coordsize="2232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">
            <v:group id="Группа 34" o:spid="_x0000_s1046" style="position:absolute;width:21901;height:9671" coordsize="21901,9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Овал 30" o:spid="_x0000_s1047" style="position:absolute;width:16586;height:9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tI8MA&#10;AADbAAAADwAAAGRycy9kb3ducmV2LnhtbERPXWvCMBR9H+w/hDvwRTSdgts6ozhBUZQxO9HXS3PX&#10;ZmtuShO1/nvzIOzxcL7H09ZW4kyNN44VPPcTEMS504YLBfvvRe8VhA/IGivHpOBKHqaTx4cxptpd&#10;eEfnLBQihrBPUUEZQp1K6fOSLPq+q4kj9+MaiyHCppC6wUsMt5UcJMlIWjQcG0qsaV5S/pedrIKt&#10;Nm+VWbazr+P6c/N7fLEfvntQqvPUzt5BBGrDv/juXmkFw7g+fok/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vtI8MAAADbAAAADwAAAAAAAAAAAAAAAACYAgAAZHJzL2Rv&#10;d25yZXYueG1sUEsFBgAAAAAEAAQA9QAAAIgDAAAAAA==&#10;" fillcolor="gray [1629]" strokecolor="black [3213]" strokeweight="2pt"/>
              <v:oval id="Овал 31" o:spid="_x0000_s1048" style="position:absolute;left:8293;top:318;width:13608;height:7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IuMYA&#10;AADbAAAADwAAAGRycy9kb3ducmV2LnhtbESP3WoCMRSE7wu+QziCN6JZLVRdjWILLS0t4h96e9gc&#10;d6Obk2WT6vbtm4LQy2FmvmFmi8aW4kq1N44VDPoJCOLMacO5gv3utTcG4QOyxtIxKfghD4t562GG&#10;qXY33tB1G3IRIexTVFCEUKVS+qwgi77vKuLonVxtMURZ51LXeItwW8phkjxJi4bjQoEVvRSUXbbf&#10;VsGXNpPSvDXL9fFj9Xk+juyz7x6U6rSb5RREoCb8h+/td63gcQB/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dIuMYAAADbAAAADwAAAAAAAAAAAAAAAACYAgAAZHJz&#10;L2Rvd25yZXYueG1sUEsFBgAAAAAEAAQA9QAAAIsDAAAAAA==&#10;" fillcolor="gray [1629]" strokecolor="black [3213]" strokeweight="2pt"/>
              <v:shape id="Дуга 33" o:spid="_x0000_s1049" style="position:absolute;left:7549;top:637;width:8928;height:8078;visibility:visible;v-text-anchor:middle" coordsize="892810,807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1cMA&#10;AADbAAAADwAAAGRycy9kb3ducmV2LnhtbESP3YrCMBSE74V9h3AWvNN0LYh0jdJdWBH8AXUf4NAc&#10;22JzUpJo69sbQfBymJlvmPmyN424kfO1ZQVf4wQEcWF1zaWC/9PfaAbCB2SNjWVScCcPy8XHYI6Z&#10;th0f6HYMpYgQ9hkqqEJoMyl9UZFBP7YtcfTO1hkMUbpSaoddhJtGTpJkKg3WHBcqbOm3ouJyvBoF&#10;m90kz12/X13T6X7XHH62q203U2r42effIAL14R1+tddaQZr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1cMAAADbAAAADwAAAAAAAAAAAAAAAACYAgAAZHJzL2Rv&#10;d25yZXYueG1sUEsFBgAAAAAEAAQA9QAAAIgDAAAAAA==&#10;" adj="0,,0" path="m432322,201nsc651780,-6065,843690,132978,884883,328092,928191,533224,791486,734394,569612,792034l446405,403860,432322,201xem432322,201nfc651780,-6065,843690,132978,884883,328092,928191,533224,791486,734394,569612,792034e" filled="f" strokecolor="black [3200]" strokeweight="2pt">
                <v:stroke joinstyle="round"/>
                <v:shadow on="t" color="black" opacity="24903f" origin=",.5" offset="0,.55556mm"/>
                <v:formulas/>
                <v:path arrowok="t" o:connecttype="custom" o:connectlocs="432322,201;884883,328092;569612,792034" o:connectangles="0,0,0"/>
              </v:shape>
            </v:group>
            <v:shape id="Поле 35" o:spid="_x0000_s1050" type="#_x0000_t202" style="position:absolute;left:1913;top:2232;width:4679;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style="mso-next-textbox:#Поле 35">
                <w:txbxContent>
                  <w:p w:rsidR="007D2A7F" w:rsidRPr="00A267EE" w:rsidRDefault="007D2A7F" w:rsidP="001F5039">
                    <w:pPr>
                      <w:spacing w:after="240"/>
                      <w:rPr>
                        <w:sz w:val="28"/>
                        <w:szCs w:val="28"/>
                      </w:rPr>
                    </w:pPr>
                    <w:r w:rsidRPr="00A267EE">
                      <w:rPr>
                        <w:sz w:val="28"/>
                        <w:szCs w:val="28"/>
                      </w:rPr>
                      <w:t>А</w:t>
                    </w:r>
                  </w:p>
                </w:txbxContent>
              </v:textbox>
            </v:shape>
            <v:shape id="Поле 36" o:spid="_x0000_s1051" type="#_x0000_t202" style="position:absolute;left:17650;top:1701;width:4673;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style="mso-next-textbox:#Поле 36">
                <w:txbxContent>
                  <w:p w:rsidR="007D2A7F" w:rsidRPr="00A267EE" w:rsidRDefault="007D2A7F" w:rsidP="001F5039">
                    <w:pPr>
                      <w:spacing w:after="240"/>
                      <w:rPr>
                        <w:sz w:val="28"/>
                        <w:szCs w:val="28"/>
                      </w:rPr>
                    </w:pPr>
                    <w:r>
                      <w:rPr>
                        <w:sz w:val="28"/>
                        <w:szCs w:val="28"/>
                      </w:rPr>
                      <w:t>В</w:t>
                    </w:r>
                  </w:p>
                </w:txbxContent>
              </v:textbox>
            </v:shape>
          </v:group>
        </w:pict>
      </w: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Pr="00B6285F" w:rsidRDefault="001F5039" w:rsidP="001F5039">
      <w:pPr>
        <w:rPr>
          <w:sz w:val="16"/>
          <w:szCs w:val="16"/>
        </w:rPr>
      </w:pPr>
    </w:p>
    <w:p w:rsidR="001F5039" w:rsidRPr="00FD1032" w:rsidRDefault="001F5039" w:rsidP="001F5039">
      <w:pPr>
        <w:rPr>
          <w:sz w:val="28"/>
          <w:szCs w:val="28"/>
        </w:rPr>
      </w:pPr>
      <w:proofErr w:type="gramStart"/>
      <w:r w:rsidRPr="00FD1032">
        <w:rPr>
          <w:sz w:val="28"/>
          <w:szCs w:val="28"/>
        </w:rPr>
        <w:t>Область, выделенная серым цветом является</w:t>
      </w:r>
      <w:proofErr w:type="gramEnd"/>
      <w:r w:rsidRPr="00FD1032">
        <w:rPr>
          <w:sz w:val="28"/>
          <w:szCs w:val="28"/>
        </w:rPr>
        <w:t>:</w:t>
      </w:r>
    </w:p>
    <w:p w:rsidR="001F5039" w:rsidRPr="00FD1032" w:rsidRDefault="001F5039" w:rsidP="004971BF">
      <w:pPr>
        <w:numPr>
          <w:ilvl w:val="0"/>
          <w:numId w:val="37"/>
        </w:numPr>
        <w:rPr>
          <w:sz w:val="28"/>
          <w:szCs w:val="28"/>
        </w:rPr>
      </w:pPr>
      <w:r w:rsidRPr="00FD1032">
        <w:rPr>
          <w:sz w:val="28"/>
          <w:szCs w:val="28"/>
        </w:rPr>
        <w:t>пересечение множества</w:t>
      </w:r>
      <w:proofErr w:type="gramStart"/>
      <w:r w:rsidRPr="00FD1032">
        <w:rPr>
          <w:sz w:val="28"/>
          <w:szCs w:val="28"/>
        </w:rPr>
        <w:t xml:space="preserve"> А</w:t>
      </w:r>
      <w:proofErr w:type="gramEnd"/>
      <w:r w:rsidRPr="00FD1032">
        <w:rPr>
          <w:sz w:val="28"/>
          <w:szCs w:val="28"/>
        </w:rPr>
        <w:t xml:space="preserve"> и В;</w:t>
      </w:r>
    </w:p>
    <w:p w:rsidR="001F5039" w:rsidRPr="00FD1032" w:rsidRDefault="001F5039" w:rsidP="004971BF">
      <w:pPr>
        <w:numPr>
          <w:ilvl w:val="0"/>
          <w:numId w:val="37"/>
        </w:numPr>
        <w:rPr>
          <w:sz w:val="28"/>
          <w:szCs w:val="28"/>
        </w:rPr>
      </w:pPr>
      <w:r w:rsidRPr="00FD1032">
        <w:rPr>
          <w:sz w:val="28"/>
          <w:szCs w:val="28"/>
        </w:rPr>
        <w:t>дополнение множества</w:t>
      </w:r>
      <w:proofErr w:type="gramStart"/>
      <w:r w:rsidRPr="00FD1032">
        <w:rPr>
          <w:sz w:val="28"/>
          <w:szCs w:val="28"/>
        </w:rPr>
        <w:t xml:space="preserve"> В</w:t>
      </w:r>
      <w:proofErr w:type="gramEnd"/>
      <w:r w:rsidRPr="00FD1032">
        <w:rPr>
          <w:sz w:val="28"/>
          <w:szCs w:val="28"/>
        </w:rPr>
        <w:t xml:space="preserve"> до множества А;</w:t>
      </w:r>
    </w:p>
    <w:p w:rsidR="001F5039" w:rsidRPr="00FD1032" w:rsidRDefault="001F5039" w:rsidP="004971BF">
      <w:pPr>
        <w:numPr>
          <w:ilvl w:val="0"/>
          <w:numId w:val="37"/>
        </w:numPr>
        <w:rPr>
          <w:sz w:val="28"/>
          <w:szCs w:val="28"/>
        </w:rPr>
      </w:pPr>
      <w:r w:rsidRPr="00FD1032">
        <w:rPr>
          <w:sz w:val="28"/>
          <w:szCs w:val="28"/>
        </w:rPr>
        <w:t>объединение множества</w:t>
      </w:r>
      <w:proofErr w:type="gramStart"/>
      <w:r w:rsidRPr="00FD1032">
        <w:rPr>
          <w:sz w:val="28"/>
          <w:szCs w:val="28"/>
        </w:rPr>
        <w:t xml:space="preserve"> А</w:t>
      </w:r>
      <w:proofErr w:type="gramEnd"/>
      <w:r w:rsidRPr="00FD1032">
        <w:rPr>
          <w:sz w:val="28"/>
          <w:szCs w:val="28"/>
        </w:rPr>
        <w:t xml:space="preserve"> и В;</w:t>
      </w:r>
    </w:p>
    <w:p w:rsidR="001F5039" w:rsidRPr="00FD1032" w:rsidRDefault="001F5039" w:rsidP="004971BF">
      <w:pPr>
        <w:numPr>
          <w:ilvl w:val="0"/>
          <w:numId w:val="37"/>
        </w:numPr>
        <w:rPr>
          <w:sz w:val="28"/>
          <w:szCs w:val="28"/>
        </w:rPr>
      </w:pPr>
      <w:r w:rsidRPr="00FD1032">
        <w:rPr>
          <w:sz w:val="28"/>
          <w:szCs w:val="28"/>
        </w:rPr>
        <w:t>разность множества</w:t>
      </w:r>
      <w:proofErr w:type="gramStart"/>
      <w:r w:rsidRPr="00FD1032">
        <w:rPr>
          <w:sz w:val="28"/>
          <w:szCs w:val="28"/>
        </w:rPr>
        <w:t xml:space="preserve"> А</w:t>
      </w:r>
      <w:proofErr w:type="gramEnd"/>
      <w:r w:rsidRPr="00FD1032">
        <w:rPr>
          <w:sz w:val="28"/>
          <w:szCs w:val="28"/>
        </w:rPr>
        <w:t xml:space="preserve"> и В.</w:t>
      </w:r>
    </w:p>
    <w:p w:rsidR="001F5039" w:rsidRDefault="001F5039" w:rsidP="001F5039">
      <w:pPr>
        <w:jc w:val="both"/>
        <w:rPr>
          <w:spacing w:val="-2"/>
          <w:sz w:val="28"/>
          <w:szCs w:val="28"/>
        </w:rPr>
      </w:pPr>
      <w:r w:rsidRPr="00A75803">
        <w:rPr>
          <w:b/>
          <w:spacing w:val="-2"/>
          <w:sz w:val="28"/>
          <w:szCs w:val="28"/>
        </w:rPr>
        <w:t>17.</w:t>
      </w:r>
      <w:r>
        <w:rPr>
          <w:spacing w:val="-2"/>
          <w:sz w:val="28"/>
          <w:szCs w:val="28"/>
        </w:rPr>
        <w:t xml:space="preserve"> Укажите пустые множества среди следующих: множество целых корней уравнения х</w:t>
      </w:r>
      <w:r>
        <w:rPr>
          <w:spacing w:val="-2"/>
          <w:sz w:val="28"/>
          <w:szCs w:val="28"/>
          <w:vertAlign w:val="superscript"/>
        </w:rPr>
        <w:t>2</w:t>
      </w:r>
      <w:r>
        <w:rPr>
          <w:spacing w:val="-2"/>
          <w:sz w:val="28"/>
          <w:szCs w:val="28"/>
        </w:rPr>
        <w:t>-9=0;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 xml:space="preserve">+9=0; множество действительных корней уравнения </w:t>
      </w:r>
      <w:r w:rsidRPr="00B6285F">
        <w:rPr>
          <w:spacing w:val="-2"/>
          <w:position w:val="-28"/>
          <w:sz w:val="28"/>
          <w:szCs w:val="28"/>
          <w:lang w:eastAsia="ar-SA"/>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2" o:title=""/>
          </v:shape>
          <o:OLEObject Type="Embed" ProgID="Equation.3" ShapeID="_x0000_i1025" DrawAspect="Content" ObjectID="_1654670771" r:id="rId13"/>
        </w:object>
      </w:r>
    </w:p>
    <w:p w:rsidR="001F5039" w:rsidRDefault="001F5039" w:rsidP="001F5039">
      <w:pPr>
        <w:widowControl w:val="0"/>
        <w:ind w:left="425"/>
        <w:jc w:val="both"/>
        <w:rPr>
          <w:spacing w:val="-2"/>
          <w:sz w:val="28"/>
          <w:szCs w:val="28"/>
        </w:rPr>
      </w:pPr>
      <w:r>
        <w:rPr>
          <w:spacing w:val="-2"/>
          <w:sz w:val="28"/>
          <w:szCs w:val="28"/>
        </w:rPr>
        <w:t>а) множество целых корней уравнения х</w:t>
      </w:r>
      <w:r>
        <w:rPr>
          <w:spacing w:val="-2"/>
          <w:sz w:val="28"/>
          <w:szCs w:val="28"/>
          <w:vertAlign w:val="superscript"/>
        </w:rPr>
        <w:t>2</w:t>
      </w:r>
      <w:r>
        <w:rPr>
          <w:spacing w:val="-2"/>
          <w:sz w:val="28"/>
          <w:szCs w:val="28"/>
        </w:rPr>
        <w:t>-9=0;</w:t>
      </w:r>
    </w:p>
    <w:p w:rsidR="001F5039" w:rsidRDefault="001F5039" w:rsidP="001F5039">
      <w:pPr>
        <w:widowControl w:val="0"/>
        <w:ind w:left="425"/>
        <w:jc w:val="both"/>
        <w:rPr>
          <w:spacing w:val="-2"/>
          <w:sz w:val="28"/>
          <w:szCs w:val="28"/>
        </w:rPr>
      </w:pPr>
      <w:r>
        <w:rPr>
          <w:spacing w:val="-2"/>
          <w:sz w:val="28"/>
          <w:szCs w:val="28"/>
        </w:rPr>
        <w:t>б)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+9=0;</w:t>
      </w:r>
    </w:p>
    <w:p w:rsidR="001F5039" w:rsidRDefault="001F5039" w:rsidP="001F5039">
      <w:pPr>
        <w:widowControl w:val="0"/>
        <w:ind w:left="425"/>
        <w:jc w:val="both"/>
        <w:rPr>
          <w:spacing w:val="-2"/>
          <w:sz w:val="28"/>
          <w:szCs w:val="28"/>
        </w:rPr>
      </w:pPr>
      <w:r>
        <w:rPr>
          <w:spacing w:val="-2"/>
          <w:sz w:val="28"/>
          <w:szCs w:val="28"/>
        </w:rPr>
        <w:t>в) множество целых корней уравнения х</w:t>
      </w:r>
      <w:r>
        <w:rPr>
          <w:spacing w:val="-2"/>
          <w:sz w:val="28"/>
          <w:szCs w:val="28"/>
          <w:vertAlign w:val="superscript"/>
        </w:rPr>
        <w:t>2</w:t>
      </w:r>
      <w:r>
        <w:rPr>
          <w:spacing w:val="-2"/>
          <w:sz w:val="28"/>
          <w:szCs w:val="28"/>
        </w:rPr>
        <w:t>-9=0;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+9=0;</w:t>
      </w:r>
    </w:p>
    <w:p w:rsidR="001F5039" w:rsidRDefault="001F5039" w:rsidP="001F5039">
      <w:pPr>
        <w:widowControl w:val="0"/>
        <w:ind w:left="425"/>
        <w:jc w:val="both"/>
        <w:rPr>
          <w:spacing w:val="-2"/>
          <w:sz w:val="28"/>
          <w:szCs w:val="28"/>
        </w:rPr>
      </w:pPr>
      <w:r>
        <w:rPr>
          <w:spacing w:val="-2"/>
          <w:sz w:val="28"/>
          <w:szCs w:val="28"/>
        </w:rPr>
        <w:t>г)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 xml:space="preserve">+9=0; множество действительных корней уравнения </w:t>
      </w:r>
      <w:r w:rsidRPr="00B6285F">
        <w:rPr>
          <w:spacing w:val="-2"/>
          <w:position w:val="-28"/>
          <w:sz w:val="28"/>
          <w:szCs w:val="28"/>
          <w:lang w:eastAsia="ar-SA"/>
        </w:rPr>
        <w:object w:dxaOrig="720" w:dyaOrig="720">
          <v:shape id="_x0000_i1026" type="#_x0000_t75" style="width:36pt;height:36pt" o:ole="">
            <v:imagedata r:id="rId14" o:title=""/>
          </v:shape>
          <o:OLEObject Type="Embed" ProgID="Equation.3" ShapeID="_x0000_i1026" DrawAspect="Content" ObjectID="_1654670772" r:id="rId15"/>
        </w:object>
      </w:r>
    </w:p>
    <w:p w:rsidR="001F5039" w:rsidRDefault="001F5039" w:rsidP="001F5039">
      <w:pPr>
        <w:jc w:val="both"/>
        <w:rPr>
          <w:spacing w:val="-2"/>
          <w:sz w:val="28"/>
          <w:szCs w:val="28"/>
        </w:rPr>
      </w:pPr>
      <w:r w:rsidRPr="00A75803">
        <w:rPr>
          <w:b/>
          <w:spacing w:val="-2"/>
          <w:sz w:val="28"/>
          <w:szCs w:val="28"/>
        </w:rPr>
        <w:t>18.</w:t>
      </w:r>
      <w:r>
        <w:rPr>
          <w:spacing w:val="-2"/>
          <w:sz w:val="28"/>
          <w:szCs w:val="28"/>
        </w:rPr>
        <w:t xml:space="preserve"> Заданы множества</w:t>
      </w:r>
      <w:proofErr w:type="gramStart"/>
      <w:r>
        <w:rPr>
          <w:spacing w:val="-2"/>
          <w:sz w:val="28"/>
          <w:szCs w:val="28"/>
        </w:rPr>
        <w:t xml:space="preserve"> А</w:t>
      </w:r>
      <w:proofErr w:type="gramEnd"/>
      <w:r>
        <w:rPr>
          <w:spacing w:val="-2"/>
          <w:sz w:val="28"/>
          <w:szCs w:val="28"/>
        </w:rPr>
        <w:t>={2; 3; 4; 5} и D={3; 4; 5}. Верным для них будет утверждение:</w:t>
      </w:r>
    </w:p>
    <w:p w:rsidR="001F5039" w:rsidRDefault="001F5039" w:rsidP="001F5039">
      <w:pPr>
        <w:ind w:left="426"/>
        <w:jc w:val="both"/>
        <w:rPr>
          <w:spacing w:val="-2"/>
          <w:sz w:val="28"/>
          <w:szCs w:val="28"/>
        </w:rPr>
      </w:pPr>
      <w:r>
        <w:rPr>
          <w:spacing w:val="-2"/>
          <w:sz w:val="28"/>
          <w:szCs w:val="28"/>
        </w:rPr>
        <w:t>а) множество</w:t>
      </w:r>
      <w:proofErr w:type="gramStart"/>
      <w:r>
        <w:rPr>
          <w:spacing w:val="-2"/>
          <w:sz w:val="28"/>
          <w:szCs w:val="28"/>
        </w:rPr>
        <w:t xml:space="preserve"> А</w:t>
      </w:r>
      <w:proofErr w:type="gramEnd"/>
      <w:r>
        <w:rPr>
          <w:spacing w:val="-2"/>
          <w:sz w:val="28"/>
          <w:szCs w:val="28"/>
        </w:rPr>
        <w:t xml:space="preserve"> – подмножество множества D;</w:t>
      </w:r>
    </w:p>
    <w:p w:rsidR="001F5039" w:rsidRDefault="001F5039" w:rsidP="001F5039">
      <w:pPr>
        <w:ind w:left="426"/>
        <w:jc w:val="both"/>
        <w:rPr>
          <w:spacing w:val="-2"/>
          <w:sz w:val="28"/>
          <w:szCs w:val="28"/>
        </w:rPr>
      </w:pPr>
      <w:r>
        <w:rPr>
          <w:spacing w:val="-2"/>
          <w:sz w:val="28"/>
          <w:szCs w:val="28"/>
        </w:rPr>
        <w:t>б) множество D – подмножество множества A;</w:t>
      </w:r>
    </w:p>
    <w:p w:rsidR="001F5039" w:rsidRDefault="001F5039" w:rsidP="001F5039">
      <w:pPr>
        <w:ind w:left="426"/>
        <w:jc w:val="both"/>
        <w:rPr>
          <w:spacing w:val="-2"/>
          <w:sz w:val="28"/>
          <w:szCs w:val="28"/>
        </w:rPr>
      </w:pPr>
      <w:r>
        <w:rPr>
          <w:spacing w:val="-2"/>
          <w:sz w:val="28"/>
          <w:szCs w:val="28"/>
        </w:rPr>
        <w:t>в) множество</w:t>
      </w:r>
      <w:proofErr w:type="gramStart"/>
      <w:r>
        <w:rPr>
          <w:spacing w:val="-2"/>
          <w:sz w:val="28"/>
          <w:szCs w:val="28"/>
        </w:rPr>
        <w:t xml:space="preserve"> А</w:t>
      </w:r>
      <w:proofErr w:type="gramEnd"/>
      <w:r>
        <w:rPr>
          <w:spacing w:val="-2"/>
          <w:sz w:val="28"/>
          <w:szCs w:val="28"/>
        </w:rPr>
        <w:t xml:space="preserve"> и множество D равны;</w:t>
      </w:r>
    </w:p>
    <w:p w:rsidR="001F5039" w:rsidRDefault="001F5039" w:rsidP="001F5039">
      <w:pPr>
        <w:ind w:left="426"/>
        <w:jc w:val="both"/>
        <w:rPr>
          <w:spacing w:val="-2"/>
          <w:sz w:val="28"/>
          <w:szCs w:val="28"/>
        </w:rPr>
      </w:pPr>
      <w:r>
        <w:rPr>
          <w:spacing w:val="-2"/>
          <w:sz w:val="28"/>
          <w:szCs w:val="28"/>
        </w:rPr>
        <w:t>г) множество</w:t>
      </w:r>
      <w:proofErr w:type="gramStart"/>
      <w:r>
        <w:rPr>
          <w:spacing w:val="-2"/>
          <w:sz w:val="28"/>
          <w:szCs w:val="28"/>
        </w:rPr>
        <w:t xml:space="preserve"> А</w:t>
      </w:r>
      <w:proofErr w:type="gramEnd"/>
      <w:r>
        <w:rPr>
          <w:spacing w:val="-2"/>
          <w:sz w:val="28"/>
          <w:szCs w:val="28"/>
        </w:rPr>
        <w:t xml:space="preserve"> – множество-степень множества D.</w:t>
      </w:r>
    </w:p>
    <w:p w:rsidR="001F5039" w:rsidRDefault="001F5039" w:rsidP="001F5039">
      <w:pPr>
        <w:jc w:val="both"/>
        <w:rPr>
          <w:spacing w:val="-2"/>
          <w:sz w:val="28"/>
          <w:szCs w:val="28"/>
        </w:rPr>
      </w:pPr>
      <w:r w:rsidRPr="00A75803">
        <w:rPr>
          <w:b/>
          <w:spacing w:val="-2"/>
          <w:sz w:val="28"/>
          <w:szCs w:val="28"/>
        </w:rPr>
        <w:t>19.</w:t>
      </w:r>
      <w:r>
        <w:rPr>
          <w:spacing w:val="-2"/>
          <w:sz w:val="28"/>
          <w:szCs w:val="28"/>
        </w:rPr>
        <w:t xml:space="preserve"> Если отношение задано неравенством: 3x-4y&lt;0, то данному отношению принадлежит следующая пара чисел.</w:t>
      </w:r>
    </w:p>
    <w:p w:rsidR="001F5039" w:rsidRDefault="001F5039" w:rsidP="001F5039">
      <w:pPr>
        <w:ind w:left="426"/>
        <w:jc w:val="both"/>
        <w:rPr>
          <w:spacing w:val="-2"/>
          <w:sz w:val="28"/>
          <w:szCs w:val="28"/>
        </w:rPr>
      </w:pPr>
      <w:r>
        <w:rPr>
          <w:spacing w:val="-2"/>
          <w:sz w:val="28"/>
          <w:szCs w:val="28"/>
        </w:rPr>
        <w:t>а) (0;1);</w:t>
      </w:r>
    </w:p>
    <w:p w:rsidR="001F5039" w:rsidRDefault="001F5039" w:rsidP="001F5039">
      <w:pPr>
        <w:ind w:left="426"/>
        <w:jc w:val="both"/>
        <w:rPr>
          <w:spacing w:val="-2"/>
          <w:sz w:val="28"/>
          <w:szCs w:val="28"/>
        </w:rPr>
      </w:pPr>
      <w:r>
        <w:rPr>
          <w:spacing w:val="-2"/>
          <w:sz w:val="28"/>
          <w:szCs w:val="28"/>
        </w:rPr>
        <w:t>б) (3;1);</w:t>
      </w:r>
    </w:p>
    <w:p w:rsidR="001F5039" w:rsidRDefault="001F5039" w:rsidP="001F5039">
      <w:pPr>
        <w:ind w:left="426"/>
        <w:jc w:val="both"/>
        <w:rPr>
          <w:spacing w:val="-2"/>
          <w:sz w:val="28"/>
          <w:szCs w:val="28"/>
        </w:rPr>
      </w:pPr>
      <w:r>
        <w:rPr>
          <w:spacing w:val="-2"/>
          <w:sz w:val="28"/>
          <w:szCs w:val="28"/>
        </w:rPr>
        <w:t>в) (2;0);</w:t>
      </w:r>
    </w:p>
    <w:p w:rsidR="001F5039" w:rsidRDefault="001F5039" w:rsidP="001F5039">
      <w:pPr>
        <w:ind w:left="426"/>
        <w:jc w:val="both"/>
        <w:rPr>
          <w:spacing w:val="-2"/>
          <w:sz w:val="28"/>
          <w:szCs w:val="28"/>
        </w:rPr>
      </w:pPr>
      <w:r>
        <w:rPr>
          <w:spacing w:val="-2"/>
          <w:sz w:val="28"/>
          <w:szCs w:val="28"/>
        </w:rPr>
        <w:t>г) (1;0).</w:t>
      </w:r>
    </w:p>
    <w:p w:rsidR="001F5039" w:rsidRDefault="001F5039" w:rsidP="001F5039">
      <w:pPr>
        <w:jc w:val="both"/>
        <w:rPr>
          <w:spacing w:val="-2"/>
          <w:sz w:val="28"/>
          <w:szCs w:val="28"/>
        </w:rPr>
      </w:pPr>
      <w:r w:rsidRPr="00A75803">
        <w:rPr>
          <w:b/>
          <w:spacing w:val="-2"/>
          <w:sz w:val="28"/>
          <w:szCs w:val="28"/>
        </w:rPr>
        <w:lastRenderedPageBreak/>
        <w:t>20.</w:t>
      </w:r>
      <w:r>
        <w:rPr>
          <w:spacing w:val="-2"/>
          <w:sz w:val="28"/>
          <w:szCs w:val="28"/>
        </w:rPr>
        <w:t xml:space="preserve"> Какое из множеств определяет</w:t>
      </w:r>
      <w:proofErr w:type="gramStart"/>
      <w:r>
        <w:rPr>
          <w:b/>
          <w:bCs/>
          <w:spacing w:val="-2"/>
          <w:sz w:val="28"/>
          <w:szCs w:val="28"/>
        </w:rPr>
        <w:t xml:space="preserve"> </w:t>
      </w:r>
      <w:r>
        <w:rPr>
          <w:spacing w:val="-2"/>
          <w:sz w:val="28"/>
          <w:szCs w:val="28"/>
        </w:rPr>
        <w:t>А</w:t>
      </w:r>
      <w:proofErr w:type="gramEnd"/>
      <w:r>
        <w:rPr>
          <w:spacing w:val="-2"/>
          <w:sz w:val="28"/>
          <w:szCs w:val="28"/>
        </w:rPr>
        <w:sym w:font="Symbol" w:char="F0C8"/>
      </w:r>
      <w:r>
        <w:rPr>
          <w:spacing w:val="-2"/>
          <w:sz w:val="28"/>
          <w:szCs w:val="28"/>
        </w:rPr>
        <w:t xml:space="preserve">В, если А = {1;2;3;4;5}, </w:t>
      </w:r>
      <w:r>
        <w:rPr>
          <w:spacing w:val="-2"/>
          <w:sz w:val="28"/>
          <w:szCs w:val="28"/>
          <w:lang w:val="en-US"/>
        </w:rPr>
        <w:t>B</w:t>
      </w:r>
      <w:r>
        <w:rPr>
          <w:spacing w:val="-2"/>
          <w:sz w:val="28"/>
          <w:szCs w:val="28"/>
        </w:rPr>
        <w:t xml:space="preserve"> = {3;4;5;6;7}:</w:t>
      </w:r>
    </w:p>
    <w:p w:rsidR="001F5039" w:rsidRDefault="001F5039" w:rsidP="001F5039">
      <w:pPr>
        <w:ind w:left="426"/>
        <w:jc w:val="both"/>
        <w:rPr>
          <w:spacing w:val="-2"/>
          <w:sz w:val="28"/>
          <w:szCs w:val="28"/>
        </w:rPr>
      </w:pPr>
      <w:r>
        <w:rPr>
          <w:spacing w:val="-2"/>
          <w:sz w:val="28"/>
          <w:szCs w:val="28"/>
        </w:rPr>
        <w:t>а) {1;4;5};</w:t>
      </w:r>
    </w:p>
    <w:p w:rsidR="001F5039" w:rsidRDefault="001F5039" w:rsidP="001F5039">
      <w:pPr>
        <w:ind w:left="426"/>
        <w:jc w:val="both"/>
        <w:rPr>
          <w:spacing w:val="-2"/>
          <w:sz w:val="28"/>
          <w:szCs w:val="28"/>
        </w:rPr>
      </w:pPr>
      <w:r>
        <w:rPr>
          <w:spacing w:val="-2"/>
          <w:sz w:val="28"/>
          <w:szCs w:val="28"/>
        </w:rPr>
        <w:t>б) {1;2;3;4;5};</w:t>
      </w:r>
    </w:p>
    <w:p w:rsidR="001F5039" w:rsidRDefault="001F5039" w:rsidP="001F5039">
      <w:pPr>
        <w:ind w:left="426"/>
        <w:jc w:val="both"/>
        <w:rPr>
          <w:spacing w:val="-2"/>
          <w:sz w:val="28"/>
          <w:szCs w:val="28"/>
        </w:rPr>
      </w:pPr>
      <w:r>
        <w:rPr>
          <w:spacing w:val="-2"/>
          <w:sz w:val="28"/>
          <w:szCs w:val="28"/>
        </w:rPr>
        <w:t>в) {1;2;3;4;5;6;7};</w:t>
      </w:r>
    </w:p>
    <w:p w:rsidR="001F5039" w:rsidRDefault="001F5039" w:rsidP="001F5039">
      <w:pPr>
        <w:ind w:left="426"/>
        <w:jc w:val="both"/>
        <w:rPr>
          <w:spacing w:val="-2"/>
          <w:sz w:val="28"/>
          <w:szCs w:val="28"/>
        </w:rPr>
      </w:pPr>
      <w:r>
        <w:rPr>
          <w:spacing w:val="-2"/>
          <w:sz w:val="28"/>
          <w:szCs w:val="28"/>
        </w:rPr>
        <w:t>г) {1;2;3;4;6;7}.</w:t>
      </w:r>
    </w:p>
    <w:p w:rsidR="001F5039" w:rsidRPr="00A75803" w:rsidRDefault="001F5039" w:rsidP="001F5039">
      <w:pPr>
        <w:jc w:val="both"/>
        <w:rPr>
          <w:spacing w:val="-2"/>
          <w:sz w:val="16"/>
          <w:szCs w:val="16"/>
        </w:rPr>
      </w:pPr>
    </w:p>
    <w:p w:rsidR="001F5039" w:rsidRPr="00116834" w:rsidRDefault="001F5039" w:rsidP="001F5039">
      <w:pPr>
        <w:jc w:val="both"/>
        <w:rPr>
          <w:b/>
          <w:spacing w:val="-2"/>
          <w:sz w:val="28"/>
          <w:szCs w:val="28"/>
        </w:rPr>
      </w:pPr>
      <w:r>
        <w:rPr>
          <w:b/>
          <w:spacing w:val="-2"/>
          <w:sz w:val="28"/>
          <w:szCs w:val="28"/>
        </w:rPr>
        <w:t>Раздел 3. Математический анализ</w:t>
      </w:r>
    </w:p>
    <w:p w:rsidR="001F5039" w:rsidRPr="00A75803" w:rsidRDefault="001F5039" w:rsidP="001F5039">
      <w:pPr>
        <w:shd w:val="clear" w:color="auto" w:fill="FFFFFF"/>
        <w:jc w:val="both"/>
        <w:rPr>
          <w:rFonts w:eastAsia="Calibri"/>
          <w:spacing w:val="-8"/>
          <w:sz w:val="28"/>
          <w:szCs w:val="28"/>
          <w:lang w:eastAsia="en-US"/>
        </w:rPr>
      </w:pPr>
      <w:r w:rsidRPr="00A75803">
        <w:rPr>
          <w:b/>
          <w:bCs/>
          <w:spacing w:val="-8"/>
          <w:sz w:val="28"/>
          <w:szCs w:val="28"/>
        </w:rPr>
        <w:t>Текст задания текущего контроля по теме: «Дифференциальное исчисление</w:t>
      </w:r>
      <w:r>
        <w:rPr>
          <w:b/>
          <w:bCs/>
          <w:spacing w:val="-8"/>
          <w:sz w:val="28"/>
          <w:szCs w:val="28"/>
        </w:rPr>
        <w:t>».</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1.</w:t>
      </w:r>
      <w:r>
        <w:rPr>
          <w:rFonts w:ascii="Times New Roman CYR" w:hAnsi="Times New Roman CYR" w:cs="Times New Roman CYR"/>
          <w:sz w:val="28"/>
          <w:szCs w:val="28"/>
        </w:rPr>
        <w:t xml:space="preserve"> Предел отношения приращения функции в точке х к приращению аргуме</w:t>
      </w:r>
      <w:r>
        <w:rPr>
          <w:rFonts w:ascii="Times New Roman CYR" w:hAnsi="Times New Roman CYR" w:cs="Times New Roman CYR"/>
          <w:sz w:val="28"/>
          <w:szCs w:val="28"/>
        </w:rPr>
        <w:t>н</w:t>
      </w:r>
      <w:r>
        <w:rPr>
          <w:rFonts w:ascii="Times New Roman CYR" w:hAnsi="Times New Roman CYR" w:cs="Times New Roman CYR"/>
          <w:sz w:val="28"/>
          <w:szCs w:val="28"/>
        </w:rPr>
        <w:t xml:space="preserve">та, когда последнее </w:t>
      </w:r>
      <w:proofErr w:type="gramStart"/>
      <w:r>
        <w:rPr>
          <w:rFonts w:ascii="Times New Roman CYR" w:hAnsi="Times New Roman CYR" w:cs="Times New Roman CYR"/>
          <w:sz w:val="28"/>
          <w:szCs w:val="28"/>
        </w:rPr>
        <w:t>стремится к нулю называется</w:t>
      </w:r>
      <w:proofErr w:type="gramEnd"/>
      <w:r>
        <w:rPr>
          <w:rFonts w:ascii="Times New Roman CYR" w:hAnsi="Times New Roman CYR" w:cs="Times New Roman CYR"/>
          <w:sz w:val="28"/>
          <w:szCs w:val="28"/>
        </w:rPr>
        <w:t>:</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производной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неопределенным интегралом;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пределом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первообразной.</w:t>
      </w:r>
    </w:p>
    <w:p w:rsidR="001F5039"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2.</w:t>
      </w:r>
      <w:r>
        <w:rPr>
          <w:rFonts w:ascii="Times New Roman CYR" w:hAnsi="Times New Roman CYR" w:cs="Times New Roman CYR"/>
          <w:sz w:val="28"/>
          <w:szCs w:val="28"/>
        </w:rPr>
        <w:t xml:space="preserve"> Если материальная точка движется по закону </w:t>
      </w:r>
      <m:oMath>
        <m:r>
          <w:rPr>
            <w:rFonts w:ascii="Cambria Math" w:hAnsi="Cambria Math" w:cs="Times New Roman CYR"/>
            <w:sz w:val="28"/>
            <w:szCs w:val="28"/>
          </w:rPr>
          <m:t>S</m:t>
        </m:r>
        <m:d>
          <m:dPr>
            <m:ctrlPr>
              <w:rPr>
                <w:rFonts w:ascii="Cambria Math" w:hAnsi="Cambria Math" w:cs="Times New Roman CYR"/>
                <w:i/>
                <w:sz w:val="28"/>
                <w:szCs w:val="28"/>
              </w:rPr>
            </m:ctrlPr>
          </m:dPr>
          <m:e>
            <m:r>
              <w:rPr>
                <w:rFonts w:ascii="Cambria Math" w:hAnsi="Cambria Math" w:cs="Times New Roman CYR"/>
                <w:sz w:val="28"/>
                <w:szCs w:val="28"/>
              </w:rPr>
              <m:t>t</m:t>
            </m:r>
          </m:e>
        </m:d>
      </m:oMath>
      <w:r>
        <w:rPr>
          <w:rFonts w:ascii="Times New Roman CYR" w:hAnsi="Times New Roman CYR" w:cs="Times New Roman CYR"/>
          <w:sz w:val="28"/>
          <w:szCs w:val="28"/>
        </w:rPr>
        <w:t>, то первая производная от пути по времени есть:</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угловой коэффициент;</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ускорение движения;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скорость в данный момент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нет верного ответа.</w:t>
      </w:r>
    </w:p>
    <w:p w:rsidR="001F5039"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3.</w:t>
      </w:r>
      <w:r>
        <w:rPr>
          <w:rFonts w:ascii="Times New Roman CYR" w:hAnsi="Times New Roman CYR" w:cs="Times New Roman CYR"/>
          <w:sz w:val="28"/>
          <w:szCs w:val="28"/>
        </w:rPr>
        <w:t xml:space="preserve"> Геометрический смысл производной состоит в том, что: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она равна пределу функции; </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она равна всегда нулю;</w:t>
      </w:r>
    </w:p>
    <w:p w:rsidR="001F5039" w:rsidRDefault="001F5039" w:rsidP="001F5039">
      <w:pPr>
        <w:ind w:left="426"/>
        <w:contextualSpacing/>
        <w:jc w:val="both"/>
        <w:rPr>
          <w:rFonts w:ascii="Times New Roman CYR" w:hAnsi="Times New Roman CYR" w:cs="Times New Roman CYR"/>
          <w:sz w:val="28"/>
          <w:szCs w:val="28"/>
          <w:vertAlign w:val="subscript"/>
        </w:rPr>
      </w:pPr>
      <w:r>
        <w:rPr>
          <w:rFonts w:ascii="Times New Roman CYR" w:hAnsi="Times New Roman CYR" w:cs="Times New Roman CYR"/>
          <w:sz w:val="28"/>
          <w:szCs w:val="28"/>
        </w:rPr>
        <w:t>в) она равна угловому коэффициенту касательной;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она равна максимальному значению функции</w:t>
      </w:r>
      <w:r>
        <w:rPr>
          <w:rFonts w:ascii="Times New Roman CYR" w:hAnsi="Times New Roman CYR" w:cs="Times New Roman CYR"/>
          <w:sz w:val="28"/>
          <w:szCs w:val="28"/>
          <w:vertAlign w:val="subscript"/>
        </w:rPr>
        <w:t>;</w:t>
      </w:r>
    </w:p>
    <w:p w:rsidR="001F5039" w:rsidRDefault="001F5039" w:rsidP="001F5039">
      <w:pPr>
        <w:contextualSpacing/>
        <w:jc w:val="both"/>
        <w:rPr>
          <w:rFonts w:ascii="Times New Roman CYR" w:hAnsi="Times New Roman CYR" w:cs="Times New Roman CYR"/>
          <w:sz w:val="28"/>
          <w:szCs w:val="28"/>
        </w:rPr>
      </w:pPr>
      <w:r w:rsidRPr="00603808">
        <w:rPr>
          <w:rFonts w:ascii="Times New Roman CYR" w:hAnsi="Times New Roman CYR" w:cs="Times New Roman CYR"/>
          <w:b/>
          <w:sz w:val="28"/>
          <w:szCs w:val="28"/>
        </w:rPr>
        <w:t>4.</w:t>
      </w:r>
      <w:r>
        <w:rPr>
          <w:rFonts w:ascii="Times New Roman CYR" w:hAnsi="Times New Roman CYR" w:cs="Times New Roman CYR"/>
          <w:sz w:val="28"/>
          <w:szCs w:val="28"/>
        </w:rPr>
        <w:t xml:space="preserve"> Дифференцирование – это: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вычисление предела;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вычисление приращения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нахождение производной от данной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составление уравнения нормали.</w:t>
      </w:r>
    </w:p>
    <w:p w:rsidR="001F5039" w:rsidRPr="00D8147A"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5.</w:t>
      </w:r>
      <w:r>
        <w:rPr>
          <w:rFonts w:ascii="Times New Roman CYR" w:hAnsi="Times New Roman CYR" w:cs="Times New Roman CYR"/>
          <w:sz w:val="28"/>
          <w:szCs w:val="28"/>
        </w:rPr>
        <w:t xml:space="preserve"> </w:t>
      </w:r>
      <w:r w:rsidRPr="00D8147A">
        <w:rPr>
          <w:rFonts w:ascii="Times New Roman CYR" w:hAnsi="Times New Roman CYR" w:cs="Times New Roman CYR"/>
          <w:sz w:val="28"/>
          <w:szCs w:val="28"/>
        </w:rPr>
        <w:t>Эта формула</w:t>
      </w:r>
      <w:r>
        <w:rPr>
          <w:rFonts w:ascii="Times New Roman CYR" w:hAnsi="Times New Roman CYR" w:cs="Times New Roman CYR"/>
          <w:sz w:val="28"/>
          <w:szCs w:val="28"/>
        </w:rPr>
        <w:t xml:space="preserve"> выражает </w:t>
      </w:r>
      <w:r w:rsidRPr="00EB02BE">
        <w:rPr>
          <w:position w:val="-28"/>
          <w:sz w:val="28"/>
          <w:szCs w:val="28"/>
          <w:lang w:eastAsia="en-US"/>
        </w:rPr>
        <w:object w:dxaOrig="1620" w:dyaOrig="720">
          <v:shape id="_x0000_i1027" type="#_x0000_t75" style="width:81pt;height:36pt" o:ole="">
            <v:imagedata r:id="rId16" o:title=""/>
          </v:shape>
          <o:OLEObject Type="Embed" ProgID="Equation.3" ShapeID="_x0000_i1027" DrawAspect="Content" ObjectID="_1654670773" r:id="rId17"/>
        </w:objec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первый замечательный предел;</w: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первообразную;</w: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угловой коэффициент касательной;</w: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максимальное значение функции</w:t>
      </w:r>
      <w:r>
        <w:rPr>
          <w:rFonts w:ascii="Times New Roman CYR" w:hAnsi="Times New Roman CYR" w:cs="Times New Roman CYR"/>
          <w:sz w:val="28"/>
          <w:szCs w:val="28"/>
          <w:vertAlign w:val="subscript"/>
        </w:rPr>
        <w:t>.</w:t>
      </w:r>
    </w:p>
    <w:p w:rsidR="001F5039" w:rsidRPr="007853F7" w:rsidRDefault="001F5039" w:rsidP="001F5039">
      <w:pPr>
        <w:contextualSpacing/>
        <w:jc w:val="both"/>
        <w:rPr>
          <w:rFonts w:ascii="Times New Roman CYR" w:hAnsi="Times New Roman CYR" w:cs="Times New Roman CYR"/>
          <w:sz w:val="28"/>
          <w:szCs w:val="28"/>
        </w:rPr>
      </w:pPr>
      <w:r w:rsidRPr="007853F7">
        <w:rPr>
          <w:rFonts w:ascii="Times New Roman CYR" w:hAnsi="Times New Roman CYR" w:cs="Times New Roman CYR"/>
          <w:b/>
          <w:sz w:val="28"/>
          <w:szCs w:val="28"/>
        </w:rPr>
        <w:t>6.</w:t>
      </w:r>
      <w:r w:rsidRPr="007853F7">
        <w:rPr>
          <w:rFonts w:ascii="Times New Roman CYR" w:hAnsi="Times New Roman CYR" w:cs="Times New Roman CYR"/>
          <w:sz w:val="28"/>
          <w:szCs w:val="28"/>
        </w:rPr>
        <w:t xml:space="preserve"> Уравнение касательной к данной линии в точке М имеет вид:</w:t>
      </w:r>
    </w:p>
    <w:p w:rsidR="001F5039" w:rsidRPr="007853F7"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а) </w:t>
      </w:r>
      <m:oMath>
        <m:sSub>
          <m:sSubPr>
            <m:ctrlPr>
              <w:rPr>
                <w:rFonts w:ascii="Cambria Math" w:hAnsi="Cambria Math" w:cs="Times New Roman CYR"/>
                <w:i/>
                <w:sz w:val="28"/>
                <w:szCs w:val="28"/>
              </w:rPr>
            </m:ctrlPr>
          </m:sSubPr>
          <m:e>
            <m:r>
              <w:rPr>
                <w:rFonts w:ascii="Cambria Math" w:hAnsi="Cambria Math" w:cs="Times New Roman CYR"/>
                <w:sz w:val="28"/>
                <w:szCs w:val="28"/>
              </w:rPr>
              <m:t>y-y</m:t>
            </m:r>
          </m:e>
          <m:sub>
            <m:r>
              <w:rPr>
                <w:rFonts w:ascii="Cambria Math" w:hAnsi="Cambria Math" w:cs="Times New Roman CYR"/>
                <w:sz w:val="28"/>
                <w:szCs w:val="28"/>
              </w:rPr>
              <m:t>0</m:t>
            </m:r>
          </m:sub>
        </m:sSub>
        <m:r>
          <w:rPr>
            <w:rFonts w:ascii="Cambria Math" w:hAnsi="Cambria Math" w:cs="Times New Roman CYR"/>
            <w:sz w:val="28"/>
            <w:szCs w:val="28"/>
          </w:rPr>
          <m:t>=y</m:t>
        </m:r>
        <m:r>
          <w:rPr>
            <w:rFonts w:ascii="Cambria Math" w:hAnsi="Cambria Math" w:cs="Times New Roman CYR"/>
            <w:i/>
            <w:sz w:val="28"/>
            <w:szCs w:val="28"/>
          </w:rPr>
          <w:sym w:font="Symbol" w:char="F0A2"/>
        </m:r>
        <m:d>
          <m:dPr>
            <m:ctrlPr>
              <w:rPr>
                <w:rFonts w:ascii="Cambria Math" w:hAnsi="Cambria Math" w:cs="Times New Roman CYR"/>
                <w:i/>
                <w:sz w:val="28"/>
                <w:szCs w:val="28"/>
              </w:rPr>
            </m:ctrlPr>
          </m:dPr>
          <m:e>
            <m:r>
              <w:rPr>
                <w:rFonts w:ascii="Cambria Math" w:hAnsi="Cambria Math" w:cs="Times New Roman CYR"/>
                <w:sz w:val="28"/>
                <w:szCs w:val="28"/>
              </w:rPr>
              <m:t>x</m:t>
            </m:r>
          </m:e>
        </m:d>
        <m:d>
          <m:dPr>
            <m:ctrlPr>
              <w:rPr>
                <w:rFonts w:ascii="Cambria Math" w:hAnsi="Cambria Math" w:cs="Times New Roman CYR"/>
                <w:i/>
                <w:sz w:val="28"/>
                <w:szCs w:val="28"/>
              </w:rPr>
            </m:ctrlPr>
          </m:dPr>
          <m:e>
            <m:r>
              <w:rPr>
                <w:rFonts w:ascii="Cambria Math" w:hAnsi="Cambria Math" w:cs="Times New Roman CYR"/>
                <w:sz w:val="28"/>
                <w:szCs w:val="28"/>
              </w:rPr>
              <m:t>x-</m:t>
            </m:r>
            <m:sSub>
              <m:sSubPr>
                <m:ctrlPr>
                  <w:rPr>
                    <w:rFonts w:ascii="Cambria Math" w:hAnsi="Cambria Math" w:cs="Times New Roman CYR"/>
                    <w:i/>
                    <w:sz w:val="28"/>
                    <w:szCs w:val="28"/>
                  </w:rPr>
                </m:ctrlPr>
              </m:sSubPr>
              <m:e>
                <m:r>
                  <w:rPr>
                    <w:rFonts w:ascii="Cambria Math" w:hAnsi="Cambria Math" w:cs="Times New Roman CYR"/>
                    <w:sz w:val="28"/>
                    <w:szCs w:val="28"/>
                  </w:rPr>
                  <m:t>x</m:t>
                </m:r>
              </m:e>
              <m:sub>
                <m:r>
                  <w:rPr>
                    <w:rFonts w:ascii="Cambria Math" w:hAnsi="Cambria Math" w:cs="Times New Roman CYR"/>
                    <w:sz w:val="28"/>
                    <w:szCs w:val="28"/>
                  </w:rPr>
                  <m:t>0</m:t>
                </m:r>
              </m:sub>
            </m:sSub>
          </m:e>
        </m:d>
      </m:oMath>
      <w:r w:rsidRPr="007853F7">
        <w:rPr>
          <w:rFonts w:ascii="Times New Roman CYR" w:hAnsi="Times New Roman CYR" w:cs="Times New Roman CYR"/>
          <w:sz w:val="28"/>
          <w:szCs w:val="28"/>
        </w:rPr>
        <w:t>;</w:t>
      </w:r>
    </w:p>
    <w:p w:rsidR="001F5039" w:rsidRPr="007853F7"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б) </w:t>
      </w:r>
      <m:oMath>
        <m:r>
          <w:rPr>
            <w:rFonts w:ascii="Cambria Math" w:hAnsi="Cambria Math" w:cs="Times New Roman CYR"/>
            <w:sz w:val="28"/>
            <w:szCs w:val="28"/>
          </w:rPr>
          <m:t>y=y</m:t>
        </m:r>
        <m:r>
          <w:rPr>
            <w:rFonts w:ascii="Cambria Math" w:hAnsi="Cambria Math" w:cs="Times New Roman CYR"/>
            <w:i/>
            <w:sz w:val="28"/>
            <w:szCs w:val="28"/>
          </w:rPr>
          <w:sym w:font="Symbol" w:char="F0A2"/>
        </m:r>
        <m:d>
          <m:dPr>
            <m:ctrlPr>
              <w:rPr>
                <w:rFonts w:ascii="Cambria Math" w:hAnsi="Cambria Math" w:cs="Times New Roman CYR"/>
                <w:i/>
                <w:sz w:val="28"/>
                <w:szCs w:val="28"/>
              </w:rPr>
            </m:ctrlPr>
          </m:dPr>
          <m:e>
            <m:r>
              <w:rPr>
                <w:rFonts w:ascii="Cambria Math" w:hAnsi="Cambria Math" w:cs="Times New Roman CYR"/>
                <w:sz w:val="28"/>
                <w:szCs w:val="28"/>
              </w:rPr>
              <m:t>x</m:t>
            </m:r>
          </m:e>
        </m:d>
        <m:d>
          <m:dPr>
            <m:ctrlPr>
              <w:rPr>
                <w:rFonts w:ascii="Cambria Math" w:hAnsi="Cambria Math" w:cs="Times New Roman CYR"/>
                <w:i/>
                <w:sz w:val="28"/>
                <w:szCs w:val="28"/>
              </w:rPr>
            </m:ctrlPr>
          </m:dPr>
          <m:e>
            <m:r>
              <w:rPr>
                <w:rFonts w:ascii="Cambria Math" w:hAnsi="Cambria Math" w:cs="Times New Roman CYR"/>
                <w:sz w:val="28"/>
                <w:szCs w:val="28"/>
              </w:rPr>
              <m:t>x-</m:t>
            </m:r>
            <m:sSub>
              <m:sSubPr>
                <m:ctrlPr>
                  <w:rPr>
                    <w:rFonts w:ascii="Cambria Math" w:hAnsi="Cambria Math" w:cs="Times New Roman CYR"/>
                    <w:i/>
                    <w:sz w:val="28"/>
                    <w:szCs w:val="28"/>
                  </w:rPr>
                </m:ctrlPr>
              </m:sSubPr>
              <m:e>
                <m:r>
                  <w:rPr>
                    <w:rFonts w:ascii="Cambria Math" w:hAnsi="Cambria Math" w:cs="Times New Roman CYR"/>
                    <w:sz w:val="28"/>
                    <w:szCs w:val="28"/>
                  </w:rPr>
                  <m:t>x</m:t>
                </m:r>
              </m:e>
              <m:sub>
                <m:r>
                  <w:rPr>
                    <w:rFonts w:ascii="Cambria Math" w:hAnsi="Cambria Math" w:cs="Times New Roman CYR"/>
                    <w:sz w:val="28"/>
                    <w:szCs w:val="28"/>
                  </w:rPr>
                  <m:t>0</m:t>
                </m:r>
              </m:sub>
            </m:sSub>
          </m:e>
        </m:d>
      </m:oMath>
      <w:r w:rsidRPr="007853F7">
        <w:rPr>
          <w:rFonts w:ascii="Times New Roman CYR" w:hAnsi="Times New Roman CYR" w:cs="Times New Roman CYR"/>
          <w:sz w:val="28"/>
          <w:szCs w:val="28"/>
        </w:rPr>
        <w:t>;</w:t>
      </w:r>
    </w:p>
    <w:p w:rsidR="001F5039" w:rsidRPr="007853F7"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в) </w:t>
      </w:r>
      <m:oMath>
        <m:sSub>
          <m:sSubPr>
            <m:ctrlPr>
              <w:rPr>
                <w:rFonts w:ascii="Cambria Math" w:hAnsi="Cambria Math" w:cs="Times New Roman CYR"/>
                <w:i/>
                <w:sz w:val="28"/>
                <w:szCs w:val="28"/>
              </w:rPr>
            </m:ctrlPr>
          </m:sSubPr>
          <m:e>
            <m:r>
              <w:rPr>
                <w:rFonts w:ascii="Cambria Math" w:hAnsi="Cambria Math" w:cs="Times New Roman CYR"/>
                <w:sz w:val="28"/>
                <w:szCs w:val="28"/>
              </w:rPr>
              <m:t>y-y</m:t>
            </m:r>
          </m:e>
          <m:sub>
            <m:r>
              <w:rPr>
                <w:rFonts w:ascii="Cambria Math" w:hAnsi="Cambria Math" w:cs="Times New Roman CYR"/>
                <w:sz w:val="28"/>
                <w:szCs w:val="28"/>
              </w:rPr>
              <m:t>0</m:t>
            </m:r>
          </m:sub>
        </m:sSub>
        <m:r>
          <w:rPr>
            <w:rFonts w:ascii="Cambria Math" w:hAnsi="Cambria Math" w:cs="Times New Roman CYR"/>
            <w:sz w:val="28"/>
            <w:szCs w:val="28"/>
          </w:rPr>
          <m:t>=x-</m:t>
        </m:r>
        <m:sSub>
          <m:sSubPr>
            <m:ctrlPr>
              <w:rPr>
                <w:rFonts w:ascii="Cambria Math" w:hAnsi="Cambria Math" w:cs="Times New Roman CYR"/>
                <w:i/>
                <w:sz w:val="28"/>
                <w:szCs w:val="28"/>
              </w:rPr>
            </m:ctrlPr>
          </m:sSubPr>
          <m:e>
            <m:r>
              <w:rPr>
                <w:rFonts w:ascii="Cambria Math" w:hAnsi="Cambria Math" w:cs="Times New Roman CYR"/>
                <w:sz w:val="28"/>
                <w:szCs w:val="28"/>
              </w:rPr>
              <m:t>x</m:t>
            </m:r>
          </m:e>
          <m:sub>
            <m:r>
              <w:rPr>
                <w:rFonts w:ascii="Cambria Math" w:hAnsi="Cambria Math" w:cs="Times New Roman CYR"/>
                <w:sz w:val="28"/>
                <w:szCs w:val="28"/>
              </w:rPr>
              <m:t>0</m:t>
            </m:r>
          </m:sub>
        </m:sSub>
      </m:oMath>
      <w:r w:rsidRPr="007853F7">
        <w:rPr>
          <w:rFonts w:ascii="Times New Roman CYR" w:hAnsi="Times New Roman CYR" w:cs="Times New Roman CYR"/>
          <w:sz w:val="28"/>
          <w:szCs w:val="28"/>
        </w:rPr>
        <w:t>;</w:t>
      </w:r>
    </w:p>
    <w:p w:rsidR="001F5039"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г) </w:t>
      </w:r>
      <m:oMath>
        <m:r>
          <w:rPr>
            <w:rFonts w:ascii="Cambria Math" w:hAnsi="Cambria Math" w:cs="Times New Roman CYR"/>
            <w:sz w:val="28"/>
            <w:szCs w:val="28"/>
          </w:rPr>
          <m:t>y=y</m:t>
        </m:r>
        <m:r>
          <w:rPr>
            <w:rFonts w:ascii="Cambria Math" w:hAnsi="Cambria Math" w:cs="Times New Roman CYR"/>
            <w:i/>
            <w:sz w:val="28"/>
            <w:szCs w:val="28"/>
          </w:rPr>
          <w:sym w:font="Symbol" w:char="F0A2"/>
        </m:r>
        <m:d>
          <m:dPr>
            <m:ctrlPr>
              <w:rPr>
                <w:rFonts w:ascii="Cambria Math" w:hAnsi="Cambria Math" w:cs="Times New Roman CYR"/>
                <w:i/>
                <w:sz w:val="28"/>
                <w:szCs w:val="28"/>
              </w:rPr>
            </m:ctrlPr>
          </m:dPr>
          <m:e>
            <m:r>
              <w:rPr>
                <w:rFonts w:ascii="Cambria Math" w:hAnsi="Cambria Math" w:cs="Times New Roman CYR"/>
                <w:sz w:val="28"/>
                <w:szCs w:val="28"/>
              </w:rPr>
              <m:t>x</m:t>
            </m:r>
          </m:e>
        </m:d>
      </m:oMath>
      <w:r w:rsidRPr="007853F7">
        <w:rPr>
          <w:rFonts w:ascii="Times New Roman CYR" w:hAnsi="Times New Roman CYR" w:cs="Times New Roman CYR"/>
          <w:sz w:val="28"/>
          <w:szCs w:val="28"/>
        </w:rPr>
        <w:t>.</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7.</w:t>
      </w:r>
      <w:r>
        <w:rPr>
          <w:rFonts w:ascii="Times New Roman CYR" w:hAnsi="Times New Roman CYR" w:cs="Times New Roman CYR"/>
          <w:sz w:val="28"/>
          <w:szCs w:val="28"/>
        </w:rPr>
        <w:t xml:space="preserve"> Производная постоянной величины равна: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единице;</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самой постоянной;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не существует;</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нулю.</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8.</w:t>
      </w:r>
      <w:r>
        <w:rPr>
          <w:rFonts w:ascii="Times New Roman CYR" w:hAnsi="Times New Roman CYR" w:cs="Times New Roman CYR"/>
          <w:sz w:val="28"/>
          <w:szCs w:val="28"/>
        </w:rPr>
        <w:t xml:space="preserve"> При вычислении производной постоянный множитель можно: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возводить в квадрат;</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выносить за знак производной;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не принимать во внимание;</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принять за нуль.</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9.</w:t>
      </w:r>
      <w:r>
        <w:rPr>
          <w:rFonts w:ascii="Times New Roman CYR" w:hAnsi="Times New Roman CYR" w:cs="Times New Roman CYR"/>
          <w:sz w:val="28"/>
          <w:szCs w:val="28"/>
        </w:rPr>
        <w:t xml:space="preserve"> Ускорение прямолинейного движения равно: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скорости от пути по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первой производной от пути по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второй производной от пути по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нулю.</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10.</w:t>
      </w:r>
      <w:r>
        <w:rPr>
          <w:rFonts w:ascii="Times New Roman CYR" w:hAnsi="Times New Roman CYR" w:cs="Times New Roman CYR"/>
          <w:sz w:val="28"/>
          <w:szCs w:val="28"/>
        </w:rPr>
        <w:t xml:space="preserve"> Функция возрастает на заданном промежутке, если: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первая производная положительна;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вторая производная положительна;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первая производная отрицательна;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первая производная равна нулю.</w:t>
      </w:r>
    </w:p>
    <w:p w:rsidR="001F5039" w:rsidRDefault="001F5039" w:rsidP="001F5039">
      <w:pPr>
        <w:contextualSpacing/>
        <w:jc w:val="both"/>
        <w:rPr>
          <w:position w:val="-40"/>
          <w:sz w:val="28"/>
          <w:szCs w:val="28"/>
          <w:lang w:eastAsia="en-US"/>
        </w:rPr>
      </w:pPr>
      <w:r w:rsidRPr="003261BA">
        <w:rPr>
          <w:rFonts w:ascii="Times New Roman CYR" w:hAnsi="Times New Roman CYR" w:cs="Times New Roman CYR"/>
          <w:b/>
          <w:sz w:val="28"/>
          <w:szCs w:val="28"/>
        </w:rPr>
        <w:t>11.</w:t>
      </w:r>
      <w:r>
        <w:rPr>
          <w:rFonts w:ascii="Times New Roman CYR" w:hAnsi="Times New Roman CYR" w:cs="Times New Roman CYR"/>
          <w:sz w:val="28"/>
          <w:szCs w:val="28"/>
        </w:rPr>
        <w:t xml:space="preserve"> Найти </w:t>
      </w:r>
      <w:r w:rsidRPr="00EB02BE">
        <w:rPr>
          <w:position w:val="-28"/>
          <w:sz w:val="28"/>
          <w:szCs w:val="28"/>
          <w:lang w:eastAsia="en-US"/>
        </w:rPr>
        <w:object w:dxaOrig="1280" w:dyaOrig="720">
          <v:shape id="_x0000_i1028" type="#_x0000_t75" style="width:63.75pt;height:36pt" o:ole="">
            <v:imagedata r:id="rId18" o:title=""/>
          </v:shape>
          <o:OLEObject Type="Embed" ProgID="Equation.3" ShapeID="_x0000_i1028" DrawAspect="Content" ObjectID="_1654670774" r:id="rId19"/>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t xml:space="preserve">а) не существует;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б) 0;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2/3; </w:t>
      </w:r>
    </w:p>
    <w:p w:rsidR="001F5039" w:rsidRDefault="001F5039" w:rsidP="001F5039">
      <w:pPr>
        <w:ind w:left="426"/>
        <w:contextualSpacing/>
        <w:jc w:val="both"/>
        <w:rPr>
          <w:position w:val="-40"/>
          <w:sz w:val="28"/>
          <w:szCs w:val="28"/>
          <w:lang w:eastAsia="en-US"/>
        </w:rPr>
      </w:pPr>
      <w:r>
        <w:rPr>
          <w:position w:val="-40"/>
          <w:sz w:val="28"/>
          <w:szCs w:val="28"/>
          <w:lang w:eastAsia="en-US"/>
        </w:rPr>
        <w:t>г) 1/2.</w:t>
      </w:r>
    </w:p>
    <w:p w:rsidR="001F5039" w:rsidRDefault="001F5039" w:rsidP="001F5039">
      <w:pPr>
        <w:contextualSpacing/>
        <w:jc w:val="both"/>
        <w:rPr>
          <w:position w:val="-40"/>
          <w:sz w:val="28"/>
          <w:szCs w:val="28"/>
          <w:lang w:eastAsia="en-US"/>
        </w:rPr>
      </w:pPr>
      <w:r w:rsidRPr="004F741C">
        <w:rPr>
          <w:b/>
          <w:smallCaps/>
          <w:sz w:val="28"/>
          <w:szCs w:val="28"/>
        </w:rPr>
        <w:t xml:space="preserve">12. </w:t>
      </w:r>
      <w:r>
        <w:rPr>
          <w:rFonts w:ascii="Times New Roman CYR" w:hAnsi="Times New Roman CYR" w:cs="Times New Roman CYR"/>
          <w:sz w:val="28"/>
          <w:szCs w:val="28"/>
        </w:rPr>
        <w:t xml:space="preserve">Найти </w:t>
      </w:r>
      <w:r w:rsidRPr="00EB02BE">
        <w:rPr>
          <w:position w:val="-28"/>
          <w:sz w:val="28"/>
          <w:szCs w:val="28"/>
          <w:lang w:eastAsia="en-US"/>
        </w:rPr>
        <w:object w:dxaOrig="1660" w:dyaOrig="740">
          <v:shape id="_x0000_i1029" type="#_x0000_t75" style="width:83.25pt;height:36.75pt" o:ole="">
            <v:imagedata r:id="rId20" o:title=""/>
          </v:shape>
          <o:OLEObject Type="Embed" ProgID="Equation.3" ShapeID="_x0000_i1029" DrawAspect="Content" ObjectID="_1654670775" r:id="rId21"/>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t>а)</w:t>
      </w:r>
      <w:r w:rsidRPr="007442E2">
        <w:rPr>
          <w:position w:val="-40"/>
          <w:sz w:val="28"/>
          <w:szCs w:val="28"/>
          <w:lang w:eastAsia="en-US"/>
        </w:rPr>
        <w:t xml:space="preserve"> 1</w:t>
      </w:r>
      <w:r>
        <w:rPr>
          <w:position w:val="-40"/>
          <w:sz w:val="28"/>
          <w:szCs w:val="28"/>
          <w:lang w:eastAsia="en-US"/>
        </w:rPr>
        <w:t xml:space="preserve">;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б) 0;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w:t>
      </w:r>
      <w:r w:rsidRPr="004F741C">
        <w:rPr>
          <w:position w:val="-40"/>
          <w:sz w:val="28"/>
          <w:szCs w:val="28"/>
          <w:lang w:eastAsia="en-US"/>
        </w:rPr>
        <w:t>-1</w:t>
      </w:r>
      <w:r>
        <w:rPr>
          <w:position w:val="-40"/>
          <w:sz w:val="28"/>
          <w:szCs w:val="28"/>
          <w:lang w:eastAsia="en-US"/>
        </w:rPr>
        <w:t xml:space="preserve">; </w:t>
      </w:r>
    </w:p>
    <w:p w:rsidR="001F5039" w:rsidRDefault="001F5039" w:rsidP="001F5039">
      <w:pPr>
        <w:ind w:left="426"/>
        <w:contextualSpacing/>
        <w:jc w:val="both"/>
        <w:rPr>
          <w:position w:val="-40"/>
          <w:sz w:val="28"/>
          <w:szCs w:val="28"/>
          <w:lang w:eastAsia="en-US"/>
        </w:rPr>
      </w:pPr>
      <w:r>
        <w:rPr>
          <w:position w:val="-40"/>
          <w:sz w:val="28"/>
          <w:szCs w:val="28"/>
          <w:lang w:eastAsia="en-US"/>
        </w:rPr>
        <w:t>г) ∞.</w:t>
      </w:r>
    </w:p>
    <w:p w:rsidR="001F5039" w:rsidRDefault="001F5039" w:rsidP="001F5039">
      <w:pPr>
        <w:contextualSpacing/>
        <w:jc w:val="both"/>
        <w:rPr>
          <w:position w:val="-40"/>
          <w:sz w:val="28"/>
          <w:szCs w:val="28"/>
          <w:lang w:eastAsia="en-US"/>
        </w:rPr>
      </w:pPr>
      <w:r w:rsidRPr="004F741C">
        <w:rPr>
          <w:b/>
          <w:smallCaps/>
          <w:sz w:val="28"/>
          <w:szCs w:val="28"/>
        </w:rPr>
        <w:t xml:space="preserve">13. </w:t>
      </w:r>
      <w:r>
        <w:rPr>
          <w:rFonts w:ascii="Times New Roman CYR" w:hAnsi="Times New Roman CYR" w:cs="Times New Roman CYR"/>
          <w:sz w:val="28"/>
          <w:szCs w:val="28"/>
        </w:rPr>
        <w:t xml:space="preserve">Найти </w:t>
      </w:r>
      <w:r w:rsidRPr="00EB02BE">
        <w:rPr>
          <w:position w:val="-28"/>
          <w:sz w:val="28"/>
          <w:szCs w:val="28"/>
          <w:lang w:eastAsia="en-US"/>
        </w:rPr>
        <w:object w:dxaOrig="1340" w:dyaOrig="720">
          <v:shape id="_x0000_i1030" type="#_x0000_t75" style="width:66.75pt;height:36pt" o:ole="">
            <v:imagedata r:id="rId22" o:title=""/>
          </v:shape>
          <o:OLEObject Type="Embed" ProgID="Equation.3" ShapeID="_x0000_i1030" DrawAspect="Content" ObjectID="_1654670776" r:id="rId23"/>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t xml:space="preserve">а) не существует;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б) 0;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г) </w:t>
      </w:r>
      <w:r w:rsidRPr="004F741C">
        <w:rPr>
          <w:position w:val="-40"/>
          <w:sz w:val="28"/>
          <w:szCs w:val="28"/>
          <w:lang w:eastAsia="en-US"/>
        </w:rPr>
        <w:t>5</w:t>
      </w:r>
      <w:r>
        <w:rPr>
          <w:position w:val="-40"/>
          <w:sz w:val="28"/>
          <w:szCs w:val="28"/>
          <w:lang w:eastAsia="en-US"/>
        </w:rPr>
        <w:t>.</w:t>
      </w:r>
    </w:p>
    <w:p w:rsidR="001F5039" w:rsidRDefault="001F5039" w:rsidP="001F5039">
      <w:pPr>
        <w:contextualSpacing/>
        <w:jc w:val="both"/>
        <w:rPr>
          <w:position w:val="-40"/>
          <w:sz w:val="28"/>
          <w:szCs w:val="28"/>
          <w:lang w:eastAsia="en-US"/>
        </w:rPr>
      </w:pPr>
      <w:r w:rsidRPr="004F741C">
        <w:rPr>
          <w:b/>
          <w:smallCaps/>
          <w:sz w:val="28"/>
          <w:szCs w:val="28"/>
        </w:rPr>
        <w:t>14.</w:t>
      </w:r>
      <w:r w:rsidRPr="004F741C">
        <w:rPr>
          <w:smallCaps/>
          <w:noProof/>
          <w:sz w:val="28"/>
          <w:szCs w:val="28"/>
        </w:rPr>
        <w:t xml:space="preserve"> </w:t>
      </w:r>
      <w:r>
        <w:rPr>
          <w:rFonts w:ascii="Times New Roman CYR" w:hAnsi="Times New Roman CYR" w:cs="Times New Roman CYR"/>
          <w:sz w:val="28"/>
          <w:szCs w:val="28"/>
        </w:rPr>
        <w:t xml:space="preserve">Найти </w:t>
      </w:r>
      <w:r w:rsidRPr="004F741C">
        <w:rPr>
          <w:position w:val="-44"/>
          <w:sz w:val="28"/>
          <w:szCs w:val="28"/>
          <w:lang w:eastAsia="en-US"/>
        </w:rPr>
        <w:object w:dxaOrig="2060" w:dyaOrig="1060">
          <v:shape id="_x0000_i1031" type="#_x0000_t75" style="width:92.25pt;height:48pt" o:ole="">
            <v:imagedata r:id="rId24" o:title=""/>
          </v:shape>
          <o:OLEObject Type="Embed" ProgID="Equation.3" ShapeID="_x0000_i1031" DrawAspect="Content" ObjectID="_1654670777" r:id="rId25"/>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lastRenderedPageBreak/>
        <w:t xml:space="preserve">а) </w:t>
      </w:r>
      <w:r>
        <w:rPr>
          <w:position w:val="-40"/>
          <w:sz w:val="28"/>
          <w:szCs w:val="28"/>
          <w:lang w:val="en-US" w:eastAsia="en-US"/>
        </w:rPr>
        <w:t>e</w:t>
      </w:r>
      <w:r w:rsidRPr="007442E2">
        <w:rPr>
          <w:position w:val="-40"/>
          <w:sz w:val="28"/>
          <w:szCs w:val="28"/>
          <w:vertAlign w:val="superscript"/>
          <w:lang w:eastAsia="en-US"/>
        </w:rPr>
        <w:t>2</w:t>
      </w:r>
      <w:r>
        <w:rPr>
          <w:position w:val="-40"/>
          <w:sz w:val="28"/>
          <w:szCs w:val="28"/>
          <w:lang w:eastAsia="en-US"/>
        </w:rPr>
        <w:t xml:space="preserve">; </w:t>
      </w:r>
    </w:p>
    <w:p w:rsidR="001F5039" w:rsidRPr="004F741C" w:rsidRDefault="001F5039" w:rsidP="001F5039">
      <w:pPr>
        <w:ind w:left="426"/>
        <w:contextualSpacing/>
        <w:jc w:val="both"/>
        <w:rPr>
          <w:position w:val="-40"/>
          <w:sz w:val="28"/>
          <w:szCs w:val="28"/>
          <w:lang w:eastAsia="en-US"/>
        </w:rPr>
      </w:pPr>
      <w:r>
        <w:rPr>
          <w:position w:val="-40"/>
          <w:sz w:val="28"/>
          <w:szCs w:val="28"/>
          <w:lang w:eastAsia="en-US"/>
        </w:rPr>
        <w:t>б)</w:t>
      </w:r>
      <w:r w:rsidRPr="004F741C">
        <w:rPr>
          <w:position w:val="-40"/>
          <w:sz w:val="28"/>
          <w:szCs w:val="28"/>
          <w:lang w:eastAsia="en-US"/>
        </w:rPr>
        <w:t xml:space="preserve"> </w:t>
      </w:r>
      <w:r>
        <w:rPr>
          <w:position w:val="-40"/>
          <w:sz w:val="28"/>
          <w:szCs w:val="28"/>
          <w:lang w:val="en-US" w:eastAsia="en-US"/>
        </w:rPr>
        <w:t>e</w:t>
      </w:r>
      <w:r>
        <w:rPr>
          <w:position w:val="-40"/>
          <w:sz w:val="28"/>
          <w:szCs w:val="28"/>
          <w:lang w:eastAsia="en-US"/>
        </w:rPr>
        <w:t>;</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w:t>
      </w:r>
      <w:r w:rsidRPr="004F741C">
        <w:rPr>
          <w:position w:val="-40"/>
          <w:sz w:val="28"/>
          <w:szCs w:val="28"/>
          <w:lang w:eastAsia="en-US"/>
        </w:rPr>
        <w:t>1</w:t>
      </w:r>
      <w:r>
        <w:rPr>
          <w:position w:val="-40"/>
          <w:sz w:val="28"/>
          <w:szCs w:val="28"/>
          <w:lang w:eastAsia="en-US"/>
        </w:rPr>
        <w:t>;</w:t>
      </w:r>
    </w:p>
    <w:p w:rsidR="001F5039" w:rsidRDefault="001F5039" w:rsidP="001F5039">
      <w:pPr>
        <w:ind w:left="426"/>
        <w:contextualSpacing/>
        <w:jc w:val="both"/>
        <w:rPr>
          <w:position w:val="-40"/>
          <w:sz w:val="28"/>
          <w:szCs w:val="28"/>
          <w:lang w:eastAsia="en-US"/>
        </w:rPr>
      </w:pPr>
      <w:r>
        <w:rPr>
          <w:position w:val="-40"/>
          <w:sz w:val="28"/>
          <w:szCs w:val="28"/>
          <w:lang w:eastAsia="en-US"/>
        </w:rPr>
        <w:t>г) ∞.</w:t>
      </w:r>
    </w:p>
    <w:p w:rsidR="001F5039" w:rsidRPr="00AA16B1" w:rsidRDefault="001F5039" w:rsidP="001F5039">
      <w:pPr>
        <w:rPr>
          <w:sz w:val="28"/>
          <w:szCs w:val="28"/>
        </w:rPr>
      </w:pPr>
      <w:r w:rsidRPr="00AA16B1">
        <w:rPr>
          <w:b/>
          <w:sz w:val="28"/>
          <w:szCs w:val="28"/>
        </w:rPr>
        <w:t>15.</w:t>
      </w:r>
      <w:r w:rsidRPr="00AA16B1">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ln3+</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rPr>
          <w:sz w:val="28"/>
          <w:szCs w:val="28"/>
        </w:rPr>
      </w:pPr>
      <w:r w:rsidRPr="00AA16B1">
        <w:rPr>
          <w:b/>
          <w:sz w:val="28"/>
          <w:szCs w:val="28"/>
        </w:rPr>
        <w:t>16.</w:t>
      </w:r>
      <w:r w:rsidRPr="00AA16B1">
        <w:rPr>
          <w:sz w:val="28"/>
          <w:szCs w:val="28"/>
        </w:rPr>
        <w:t xml:space="preserve"> Найдите производную функции </w:t>
      </w:r>
      <m:oMath>
        <m:r>
          <w:rPr>
            <w:rFonts w:ascii="Cambria Math" w:hAnsi="Cambria Math"/>
            <w:sz w:val="28"/>
            <w:szCs w:val="28"/>
          </w:rPr>
          <m:t>y=2x-</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=2-</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=1+</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r w:rsidRPr="00AA16B1">
        <w:rPr>
          <w:sz w:val="28"/>
          <w:szCs w:val="28"/>
        </w:rPr>
        <w:t>.</w:t>
      </w:r>
    </w:p>
    <w:p w:rsidR="001F5039" w:rsidRPr="00D10C0F" w:rsidRDefault="001F5039" w:rsidP="001F5039">
      <w:pPr>
        <w:rPr>
          <w:sz w:val="28"/>
          <w:szCs w:val="28"/>
        </w:rPr>
      </w:pPr>
      <w:r w:rsidRPr="00D10C0F">
        <w:rPr>
          <w:b/>
          <w:sz w:val="28"/>
          <w:szCs w:val="28"/>
        </w:rPr>
        <w:t>17.</w:t>
      </w:r>
      <w:r w:rsidRPr="00D10C0F">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m:t>
            </m:r>
          </m:sup>
        </m:sSup>
        <m:r>
          <w:rPr>
            <w:rFonts w:ascii="Cambria Math" w:hAnsi="Cambria Math"/>
            <w:sz w:val="28"/>
            <w:szCs w:val="28"/>
          </w:rPr>
          <m:t>+1</m:t>
        </m:r>
      </m:oMath>
      <w:r w:rsidRPr="00D10C0F">
        <w:rPr>
          <w:sz w:val="28"/>
          <w:szCs w:val="28"/>
        </w:rPr>
        <w:t>.</w:t>
      </w:r>
    </w:p>
    <w:p w:rsidR="001F5039" w:rsidRPr="00D10C0F" w:rsidRDefault="001F5039" w:rsidP="001F5039">
      <w:pPr>
        <w:ind w:left="426"/>
        <w:rPr>
          <w:sz w:val="28"/>
          <w:szCs w:val="28"/>
        </w:rPr>
      </w:pPr>
      <w:r w:rsidRPr="00D10C0F">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m:t>
            </m:r>
          </m:sup>
        </m:sSup>
        <m:r>
          <w:rPr>
            <w:rFonts w:ascii="Cambria Math" w:hAnsi="Cambria Math"/>
            <w:sz w:val="28"/>
            <w:szCs w:val="28"/>
          </w:rPr>
          <m:t>∙ln2</m:t>
        </m:r>
      </m:oMath>
      <w:r w:rsidRPr="00D10C0F">
        <w:rPr>
          <w:sz w:val="28"/>
          <w:szCs w:val="28"/>
        </w:rPr>
        <w:t>;</w:t>
      </w:r>
    </w:p>
    <w:p w:rsidR="001F5039" w:rsidRPr="00D10C0F" w:rsidRDefault="001F5039" w:rsidP="001F5039">
      <w:pPr>
        <w:ind w:left="426"/>
        <w:rPr>
          <w:sz w:val="28"/>
          <w:szCs w:val="28"/>
        </w:rPr>
      </w:pPr>
      <w:r w:rsidRPr="00D10C0F">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x-1</m:t>
            </m:r>
          </m:sup>
        </m:sSup>
      </m:oMath>
      <w:r w:rsidRPr="00D10C0F">
        <w:rPr>
          <w:sz w:val="28"/>
          <w:szCs w:val="28"/>
        </w:rPr>
        <w:t>;</w:t>
      </w:r>
    </w:p>
    <w:p w:rsidR="001F5039" w:rsidRPr="00D10C0F" w:rsidRDefault="001F5039" w:rsidP="001F5039">
      <w:pPr>
        <w:ind w:left="426"/>
        <w:rPr>
          <w:sz w:val="28"/>
          <w:szCs w:val="28"/>
        </w:rPr>
      </w:pPr>
      <w:r w:rsidRPr="00D10C0F">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m:t>
                </m:r>
              </m:sup>
            </m:sSup>
          </m:num>
          <m:den>
            <m:r>
              <w:rPr>
                <w:rFonts w:ascii="Cambria Math" w:hAnsi="Cambria Math"/>
                <w:sz w:val="28"/>
                <w:szCs w:val="28"/>
              </w:rPr>
              <m:t>ln2</m:t>
            </m:r>
          </m:den>
        </m:f>
      </m:oMath>
      <w:r w:rsidRPr="00D10C0F">
        <w:rPr>
          <w:sz w:val="28"/>
          <w:szCs w:val="28"/>
        </w:rPr>
        <w:t>;</w:t>
      </w:r>
    </w:p>
    <w:p w:rsidR="001F5039" w:rsidRPr="00D10C0F" w:rsidRDefault="001F5039" w:rsidP="001F5039">
      <w:pPr>
        <w:ind w:left="426"/>
        <w:rPr>
          <w:sz w:val="28"/>
          <w:szCs w:val="28"/>
        </w:rPr>
      </w:pPr>
      <w:r w:rsidRPr="00D10C0F">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x-1</m:t>
            </m:r>
          </m:sup>
        </m:sSup>
        <m:r>
          <w:rPr>
            <w:rFonts w:ascii="Cambria Math" w:hAnsi="Cambria Math"/>
            <w:sz w:val="28"/>
            <w:szCs w:val="28"/>
          </w:rPr>
          <m:t>+1</m:t>
        </m:r>
      </m:oMath>
      <w:r w:rsidRPr="00D10C0F">
        <w:rPr>
          <w:position w:val="-6"/>
          <w:sz w:val="28"/>
          <w:szCs w:val="28"/>
          <w:lang w:eastAsia="ar-SA"/>
        </w:rPr>
        <w:t>.</w:t>
      </w:r>
    </w:p>
    <w:p w:rsidR="001F5039" w:rsidRPr="00090EB8" w:rsidRDefault="001F5039" w:rsidP="001F5039">
      <w:pPr>
        <w:rPr>
          <w:sz w:val="28"/>
          <w:szCs w:val="28"/>
        </w:rPr>
      </w:pPr>
      <w:r w:rsidRPr="00090EB8">
        <w:rPr>
          <w:b/>
          <w:sz w:val="28"/>
          <w:szCs w:val="28"/>
        </w:rPr>
        <w:t>18.</w:t>
      </w:r>
      <w:r w:rsidRPr="00090EB8">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sidRPr="00090EB8">
        <w:rPr>
          <w:sz w:val="28"/>
          <w:szCs w:val="28"/>
        </w:rPr>
        <w:t>.</w:t>
      </w:r>
    </w:p>
    <w:p w:rsidR="001F5039" w:rsidRPr="00090EB8" w:rsidRDefault="001F5039" w:rsidP="001F5039">
      <w:pPr>
        <w:ind w:left="426"/>
        <w:rPr>
          <w:sz w:val="28"/>
          <w:szCs w:val="28"/>
        </w:rPr>
      </w:pPr>
      <w:r w:rsidRPr="00090EB8">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+3x</m:t>
        </m:r>
      </m:oMath>
      <w:r w:rsidRPr="00090EB8">
        <w:rPr>
          <w:sz w:val="28"/>
          <w:szCs w:val="28"/>
        </w:rPr>
        <w:t>;</w:t>
      </w:r>
    </w:p>
    <w:p w:rsidR="001F5039" w:rsidRPr="00090EB8" w:rsidRDefault="001F5039" w:rsidP="001F5039">
      <w:pPr>
        <w:ind w:left="426"/>
        <w:rPr>
          <w:sz w:val="28"/>
          <w:szCs w:val="28"/>
        </w:rPr>
      </w:pPr>
      <w:r w:rsidRPr="00090EB8">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xe</m:t>
            </m:r>
          </m:e>
          <m:sup>
            <m:r>
              <w:rPr>
                <w:rFonts w:ascii="Cambria Math" w:hAnsi="Cambria Math"/>
                <w:sz w:val="28"/>
                <w:szCs w:val="28"/>
              </w:rPr>
              <m:t>x</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090EB8">
        <w:rPr>
          <w:sz w:val="28"/>
          <w:szCs w:val="28"/>
        </w:rPr>
        <w:t>;</w:t>
      </w:r>
    </w:p>
    <w:p w:rsidR="001F5039" w:rsidRPr="00090EB8" w:rsidRDefault="001F5039" w:rsidP="001F5039">
      <w:pPr>
        <w:ind w:left="426"/>
        <w:rPr>
          <w:sz w:val="28"/>
          <w:szCs w:val="28"/>
        </w:rPr>
      </w:pPr>
      <w:r w:rsidRPr="00090EB8">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090EB8">
        <w:rPr>
          <w:sz w:val="28"/>
          <w:szCs w:val="28"/>
        </w:rPr>
        <w:t>;</w:t>
      </w:r>
    </w:p>
    <w:p w:rsidR="001F5039" w:rsidRPr="00090EB8" w:rsidRDefault="001F5039" w:rsidP="001F5039">
      <w:pPr>
        <w:ind w:left="426"/>
        <w:rPr>
          <w:sz w:val="28"/>
          <w:szCs w:val="28"/>
        </w:rPr>
      </w:pPr>
      <w:r w:rsidRPr="00090EB8">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x-1</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sidRPr="00090EB8">
        <w:rPr>
          <w:sz w:val="28"/>
          <w:szCs w:val="28"/>
        </w:rPr>
        <w:t>.</w:t>
      </w:r>
    </w:p>
    <w:p w:rsidR="001F5039" w:rsidRPr="00627219" w:rsidRDefault="001F5039" w:rsidP="001F5039">
      <w:pPr>
        <w:rPr>
          <w:sz w:val="28"/>
          <w:szCs w:val="28"/>
        </w:rPr>
      </w:pPr>
      <w:r w:rsidRPr="00627219">
        <w:rPr>
          <w:b/>
          <w:sz w:val="28"/>
          <w:szCs w:val="28"/>
        </w:rPr>
        <w:t>19.</w:t>
      </w:r>
      <w:r w:rsidRPr="00627219">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-ln</m:t>
        </m:r>
        <m:d>
          <m:dPr>
            <m:ctrlPr>
              <w:rPr>
                <w:rFonts w:ascii="Cambria Math" w:hAnsi="Cambria Math"/>
                <w:i/>
                <w:sz w:val="28"/>
                <w:szCs w:val="28"/>
              </w:rPr>
            </m:ctrlPr>
          </m:dPr>
          <m:e>
            <m:r>
              <w:rPr>
                <w:rFonts w:ascii="Cambria Math" w:hAnsi="Cambria Math"/>
                <w:sz w:val="28"/>
                <w:szCs w:val="28"/>
              </w:rPr>
              <m:t>3x-5</m:t>
            </m:r>
          </m:e>
        </m:d>
      </m:oMath>
      <w:r w:rsidRPr="00627219">
        <w:rPr>
          <w:sz w:val="28"/>
          <w:szCs w:val="28"/>
        </w:rPr>
        <w:t>.</w:t>
      </w:r>
    </w:p>
    <w:p w:rsidR="001F5039" w:rsidRPr="00627219" w:rsidRDefault="001F5039" w:rsidP="001F5039">
      <w:pPr>
        <w:ind w:left="426"/>
        <w:rPr>
          <w:sz w:val="28"/>
          <w:szCs w:val="28"/>
        </w:rPr>
      </w:pPr>
      <w:r w:rsidRPr="00627219">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3x-5</m:t>
            </m:r>
          </m:den>
        </m:f>
      </m:oMath>
      <w:r w:rsidRPr="00627219">
        <w:rPr>
          <w:sz w:val="28"/>
          <w:szCs w:val="28"/>
        </w:rPr>
        <w:t>;</w:t>
      </w:r>
    </w:p>
    <w:p w:rsidR="001F5039" w:rsidRPr="00627219" w:rsidRDefault="001F5039" w:rsidP="001F5039">
      <w:pPr>
        <w:ind w:left="426"/>
        <w:rPr>
          <w:sz w:val="28"/>
          <w:szCs w:val="28"/>
        </w:rPr>
      </w:pPr>
      <w:r w:rsidRPr="00627219">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3x-5</m:t>
                </m:r>
              </m:e>
            </m:d>
          </m:den>
        </m:f>
      </m:oMath>
      <w:r w:rsidRPr="00627219">
        <w:rPr>
          <w:sz w:val="28"/>
          <w:szCs w:val="28"/>
        </w:rPr>
        <w:t>;</w:t>
      </w:r>
    </w:p>
    <w:p w:rsidR="001F5039" w:rsidRPr="00627219" w:rsidRDefault="001F5039" w:rsidP="001F5039">
      <w:pPr>
        <w:ind w:left="426"/>
        <w:rPr>
          <w:sz w:val="28"/>
          <w:szCs w:val="28"/>
        </w:rPr>
      </w:pPr>
      <w:r w:rsidRPr="00627219">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3x-5</m:t>
            </m:r>
          </m:den>
        </m:f>
      </m:oMath>
      <w:r w:rsidRPr="00627219">
        <w:rPr>
          <w:sz w:val="28"/>
          <w:szCs w:val="28"/>
        </w:rPr>
        <w:t>;</w:t>
      </w:r>
    </w:p>
    <w:p w:rsidR="001F5039" w:rsidRPr="00090EB8" w:rsidRDefault="001F5039" w:rsidP="001F5039">
      <w:pPr>
        <w:ind w:left="426"/>
        <w:rPr>
          <w:sz w:val="28"/>
          <w:szCs w:val="28"/>
        </w:rPr>
      </w:pPr>
      <w:r w:rsidRPr="00627219">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3x-5</m:t>
                </m:r>
              </m:e>
            </m:d>
          </m:den>
        </m:f>
      </m:oMath>
      <w:r w:rsidRPr="00627219">
        <w:rPr>
          <w:sz w:val="28"/>
          <w:szCs w:val="28"/>
        </w:rPr>
        <w:t>.</w:t>
      </w:r>
    </w:p>
    <w:p w:rsidR="001F5039" w:rsidRPr="00090EB8" w:rsidRDefault="001F5039" w:rsidP="001F5039">
      <w:pPr>
        <w:rPr>
          <w:sz w:val="28"/>
          <w:szCs w:val="28"/>
        </w:rPr>
      </w:pPr>
      <w:r w:rsidRPr="00070465">
        <w:rPr>
          <w:b/>
          <w:sz w:val="28"/>
          <w:szCs w:val="28"/>
        </w:rPr>
        <w:t>20</w:t>
      </w:r>
      <w:r w:rsidRPr="00090EB8">
        <w:rPr>
          <w:sz w:val="28"/>
          <w:szCs w:val="28"/>
        </w:rPr>
        <w:t xml:space="preserve">. Вторая производная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oMath>
      <w:r w:rsidRPr="00090EB8">
        <w:rPr>
          <w:sz w:val="28"/>
          <w:szCs w:val="28"/>
        </w:rPr>
        <w:t xml:space="preserve"> функции </w:t>
      </w:r>
      <m:oMath>
        <m:r>
          <w:rPr>
            <w:rFonts w:ascii="Cambria Math" w:hAnsi="Cambria Math"/>
            <w:i/>
            <w:sz w:val="28"/>
            <w:szCs w:val="28"/>
          </w:rPr>
          <w:sym w:font="Symbol" w:char="F0A2"/>
        </m:r>
      </m:oMath>
      <w:r w:rsidRPr="00090EB8">
        <w:rPr>
          <w:sz w:val="28"/>
          <w:szCs w:val="28"/>
          <w:lang w:val="en-US"/>
        </w:rPr>
        <w:t>y</w:t>
      </w:r>
      <w:r w:rsidRPr="00090EB8">
        <w:rPr>
          <w:sz w:val="28"/>
          <w:szCs w:val="28"/>
        </w:rPr>
        <w:t>(</w:t>
      </w:r>
      <w:r w:rsidRPr="00090EB8">
        <w:rPr>
          <w:sz w:val="28"/>
          <w:szCs w:val="28"/>
          <w:lang w:val="en-US"/>
        </w:rPr>
        <w:t>x</w:t>
      </w:r>
      <w:r w:rsidRPr="00090EB8">
        <w:rPr>
          <w:sz w:val="28"/>
          <w:szCs w:val="28"/>
        </w:rPr>
        <w:t>)=4</w:t>
      </w:r>
      <w:r w:rsidRPr="00090EB8">
        <w:rPr>
          <w:position w:val="-6"/>
          <w:sz w:val="28"/>
          <w:szCs w:val="28"/>
          <w:lang w:val="en-US" w:eastAsia="ar-SA"/>
        </w:rPr>
        <w:object w:dxaOrig="270" w:dyaOrig="315">
          <v:shape id="_x0000_i1032" type="#_x0000_t75" style="width:13.5pt;height:15.75pt" o:ole="">
            <v:imagedata r:id="rId26" o:title=""/>
          </v:shape>
          <o:OLEObject Type="Embed" ProgID="Equation.3" ShapeID="_x0000_i1032" DrawAspect="Content" ObjectID="_1654670778" r:id="rId27"/>
        </w:object>
      </w:r>
      <w:r w:rsidRPr="00090EB8">
        <w:rPr>
          <w:sz w:val="28"/>
          <w:szCs w:val="28"/>
        </w:rPr>
        <w:t>-2</w:t>
      </w:r>
      <w:r w:rsidRPr="00090EB8">
        <w:rPr>
          <w:sz w:val="28"/>
          <w:szCs w:val="28"/>
          <w:lang w:val="en-US"/>
        </w:rPr>
        <w:t>x</w:t>
      </w:r>
      <w:r w:rsidRPr="00090EB8">
        <w:rPr>
          <w:sz w:val="28"/>
          <w:szCs w:val="28"/>
        </w:rPr>
        <w:t xml:space="preserve"> имеет вид:</w:t>
      </w:r>
    </w:p>
    <w:p w:rsidR="001F5039" w:rsidRPr="00090EB8" w:rsidRDefault="001F5039" w:rsidP="001F5039">
      <w:pPr>
        <w:ind w:left="426"/>
        <w:rPr>
          <w:sz w:val="28"/>
          <w:szCs w:val="28"/>
        </w:rPr>
      </w:pPr>
      <w:r w:rsidRPr="00090EB8">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=4</m:t>
        </m:r>
      </m:oMath>
      <w:r w:rsidRPr="00090EB8">
        <w:rPr>
          <w:sz w:val="28"/>
          <w:szCs w:val="28"/>
        </w:rPr>
        <w:t>;</w:t>
      </w:r>
    </w:p>
    <w:p w:rsidR="001F5039" w:rsidRPr="00090EB8" w:rsidRDefault="001F5039" w:rsidP="001F5039">
      <w:pPr>
        <w:ind w:left="426"/>
        <w:rPr>
          <w:sz w:val="28"/>
          <w:szCs w:val="28"/>
        </w:rPr>
      </w:pPr>
      <w:r w:rsidRPr="00090EB8">
        <w:rPr>
          <w:sz w:val="28"/>
          <w:szCs w:val="28"/>
        </w:rPr>
        <w:t>б)</w:t>
      </w:r>
      <w:r w:rsidRPr="007442E2">
        <w:rPr>
          <w:sz w:val="28"/>
          <w:szCs w:val="28"/>
        </w:rPr>
        <w:t xml:space="preserve">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=8</m:t>
        </m:r>
      </m:oMath>
      <w:r w:rsidRPr="00090EB8">
        <w:rPr>
          <w:sz w:val="28"/>
          <w:szCs w:val="28"/>
        </w:rPr>
        <w:t>;</w:t>
      </w:r>
    </w:p>
    <w:p w:rsidR="001F5039" w:rsidRPr="00090EB8" w:rsidRDefault="001F5039" w:rsidP="001F5039">
      <w:pPr>
        <w:ind w:left="426"/>
        <w:rPr>
          <w:sz w:val="28"/>
          <w:szCs w:val="28"/>
        </w:rPr>
      </w:pPr>
      <w:r w:rsidRPr="00090EB8">
        <w:rPr>
          <w:sz w:val="28"/>
          <w:szCs w:val="28"/>
        </w:rPr>
        <w:t>в)</w:t>
      </w:r>
      <w:r w:rsidRPr="007442E2">
        <w:rPr>
          <w:sz w:val="28"/>
          <w:szCs w:val="28"/>
        </w:rPr>
        <w:t xml:space="preserve">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=6</m:t>
        </m:r>
      </m:oMath>
      <w:r w:rsidRPr="00090EB8">
        <w:rPr>
          <w:sz w:val="28"/>
          <w:szCs w:val="28"/>
        </w:rPr>
        <w:t>;</w:t>
      </w:r>
    </w:p>
    <w:p w:rsidR="001F5039" w:rsidRDefault="001F5039" w:rsidP="001F5039">
      <w:pPr>
        <w:ind w:left="426"/>
        <w:rPr>
          <w:sz w:val="28"/>
          <w:szCs w:val="28"/>
        </w:rPr>
      </w:pPr>
      <w:r w:rsidRPr="00090EB8">
        <w:rPr>
          <w:sz w:val="28"/>
          <w:szCs w:val="28"/>
        </w:rPr>
        <w:t>г)</w:t>
      </w:r>
      <w:r w:rsidRPr="007442E2">
        <w:rPr>
          <w:sz w:val="28"/>
          <w:szCs w:val="28"/>
        </w:rPr>
        <w:t xml:space="preserve">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=7</m:t>
        </m:r>
      </m:oMath>
      <w:r w:rsidRPr="00090EB8">
        <w:rPr>
          <w:sz w:val="28"/>
          <w:szCs w:val="28"/>
        </w:rPr>
        <w:t>.</w:t>
      </w:r>
    </w:p>
    <w:p w:rsidR="001F5039" w:rsidRPr="00AF439C" w:rsidRDefault="001F5039" w:rsidP="001F5039">
      <w:pPr>
        <w:jc w:val="both"/>
        <w:rPr>
          <w:spacing w:val="-2"/>
          <w:sz w:val="16"/>
          <w:szCs w:val="16"/>
        </w:rPr>
      </w:pPr>
    </w:p>
    <w:p w:rsidR="001F5039" w:rsidRPr="00116834" w:rsidRDefault="001F5039" w:rsidP="001F5039">
      <w:pPr>
        <w:jc w:val="both"/>
        <w:rPr>
          <w:b/>
          <w:spacing w:val="-2"/>
          <w:sz w:val="28"/>
          <w:szCs w:val="28"/>
        </w:rPr>
      </w:pPr>
      <w:r w:rsidRPr="0043374A">
        <w:rPr>
          <w:b/>
          <w:spacing w:val="-2"/>
          <w:sz w:val="28"/>
          <w:szCs w:val="28"/>
        </w:rPr>
        <w:t>Раздел 3. Математический анализ</w:t>
      </w:r>
      <w:r>
        <w:rPr>
          <w:b/>
          <w:spacing w:val="-2"/>
          <w:sz w:val="28"/>
          <w:szCs w:val="28"/>
        </w:rPr>
        <w:t>.</w:t>
      </w:r>
    </w:p>
    <w:p w:rsidR="001F5039" w:rsidRDefault="001F5039" w:rsidP="001F5039">
      <w:pPr>
        <w:shd w:val="clear" w:color="auto" w:fill="FFFFFF"/>
        <w:rPr>
          <w:rFonts w:eastAsia="Calibri"/>
          <w:sz w:val="28"/>
          <w:szCs w:val="28"/>
          <w:lang w:eastAsia="en-US"/>
        </w:rPr>
      </w:pPr>
      <w:r>
        <w:rPr>
          <w:b/>
          <w:bCs/>
          <w:sz w:val="28"/>
          <w:szCs w:val="28"/>
        </w:rPr>
        <w:t xml:space="preserve">Текст задания текущего контроля по теме: «Интегральное исчисление».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lastRenderedPageBreak/>
        <w:t>1.</w:t>
      </w:r>
      <w:r>
        <w:rPr>
          <w:rFonts w:ascii="Times New Roman CYR" w:hAnsi="Times New Roman CYR" w:cs="Times New Roman CYR"/>
          <w:sz w:val="28"/>
          <w:szCs w:val="28"/>
        </w:rPr>
        <w:t xml:space="preserve"> Функция </w:t>
      </w:r>
      <m:oMath>
        <m:r>
          <w:rPr>
            <w:rFonts w:ascii="Cambria Math" w:hAnsi="Cambria Math" w:cs="Times New Roman CYR"/>
            <w:sz w:val="28"/>
            <w:szCs w:val="28"/>
          </w:rPr>
          <m:t>F</m:t>
        </m:r>
      </m:oMath>
      <w:r>
        <w:rPr>
          <w:rFonts w:ascii="Times New Roman CYR" w:hAnsi="Times New Roman CYR" w:cs="Times New Roman CYR"/>
          <w:sz w:val="28"/>
          <w:szCs w:val="28"/>
        </w:rPr>
        <w:t xml:space="preserve"> называется первообразной для функции </w:t>
      </w:r>
      <m:oMath>
        <m:r>
          <w:rPr>
            <w:rFonts w:ascii="Cambria Math" w:hAnsi="Cambria Math" w:cs="Times New Roman CYR"/>
            <w:sz w:val="28"/>
            <w:szCs w:val="28"/>
          </w:rPr>
          <m:t>f</m:t>
        </m:r>
      </m:oMath>
      <w:r>
        <w:rPr>
          <w:rFonts w:ascii="Times New Roman CYR" w:hAnsi="Times New Roman CYR" w:cs="Times New Roman CYR"/>
          <w:sz w:val="28"/>
          <w:szCs w:val="28"/>
        </w:rPr>
        <w:t xml:space="preserve"> на некотором пр</w:t>
      </w:r>
      <w:proofErr w:type="spellStart"/>
      <w:r>
        <w:rPr>
          <w:rFonts w:ascii="Times New Roman CYR" w:hAnsi="Times New Roman CYR" w:cs="Times New Roman CYR"/>
          <w:sz w:val="28"/>
          <w:szCs w:val="28"/>
        </w:rPr>
        <w:t>о</w:t>
      </w:r>
      <w:r>
        <w:rPr>
          <w:rFonts w:ascii="Times New Roman CYR" w:hAnsi="Times New Roman CYR" w:cs="Times New Roman CYR"/>
          <w:sz w:val="28"/>
          <w:szCs w:val="28"/>
        </w:rPr>
        <w:t>межутке</w:t>
      </w:r>
      <w:proofErr w:type="spellEnd"/>
      <w:r>
        <w:rPr>
          <w:rFonts w:ascii="Times New Roman CYR" w:hAnsi="Times New Roman CYR" w:cs="Times New Roman CYR"/>
          <w:sz w:val="28"/>
          <w:szCs w:val="28"/>
        </w:rPr>
        <w:t xml:space="preserve">, если для всех </w:t>
      </w:r>
      <m:oMath>
        <m:r>
          <w:rPr>
            <w:rFonts w:ascii="Cambria Math" w:hAnsi="Cambria Math" w:cs="Times New Roman CYR"/>
            <w:sz w:val="28"/>
            <w:szCs w:val="28"/>
          </w:rPr>
          <m:t>x</m:t>
        </m:r>
      </m:oMath>
      <w:r>
        <w:rPr>
          <w:rFonts w:ascii="Times New Roman CYR" w:hAnsi="Times New Roman CYR" w:cs="Times New Roman CYR"/>
          <w:sz w:val="28"/>
          <w:szCs w:val="28"/>
        </w:rPr>
        <w:t xml:space="preserve"> из этого промежутка существует производная </w:t>
      </w:r>
      <m:oMath>
        <m:sSup>
          <m:sSupPr>
            <m:ctrlPr>
              <w:rPr>
                <w:rFonts w:ascii="Cambria Math" w:hAnsi="Cambria Math" w:cs="Times New Roman CYR"/>
                <w:i/>
                <w:sz w:val="28"/>
                <w:szCs w:val="28"/>
              </w:rPr>
            </m:ctrlPr>
          </m:sSupPr>
          <m:e>
            <m:r>
              <w:rPr>
                <w:rFonts w:ascii="Cambria Math" w:hAnsi="Cambria Math" w:cs="Times New Roman CYR"/>
                <w:sz w:val="28"/>
                <w:szCs w:val="28"/>
              </w:rPr>
              <m:t>F</m:t>
            </m:r>
          </m:e>
          <m:sup>
            <m:r>
              <w:rPr>
                <w:rFonts w:ascii="Cambria Math" w:hAnsi="Cambria Math" w:cs="Times New Roman CYR"/>
                <w:i/>
                <w:sz w:val="28"/>
                <w:szCs w:val="28"/>
              </w:rPr>
              <w:sym w:font="Symbol" w:char="F0A2"/>
            </m:r>
          </m:sup>
        </m:sSup>
        <m:d>
          <m:dPr>
            <m:ctrlPr>
              <w:rPr>
                <w:rFonts w:ascii="Cambria Math" w:hAnsi="Cambria Math" w:cs="Times New Roman CYR"/>
                <w:i/>
                <w:sz w:val="28"/>
                <w:szCs w:val="28"/>
              </w:rPr>
            </m:ctrlPr>
          </m:dPr>
          <m:e>
            <m:r>
              <w:rPr>
                <w:rFonts w:ascii="Cambria Math" w:hAnsi="Cambria Math" w:cs="Times New Roman CYR"/>
                <w:sz w:val="28"/>
                <w:szCs w:val="28"/>
              </w:rPr>
              <m:t>x</m:t>
            </m:r>
          </m:e>
        </m:d>
      </m:oMath>
      <w:r>
        <w:rPr>
          <w:rFonts w:ascii="Times New Roman CYR" w:hAnsi="Times New Roman CYR" w:cs="Times New Roman CYR"/>
          <w:sz w:val="28"/>
          <w:szCs w:val="28"/>
        </w:rPr>
        <w:t xml:space="preserve">, равная </w:t>
      </w:r>
      <m:oMath>
        <m:r>
          <w:rPr>
            <w:rFonts w:ascii="Cambria Math" w:hAnsi="Cambria Math" w:cs="Times New Roman CYR"/>
            <w:sz w:val="28"/>
            <w:szCs w:val="28"/>
          </w:rPr>
          <m:t>f</m:t>
        </m:r>
        <m:d>
          <m:dPr>
            <m:ctrlPr>
              <w:rPr>
                <w:rFonts w:ascii="Cambria Math" w:hAnsi="Cambria Math" w:cs="Times New Roman CYR"/>
                <w:i/>
                <w:sz w:val="28"/>
                <w:szCs w:val="28"/>
              </w:rPr>
            </m:ctrlPr>
          </m:dPr>
          <m:e>
            <m:r>
              <w:rPr>
                <w:rFonts w:ascii="Cambria Math" w:hAnsi="Cambria Math" w:cs="Times New Roman CYR"/>
                <w:sz w:val="28"/>
                <w:szCs w:val="28"/>
              </w:rPr>
              <m:t>x</m:t>
            </m:r>
          </m:e>
        </m:d>
      </m:oMath>
      <w:r>
        <w:rPr>
          <w:rFonts w:ascii="Times New Roman CYR" w:hAnsi="Times New Roman CYR" w:cs="Times New Roman CYR"/>
          <w:sz w:val="28"/>
          <w:szCs w:val="28"/>
        </w:rPr>
        <w:t xml:space="preserve">, т.е. </w:t>
      </w:r>
      <m:oMath>
        <m:sSup>
          <m:sSupPr>
            <m:ctrlPr>
              <w:rPr>
                <w:rFonts w:ascii="Cambria Math" w:hAnsi="Cambria Math" w:cs="Times New Roman CYR"/>
                <w:i/>
                <w:sz w:val="28"/>
                <w:szCs w:val="28"/>
              </w:rPr>
            </m:ctrlPr>
          </m:sSupPr>
          <m:e>
            <m:r>
              <w:rPr>
                <w:rFonts w:ascii="Cambria Math" w:hAnsi="Cambria Math" w:cs="Times New Roman CYR"/>
                <w:sz w:val="28"/>
                <w:szCs w:val="28"/>
              </w:rPr>
              <m:t>F</m:t>
            </m:r>
          </m:e>
          <m:sup>
            <m:r>
              <w:rPr>
                <w:rFonts w:ascii="Cambria Math" w:hAnsi="Cambria Math" w:cs="Times New Roman CYR"/>
                <w:i/>
                <w:sz w:val="28"/>
                <w:szCs w:val="28"/>
              </w:rPr>
              <w:sym w:font="Symbol" w:char="F0A2"/>
            </m:r>
          </m:sup>
        </m:sSup>
        <m:d>
          <m:dPr>
            <m:ctrlPr>
              <w:rPr>
                <w:rFonts w:ascii="Cambria Math" w:hAnsi="Cambria Math" w:cs="Times New Roman CYR"/>
                <w:i/>
                <w:sz w:val="28"/>
                <w:szCs w:val="28"/>
              </w:rPr>
            </m:ctrlPr>
          </m:dPr>
          <m:e>
            <m:r>
              <w:rPr>
                <w:rFonts w:ascii="Cambria Math" w:hAnsi="Cambria Math" w:cs="Times New Roman CYR"/>
                <w:sz w:val="28"/>
                <w:szCs w:val="28"/>
              </w:rPr>
              <m:t>x</m:t>
            </m:r>
          </m:e>
        </m:d>
        <m:r>
          <w:rPr>
            <w:rFonts w:ascii="Cambria Math" w:hAnsi="Cambria Math" w:cs="Times New Roman CYR"/>
            <w:sz w:val="28"/>
            <w:szCs w:val="28"/>
          </w:rPr>
          <m:t>=f</m:t>
        </m:r>
        <m:d>
          <m:dPr>
            <m:ctrlPr>
              <w:rPr>
                <w:rFonts w:ascii="Cambria Math" w:hAnsi="Cambria Math" w:cs="Times New Roman CYR"/>
                <w:i/>
                <w:sz w:val="28"/>
                <w:szCs w:val="28"/>
              </w:rPr>
            </m:ctrlPr>
          </m:dPr>
          <m:e>
            <m:r>
              <w:rPr>
                <w:rFonts w:ascii="Cambria Math" w:hAnsi="Cambria Math" w:cs="Times New Roman CYR"/>
                <w:sz w:val="28"/>
                <w:szCs w:val="28"/>
              </w:rPr>
              <m:t>x</m:t>
            </m:r>
          </m:e>
        </m:d>
      </m:oMath>
      <w:r w:rsidRPr="00EB02BE">
        <w:rPr>
          <w:rFonts w:ascii="Times New Roman CYR" w:hAnsi="Times New Roman CYR" w:cs="Times New Roman CYR"/>
          <w:sz w:val="28"/>
          <w:szCs w:val="28"/>
        </w:rPr>
        <w:t xml:space="preserve"> – это: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формула Ньютона-Лейбница;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дифференциал функции;</w:t>
      </w:r>
    </w:p>
    <w:p w:rsidR="001F5039" w:rsidRPr="00710573"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gramStart"/>
      <w:r>
        <w:rPr>
          <w:rFonts w:ascii="Times New Roman CYR" w:hAnsi="Times New Roman CYR" w:cs="Times New Roman CYR"/>
          <w:sz w:val="28"/>
          <w:szCs w:val="28"/>
        </w:rPr>
        <w:t>первообразная</w:t>
      </w:r>
      <w:proofErr w:type="gramEnd"/>
      <w:r>
        <w:rPr>
          <w:rFonts w:ascii="Times New Roman CYR" w:hAnsi="Times New Roman CYR" w:cs="Times New Roman CYR"/>
          <w:sz w:val="28"/>
          <w:szCs w:val="28"/>
        </w:rPr>
        <w:t xml:space="preserve"> для функции </w:t>
      </w:r>
      <m:oMath>
        <m:r>
          <w:rPr>
            <w:rFonts w:ascii="Cambria Math" w:hAnsi="Cambria Math" w:cs="Times New Roman CYR"/>
            <w:sz w:val="28"/>
            <w:szCs w:val="28"/>
          </w:rPr>
          <m:t>f</m:t>
        </m:r>
      </m:oMath>
      <w:r>
        <w:rPr>
          <w:rFonts w:ascii="Times New Roman CYR" w:hAnsi="Times New Roman CYR" w:cs="Times New Roman CYR"/>
          <w:sz w:val="28"/>
          <w:szCs w:val="28"/>
        </w:rPr>
        <w:t>;</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производная в точке.</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2.</w:t>
      </w:r>
      <w:r>
        <w:rPr>
          <w:rFonts w:ascii="Times New Roman CYR" w:hAnsi="Times New Roman CYR" w:cs="Times New Roman CYR"/>
          <w:sz w:val="28"/>
          <w:szCs w:val="28"/>
        </w:rPr>
        <w:t xml:space="preserve"> Множество </w:t>
      </w:r>
      <w:proofErr w:type="gramStart"/>
      <w:r>
        <w:rPr>
          <w:rFonts w:ascii="Times New Roman CYR" w:hAnsi="Times New Roman CYR" w:cs="Times New Roman CYR"/>
          <w:sz w:val="28"/>
          <w:szCs w:val="28"/>
        </w:rPr>
        <w:t>первообразных</w:t>
      </w:r>
      <w:proofErr w:type="gramEnd"/>
      <w:r>
        <w:rPr>
          <w:rFonts w:ascii="Times New Roman CYR" w:hAnsi="Times New Roman CYR" w:cs="Times New Roman CYR"/>
          <w:sz w:val="28"/>
          <w:szCs w:val="28"/>
        </w:rPr>
        <w:t xml:space="preserve"> для данной функции </w:t>
      </w:r>
      <m:oMath>
        <m:r>
          <w:rPr>
            <w:rFonts w:ascii="Cambria Math" w:hAnsi="Cambria Math" w:cs="Times New Roman CYR"/>
            <w:sz w:val="28"/>
            <w:szCs w:val="28"/>
          </w:rPr>
          <m:t>f</m:t>
        </m:r>
        <m:d>
          <m:dPr>
            <m:ctrlPr>
              <w:rPr>
                <w:rFonts w:ascii="Cambria Math" w:hAnsi="Cambria Math" w:cs="Times New Roman CYR"/>
                <w:i/>
                <w:sz w:val="28"/>
                <w:szCs w:val="28"/>
              </w:rPr>
            </m:ctrlPr>
          </m:dPr>
          <m:e>
            <m:r>
              <w:rPr>
                <w:rFonts w:ascii="Cambria Math" w:hAnsi="Cambria Math" w:cs="Times New Roman CYR"/>
                <w:sz w:val="28"/>
                <w:szCs w:val="28"/>
              </w:rPr>
              <m:t>x</m:t>
            </m:r>
          </m:e>
        </m:d>
      </m:oMath>
      <w:r>
        <w:rPr>
          <w:rFonts w:ascii="Times New Roman CYR" w:hAnsi="Times New Roman CYR" w:cs="Times New Roman CYR"/>
          <w:sz w:val="28"/>
          <w:szCs w:val="28"/>
        </w:rPr>
        <w:t xml:space="preserve"> называется: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функцией;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неопределенным интегралом;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постоянным множителем;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частной производной;</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3.</w:t>
      </w:r>
      <w:r>
        <w:rPr>
          <w:rFonts w:ascii="Times New Roman CYR" w:hAnsi="Times New Roman CYR" w:cs="Times New Roman CYR"/>
          <w:sz w:val="28"/>
          <w:szCs w:val="28"/>
        </w:rPr>
        <w:t xml:space="preserve"> Операция нахождения неопределенного интеграла называется: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дифференцированием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преобразованием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интегрированием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нет верного ответа.</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4.</w:t>
      </w:r>
      <w:r>
        <w:rPr>
          <w:rFonts w:ascii="Times New Roman CYR" w:hAnsi="Times New Roman CYR" w:cs="Times New Roman CYR"/>
          <w:sz w:val="28"/>
          <w:szCs w:val="28"/>
        </w:rPr>
        <w:t xml:space="preserve"> Непосредственное интегрирование, метод подстановки, интегрирование по частям это: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методы нахождения производной;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методы интегрирования;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методы решения задачи Коши;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все ответы верны.</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5.</w:t>
      </w:r>
      <w:r>
        <w:rPr>
          <w:rFonts w:ascii="Times New Roman CYR" w:hAnsi="Times New Roman CYR" w:cs="Times New Roman CYR"/>
          <w:sz w:val="28"/>
          <w:szCs w:val="28"/>
        </w:rPr>
        <w:t xml:space="preserve"> Производная от неопределенного интеграла равна: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подынтегральной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постоянной интегрирования;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переменной интегрирования;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любой функции.</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6.</w:t>
      </w:r>
      <w:r>
        <w:rPr>
          <w:rFonts w:ascii="Times New Roman CYR" w:hAnsi="Times New Roman CYR" w:cs="Times New Roman CYR"/>
          <w:sz w:val="28"/>
          <w:szCs w:val="28"/>
        </w:rPr>
        <w:t xml:space="preserve"> Неопределенный интеграл от алгебраической суммы двух или нескольких функций равен:</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произведению интегралов этих функций;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разности этих функций;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алгебраической сумме их интегралов;</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интегралу частного этих функций.</w:t>
      </w:r>
    </w:p>
    <w:p w:rsidR="001F5039" w:rsidRPr="009221AB" w:rsidRDefault="001F5039" w:rsidP="001F5039">
      <w:pPr>
        <w:jc w:val="both"/>
        <w:rPr>
          <w:rFonts w:ascii="Times New Roman CYR" w:hAnsi="Times New Roman CYR" w:cs="Times New Roman CYR"/>
          <w:sz w:val="28"/>
          <w:szCs w:val="28"/>
        </w:rPr>
      </w:pPr>
      <w:r w:rsidRPr="009221AB">
        <w:rPr>
          <w:rFonts w:ascii="Times New Roman CYR" w:hAnsi="Times New Roman CYR" w:cs="Times New Roman CYR"/>
          <w:b/>
          <w:sz w:val="28"/>
          <w:szCs w:val="28"/>
        </w:rPr>
        <w:t>7.</w:t>
      </w:r>
      <w:r w:rsidRPr="009221AB">
        <w:rPr>
          <w:rFonts w:ascii="Times New Roman CYR" w:hAnsi="Times New Roman CYR" w:cs="Times New Roman CYR"/>
          <w:sz w:val="28"/>
          <w:szCs w:val="28"/>
        </w:rPr>
        <w:t xml:space="preserve"> Определенный интеграл вычисляют по формуле:</w:t>
      </w:r>
    </w:p>
    <w:p w:rsidR="001F5039" w:rsidRPr="009221AB" w:rsidRDefault="001F5039" w:rsidP="001F5039">
      <w:pPr>
        <w:spacing w:line="360" w:lineRule="auto"/>
        <w:ind w:left="426"/>
        <w:contextualSpacing/>
        <w:jc w:val="both"/>
        <w:rPr>
          <w:rFonts w:ascii="Times New Roman CYR" w:hAnsi="Times New Roman CYR" w:cs="Times New Roman CYR"/>
          <w:sz w:val="28"/>
          <w:szCs w:val="28"/>
        </w:rPr>
      </w:pPr>
      <w:r w:rsidRPr="009221AB">
        <w:rPr>
          <w:rFonts w:ascii="Times New Roman CYR" w:hAnsi="Times New Roman CYR" w:cs="Times New Roman CYR"/>
          <w:sz w:val="28"/>
          <w:szCs w:val="28"/>
        </w:rPr>
        <w:t xml:space="preserve">а) </w: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e>
        </m:nary>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b</m:t>
            </m:r>
          </m:e>
        </m:d>
      </m:oMath>
      <w:r w:rsidRPr="009221AB">
        <w:rPr>
          <w:rFonts w:ascii="Times New Roman CYR" w:hAnsi="Times New Roman CYR" w:cs="Times New Roman CYR"/>
          <w:sz w:val="28"/>
          <w:szCs w:val="28"/>
        </w:rPr>
        <w:t>;</w:t>
      </w:r>
    </w:p>
    <w:p w:rsidR="001F5039" w:rsidRPr="009221AB" w:rsidRDefault="001F5039" w:rsidP="001F5039">
      <w:pPr>
        <w:spacing w:line="360" w:lineRule="auto"/>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w:t>
      </w:r>
      <w:r w:rsidRPr="009221AB">
        <w:rPr>
          <w:rFonts w:ascii="Times New Roman CYR" w:hAnsi="Times New Roman CYR" w:cs="Times New Roman CYR"/>
          <w:sz w:val="28"/>
          <w:szCs w:val="28"/>
        </w:rPr>
        <w:t xml:space="preserve">) </w:t>
      </w:r>
      <w:r w:rsidRPr="007128C1">
        <w:rPr>
          <w:rFonts w:ascii="Times New Roman CYR" w:hAnsi="Times New Roman CYR" w:cs="Times New Roman CYR"/>
          <w:position w:val="-10"/>
          <w:sz w:val="28"/>
          <w:szCs w:val="28"/>
          <w:lang w:eastAsia="ar-SA"/>
        </w:rPr>
        <w:object w:dxaOrig="75" w:dyaOrig="75">
          <v:shape id="_x0000_i1033" type="#_x0000_t75" style="width:3pt;height:3pt" o:ole="">
            <v:imagedata r:id="rId28" o:title=""/>
          </v:shape>
          <o:OLEObject Type="Embed" ProgID="Equation.3" ShapeID="_x0000_i1033" DrawAspect="Content" ObjectID="_1654670779" r:id="rId29"/>
        </w:objec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b</m:t>
                </m:r>
              </m:e>
            </m:d>
          </m:e>
        </m:nary>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oMath>
      <w:r w:rsidRPr="009221AB">
        <w:rPr>
          <w:rFonts w:ascii="Times New Roman CYR" w:hAnsi="Times New Roman CYR" w:cs="Times New Roman CYR"/>
          <w:sz w:val="28"/>
          <w:szCs w:val="28"/>
        </w:rPr>
        <w:t>;</w:t>
      </w:r>
    </w:p>
    <w:p w:rsidR="001F5039" w:rsidRPr="009221AB" w:rsidRDefault="001F5039" w:rsidP="001F5039">
      <w:pPr>
        <w:spacing w:line="360" w:lineRule="auto"/>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w:t>
      </w:r>
      <w:r w:rsidRPr="009221AB">
        <w:rPr>
          <w:rFonts w:ascii="Times New Roman CYR" w:hAnsi="Times New Roman CYR" w:cs="Times New Roman CYR"/>
          <w:sz w:val="28"/>
          <w:szCs w:val="28"/>
        </w:rPr>
        <w:t xml:space="preserve">) </w: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e>
        </m:nary>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b</m:t>
            </m:r>
          </m:e>
        </m:d>
      </m:oMath>
      <w:r w:rsidRPr="009221AB">
        <w:rPr>
          <w:rFonts w:ascii="Times New Roman CYR" w:hAnsi="Times New Roman CYR" w:cs="Times New Roman CYR"/>
          <w:sz w:val="28"/>
          <w:szCs w:val="28"/>
        </w:rPr>
        <w:t>;</w:t>
      </w:r>
    </w:p>
    <w:p w:rsidR="001F5039" w:rsidRPr="00050CFF" w:rsidRDefault="001F5039" w:rsidP="001F5039">
      <w:pPr>
        <w:spacing w:line="360" w:lineRule="auto"/>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г) </w: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e>
        </m:nary>
        <m:r>
          <w:rPr>
            <w:rFonts w:ascii="Cambria Math" w:hAnsi="Cambria Math" w:cs="Times New Roman CYR"/>
            <w:sz w:val="28"/>
            <w:szCs w:val="28"/>
          </w:rPr>
          <m:t>.</m:t>
        </m:r>
      </m:oMath>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8.</w:t>
      </w:r>
      <w:r>
        <w:rPr>
          <w:rFonts w:ascii="Times New Roman CYR" w:hAnsi="Times New Roman CYR" w:cs="Times New Roman CYR"/>
          <w:sz w:val="28"/>
          <w:szCs w:val="28"/>
        </w:rPr>
        <w:t xml:space="preserve"> Определенный интеграл с одинаковыми пределами равен:</w:t>
      </w:r>
    </w:p>
    <w:p w:rsidR="001F5039" w:rsidRDefault="001F5039" w:rsidP="001F5039">
      <w:pPr>
        <w:ind w:left="426"/>
        <w:jc w:val="both"/>
        <w:rPr>
          <w:rFonts w:ascii="Times New Roman CYR" w:hAnsi="Times New Roman CYR" w:cs="Times New Roman CYR"/>
          <w:sz w:val="28"/>
          <w:szCs w:val="28"/>
        </w:rPr>
      </w:pPr>
      <w:r>
        <w:rPr>
          <w:rFonts w:ascii="Times New Roman CYR" w:hAnsi="Times New Roman CYR" w:cs="Times New Roman CYR"/>
          <w:sz w:val="28"/>
          <w:szCs w:val="28"/>
        </w:rPr>
        <w:t>а) единице;</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бесконечности;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нулю;</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указанному пределу.</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9.</w:t>
      </w:r>
      <w:r>
        <w:rPr>
          <w:rFonts w:ascii="Times New Roman CYR" w:hAnsi="Times New Roman CYR" w:cs="Times New Roman CYR"/>
          <w:sz w:val="28"/>
          <w:szCs w:val="28"/>
        </w:rPr>
        <w:t xml:space="preserve"> При перемене местами верхнего и нижнего пределов интегрирования определенный интеграл:</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остается прежним;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меняет знак;</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увеличивается в два раза;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gramStart"/>
      <w:r>
        <w:rPr>
          <w:rFonts w:ascii="Times New Roman CYR" w:hAnsi="Times New Roman CYR" w:cs="Times New Roman CYR"/>
          <w:sz w:val="28"/>
          <w:szCs w:val="28"/>
        </w:rPr>
        <w:t>равен</w:t>
      </w:r>
      <w:proofErr w:type="gramEnd"/>
      <w:r>
        <w:rPr>
          <w:rFonts w:ascii="Times New Roman CYR" w:hAnsi="Times New Roman CYR" w:cs="Times New Roman CYR"/>
          <w:sz w:val="28"/>
          <w:szCs w:val="28"/>
        </w:rPr>
        <w:t xml:space="preserve"> нулю.</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10.</w:t>
      </w:r>
      <w:r>
        <w:rPr>
          <w:rFonts w:ascii="Times New Roman CYR" w:hAnsi="Times New Roman CYR" w:cs="Times New Roman CYR"/>
          <w:sz w:val="28"/>
          <w:szCs w:val="28"/>
        </w:rPr>
        <w:t xml:space="preserve"> Определенный интеграл используется при вычислении: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площадей плоских фигур;</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объемов тел вращения;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пройденного пути;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всех перечисленных элементов.</w:t>
      </w:r>
    </w:p>
    <w:p w:rsidR="001F5039" w:rsidRDefault="001F5039" w:rsidP="001F5039">
      <w:pPr>
        <w:rPr>
          <w:sz w:val="28"/>
          <w:szCs w:val="28"/>
        </w:rPr>
      </w:pPr>
      <w:r w:rsidRPr="00A75803">
        <w:rPr>
          <w:b/>
          <w:sz w:val="28"/>
          <w:szCs w:val="28"/>
        </w:rPr>
        <w:t>11.</w:t>
      </w:r>
      <w:r>
        <w:rPr>
          <w:sz w:val="28"/>
          <w:szCs w:val="28"/>
        </w:rPr>
        <w:t xml:space="preserve"> Формула Ньютона-Лейбница имеет вид:</w:t>
      </w:r>
    </w:p>
    <w:p w:rsidR="001F5039" w:rsidRDefault="001F5039" w:rsidP="004971BF">
      <w:pPr>
        <w:numPr>
          <w:ilvl w:val="0"/>
          <w:numId w:val="13"/>
        </w:numPr>
        <w:suppressAutoHyphens/>
        <w:rPr>
          <w:sz w:val="28"/>
          <w:szCs w:val="28"/>
        </w:rPr>
      </w:pPr>
      <w:r w:rsidRPr="00C25E30">
        <w:rPr>
          <w:position w:val="-30"/>
          <w:sz w:val="28"/>
          <w:szCs w:val="28"/>
          <w:lang w:eastAsia="ar-SA"/>
        </w:rPr>
        <w:object w:dxaOrig="2659" w:dyaOrig="740">
          <v:shape id="_x0000_i1034" type="#_x0000_t75" style="width:132pt;height:36.75pt" o:ole="">
            <v:imagedata r:id="rId30" o:title=""/>
          </v:shape>
          <o:OLEObject Type="Embed" ProgID="Equation.3" ShapeID="_x0000_i1034" DrawAspect="Content" ObjectID="_1654670780" r:id="rId31"/>
        </w:object>
      </w:r>
    </w:p>
    <w:p w:rsidR="001F5039" w:rsidRDefault="001F5039" w:rsidP="004971BF">
      <w:pPr>
        <w:numPr>
          <w:ilvl w:val="0"/>
          <w:numId w:val="13"/>
        </w:numPr>
        <w:suppressAutoHyphens/>
        <w:rPr>
          <w:sz w:val="28"/>
          <w:szCs w:val="28"/>
        </w:rPr>
      </w:pPr>
      <w:r w:rsidRPr="00C25E30">
        <w:rPr>
          <w:position w:val="-30"/>
          <w:sz w:val="28"/>
          <w:szCs w:val="28"/>
          <w:lang w:eastAsia="ar-SA"/>
        </w:rPr>
        <w:object w:dxaOrig="2659" w:dyaOrig="740">
          <v:shape id="_x0000_i1035" type="#_x0000_t75" style="width:132pt;height:36.75pt" o:ole="">
            <v:imagedata r:id="rId32" o:title=""/>
          </v:shape>
          <o:OLEObject Type="Embed" ProgID="Equation.3" ShapeID="_x0000_i1035" DrawAspect="Content" ObjectID="_1654670781" r:id="rId33"/>
        </w:object>
      </w:r>
    </w:p>
    <w:p w:rsidR="001F5039" w:rsidRDefault="001F5039" w:rsidP="004971BF">
      <w:pPr>
        <w:numPr>
          <w:ilvl w:val="0"/>
          <w:numId w:val="13"/>
        </w:numPr>
        <w:suppressAutoHyphens/>
        <w:rPr>
          <w:sz w:val="28"/>
          <w:szCs w:val="28"/>
        </w:rPr>
      </w:pPr>
      <w:r w:rsidRPr="00C25E30">
        <w:rPr>
          <w:position w:val="-30"/>
          <w:sz w:val="28"/>
          <w:szCs w:val="28"/>
          <w:lang w:eastAsia="ar-SA"/>
        </w:rPr>
        <w:object w:dxaOrig="3040" w:dyaOrig="740">
          <v:shape id="_x0000_i1036" type="#_x0000_t75" style="width:152.25pt;height:36.75pt" o:ole="">
            <v:imagedata r:id="rId34" o:title=""/>
          </v:shape>
          <o:OLEObject Type="Embed" ProgID="Equation.3" ShapeID="_x0000_i1036" DrawAspect="Content" ObjectID="_1654670782" r:id="rId35"/>
        </w:object>
      </w:r>
    </w:p>
    <w:p w:rsidR="001F5039" w:rsidRDefault="001F5039" w:rsidP="004971BF">
      <w:pPr>
        <w:numPr>
          <w:ilvl w:val="0"/>
          <w:numId w:val="13"/>
        </w:numPr>
        <w:suppressAutoHyphens/>
        <w:rPr>
          <w:sz w:val="28"/>
          <w:szCs w:val="28"/>
        </w:rPr>
      </w:pPr>
      <w:r w:rsidRPr="00C25E30">
        <w:rPr>
          <w:position w:val="-30"/>
          <w:sz w:val="28"/>
          <w:szCs w:val="28"/>
          <w:lang w:eastAsia="ar-SA"/>
        </w:rPr>
        <w:object w:dxaOrig="3040" w:dyaOrig="740">
          <v:shape id="_x0000_i1037" type="#_x0000_t75" style="width:152.25pt;height:36.75pt" o:ole="">
            <v:imagedata r:id="rId36" o:title=""/>
          </v:shape>
          <o:OLEObject Type="Embed" ProgID="Equation.3" ShapeID="_x0000_i1037" DrawAspect="Content" ObjectID="_1654670783" r:id="rId37"/>
        </w:object>
      </w:r>
    </w:p>
    <w:p w:rsidR="001F5039" w:rsidRDefault="001F5039" w:rsidP="001F5039">
      <w:pPr>
        <w:jc w:val="both"/>
        <w:rPr>
          <w:sz w:val="28"/>
          <w:szCs w:val="28"/>
        </w:rPr>
      </w:pPr>
      <w:r w:rsidRPr="00A75803">
        <w:rPr>
          <w:b/>
          <w:sz w:val="28"/>
          <w:szCs w:val="28"/>
        </w:rPr>
        <w:t>12.</w:t>
      </w:r>
      <w:r>
        <w:rPr>
          <w:sz w:val="28"/>
          <w:szCs w:val="28"/>
        </w:rPr>
        <w:t xml:space="preserve"> Вычисление пути, пройденного материальной точкой, производится по формуле:</w:t>
      </w:r>
    </w:p>
    <w:p w:rsidR="001F5039" w:rsidRDefault="001F5039" w:rsidP="004971BF">
      <w:pPr>
        <w:numPr>
          <w:ilvl w:val="0"/>
          <w:numId w:val="14"/>
        </w:numPr>
        <w:suppressAutoHyphens/>
        <w:rPr>
          <w:sz w:val="28"/>
          <w:szCs w:val="28"/>
        </w:rPr>
      </w:pPr>
      <w:r w:rsidRPr="007128C1">
        <w:rPr>
          <w:position w:val="-34"/>
          <w:sz w:val="28"/>
          <w:szCs w:val="28"/>
          <w:lang w:eastAsia="ar-SA"/>
        </w:rPr>
        <w:object w:dxaOrig="1460" w:dyaOrig="800">
          <v:shape id="_x0000_i1038" type="#_x0000_t75" style="width:72.75pt;height:39pt" o:ole="">
            <v:imagedata r:id="rId38" o:title=""/>
          </v:shape>
          <o:OLEObject Type="Embed" ProgID="Equation.3" ShapeID="_x0000_i1038" DrawAspect="Content" ObjectID="_1654670784" r:id="rId39"/>
        </w:object>
      </w:r>
    </w:p>
    <w:p w:rsidR="001F5039" w:rsidRDefault="001F5039" w:rsidP="004971BF">
      <w:pPr>
        <w:numPr>
          <w:ilvl w:val="0"/>
          <w:numId w:val="14"/>
        </w:numPr>
        <w:suppressAutoHyphens/>
        <w:rPr>
          <w:sz w:val="28"/>
          <w:szCs w:val="28"/>
        </w:rPr>
      </w:pPr>
      <w:r w:rsidRPr="007128C1">
        <w:rPr>
          <w:position w:val="-34"/>
          <w:sz w:val="28"/>
          <w:szCs w:val="28"/>
          <w:lang w:eastAsia="ar-SA"/>
        </w:rPr>
        <w:object w:dxaOrig="1460" w:dyaOrig="800">
          <v:shape id="_x0000_i1039" type="#_x0000_t75" style="width:72.75pt;height:39pt" o:ole="">
            <v:imagedata r:id="rId40" o:title=""/>
          </v:shape>
          <o:OLEObject Type="Embed" ProgID="Equation.3" ShapeID="_x0000_i1039" DrawAspect="Content" ObjectID="_1654670785" r:id="rId41"/>
        </w:object>
      </w:r>
    </w:p>
    <w:p w:rsidR="001F5039" w:rsidRDefault="001F5039" w:rsidP="004971BF">
      <w:pPr>
        <w:numPr>
          <w:ilvl w:val="0"/>
          <w:numId w:val="14"/>
        </w:numPr>
        <w:suppressAutoHyphens/>
        <w:rPr>
          <w:sz w:val="28"/>
          <w:szCs w:val="28"/>
        </w:rPr>
      </w:pPr>
      <w:r w:rsidRPr="007128C1">
        <w:rPr>
          <w:position w:val="-34"/>
          <w:sz w:val="28"/>
          <w:szCs w:val="28"/>
          <w:lang w:eastAsia="ar-SA"/>
        </w:rPr>
        <w:object w:dxaOrig="1480" w:dyaOrig="800">
          <v:shape id="_x0000_i1040" type="#_x0000_t75" style="width:74.25pt;height:39pt" o:ole="">
            <v:imagedata r:id="rId42" o:title=""/>
          </v:shape>
          <o:OLEObject Type="Embed" ProgID="Equation.3" ShapeID="_x0000_i1040" DrawAspect="Content" ObjectID="_1654670786" r:id="rId43"/>
        </w:object>
      </w:r>
    </w:p>
    <w:p w:rsidR="001F5039" w:rsidRDefault="001F5039" w:rsidP="004971BF">
      <w:pPr>
        <w:numPr>
          <w:ilvl w:val="0"/>
          <w:numId w:val="14"/>
        </w:numPr>
        <w:suppressAutoHyphens/>
        <w:rPr>
          <w:sz w:val="28"/>
          <w:szCs w:val="28"/>
        </w:rPr>
      </w:pPr>
      <w:r w:rsidRPr="007128C1">
        <w:rPr>
          <w:position w:val="-34"/>
          <w:sz w:val="28"/>
          <w:szCs w:val="28"/>
          <w:lang w:eastAsia="ar-SA"/>
        </w:rPr>
        <w:object w:dxaOrig="1460" w:dyaOrig="800">
          <v:shape id="_x0000_i1041" type="#_x0000_t75" style="width:72.75pt;height:39pt" o:ole="">
            <v:imagedata r:id="rId44" o:title=""/>
          </v:shape>
          <o:OLEObject Type="Embed" ProgID="Equation.3" ShapeID="_x0000_i1041" DrawAspect="Content" ObjectID="_1654670787" r:id="rId45"/>
        </w:object>
      </w:r>
    </w:p>
    <w:p w:rsidR="001F5039" w:rsidRDefault="001F5039" w:rsidP="001F5039">
      <w:pPr>
        <w:jc w:val="both"/>
        <w:rPr>
          <w:sz w:val="28"/>
          <w:szCs w:val="28"/>
        </w:rPr>
      </w:pPr>
      <w:r w:rsidRPr="00A75803">
        <w:rPr>
          <w:b/>
          <w:sz w:val="28"/>
          <w:szCs w:val="28"/>
        </w:rPr>
        <w:t>13.</w:t>
      </w:r>
      <w:r>
        <w:rPr>
          <w:sz w:val="28"/>
          <w:szCs w:val="28"/>
        </w:rPr>
        <w:t xml:space="preserve"> Если криволинейная трапеция, ограниченная линией </w:t>
      </w:r>
      <w:r w:rsidRPr="009221AB">
        <w:rPr>
          <w:position w:val="-12"/>
          <w:sz w:val="28"/>
          <w:szCs w:val="28"/>
          <w:lang w:eastAsia="ar-SA"/>
        </w:rPr>
        <w:object w:dxaOrig="1460" w:dyaOrig="360">
          <v:shape id="_x0000_i1042" type="#_x0000_t75" style="width:72.75pt;height:18.75pt" o:ole="">
            <v:imagedata r:id="rId46" o:title=""/>
          </v:shape>
          <o:OLEObject Type="Embed" ProgID="Equation.3" ShapeID="_x0000_i1042" DrawAspect="Content" ObjectID="_1654670788" r:id="rId47"/>
        </w:object>
      </w:r>
      <w:r>
        <w:rPr>
          <w:sz w:val="28"/>
          <w:szCs w:val="28"/>
        </w:rPr>
        <w:t xml:space="preserve"> и </w:t>
      </w:r>
      <w:proofErr w:type="gramStart"/>
      <w:r>
        <w:rPr>
          <w:sz w:val="28"/>
          <w:szCs w:val="28"/>
        </w:rPr>
        <w:t>пр</w:t>
      </w:r>
      <w:r>
        <w:rPr>
          <w:sz w:val="28"/>
          <w:szCs w:val="28"/>
        </w:rPr>
        <w:t>я</w:t>
      </w:r>
      <w:r>
        <w:rPr>
          <w:sz w:val="28"/>
          <w:szCs w:val="28"/>
        </w:rPr>
        <w:t>мыми</w:t>
      </w:r>
      <w:proofErr w:type="gramEnd"/>
      <w:r>
        <w:rPr>
          <w:sz w:val="28"/>
          <w:szCs w:val="28"/>
        </w:rPr>
        <w:t xml:space="preserve"> </w:t>
      </w:r>
      <w:r>
        <w:rPr>
          <w:i/>
          <w:sz w:val="28"/>
          <w:szCs w:val="28"/>
          <w:lang w:val="en-US"/>
        </w:rPr>
        <w:t>y</w:t>
      </w:r>
      <w:r>
        <w:rPr>
          <w:i/>
          <w:sz w:val="28"/>
          <w:szCs w:val="28"/>
        </w:rPr>
        <w:t xml:space="preserve">=0, </w:t>
      </w:r>
      <w:r>
        <w:rPr>
          <w:i/>
          <w:sz w:val="28"/>
          <w:szCs w:val="28"/>
          <w:lang w:val="en-US"/>
        </w:rPr>
        <w:t>x</w:t>
      </w:r>
      <w:r>
        <w:rPr>
          <w:i/>
          <w:sz w:val="28"/>
          <w:szCs w:val="28"/>
        </w:rPr>
        <w:t>=</w:t>
      </w:r>
      <w:r>
        <w:rPr>
          <w:i/>
          <w:sz w:val="28"/>
          <w:szCs w:val="28"/>
          <w:lang w:val="en-US"/>
        </w:rPr>
        <w:t>a</w:t>
      </w:r>
      <w:r>
        <w:rPr>
          <w:i/>
          <w:sz w:val="28"/>
          <w:szCs w:val="28"/>
        </w:rPr>
        <w:t xml:space="preserve">, </w:t>
      </w:r>
      <w:r>
        <w:rPr>
          <w:i/>
          <w:sz w:val="28"/>
          <w:szCs w:val="28"/>
          <w:lang w:val="en-US"/>
        </w:rPr>
        <w:t>x</w:t>
      </w:r>
      <w:r>
        <w:rPr>
          <w:i/>
          <w:sz w:val="28"/>
          <w:szCs w:val="28"/>
        </w:rPr>
        <w:t>=</w:t>
      </w:r>
      <w:r>
        <w:rPr>
          <w:i/>
          <w:sz w:val="28"/>
          <w:szCs w:val="28"/>
          <w:lang w:val="en-US"/>
        </w:rPr>
        <w:t>b</w:t>
      </w:r>
      <w:r>
        <w:rPr>
          <w:sz w:val="28"/>
          <w:szCs w:val="28"/>
        </w:rPr>
        <w:t xml:space="preserve">, вращается вокруг оси </w:t>
      </w:r>
      <w:r>
        <w:rPr>
          <w:i/>
          <w:sz w:val="28"/>
          <w:szCs w:val="28"/>
        </w:rPr>
        <w:t>х</w:t>
      </w:r>
      <w:r>
        <w:rPr>
          <w:sz w:val="28"/>
          <w:szCs w:val="28"/>
        </w:rPr>
        <w:t>, то объем вращения вычисляется по формуле:</w:t>
      </w:r>
    </w:p>
    <w:p w:rsidR="001F5039" w:rsidRDefault="001F5039" w:rsidP="004971BF">
      <w:pPr>
        <w:numPr>
          <w:ilvl w:val="0"/>
          <w:numId w:val="15"/>
        </w:numPr>
        <w:suppressAutoHyphens/>
        <w:rPr>
          <w:sz w:val="28"/>
          <w:szCs w:val="28"/>
        </w:rPr>
      </w:pPr>
      <w:r w:rsidRPr="00C25E30">
        <w:rPr>
          <w:position w:val="-30"/>
          <w:sz w:val="28"/>
          <w:szCs w:val="28"/>
          <w:lang w:eastAsia="ar-SA"/>
        </w:rPr>
        <w:object w:dxaOrig="1480" w:dyaOrig="740">
          <v:shape id="_x0000_i1043" type="#_x0000_t75" style="width:74.25pt;height:36.75pt" o:ole="">
            <v:imagedata r:id="rId48" o:title=""/>
          </v:shape>
          <o:OLEObject Type="Embed" ProgID="Equation.3" ShapeID="_x0000_i1043" DrawAspect="Content" ObjectID="_1654670789" r:id="rId49"/>
        </w:object>
      </w:r>
    </w:p>
    <w:p w:rsidR="001F5039" w:rsidRDefault="001F5039" w:rsidP="004971BF">
      <w:pPr>
        <w:numPr>
          <w:ilvl w:val="0"/>
          <w:numId w:val="15"/>
        </w:numPr>
        <w:suppressAutoHyphens/>
        <w:rPr>
          <w:sz w:val="28"/>
          <w:szCs w:val="28"/>
        </w:rPr>
      </w:pPr>
      <w:r w:rsidRPr="00C25E30">
        <w:rPr>
          <w:position w:val="-30"/>
          <w:sz w:val="28"/>
          <w:szCs w:val="28"/>
          <w:lang w:eastAsia="ar-SA"/>
        </w:rPr>
        <w:object w:dxaOrig="1480" w:dyaOrig="740">
          <v:shape id="_x0000_i1044" type="#_x0000_t75" style="width:74.25pt;height:36.75pt" o:ole="">
            <v:imagedata r:id="rId50" o:title=""/>
          </v:shape>
          <o:OLEObject Type="Embed" ProgID="Equation.3" ShapeID="_x0000_i1044" DrawAspect="Content" ObjectID="_1654670790" r:id="rId51"/>
        </w:object>
      </w:r>
    </w:p>
    <w:p w:rsidR="001F5039" w:rsidRDefault="001F5039" w:rsidP="004971BF">
      <w:pPr>
        <w:numPr>
          <w:ilvl w:val="0"/>
          <w:numId w:val="15"/>
        </w:numPr>
        <w:suppressAutoHyphens/>
        <w:rPr>
          <w:sz w:val="28"/>
          <w:szCs w:val="28"/>
        </w:rPr>
      </w:pPr>
      <w:r w:rsidRPr="00C25E30">
        <w:rPr>
          <w:position w:val="-30"/>
          <w:sz w:val="28"/>
          <w:szCs w:val="28"/>
          <w:lang w:eastAsia="ar-SA"/>
        </w:rPr>
        <w:object w:dxaOrig="1480" w:dyaOrig="740">
          <v:shape id="_x0000_i1045" type="#_x0000_t75" style="width:74.25pt;height:36.75pt" o:ole="">
            <v:imagedata r:id="rId52" o:title=""/>
          </v:shape>
          <o:OLEObject Type="Embed" ProgID="Equation.3" ShapeID="_x0000_i1045" DrawAspect="Content" ObjectID="_1654670791" r:id="rId53"/>
        </w:object>
      </w:r>
    </w:p>
    <w:p w:rsidR="001F5039" w:rsidRDefault="001F5039" w:rsidP="004971BF">
      <w:pPr>
        <w:numPr>
          <w:ilvl w:val="0"/>
          <w:numId w:val="15"/>
        </w:numPr>
        <w:suppressAutoHyphens/>
        <w:rPr>
          <w:sz w:val="28"/>
          <w:szCs w:val="28"/>
        </w:rPr>
      </w:pPr>
      <w:r w:rsidRPr="00C25E30">
        <w:rPr>
          <w:position w:val="-30"/>
          <w:sz w:val="28"/>
          <w:szCs w:val="28"/>
          <w:lang w:eastAsia="ar-SA"/>
        </w:rPr>
        <w:object w:dxaOrig="1440" w:dyaOrig="740">
          <v:shape id="_x0000_i1046" type="#_x0000_t75" style="width:1in;height:36.75pt" o:ole="">
            <v:imagedata r:id="rId54" o:title=""/>
          </v:shape>
          <o:OLEObject Type="Embed" ProgID="Equation.3" ShapeID="_x0000_i1046" DrawAspect="Content" ObjectID="_1654670792" r:id="rId55"/>
        </w:object>
      </w:r>
    </w:p>
    <w:p w:rsidR="001F5039" w:rsidRDefault="001F5039" w:rsidP="001F5039">
      <w:pPr>
        <w:jc w:val="both"/>
        <w:rPr>
          <w:sz w:val="28"/>
          <w:szCs w:val="28"/>
        </w:rPr>
      </w:pPr>
      <w:r w:rsidRPr="00A75803">
        <w:rPr>
          <w:b/>
          <w:sz w:val="28"/>
          <w:szCs w:val="28"/>
        </w:rPr>
        <w:t>14.</w:t>
      </w:r>
      <w:r>
        <w:rPr>
          <w:sz w:val="28"/>
          <w:szCs w:val="28"/>
        </w:rPr>
        <w:t xml:space="preserve"> Если </w:t>
      </w:r>
      <w:r w:rsidRPr="009221AB">
        <w:rPr>
          <w:position w:val="-12"/>
          <w:sz w:val="28"/>
          <w:szCs w:val="28"/>
          <w:lang w:eastAsia="ar-SA"/>
        </w:rPr>
        <w:object w:dxaOrig="2260" w:dyaOrig="360">
          <v:shape id="_x0000_i1047" type="#_x0000_t75" style="width:112.5pt;height:18.75pt" o:ole="">
            <v:imagedata r:id="rId56" o:title=""/>
          </v:shape>
          <o:OLEObject Type="Embed" ProgID="Equation.3" ShapeID="_x0000_i1047" DrawAspect="Content" ObjectID="_1654670793" r:id="rId57"/>
        </w:object>
      </w:r>
      <w:r>
        <w:rPr>
          <w:sz w:val="28"/>
          <w:szCs w:val="28"/>
        </w:rPr>
        <w:t xml:space="preserve"> то площадь криволинейной трапеции, огран</w:t>
      </w:r>
      <w:r>
        <w:rPr>
          <w:sz w:val="28"/>
          <w:szCs w:val="28"/>
        </w:rPr>
        <w:t>и</w:t>
      </w:r>
      <w:r>
        <w:rPr>
          <w:sz w:val="28"/>
          <w:szCs w:val="28"/>
        </w:rPr>
        <w:t xml:space="preserve">ченной этой линией, двумя прямыми </w:t>
      </w:r>
      <w:r>
        <w:rPr>
          <w:i/>
          <w:sz w:val="28"/>
          <w:szCs w:val="28"/>
          <w:lang w:val="en-US"/>
        </w:rPr>
        <w:t>x</w:t>
      </w:r>
      <w:r>
        <w:rPr>
          <w:i/>
          <w:sz w:val="28"/>
          <w:szCs w:val="28"/>
        </w:rPr>
        <w:t>=</w:t>
      </w:r>
      <w:r>
        <w:rPr>
          <w:i/>
          <w:sz w:val="28"/>
          <w:szCs w:val="28"/>
          <w:lang w:val="en-US"/>
        </w:rPr>
        <w:t>a</w:t>
      </w:r>
      <w:r>
        <w:rPr>
          <w:i/>
          <w:sz w:val="28"/>
          <w:szCs w:val="28"/>
        </w:rPr>
        <w:t xml:space="preserve"> и </w:t>
      </w:r>
      <w:r>
        <w:rPr>
          <w:i/>
          <w:sz w:val="28"/>
          <w:szCs w:val="28"/>
          <w:lang w:val="en-US"/>
        </w:rPr>
        <w:t>x</w:t>
      </w:r>
      <w:r>
        <w:rPr>
          <w:i/>
          <w:sz w:val="28"/>
          <w:szCs w:val="28"/>
        </w:rPr>
        <w:t>=</w:t>
      </w:r>
      <w:r>
        <w:rPr>
          <w:i/>
          <w:sz w:val="28"/>
          <w:szCs w:val="28"/>
          <w:lang w:val="en-US"/>
        </w:rPr>
        <w:t>b</w:t>
      </w:r>
      <w:r>
        <w:rPr>
          <w:sz w:val="28"/>
          <w:szCs w:val="28"/>
        </w:rPr>
        <w:t xml:space="preserve"> и отрезком оси абсцисс </w:t>
      </w:r>
      <w:r>
        <w:rPr>
          <w:i/>
          <w:sz w:val="28"/>
          <w:szCs w:val="28"/>
          <w:lang w:val="en-US"/>
        </w:rPr>
        <w:t>a</w:t>
      </w:r>
      <w:r>
        <w:rPr>
          <w:i/>
          <w:sz w:val="28"/>
          <w:szCs w:val="28"/>
        </w:rPr>
        <w:t xml:space="preserve"> ≤ </w:t>
      </w:r>
      <w:r>
        <w:rPr>
          <w:i/>
          <w:sz w:val="28"/>
          <w:szCs w:val="28"/>
          <w:lang w:val="en-US"/>
        </w:rPr>
        <w:t>x</w:t>
      </w:r>
      <w:r>
        <w:rPr>
          <w:i/>
          <w:sz w:val="28"/>
          <w:szCs w:val="28"/>
        </w:rPr>
        <w:t xml:space="preserve"> ≤ </w:t>
      </w:r>
      <w:r>
        <w:rPr>
          <w:i/>
          <w:sz w:val="28"/>
          <w:szCs w:val="28"/>
          <w:lang w:val="en-US"/>
        </w:rPr>
        <w:t>b</w:t>
      </w:r>
      <w:r>
        <w:rPr>
          <w:sz w:val="28"/>
          <w:szCs w:val="28"/>
        </w:rPr>
        <w:t>, вычисляется по формуле:</w:t>
      </w:r>
    </w:p>
    <w:p w:rsidR="001F5039" w:rsidRDefault="001F5039" w:rsidP="004971BF">
      <w:pPr>
        <w:numPr>
          <w:ilvl w:val="0"/>
          <w:numId w:val="16"/>
        </w:numPr>
        <w:suppressAutoHyphens/>
        <w:rPr>
          <w:sz w:val="28"/>
          <w:szCs w:val="28"/>
        </w:rPr>
      </w:pPr>
      <w:r w:rsidRPr="00C25E30">
        <w:rPr>
          <w:position w:val="-30"/>
          <w:sz w:val="28"/>
          <w:szCs w:val="28"/>
          <w:lang w:eastAsia="ar-SA"/>
        </w:rPr>
        <w:object w:dxaOrig="1560" w:dyaOrig="740">
          <v:shape id="_x0000_i1048" type="#_x0000_t75" style="width:78pt;height:36.75pt" o:ole="">
            <v:imagedata r:id="rId58" o:title=""/>
          </v:shape>
          <o:OLEObject Type="Embed" ProgID="Equation.3" ShapeID="_x0000_i1048" DrawAspect="Content" ObjectID="_1654670794" r:id="rId59"/>
        </w:object>
      </w:r>
    </w:p>
    <w:p w:rsidR="001F5039" w:rsidRDefault="001F5039" w:rsidP="004971BF">
      <w:pPr>
        <w:numPr>
          <w:ilvl w:val="0"/>
          <w:numId w:val="16"/>
        </w:numPr>
        <w:suppressAutoHyphens/>
        <w:rPr>
          <w:sz w:val="28"/>
          <w:szCs w:val="28"/>
        </w:rPr>
      </w:pPr>
      <w:r w:rsidRPr="00C25E30">
        <w:rPr>
          <w:position w:val="-30"/>
          <w:sz w:val="28"/>
          <w:szCs w:val="28"/>
          <w:lang w:eastAsia="ar-SA"/>
        </w:rPr>
        <w:object w:dxaOrig="1560" w:dyaOrig="740">
          <v:shape id="_x0000_i1049" type="#_x0000_t75" style="width:78pt;height:36.75pt" o:ole="">
            <v:imagedata r:id="rId60" o:title=""/>
          </v:shape>
          <o:OLEObject Type="Embed" ProgID="Equation.3" ShapeID="_x0000_i1049" DrawAspect="Content" ObjectID="_1654670795" r:id="rId61"/>
        </w:object>
      </w:r>
    </w:p>
    <w:p w:rsidR="001F5039" w:rsidRDefault="001F5039" w:rsidP="004971BF">
      <w:pPr>
        <w:numPr>
          <w:ilvl w:val="0"/>
          <w:numId w:val="16"/>
        </w:numPr>
        <w:suppressAutoHyphens/>
        <w:rPr>
          <w:sz w:val="28"/>
          <w:szCs w:val="28"/>
        </w:rPr>
      </w:pPr>
      <w:r w:rsidRPr="007128C1">
        <w:rPr>
          <w:position w:val="-34"/>
          <w:sz w:val="28"/>
          <w:szCs w:val="28"/>
          <w:lang w:eastAsia="ar-SA"/>
        </w:rPr>
        <w:object w:dxaOrig="1560" w:dyaOrig="800">
          <v:shape id="_x0000_i1050" type="#_x0000_t75" style="width:78pt;height:39pt" o:ole="">
            <v:imagedata r:id="rId62" o:title=""/>
          </v:shape>
          <o:OLEObject Type="Embed" ProgID="Equation.3" ShapeID="_x0000_i1050" DrawAspect="Content" ObjectID="_1654670796" r:id="rId63"/>
        </w:object>
      </w:r>
    </w:p>
    <w:p w:rsidR="001F5039" w:rsidRDefault="001F5039" w:rsidP="004971BF">
      <w:pPr>
        <w:numPr>
          <w:ilvl w:val="0"/>
          <w:numId w:val="16"/>
        </w:numPr>
        <w:suppressAutoHyphens/>
        <w:rPr>
          <w:sz w:val="28"/>
          <w:szCs w:val="28"/>
        </w:rPr>
      </w:pPr>
      <w:r w:rsidRPr="00C25E30">
        <w:rPr>
          <w:position w:val="-30"/>
          <w:sz w:val="28"/>
          <w:szCs w:val="28"/>
          <w:lang w:eastAsia="ar-SA"/>
        </w:rPr>
        <w:object w:dxaOrig="1540" w:dyaOrig="740">
          <v:shape id="_x0000_i1051" type="#_x0000_t75" style="width:76.5pt;height:36.75pt" o:ole="">
            <v:imagedata r:id="rId64" o:title=""/>
          </v:shape>
          <o:OLEObject Type="Embed" ProgID="Equation.3" ShapeID="_x0000_i1051" DrawAspect="Content" ObjectID="_1654670797" r:id="rId65"/>
        </w:object>
      </w:r>
    </w:p>
    <w:p w:rsidR="001F5039" w:rsidRDefault="001F5039" w:rsidP="001F5039">
      <w:pPr>
        <w:rPr>
          <w:sz w:val="28"/>
          <w:szCs w:val="28"/>
        </w:rPr>
      </w:pPr>
      <w:r w:rsidRPr="00A75803">
        <w:rPr>
          <w:b/>
          <w:sz w:val="28"/>
          <w:szCs w:val="28"/>
        </w:rPr>
        <w:t>15.</w:t>
      </w:r>
      <w:r>
        <w:rPr>
          <w:sz w:val="28"/>
          <w:szCs w:val="28"/>
        </w:rPr>
        <w:t xml:space="preserve"> Укажите </w:t>
      </w:r>
      <w:proofErr w:type="gramStart"/>
      <w:r>
        <w:rPr>
          <w:sz w:val="28"/>
          <w:szCs w:val="28"/>
        </w:rPr>
        <w:t>первообразную</w:t>
      </w:r>
      <w:proofErr w:type="gramEnd"/>
      <w:r>
        <w:rPr>
          <w:sz w:val="28"/>
          <w:szCs w:val="28"/>
        </w:rPr>
        <w:t xml:space="preserve"> функции </w:t>
      </w:r>
      <w:r w:rsidRPr="00C25E30">
        <w:rPr>
          <w:position w:val="-12"/>
          <w:sz w:val="28"/>
          <w:szCs w:val="28"/>
          <w:lang w:eastAsia="ar-SA"/>
        </w:rPr>
        <w:object w:dxaOrig="2180" w:dyaOrig="400">
          <v:shape id="_x0000_i1052" type="#_x0000_t75" style="width:108.75pt;height:19.5pt" o:ole="">
            <v:imagedata r:id="rId66" o:title=""/>
          </v:shape>
          <o:OLEObject Type="Embed" ProgID="Equation.3" ShapeID="_x0000_i1052" DrawAspect="Content" ObjectID="_1654670798" r:id="rId67"/>
        </w:object>
      </w:r>
    </w:p>
    <w:p w:rsidR="001F5039" w:rsidRDefault="001F5039" w:rsidP="004971BF">
      <w:pPr>
        <w:numPr>
          <w:ilvl w:val="0"/>
          <w:numId w:val="17"/>
        </w:numPr>
        <w:suppressAutoHyphens/>
        <w:rPr>
          <w:sz w:val="28"/>
          <w:szCs w:val="28"/>
        </w:rPr>
      </w:pPr>
      <w:r w:rsidRPr="00C25E30">
        <w:rPr>
          <w:position w:val="-12"/>
          <w:sz w:val="28"/>
          <w:szCs w:val="28"/>
          <w:lang w:eastAsia="ar-SA"/>
        </w:rPr>
        <w:object w:dxaOrig="2040" w:dyaOrig="400">
          <v:shape id="_x0000_i1053" type="#_x0000_t75" style="width:102pt;height:19.5pt" o:ole="">
            <v:imagedata r:id="rId68" o:title=""/>
          </v:shape>
          <o:OLEObject Type="Embed" ProgID="Equation.3" ShapeID="_x0000_i1053" DrawAspect="Content" ObjectID="_1654670799" r:id="rId69"/>
        </w:object>
      </w:r>
    </w:p>
    <w:p w:rsidR="001F5039" w:rsidRDefault="001F5039" w:rsidP="004971BF">
      <w:pPr>
        <w:numPr>
          <w:ilvl w:val="0"/>
          <w:numId w:val="17"/>
        </w:numPr>
        <w:suppressAutoHyphens/>
        <w:rPr>
          <w:sz w:val="28"/>
          <w:szCs w:val="28"/>
        </w:rPr>
      </w:pPr>
      <w:r w:rsidRPr="00C25E30">
        <w:rPr>
          <w:position w:val="-26"/>
          <w:sz w:val="28"/>
          <w:szCs w:val="28"/>
          <w:lang w:eastAsia="ar-SA"/>
        </w:rPr>
        <w:object w:dxaOrig="2060" w:dyaOrig="720">
          <v:shape id="_x0000_i1054" type="#_x0000_t75" style="width:103.5pt;height:36pt" o:ole="">
            <v:imagedata r:id="rId70" o:title=""/>
          </v:shape>
          <o:OLEObject Type="Embed" ProgID="Equation.3" ShapeID="_x0000_i1054" DrawAspect="Content" ObjectID="_1654670800" r:id="rId71"/>
        </w:object>
      </w:r>
    </w:p>
    <w:p w:rsidR="001F5039" w:rsidRDefault="001F5039" w:rsidP="004971BF">
      <w:pPr>
        <w:numPr>
          <w:ilvl w:val="0"/>
          <w:numId w:val="17"/>
        </w:numPr>
        <w:suppressAutoHyphens/>
        <w:rPr>
          <w:sz w:val="28"/>
          <w:szCs w:val="28"/>
        </w:rPr>
      </w:pPr>
      <w:r w:rsidRPr="00C25E30">
        <w:rPr>
          <w:position w:val="-12"/>
          <w:sz w:val="28"/>
          <w:szCs w:val="28"/>
          <w:lang w:eastAsia="ar-SA"/>
        </w:rPr>
        <w:object w:dxaOrig="2060" w:dyaOrig="400">
          <v:shape id="_x0000_i1055" type="#_x0000_t75" style="width:103.5pt;height:19.5pt" o:ole="">
            <v:imagedata r:id="rId72" o:title=""/>
          </v:shape>
          <o:OLEObject Type="Embed" ProgID="Equation.3" ShapeID="_x0000_i1055" DrawAspect="Content" ObjectID="_1654670801" r:id="rId73"/>
        </w:object>
      </w:r>
    </w:p>
    <w:p w:rsidR="001F5039" w:rsidRDefault="001F5039" w:rsidP="004971BF">
      <w:pPr>
        <w:numPr>
          <w:ilvl w:val="0"/>
          <w:numId w:val="17"/>
        </w:numPr>
        <w:suppressAutoHyphens/>
        <w:rPr>
          <w:sz w:val="28"/>
          <w:szCs w:val="28"/>
        </w:rPr>
      </w:pPr>
      <w:r w:rsidRPr="00C25E30">
        <w:rPr>
          <w:position w:val="-12"/>
          <w:sz w:val="28"/>
          <w:szCs w:val="28"/>
          <w:lang w:eastAsia="ar-SA"/>
        </w:rPr>
        <w:object w:dxaOrig="1900" w:dyaOrig="360">
          <v:shape id="_x0000_i1056" type="#_x0000_t75" style="width:95.25pt;height:18.75pt" o:ole="">
            <v:imagedata r:id="rId74" o:title=""/>
          </v:shape>
          <o:OLEObject Type="Embed" ProgID="Equation.3" ShapeID="_x0000_i1056" DrawAspect="Content" ObjectID="_1654670802" r:id="rId75"/>
        </w:object>
      </w:r>
    </w:p>
    <w:p w:rsidR="001F5039" w:rsidRDefault="001F5039" w:rsidP="001F5039">
      <w:pPr>
        <w:rPr>
          <w:sz w:val="28"/>
          <w:szCs w:val="28"/>
        </w:rPr>
      </w:pPr>
      <w:r w:rsidRPr="00A75803">
        <w:rPr>
          <w:b/>
          <w:sz w:val="28"/>
          <w:szCs w:val="28"/>
        </w:rPr>
        <w:t>16.</w:t>
      </w:r>
      <w:r>
        <w:rPr>
          <w:sz w:val="28"/>
          <w:szCs w:val="28"/>
        </w:rPr>
        <w:t xml:space="preserve"> Определенный интеграл </w:t>
      </w:r>
      <w:r w:rsidRPr="007128C1">
        <w:rPr>
          <w:position w:val="-30"/>
          <w:sz w:val="28"/>
          <w:szCs w:val="28"/>
          <w:lang w:eastAsia="ar-SA"/>
        </w:rPr>
        <w:object w:dxaOrig="900" w:dyaOrig="740">
          <v:shape id="_x0000_i1057" type="#_x0000_t75" style="width:45pt;height:36.75pt" o:ole="">
            <v:imagedata r:id="rId76" o:title=""/>
          </v:shape>
          <o:OLEObject Type="Embed" ProgID="Equation.3" ShapeID="_x0000_i1057" DrawAspect="Content" ObjectID="_1654670803" r:id="rId77"/>
        </w:object>
      </w:r>
      <w:r>
        <w:rPr>
          <w:sz w:val="28"/>
          <w:szCs w:val="28"/>
        </w:rPr>
        <w:t xml:space="preserve"> равен:</w:t>
      </w:r>
    </w:p>
    <w:p w:rsidR="001F5039" w:rsidRDefault="001F5039" w:rsidP="001F5039">
      <w:pPr>
        <w:ind w:left="426"/>
        <w:rPr>
          <w:sz w:val="28"/>
          <w:szCs w:val="28"/>
        </w:rPr>
      </w:pPr>
      <w:r>
        <w:rPr>
          <w:sz w:val="28"/>
          <w:szCs w:val="28"/>
        </w:rPr>
        <w:t>а</w:t>
      </w:r>
      <w:r>
        <w:rPr>
          <w:b/>
          <w:sz w:val="28"/>
          <w:szCs w:val="28"/>
        </w:rPr>
        <w:t>)</w:t>
      </w:r>
      <w:r>
        <w:rPr>
          <w:sz w:val="28"/>
          <w:szCs w:val="28"/>
        </w:rPr>
        <w:t xml:space="preserve"> 36; </w:t>
      </w:r>
    </w:p>
    <w:p w:rsidR="001F5039" w:rsidRDefault="001F5039" w:rsidP="001F5039">
      <w:pPr>
        <w:ind w:left="426"/>
        <w:rPr>
          <w:sz w:val="28"/>
          <w:szCs w:val="28"/>
        </w:rPr>
      </w:pPr>
      <w:r>
        <w:rPr>
          <w:sz w:val="28"/>
          <w:szCs w:val="28"/>
        </w:rPr>
        <w:t>б</w:t>
      </w:r>
      <w:r>
        <w:rPr>
          <w:b/>
          <w:sz w:val="28"/>
          <w:szCs w:val="28"/>
        </w:rPr>
        <w:t>)</w:t>
      </w:r>
      <w:r w:rsidRPr="00050CFF">
        <w:rPr>
          <w:b/>
          <w:sz w:val="28"/>
          <w:szCs w:val="28"/>
        </w:rPr>
        <w:t xml:space="preserve"> </w:t>
      </w:r>
      <w:r>
        <w:rPr>
          <w:sz w:val="28"/>
          <w:szCs w:val="28"/>
        </w:rPr>
        <w:t xml:space="preserve">17; </w:t>
      </w:r>
    </w:p>
    <w:p w:rsidR="001F5039" w:rsidRDefault="001F5039" w:rsidP="001F5039">
      <w:pPr>
        <w:ind w:left="426"/>
        <w:rPr>
          <w:sz w:val="28"/>
          <w:szCs w:val="28"/>
        </w:rPr>
      </w:pPr>
      <w:r>
        <w:rPr>
          <w:sz w:val="28"/>
          <w:szCs w:val="28"/>
        </w:rPr>
        <w:t>в</w:t>
      </w:r>
      <w:r>
        <w:rPr>
          <w:b/>
          <w:sz w:val="28"/>
          <w:szCs w:val="28"/>
        </w:rPr>
        <w:t>)</w:t>
      </w:r>
      <w:r w:rsidRPr="00050CFF">
        <w:rPr>
          <w:b/>
          <w:sz w:val="28"/>
          <w:szCs w:val="28"/>
        </w:rPr>
        <w:t xml:space="preserve"> </w:t>
      </w:r>
      <w:r>
        <w:rPr>
          <w:sz w:val="28"/>
          <w:szCs w:val="28"/>
        </w:rPr>
        <w:t xml:space="preserve">16; </w:t>
      </w:r>
    </w:p>
    <w:p w:rsidR="001F5039" w:rsidRDefault="001F5039" w:rsidP="001F5039">
      <w:pPr>
        <w:ind w:left="426"/>
        <w:rPr>
          <w:sz w:val="28"/>
          <w:szCs w:val="28"/>
        </w:rPr>
      </w:pPr>
      <w:r>
        <w:rPr>
          <w:sz w:val="28"/>
          <w:szCs w:val="28"/>
        </w:rPr>
        <w:t>г</w:t>
      </w:r>
      <w:r>
        <w:rPr>
          <w:b/>
          <w:sz w:val="28"/>
          <w:szCs w:val="28"/>
        </w:rPr>
        <w:t>)</w:t>
      </w:r>
      <w:r w:rsidRPr="00050CFF">
        <w:rPr>
          <w:b/>
          <w:sz w:val="28"/>
          <w:szCs w:val="28"/>
        </w:rPr>
        <w:t xml:space="preserve"> </w:t>
      </w:r>
      <w:r>
        <w:rPr>
          <w:sz w:val="28"/>
          <w:szCs w:val="28"/>
        </w:rPr>
        <w:t>15.</w:t>
      </w:r>
    </w:p>
    <w:p w:rsidR="001F5039" w:rsidRDefault="001F5039" w:rsidP="001F5039">
      <w:pPr>
        <w:jc w:val="both"/>
        <w:rPr>
          <w:sz w:val="28"/>
          <w:szCs w:val="28"/>
        </w:rPr>
      </w:pPr>
      <w:r w:rsidRPr="00A75803">
        <w:rPr>
          <w:b/>
          <w:sz w:val="28"/>
          <w:szCs w:val="28"/>
        </w:rPr>
        <w:t>17.</w:t>
      </w:r>
      <w:r>
        <w:rPr>
          <w:sz w:val="28"/>
          <w:szCs w:val="28"/>
        </w:rPr>
        <w:t xml:space="preserve"> Площадь криволинейной трапеции, ограниченной линиями </w:t>
      </w:r>
      <m:oMath>
        <m:r>
          <w:rPr>
            <w:rFonts w:ascii="Cambria Math" w:hAnsi="Cambria Math"/>
            <w:sz w:val="28"/>
            <w:szCs w:val="28"/>
          </w:rPr>
          <m:t>y=4-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Pr>
          <w:sz w:val="28"/>
          <w:szCs w:val="28"/>
        </w:rPr>
        <w:t xml:space="preserve">, </w:t>
      </w:r>
      <m:oMath>
        <m:r>
          <w:rPr>
            <w:rFonts w:ascii="Cambria Math" w:hAnsi="Cambria Math"/>
            <w:sz w:val="28"/>
            <w:szCs w:val="28"/>
          </w:rPr>
          <m:t>y=0</m:t>
        </m:r>
      </m:oMath>
      <w:r>
        <w:rPr>
          <w:sz w:val="28"/>
          <w:szCs w:val="28"/>
        </w:rPr>
        <w:t xml:space="preserve"> определяется интегралом:</w:t>
      </w:r>
    </w:p>
    <w:p w:rsidR="001F5039" w:rsidRDefault="001F5039" w:rsidP="001F5039">
      <w:pPr>
        <w:ind w:left="426"/>
        <w:rPr>
          <w:sz w:val="28"/>
          <w:szCs w:val="28"/>
        </w:rPr>
      </w:pPr>
      <w:r>
        <w:rPr>
          <w:sz w:val="28"/>
          <w:szCs w:val="28"/>
        </w:rPr>
        <w:t xml:space="preserve">а) </w:t>
      </w:r>
      <w:r w:rsidRPr="007128C1">
        <w:rPr>
          <w:position w:val="-30"/>
          <w:sz w:val="28"/>
          <w:szCs w:val="28"/>
          <w:lang w:eastAsia="ar-SA"/>
        </w:rPr>
        <w:object w:dxaOrig="1380" w:dyaOrig="740">
          <v:shape id="_x0000_i1058" type="#_x0000_t75" style="width:69pt;height:36.75pt" o:ole="">
            <v:imagedata r:id="rId78" o:title=""/>
          </v:shape>
          <o:OLEObject Type="Embed" ProgID="Equation.3" ShapeID="_x0000_i1058" DrawAspect="Content" ObjectID="_1654670804" r:id="rId79"/>
        </w:object>
      </w:r>
      <w:r>
        <w:rPr>
          <w:sz w:val="28"/>
          <w:szCs w:val="28"/>
        </w:rPr>
        <w:t xml:space="preserve">; </w:t>
      </w:r>
    </w:p>
    <w:p w:rsidR="001F5039" w:rsidRDefault="001F5039" w:rsidP="001F5039">
      <w:pPr>
        <w:ind w:left="426"/>
        <w:rPr>
          <w:sz w:val="28"/>
          <w:szCs w:val="28"/>
        </w:rPr>
      </w:pPr>
      <w:r>
        <w:rPr>
          <w:sz w:val="28"/>
          <w:szCs w:val="28"/>
        </w:rPr>
        <w:t>б</w:t>
      </w:r>
      <w:r>
        <w:rPr>
          <w:b/>
          <w:sz w:val="28"/>
          <w:szCs w:val="28"/>
        </w:rPr>
        <w:t>)</w:t>
      </w:r>
      <w:r>
        <w:rPr>
          <w:sz w:val="28"/>
          <w:szCs w:val="28"/>
        </w:rPr>
        <w:t xml:space="preserve"> </w:t>
      </w:r>
      <w:r w:rsidRPr="007128C1">
        <w:rPr>
          <w:position w:val="-30"/>
          <w:sz w:val="28"/>
          <w:szCs w:val="28"/>
          <w:lang w:eastAsia="ar-SA"/>
        </w:rPr>
        <w:object w:dxaOrig="1380" w:dyaOrig="740">
          <v:shape id="_x0000_i1059" type="#_x0000_t75" style="width:69pt;height:36.75pt" o:ole="">
            <v:imagedata r:id="rId80" o:title=""/>
          </v:shape>
          <o:OLEObject Type="Embed" ProgID="Equation.3" ShapeID="_x0000_i1059" DrawAspect="Content" ObjectID="_1654670805" r:id="rId81"/>
        </w:object>
      </w:r>
      <w:r>
        <w:rPr>
          <w:sz w:val="28"/>
          <w:szCs w:val="28"/>
        </w:rPr>
        <w:t xml:space="preserve">; </w:t>
      </w:r>
    </w:p>
    <w:p w:rsidR="001F5039" w:rsidRDefault="001F5039" w:rsidP="001F5039">
      <w:pPr>
        <w:ind w:left="426"/>
        <w:rPr>
          <w:sz w:val="28"/>
          <w:szCs w:val="28"/>
        </w:rPr>
      </w:pPr>
      <w:r>
        <w:rPr>
          <w:sz w:val="28"/>
          <w:szCs w:val="28"/>
        </w:rPr>
        <w:t>в</w:t>
      </w:r>
      <w:r>
        <w:rPr>
          <w:b/>
          <w:sz w:val="28"/>
          <w:szCs w:val="28"/>
        </w:rPr>
        <w:t>)</w:t>
      </w:r>
      <w:r>
        <w:rPr>
          <w:sz w:val="28"/>
          <w:szCs w:val="28"/>
        </w:rPr>
        <w:t xml:space="preserve"> </w:t>
      </w:r>
      <w:r w:rsidRPr="001F793E">
        <w:rPr>
          <w:position w:val="-30"/>
          <w:sz w:val="28"/>
          <w:szCs w:val="28"/>
          <w:lang w:eastAsia="ar-SA"/>
        </w:rPr>
        <w:object w:dxaOrig="1359" w:dyaOrig="740">
          <v:shape id="_x0000_i1060" type="#_x0000_t75" style="width:67.5pt;height:36.75pt" o:ole="">
            <v:imagedata r:id="rId82" o:title=""/>
          </v:shape>
          <o:OLEObject Type="Embed" ProgID="Equation.3" ShapeID="_x0000_i1060" DrawAspect="Content" ObjectID="_1654670806" r:id="rId83"/>
        </w:object>
      </w:r>
      <w:r>
        <w:rPr>
          <w:sz w:val="28"/>
          <w:szCs w:val="28"/>
        </w:rPr>
        <w:t xml:space="preserve">; </w:t>
      </w:r>
    </w:p>
    <w:p w:rsidR="001F5039" w:rsidRDefault="001F5039" w:rsidP="001F5039">
      <w:pPr>
        <w:ind w:left="426"/>
        <w:rPr>
          <w:sz w:val="28"/>
          <w:szCs w:val="28"/>
        </w:rPr>
      </w:pPr>
      <w:r>
        <w:rPr>
          <w:sz w:val="28"/>
          <w:szCs w:val="28"/>
        </w:rPr>
        <w:t>г</w:t>
      </w:r>
      <w:r>
        <w:rPr>
          <w:b/>
          <w:sz w:val="28"/>
          <w:szCs w:val="28"/>
        </w:rPr>
        <w:t>)</w:t>
      </w:r>
      <w:r>
        <w:rPr>
          <w:sz w:val="28"/>
          <w:szCs w:val="28"/>
        </w:rPr>
        <w:t xml:space="preserve"> </w:t>
      </w:r>
      <w:r w:rsidRPr="001F793E">
        <w:rPr>
          <w:position w:val="-30"/>
          <w:sz w:val="28"/>
          <w:szCs w:val="28"/>
          <w:lang w:eastAsia="ar-SA"/>
        </w:rPr>
        <w:object w:dxaOrig="1380" w:dyaOrig="740">
          <v:shape id="_x0000_i1061" type="#_x0000_t75" style="width:69pt;height:36.75pt" o:ole="">
            <v:imagedata r:id="rId84" o:title=""/>
          </v:shape>
          <o:OLEObject Type="Embed" ProgID="Equation.3" ShapeID="_x0000_i1061" DrawAspect="Content" ObjectID="_1654670807" r:id="rId85"/>
        </w:object>
      </w:r>
    </w:p>
    <w:p w:rsidR="001F5039" w:rsidRDefault="001F5039" w:rsidP="001F5039">
      <w:pPr>
        <w:rPr>
          <w:sz w:val="28"/>
          <w:szCs w:val="28"/>
        </w:rPr>
      </w:pPr>
      <w:r w:rsidRPr="00A75803">
        <w:rPr>
          <w:b/>
          <w:sz w:val="28"/>
          <w:szCs w:val="28"/>
        </w:rPr>
        <w:t>18.</w:t>
      </w:r>
      <w:r>
        <w:rPr>
          <w:sz w:val="28"/>
          <w:szCs w:val="28"/>
        </w:rPr>
        <w:t xml:space="preserve"> В результате подстановки </w:t>
      </w:r>
      <m:oMath>
        <m:r>
          <w:rPr>
            <w:rFonts w:ascii="Cambria Math" w:hAnsi="Cambria Math"/>
            <w:sz w:val="28"/>
            <w:szCs w:val="28"/>
          </w:rPr>
          <m:t>t=3x+2</m:t>
        </m:r>
      </m:oMath>
      <w:r>
        <w:rPr>
          <w:sz w:val="28"/>
          <w:szCs w:val="28"/>
        </w:rPr>
        <w:t xml:space="preserve"> интеграл </w:t>
      </w:r>
      <w:r w:rsidRPr="00564BA0">
        <w:rPr>
          <w:position w:val="-32"/>
          <w:sz w:val="28"/>
          <w:szCs w:val="28"/>
          <w:lang w:eastAsia="ar-SA"/>
        </w:rPr>
        <w:object w:dxaOrig="1160" w:dyaOrig="760">
          <v:shape id="_x0000_i1062" type="#_x0000_t75" style="width:57.75pt;height:38.25pt" o:ole="">
            <v:imagedata r:id="rId86" o:title=""/>
          </v:shape>
          <o:OLEObject Type="Embed" ProgID="Equation.3" ShapeID="_x0000_i1062" DrawAspect="Content" ObjectID="_1654670808" r:id="rId87"/>
        </w:object>
      </w:r>
      <w:r>
        <w:rPr>
          <w:sz w:val="28"/>
          <w:szCs w:val="28"/>
        </w:rPr>
        <w:t xml:space="preserve"> приводится к виду:</w:t>
      </w:r>
    </w:p>
    <w:p w:rsidR="001F5039" w:rsidRDefault="001F5039" w:rsidP="001F5039">
      <w:pPr>
        <w:ind w:left="426"/>
        <w:rPr>
          <w:sz w:val="28"/>
          <w:szCs w:val="28"/>
        </w:rPr>
      </w:pPr>
      <w:r>
        <w:rPr>
          <w:sz w:val="28"/>
          <w:szCs w:val="28"/>
        </w:rPr>
        <w:lastRenderedPageBreak/>
        <w:t xml:space="preserve">а) </w:t>
      </w:r>
      <w:r w:rsidRPr="00564BA0">
        <w:rPr>
          <w:position w:val="-32"/>
          <w:sz w:val="28"/>
          <w:szCs w:val="28"/>
          <w:lang w:eastAsia="ar-SA"/>
        </w:rPr>
        <w:object w:dxaOrig="560" w:dyaOrig="760">
          <v:shape id="_x0000_i1063" type="#_x0000_t75" style="width:27.75pt;height:38.25pt" o:ole="">
            <v:imagedata r:id="rId88" o:title=""/>
          </v:shape>
          <o:OLEObject Type="Embed" ProgID="Equation.3" ShapeID="_x0000_i1063" DrawAspect="Content" ObjectID="_1654670809" r:id="rId89"/>
        </w:object>
      </w:r>
      <w:r>
        <w:rPr>
          <w:sz w:val="28"/>
          <w:szCs w:val="28"/>
        </w:rPr>
        <w:t xml:space="preserve">; </w:t>
      </w:r>
    </w:p>
    <w:p w:rsidR="001F5039" w:rsidRDefault="001F5039" w:rsidP="001F5039">
      <w:pPr>
        <w:ind w:left="426"/>
        <w:rPr>
          <w:sz w:val="28"/>
          <w:szCs w:val="28"/>
        </w:rPr>
      </w:pPr>
      <w:r>
        <w:rPr>
          <w:sz w:val="28"/>
          <w:szCs w:val="28"/>
        </w:rPr>
        <w:t>б</w:t>
      </w:r>
      <w:r>
        <w:rPr>
          <w:b/>
          <w:sz w:val="28"/>
          <w:szCs w:val="28"/>
        </w:rPr>
        <w:t>)</w:t>
      </w:r>
      <w:r>
        <w:rPr>
          <w:sz w:val="28"/>
          <w:szCs w:val="28"/>
        </w:rPr>
        <w:t xml:space="preserve"> </w:t>
      </w:r>
      <w:r w:rsidRPr="00564BA0">
        <w:rPr>
          <w:position w:val="-32"/>
          <w:sz w:val="28"/>
          <w:szCs w:val="28"/>
          <w:lang w:eastAsia="ar-SA"/>
        </w:rPr>
        <w:object w:dxaOrig="760" w:dyaOrig="760">
          <v:shape id="_x0000_i1064" type="#_x0000_t75" style="width:38.25pt;height:38.25pt" o:ole="">
            <v:imagedata r:id="rId90" o:title=""/>
          </v:shape>
          <o:OLEObject Type="Embed" ProgID="Equation.3" ShapeID="_x0000_i1064" DrawAspect="Content" ObjectID="_1654670810" r:id="rId91"/>
        </w:object>
      </w:r>
      <w:r>
        <w:rPr>
          <w:sz w:val="28"/>
          <w:szCs w:val="28"/>
        </w:rPr>
        <w:t xml:space="preserve">; </w:t>
      </w:r>
    </w:p>
    <w:p w:rsidR="001F5039" w:rsidRDefault="001F5039" w:rsidP="001F5039">
      <w:pPr>
        <w:ind w:left="426"/>
        <w:rPr>
          <w:sz w:val="28"/>
          <w:szCs w:val="28"/>
        </w:rPr>
      </w:pPr>
      <w:r>
        <w:rPr>
          <w:sz w:val="28"/>
          <w:szCs w:val="28"/>
        </w:rPr>
        <w:t>в</w:t>
      </w:r>
      <w:r>
        <w:rPr>
          <w:b/>
          <w:sz w:val="28"/>
          <w:szCs w:val="28"/>
        </w:rPr>
        <w:t>)</w:t>
      </w:r>
      <w:r w:rsidRPr="00564BA0">
        <w:rPr>
          <w:position w:val="-32"/>
          <w:sz w:val="28"/>
          <w:szCs w:val="28"/>
          <w:lang w:eastAsia="ar-SA"/>
        </w:rPr>
        <w:object w:dxaOrig="680" w:dyaOrig="760">
          <v:shape id="_x0000_i1065" type="#_x0000_t75" style="width:33.75pt;height:38.25pt" o:ole="">
            <v:imagedata r:id="rId92" o:title=""/>
          </v:shape>
          <o:OLEObject Type="Embed" ProgID="Equation.3" ShapeID="_x0000_i1065" DrawAspect="Content" ObjectID="_1654670811" r:id="rId93"/>
        </w:object>
      </w:r>
      <w:r>
        <w:rPr>
          <w:sz w:val="28"/>
          <w:szCs w:val="28"/>
        </w:rPr>
        <w:t xml:space="preserve">; </w:t>
      </w:r>
    </w:p>
    <w:p w:rsidR="001F5039" w:rsidRDefault="001F5039" w:rsidP="001F5039">
      <w:pPr>
        <w:ind w:left="426"/>
        <w:rPr>
          <w:sz w:val="28"/>
          <w:szCs w:val="28"/>
        </w:rPr>
      </w:pPr>
      <w:r>
        <w:rPr>
          <w:sz w:val="28"/>
          <w:szCs w:val="28"/>
        </w:rPr>
        <w:t>г</w:t>
      </w:r>
      <w:r>
        <w:rPr>
          <w:b/>
          <w:sz w:val="28"/>
          <w:szCs w:val="28"/>
        </w:rPr>
        <w:t>)</w:t>
      </w:r>
      <w:r>
        <w:rPr>
          <w:sz w:val="28"/>
          <w:szCs w:val="28"/>
        </w:rPr>
        <w:t xml:space="preserve"> </w:t>
      </w:r>
      <w:r w:rsidRPr="00564BA0">
        <w:rPr>
          <w:position w:val="-32"/>
          <w:sz w:val="28"/>
          <w:szCs w:val="28"/>
          <w:lang w:eastAsia="ar-SA"/>
        </w:rPr>
        <w:object w:dxaOrig="600" w:dyaOrig="760">
          <v:shape id="_x0000_i1066" type="#_x0000_t75" style="width:30pt;height:38.25pt" o:ole="">
            <v:imagedata r:id="rId94" o:title=""/>
          </v:shape>
          <o:OLEObject Type="Embed" ProgID="Equation.3" ShapeID="_x0000_i1066" DrawAspect="Content" ObjectID="_1654670812" r:id="rId95"/>
        </w:object>
      </w:r>
    </w:p>
    <w:p w:rsidR="001F5039" w:rsidRDefault="001F5039" w:rsidP="001F5039">
      <w:pPr>
        <w:tabs>
          <w:tab w:val="left" w:pos="3060"/>
        </w:tabs>
        <w:rPr>
          <w:sz w:val="28"/>
          <w:szCs w:val="28"/>
        </w:rPr>
      </w:pPr>
      <w:r w:rsidRPr="00A75803">
        <w:rPr>
          <w:b/>
          <w:sz w:val="28"/>
          <w:szCs w:val="28"/>
        </w:rPr>
        <w:t>19.</w:t>
      </w:r>
      <w:r>
        <w:rPr>
          <w:sz w:val="28"/>
          <w:szCs w:val="28"/>
        </w:rPr>
        <w:t xml:space="preserve"> Определенный интеграл </w:t>
      </w:r>
      <w:r w:rsidRPr="007128C1">
        <w:rPr>
          <w:position w:val="-30"/>
          <w:sz w:val="28"/>
          <w:szCs w:val="28"/>
          <w:lang w:eastAsia="ar-SA"/>
        </w:rPr>
        <w:object w:dxaOrig="880" w:dyaOrig="740">
          <v:shape id="_x0000_i1067" type="#_x0000_t75" style="width:44.25pt;height:36.75pt" o:ole="">
            <v:imagedata r:id="rId96" o:title=""/>
          </v:shape>
          <o:OLEObject Type="Embed" ProgID="Equation.3" ShapeID="_x0000_i1067" DrawAspect="Content" ObjectID="_1654670813" r:id="rId97"/>
        </w:object>
      </w:r>
      <w:r>
        <w:rPr>
          <w:sz w:val="28"/>
          <w:szCs w:val="28"/>
        </w:rPr>
        <w:t>равен:</w:t>
      </w:r>
    </w:p>
    <w:p w:rsidR="001F5039" w:rsidRDefault="001F5039" w:rsidP="001F5039">
      <w:pPr>
        <w:tabs>
          <w:tab w:val="left" w:pos="3060"/>
        </w:tabs>
        <w:ind w:left="426"/>
        <w:rPr>
          <w:sz w:val="28"/>
          <w:szCs w:val="28"/>
        </w:rPr>
      </w:pPr>
      <w:r>
        <w:rPr>
          <w:sz w:val="28"/>
          <w:szCs w:val="28"/>
        </w:rPr>
        <w:t>а) 19;</w:t>
      </w:r>
    </w:p>
    <w:p w:rsidR="001F5039" w:rsidRDefault="001F5039" w:rsidP="001F5039">
      <w:pPr>
        <w:tabs>
          <w:tab w:val="left" w:pos="3060"/>
        </w:tabs>
        <w:ind w:left="426"/>
        <w:rPr>
          <w:sz w:val="28"/>
          <w:szCs w:val="28"/>
        </w:rPr>
      </w:pPr>
      <w:r>
        <w:rPr>
          <w:sz w:val="28"/>
          <w:szCs w:val="28"/>
        </w:rPr>
        <w:t>б) 18;</w:t>
      </w:r>
    </w:p>
    <w:p w:rsidR="001F5039" w:rsidRDefault="001F5039" w:rsidP="001F5039">
      <w:pPr>
        <w:tabs>
          <w:tab w:val="left" w:pos="3060"/>
        </w:tabs>
        <w:ind w:left="426"/>
        <w:rPr>
          <w:sz w:val="28"/>
          <w:szCs w:val="28"/>
        </w:rPr>
      </w:pPr>
      <w:r>
        <w:rPr>
          <w:sz w:val="28"/>
          <w:szCs w:val="28"/>
        </w:rPr>
        <w:t>в) 35;</w:t>
      </w:r>
    </w:p>
    <w:p w:rsidR="001F5039" w:rsidRDefault="001F5039" w:rsidP="001F5039">
      <w:pPr>
        <w:tabs>
          <w:tab w:val="left" w:pos="3060"/>
        </w:tabs>
        <w:ind w:left="426"/>
        <w:rPr>
          <w:sz w:val="28"/>
          <w:szCs w:val="28"/>
        </w:rPr>
      </w:pPr>
      <w:r>
        <w:rPr>
          <w:sz w:val="28"/>
          <w:szCs w:val="28"/>
        </w:rPr>
        <w:t>г) 27.</w:t>
      </w:r>
    </w:p>
    <w:p w:rsidR="001F5039" w:rsidRDefault="001F5039" w:rsidP="001F5039">
      <w:pPr>
        <w:tabs>
          <w:tab w:val="left" w:pos="3060"/>
        </w:tabs>
        <w:rPr>
          <w:sz w:val="28"/>
          <w:szCs w:val="28"/>
        </w:rPr>
      </w:pPr>
      <w:r w:rsidRPr="00A75803">
        <w:rPr>
          <w:b/>
          <w:sz w:val="28"/>
          <w:szCs w:val="28"/>
        </w:rPr>
        <w:t>20.</w:t>
      </w:r>
      <w:r>
        <w:rPr>
          <w:sz w:val="28"/>
          <w:szCs w:val="28"/>
        </w:rPr>
        <w:t xml:space="preserve"> Множество всех первообразных функции </w:t>
      </w:r>
      <m:oMath>
        <m:r>
          <w:rPr>
            <w:rFonts w:ascii="Cambria Math" w:hAnsi="Cambria Math"/>
            <w:sz w:val="28"/>
            <w:szCs w:val="28"/>
          </w:rPr>
          <m:t>y=5</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Pr>
          <w:sz w:val="28"/>
          <w:szCs w:val="28"/>
        </w:rPr>
        <w:t xml:space="preserve"> имеет вид:</w:t>
      </w:r>
    </w:p>
    <w:p w:rsidR="001F5039" w:rsidRDefault="001F5039" w:rsidP="001F5039">
      <w:pPr>
        <w:tabs>
          <w:tab w:val="left" w:pos="3060"/>
        </w:tabs>
        <w:ind w:left="426"/>
        <w:rPr>
          <w:sz w:val="28"/>
          <w:szCs w:val="28"/>
        </w:rPr>
      </w:pPr>
      <w:r>
        <w:rPr>
          <w:sz w:val="28"/>
          <w:szCs w:val="28"/>
        </w:rPr>
        <w:t xml:space="preserve">а) </w:t>
      </w:r>
      <w:r w:rsidRPr="007128C1">
        <w:rPr>
          <w:position w:val="-6"/>
          <w:sz w:val="28"/>
          <w:szCs w:val="28"/>
          <w:lang w:val="en-US" w:eastAsia="ar-SA"/>
        </w:rPr>
        <w:object w:dxaOrig="300" w:dyaOrig="340">
          <v:shape id="_x0000_i1068" type="#_x0000_t75" style="width:15pt;height:17.25pt" o:ole="">
            <v:imagedata r:id="rId98" o:title=""/>
          </v:shape>
          <o:OLEObject Type="Embed" ProgID="Equation.3" ShapeID="_x0000_i1068" DrawAspect="Content" ObjectID="_1654670814" r:id="rId99"/>
        </w:object>
      </w:r>
      <w:r>
        <w:rPr>
          <w:sz w:val="28"/>
          <w:szCs w:val="28"/>
        </w:rPr>
        <w:t>;</w:t>
      </w:r>
    </w:p>
    <w:p w:rsidR="001F5039" w:rsidRDefault="001F5039" w:rsidP="001F5039">
      <w:pPr>
        <w:tabs>
          <w:tab w:val="left" w:pos="3060"/>
        </w:tabs>
        <w:ind w:left="426"/>
        <w:rPr>
          <w:sz w:val="28"/>
          <w:szCs w:val="28"/>
        </w:rPr>
      </w:pPr>
      <w:r>
        <w:rPr>
          <w:sz w:val="28"/>
          <w:szCs w:val="28"/>
        </w:rPr>
        <w:t xml:space="preserve">б) </w:t>
      </w:r>
      <w:r w:rsidRPr="007128C1">
        <w:rPr>
          <w:position w:val="-6"/>
          <w:sz w:val="28"/>
          <w:szCs w:val="28"/>
          <w:lang w:eastAsia="ar-SA"/>
        </w:rPr>
        <w:object w:dxaOrig="960" w:dyaOrig="340">
          <v:shape id="_x0000_i1069" type="#_x0000_t75" style="width:48pt;height:17.25pt" o:ole="">
            <v:imagedata r:id="rId100" o:title=""/>
          </v:shape>
          <o:OLEObject Type="Embed" ProgID="Equation.3" ShapeID="_x0000_i1069" DrawAspect="Content" ObjectID="_1654670815" r:id="rId101"/>
        </w:object>
      </w:r>
      <w:r>
        <w:rPr>
          <w:sz w:val="28"/>
          <w:szCs w:val="28"/>
        </w:rPr>
        <w:t xml:space="preserve">; </w:t>
      </w:r>
    </w:p>
    <w:p w:rsidR="001F5039" w:rsidRDefault="001F5039" w:rsidP="001F5039">
      <w:pPr>
        <w:tabs>
          <w:tab w:val="left" w:pos="3060"/>
        </w:tabs>
        <w:ind w:left="426"/>
        <w:rPr>
          <w:sz w:val="28"/>
          <w:szCs w:val="28"/>
        </w:rPr>
      </w:pPr>
      <w:r>
        <w:rPr>
          <w:sz w:val="28"/>
          <w:szCs w:val="28"/>
        </w:rPr>
        <w:t xml:space="preserve">в) </w:t>
      </w:r>
      <w:r w:rsidRPr="007128C1">
        <w:rPr>
          <w:position w:val="-6"/>
          <w:sz w:val="28"/>
          <w:szCs w:val="28"/>
          <w:lang w:eastAsia="ar-SA"/>
        </w:rPr>
        <w:object w:dxaOrig="820" w:dyaOrig="340">
          <v:shape id="_x0000_i1070" type="#_x0000_t75" style="width:40.5pt;height:17.25pt" o:ole="">
            <v:imagedata r:id="rId102" o:title=""/>
          </v:shape>
          <o:OLEObject Type="Embed" ProgID="Equation.3" ShapeID="_x0000_i1070" DrawAspect="Content" ObjectID="_1654670816" r:id="rId103"/>
        </w:object>
      </w:r>
      <w:r>
        <w:rPr>
          <w:sz w:val="28"/>
          <w:szCs w:val="28"/>
        </w:rPr>
        <w:t xml:space="preserve">; </w:t>
      </w:r>
    </w:p>
    <w:p w:rsidR="001F5039" w:rsidRDefault="001F5039" w:rsidP="001F5039">
      <w:pPr>
        <w:tabs>
          <w:tab w:val="left" w:pos="3060"/>
        </w:tabs>
        <w:ind w:left="426"/>
        <w:rPr>
          <w:sz w:val="28"/>
          <w:szCs w:val="28"/>
        </w:rPr>
      </w:pPr>
      <w:r>
        <w:rPr>
          <w:sz w:val="28"/>
          <w:szCs w:val="28"/>
        </w:rPr>
        <w:t xml:space="preserve">г) </w:t>
      </w:r>
      <w:r w:rsidRPr="007128C1">
        <w:rPr>
          <w:position w:val="-6"/>
          <w:sz w:val="28"/>
          <w:szCs w:val="28"/>
          <w:lang w:eastAsia="ar-SA"/>
        </w:rPr>
        <w:object w:dxaOrig="940" w:dyaOrig="340">
          <v:shape id="_x0000_i1071" type="#_x0000_t75" style="width:47.25pt;height:17.25pt" o:ole="">
            <v:imagedata r:id="rId104" o:title=""/>
          </v:shape>
          <o:OLEObject Type="Embed" ProgID="Equation.3" ShapeID="_x0000_i1071" DrawAspect="Content" ObjectID="_1654670817" r:id="rId105"/>
        </w:object>
      </w:r>
      <w:r>
        <w:rPr>
          <w:position w:val="-6"/>
          <w:sz w:val="28"/>
          <w:szCs w:val="28"/>
          <w:lang w:eastAsia="ar-SA"/>
        </w:rPr>
        <w:t>.</w:t>
      </w:r>
    </w:p>
    <w:p w:rsidR="001F5039" w:rsidRPr="00F6714C" w:rsidRDefault="001F5039" w:rsidP="001F5039">
      <w:pPr>
        <w:ind w:firstLine="708"/>
        <w:rPr>
          <w:sz w:val="16"/>
          <w:szCs w:val="16"/>
        </w:rPr>
      </w:pPr>
    </w:p>
    <w:p w:rsidR="001F5039" w:rsidRPr="00116834" w:rsidRDefault="001F5039" w:rsidP="001F5039">
      <w:pPr>
        <w:jc w:val="both"/>
        <w:rPr>
          <w:b/>
          <w:spacing w:val="-2"/>
          <w:sz w:val="28"/>
          <w:szCs w:val="28"/>
        </w:rPr>
      </w:pPr>
      <w:r w:rsidRPr="0043374A">
        <w:rPr>
          <w:b/>
          <w:spacing w:val="-2"/>
          <w:sz w:val="28"/>
          <w:szCs w:val="28"/>
        </w:rPr>
        <w:t>Раздел 3. Математический анализ</w:t>
      </w:r>
      <w:r>
        <w:rPr>
          <w:b/>
          <w:spacing w:val="-2"/>
          <w:sz w:val="28"/>
          <w:szCs w:val="28"/>
        </w:rPr>
        <w:t>.</w:t>
      </w:r>
    </w:p>
    <w:p w:rsidR="001F5039" w:rsidRDefault="001F5039" w:rsidP="001F5039">
      <w:pPr>
        <w:shd w:val="clear" w:color="auto" w:fill="FFFFFF"/>
        <w:jc w:val="both"/>
        <w:rPr>
          <w:rFonts w:eastAsia="Calibri"/>
          <w:sz w:val="28"/>
          <w:szCs w:val="28"/>
          <w:lang w:eastAsia="en-US"/>
        </w:rPr>
      </w:pPr>
      <w:r>
        <w:rPr>
          <w:b/>
          <w:bCs/>
          <w:sz w:val="28"/>
          <w:szCs w:val="28"/>
        </w:rPr>
        <w:t>Текст задания текущего контроля по теме: «Обыкновенные диффере</w:t>
      </w:r>
      <w:r>
        <w:rPr>
          <w:b/>
          <w:bCs/>
          <w:sz w:val="28"/>
          <w:szCs w:val="28"/>
        </w:rPr>
        <w:t>н</w:t>
      </w:r>
      <w:r>
        <w:rPr>
          <w:b/>
          <w:bCs/>
          <w:sz w:val="28"/>
          <w:szCs w:val="28"/>
        </w:rPr>
        <w:t xml:space="preserve">циальные уравнения».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rPr>
          <w:sz w:val="28"/>
          <w:szCs w:val="28"/>
        </w:rPr>
      </w:pPr>
      <w:r w:rsidRPr="00302C69">
        <w:rPr>
          <w:b/>
          <w:sz w:val="28"/>
          <w:szCs w:val="28"/>
        </w:rPr>
        <w:t>1.</w:t>
      </w:r>
      <w:r>
        <w:rPr>
          <w:sz w:val="28"/>
          <w:szCs w:val="28"/>
        </w:rPr>
        <w:t xml:space="preserve"> Уравнение, связывающее переменную, искомую функцию, ее производную (или дифференциал аргумента и дифференциал функции) называется:</w:t>
      </w:r>
    </w:p>
    <w:p w:rsidR="001F5039" w:rsidRDefault="001F5039" w:rsidP="004971BF">
      <w:pPr>
        <w:numPr>
          <w:ilvl w:val="0"/>
          <w:numId w:val="18"/>
        </w:numPr>
        <w:suppressAutoHyphens/>
        <w:rPr>
          <w:sz w:val="28"/>
          <w:szCs w:val="28"/>
        </w:rPr>
      </w:pPr>
      <w:r>
        <w:rPr>
          <w:sz w:val="28"/>
          <w:szCs w:val="28"/>
        </w:rPr>
        <w:t>дифференциальным;</w:t>
      </w:r>
    </w:p>
    <w:p w:rsidR="001F5039" w:rsidRDefault="001F5039" w:rsidP="004971BF">
      <w:pPr>
        <w:numPr>
          <w:ilvl w:val="0"/>
          <w:numId w:val="18"/>
        </w:numPr>
        <w:suppressAutoHyphens/>
        <w:rPr>
          <w:sz w:val="28"/>
          <w:szCs w:val="28"/>
        </w:rPr>
      </w:pPr>
      <w:r>
        <w:rPr>
          <w:sz w:val="28"/>
          <w:szCs w:val="28"/>
        </w:rPr>
        <w:t>интегральным;</w:t>
      </w:r>
    </w:p>
    <w:p w:rsidR="001F5039" w:rsidRDefault="001F5039" w:rsidP="004971BF">
      <w:pPr>
        <w:numPr>
          <w:ilvl w:val="0"/>
          <w:numId w:val="18"/>
        </w:numPr>
        <w:suppressAutoHyphens/>
        <w:rPr>
          <w:sz w:val="28"/>
          <w:szCs w:val="28"/>
        </w:rPr>
      </w:pPr>
      <w:r>
        <w:rPr>
          <w:sz w:val="28"/>
          <w:szCs w:val="28"/>
        </w:rPr>
        <w:t>логарифмическим;</w:t>
      </w:r>
    </w:p>
    <w:p w:rsidR="001F5039" w:rsidRDefault="001F5039" w:rsidP="004971BF">
      <w:pPr>
        <w:numPr>
          <w:ilvl w:val="0"/>
          <w:numId w:val="18"/>
        </w:numPr>
        <w:suppressAutoHyphens/>
        <w:rPr>
          <w:sz w:val="28"/>
          <w:szCs w:val="28"/>
        </w:rPr>
      </w:pPr>
      <w:r>
        <w:rPr>
          <w:sz w:val="28"/>
          <w:szCs w:val="28"/>
        </w:rPr>
        <w:t>показательным.</w:t>
      </w:r>
    </w:p>
    <w:p w:rsidR="001F5039" w:rsidRDefault="001F5039" w:rsidP="001F5039">
      <w:pPr>
        <w:rPr>
          <w:sz w:val="28"/>
          <w:szCs w:val="28"/>
        </w:rPr>
      </w:pPr>
      <w:r w:rsidRPr="00906433">
        <w:rPr>
          <w:b/>
          <w:sz w:val="28"/>
          <w:szCs w:val="28"/>
        </w:rPr>
        <w:t>2.</w:t>
      </w:r>
      <w:r>
        <w:rPr>
          <w:sz w:val="28"/>
          <w:szCs w:val="28"/>
        </w:rPr>
        <w:t xml:space="preserve"> Общим решением дифференциального уравнения первого порядка назыв</w:t>
      </w:r>
      <w:r>
        <w:rPr>
          <w:sz w:val="28"/>
          <w:szCs w:val="28"/>
        </w:rPr>
        <w:t>а</w:t>
      </w:r>
      <w:r>
        <w:rPr>
          <w:sz w:val="28"/>
          <w:szCs w:val="28"/>
        </w:rPr>
        <w:t>ется функция:</w:t>
      </w:r>
    </w:p>
    <w:p w:rsidR="001F5039" w:rsidRDefault="001F5039" w:rsidP="004971BF">
      <w:pPr>
        <w:numPr>
          <w:ilvl w:val="0"/>
          <w:numId w:val="19"/>
        </w:numPr>
        <w:suppressAutoHyphens/>
        <w:rPr>
          <w:sz w:val="28"/>
          <w:szCs w:val="28"/>
        </w:rPr>
      </w:pPr>
      <w:r w:rsidRPr="007436E5">
        <w:rPr>
          <w:position w:val="-12"/>
          <w:sz w:val="28"/>
          <w:szCs w:val="28"/>
          <w:lang w:eastAsia="ar-SA"/>
        </w:rPr>
        <w:object w:dxaOrig="1400" w:dyaOrig="360">
          <v:shape id="_x0000_i1072" type="#_x0000_t75" style="width:69.75pt;height:18.75pt" o:ole="">
            <v:imagedata r:id="rId106" o:title=""/>
          </v:shape>
          <o:OLEObject Type="Embed" ProgID="Equation.3" ShapeID="_x0000_i1072" DrawAspect="Content" ObjectID="_1654670818" r:id="rId107"/>
        </w:object>
      </w:r>
    </w:p>
    <w:p w:rsidR="001F5039" w:rsidRDefault="001F5039" w:rsidP="004971BF">
      <w:pPr>
        <w:numPr>
          <w:ilvl w:val="0"/>
          <w:numId w:val="19"/>
        </w:numPr>
        <w:suppressAutoHyphens/>
        <w:rPr>
          <w:sz w:val="28"/>
          <w:szCs w:val="28"/>
        </w:rPr>
      </w:pPr>
      <w:r w:rsidRPr="007436E5">
        <w:rPr>
          <w:position w:val="-12"/>
          <w:sz w:val="28"/>
          <w:szCs w:val="28"/>
          <w:lang w:eastAsia="ar-SA"/>
        </w:rPr>
        <w:object w:dxaOrig="1100" w:dyaOrig="360">
          <v:shape id="_x0000_i1073" type="#_x0000_t75" style="width:54.75pt;height:18.75pt" o:ole="">
            <v:imagedata r:id="rId108" o:title=""/>
          </v:shape>
          <o:OLEObject Type="Embed" ProgID="Equation.3" ShapeID="_x0000_i1073" DrawAspect="Content" ObjectID="_1654670819" r:id="rId109"/>
        </w:object>
      </w:r>
    </w:p>
    <w:p w:rsidR="001F5039" w:rsidRDefault="001F5039" w:rsidP="004971BF">
      <w:pPr>
        <w:numPr>
          <w:ilvl w:val="0"/>
          <w:numId w:val="19"/>
        </w:numPr>
        <w:suppressAutoHyphens/>
        <w:rPr>
          <w:sz w:val="28"/>
          <w:szCs w:val="28"/>
        </w:rPr>
      </w:pPr>
      <w:r w:rsidRPr="007436E5">
        <w:rPr>
          <w:position w:val="-12"/>
          <w:sz w:val="28"/>
          <w:szCs w:val="28"/>
          <w:lang w:eastAsia="ar-SA"/>
        </w:rPr>
        <w:object w:dxaOrig="1300" w:dyaOrig="360">
          <v:shape id="_x0000_i1074" type="#_x0000_t75" style="width:65.25pt;height:18.75pt" o:ole="">
            <v:imagedata r:id="rId110" o:title=""/>
          </v:shape>
          <o:OLEObject Type="Embed" ProgID="Equation.3" ShapeID="_x0000_i1074" DrawAspect="Content" ObjectID="_1654670820" r:id="rId111"/>
        </w:object>
      </w:r>
    </w:p>
    <w:p w:rsidR="001F5039" w:rsidRDefault="001F5039" w:rsidP="004971BF">
      <w:pPr>
        <w:numPr>
          <w:ilvl w:val="0"/>
          <w:numId w:val="19"/>
        </w:numPr>
        <w:suppressAutoHyphens/>
        <w:rPr>
          <w:sz w:val="28"/>
          <w:szCs w:val="28"/>
        </w:rPr>
      </w:pPr>
      <w:r w:rsidRPr="007436E5">
        <w:rPr>
          <w:position w:val="-12"/>
          <w:sz w:val="28"/>
          <w:szCs w:val="28"/>
          <w:lang w:eastAsia="ar-SA"/>
        </w:rPr>
        <w:object w:dxaOrig="1400" w:dyaOrig="400">
          <v:shape id="_x0000_i1075" type="#_x0000_t75" style="width:69.75pt;height:19.5pt" o:ole="">
            <v:imagedata r:id="rId112" o:title=""/>
          </v:shape>
          <o:OLEObject Type="Embed" ProgID="Equation.3" ShapeID="_x0000_i1075" DrawAspect="Content" ObjectID="_1654670821" r:id="rId113"/>
        </w:object>
      </w:r>
    </w:p>
    <w:p w:rsidR="001F5039" w:rsidRDefault="001F5039" w:rsidP="001F5039">
      <w:pPr>
        <w:rPr>
          <w:sz w:val="28"/>
          <w:szCs w:val="28"/>
        </w:rPr>
      </w:pPr>
      <w:r w:rsidRPr="00906433">
        <w:rPr>
          <w:b/>
          <w:sz w:val="28"/>
          <w:szCs w:val="28"/>
        </w:rPr>
        <w:t>3.</w:t>
      </w:r>
      <w:r>
        <w:rPr>
          <w:sz w:val="28"/>
          <w:szCs w:val="28"/>
        </w:rPr>
        <w:t xml:space="preserve"> Частным решением уравнения </w:t>
      </w:r>
      <w:r w:rsidRPr="007436E5">
        <w:rPr>
          <w:position w:val="-12"/>
          <w:sz w:val="28"/>
          <w:szCs w:val="28"/>
          <w:lang w:eastAsia="ar-SA"/>
        </w:rPr>
        <w:object w:dxaOrig="1640" w:dyaOrig="380">
          <v:shape id="_x0000_i1076" type="#_x0000_t75" style="width:83.25pt;height:18.75pt" o:ole="">
            <v:imagedata r:id="rId114" o:title=""/>
          </v:shape>
          <o:OLEObject Type="Embed" ProgID="Equation.3" ShapeID="_x0000_i1076" DrawAspect="Content" ObjectID="_1654670822" r:id="rId115"/>
        </w:object>
      </w:r>
      <w:r>
        <w:rPr>
          <w:sz w:val="28"/>
          <w:szCs w:val="28"/>
        </w:rPr>
        <w:t xml:space="preserve"> называется решение:</w:t>
      </w:r>
    </w:p>
    <w:p w:rsidR="001F5039" w:rsidRDefault="001F5039" w:rsidP="004971BF">
      <w:pPr>
        <w:numPr>
          <w:ilvl w:val="0"/>
          <w:numId w:val="20"/>
        </w:numPr>
        <w:suppressAutoHyphens/>
        <w:rPr>
          <w:sz w:val="28"/>
          <w:szCs w:val="28"/>
        </w:rPr>
      </w:pPr>
      <w:r w:rsidRPr="007128C1">
        <w:rPr>
          <w:position w:val="-12"/>
          <w:sz w:val="28"/>
          <w:szCs w:val="28"/>
          <w:lang w:eastAsia="ar-SA"/>
        </w:rPr>
        <w:object w:dxaOrig="1500" w:dyaOrig="380">
          <v:shape id="_x0000_i1077" type="#_x0000_t75" style="width:75pt;height:18.75pt" o:ole="">
            <v:imagedata r:id="rId116" o:title=""/>
          </v:shape>
          <o:OLEObject Type="Embed" ProgID="Equation.3" ShapeID="_x0000_i1077" DrawAspect="Content" ObjectID="_1654670823" r:id="rId117"/>
        </w:object>
      </w:r>
    </w:p>
    <w:p w:rsidR="001F5039" w:rsidRDefault="001F5039" w:rsidP="004971BF">
      <w:pPr>
        <w:numPr>
          <w:ilvl w:val="0"/>
          <w:numId w:val="20"/>
        </w:numPr>
        <w:suppressAutoHyphens/>
        <w:rPr>
          <w:sz w:val="28"/>
          <w:szCs w:val="28"/>
        </w:rPr>
      </w:pPr>
      <w:r w:rsidRPr="007436E5">
        <w:rPr>
          <w:position w:val="-12"/>
          <w:sz w:val="28"/>
          <w:szCs w:val="28"/>
          <w:lang w:eastAsia="ar-SA"/>
        </w:rPr>
        <w:object w:dxaOrig="1100" w:dyaOrig="360">
          <v:shape id="_x0000_i1078" type="#_x0000_t75" style="width:54.75pt;height:18.75pt" o:ole="">
            <v:imagedata r:id="rId118" o:title=""/>
          </v:shape>
          <o:OLEObject Type="Embed" ProgID="Equation.3" ShapeID="_x0000_i1078" DrawAspect="Content" ObjectID="_1654670824" r:id="rId119"/>
        </w:object>
      </w:r>
    </w:p>
    <w:p w:rsidR="001F5039" w:rsidRDefault="001F5039" w:rsidP="004971BF">
      <w:pPr>
        <w:numPr>
          <w:ilvl w:val="0"/>
          <w:numId w:val="20"/>
        </w:numPr>
        <w:suppressAutoHyphens/>
        <w:rPr>
          <w:sz w:val="28"/>
          <w:szCs w:val="28"/>
        </w:rPr>
      </w:pPr>
      <w:r w:rsidRPr="007128C1">
        <w:rPr>
          <w:position w:val="-12"/>
          <w:sz w:val="28"/>
          <w:szCs w:val="28"/>
          <w:lang w:eastAsia="ar-SA"/>
        </w:rPr>
        <w:object w:dxaOrig="1380" w:dyaOrig="380">
          <v:shape id="_x0000_i1079" type="#_x0000_t75" style="width:69pt;height:18.75pt" o:ole="">
            <v:imagedata r:id="rId120" o:title=""/>
          </v:shape>
          <o:OLEObject Type="Embed" ProgID="Equation.3" ShapeID="_x0000_i1079" DrawAspect="Content" ObjectID="_1654670825" r:id="rId121"/>
        </w:object>
      </w:r>
    </w:p>
    <w:p w:rsidR="001F5039" w:rsidRDefault="001F5039" w:rsidP="004971BF">
      <w:pPr>
        <w:numPr>
          <w:ilvl w:val="0"/>
          <w:numId w:val="20"/>
        </w:numPr>
        <w:suppressAutoHyphens/>
        <w:rPr>
          <w:sz w:val="28"/>
          <w:szCs w:val="28"/>
        </w:rPr>
      </w:pPr>
      <w:r w:rsidRPr="007128C1">
        <w:rPr>
          <w:position w:val="-12"/>
          <w:sz w:val="28"/>
          <w:szCs w:val="28"/>
          <w:lang w:eastAsia="ar-SA"/>
        </w:rPr>
        <w:object w:dxaOrig="1500" w:dyaOrig="400">
          <v:shape id="_x0000_i1080" type="#_x0000_t75" style="width:75pt;height:19.5pt" o:ole="">
            <v:imagedata r:id="rId122" o:title=""/>
          </v:shape>
          <o:OLEObject Type="Embed" ProgID="Equation.3" ShapeID="_x0000_i1080" DrawAspect="Content" ObjectID="_1654670826" r:id="rId123"/>
        </w:object>
      </w:r>
    </w:p>
    <w:p w:rsidR="001F5039" w:rsidRDefault="001F5039" w:rsidP="001F5039">
      <w:pPr>
        <w:jc w:val="both"/>
        <w:rPr>
          <w:sz w:val="28"/>
          <w:szCs w:val="28"/>
        </w:rPr>
      </w:pPr>
      <w:r w:rsidRPr="00906433">
        <w:rPr>
          <w:b/>
          <w:sz w:val="28"/>
          <w:szCs w:val="28"/>
        </w:rPr>
        <w:lastRenderedPageBreak/>
        <w:t>4.</w:t>
      </w:r>
      <w:r>
        <w:rPr>
          <w:sz w:val="28"/>
          <w:szCs w:val="28"/>
        </w:rPr>
        <w:t xml:space="preserve"> Если дифференциальное уравнение содержит производную или диффере</w:t>
      </w:r>
      <w:r>
        <w:rPr>
          <w:sz w:val="28"/>
          <w:szCs w:val="28"/>
        </w:rPr>
        <w:t>н</w:t>
      </w:r>
      <w:r>
        <w:rPr>
          <w:sz w:val="28"/>
          <w:szCs w:val="28"/>
        </w:rPr>
        <w:t>циал не выше второго порядка, то оно называется:</w:t>
      </w:r>
    </w:p>
    <w:p w:rsidR="001F5039" w:rsidRDefault="001F5039" w:rsidP="004971BF">
      <w:pPr>
        <w:numPr>
          <w:ilvl w:val="0"/>
          <w:numId w:val="21"/>
        </w:numPr>
        <w:suppressAutoHyphens/>
        <w:rPr>
          <w:sz w:val="28"/>
          <w:szCs w:val="28"/>
        </w:rPr>
      </w:pPr>
      <w:r>
        <w:rPr>
          <w:sz w:val="28"/>
          <w:szCs w:val="28"/>
        </w:rPr>
        <w:t>дифференциальным уравнением второго порядка;</w:t>
      </w:r>
    </w:p>
    <w:p w:rsidR="001F5039" w:rsidRDefault="001F5039" w:rsidP="004971BF">
      <w:pPr>
        <w:numPr>
          <w:ilvl w:val="0"/>
          <w:numId w:val="21"/>
        </w:numPr>
        <w:suppressAutoHyphens/>
        <w:rPr>
          <w:sz w:val="28"/>
          <w:szCs w:val="28"/>
        </w:rPr>
      </w:pPr>
      <w:r>
        <w:rPr>
          <w:sz w:val="28"/>
          <w:szCs w:val="28"/>
        </w:rPr>
        <w:t>дифференциальным уравнением первого порядка;</w:t>
      </w:r>
    </w:p>
    <w:p w:rsidR="001F5039" w:rsidRDefault="001F5039" w:rsidP="004971BF">
      <w:pPr>
        <w:numPr>
          <w:ilvl w:val="0"/>
          <w:numId w:val="21"/>
        </w:numPr>
        <w:suppressAutoHyphens/>
        <w:rPr>
          <w:sz w:val="28"/>
          <w:szCs w:val="28"/>
        </w:rPr>
      </w:pPr>
      <w:r>
        <w:rPr>
          <w:sz w:val="28"/>
          <w:szCs w:val="28"/>
        </w:rPr>
        <w:t>дифференциальным уравнением третьего порядка;</w:t>
      </w:r>
    </w:p>
    <w:p w:rsidR="001F5039" w:rsidRDefault="001F5039" w:rsidP="004971BF">
      <w:pPr>
        <w:numPr>
          <w:ilvl w:val="0"/>
          <w:numId w:val="21"/>
        </w:numPr>
        <w:suppressAutoHyphens/>
        <w:rPr>
          <w:sz w:val="28"/>
          <w:szCs w:val="28"/>
        </w:rPr>
      </w:pPr>
      <w:r>
        <w:rPr>
          <w:sz w:val="28"/>
          <w:szCs w:val="28"/>
        </w:rPr>
        <w:t>нет верного ответа.</w:t>
      </w:r>
    </w:p>
    <w:p w:rsidR="001F5039" w:rsidRDefault="001F5039" w:rsidP="001F5039">
      <w:pPr>
        <w:jc w:val="both"/>
        <w:rPr>
          <w:sz w:val="28"/>
          <w:szCs w:val="28"/>
        </w:rPr>
      </w:pPr>
      <w:r w:rsidRPr="00906433">
        <w:rPr>
          <w:b/>
          <w:sz w:val="28"/>
          <w:szCs w:val="28"/>
        </w:rPr>
        <w:t>5.</w:t>
      </w:r>
      <w:r>
        <w:rPr>
          <w:sz w:val="28"/>
          <w:szCs w:val="28"/>
        </w:rPr>
        <w:t xml:space="preserve"> Общим решением дифференциального уравнения второго порядка назыв</w:t>
      </w:r>
      <w:r>
        <w:rPr>
          <w:sz w:val="28"/>
          <w:szCs w:val="28"/>
        </w:rPr>
        <w:t>а</w:t>
      </w:r>
      <w:r>
        <w:rPr>
          <w:sz w:val="28"/>
          <w:szCs w:val="28"/>
        </w:rPr>
        <w:t>ется функция:</w:t>
      </w:r>
    </w:p>
    <w:p w:rsidR="001F5039" w:rsidRDefault="001F5039" w:rsidP="004971BF">
      <w:pPr>
        <w:numPr>
          <w:ilvl w:val="0"/>
          <w:numId w:val="22"/>
        </w:numPr>
        <w:suppressAutoHyphens/>
        <w:rPr>
          <w:sz w:val="28"/>
          <w:szCs w:val="28"/>
        </w:rPr>
      </w:pPr>
      <w:r w:rsidRPr="007128C1">
        <w:rPr>
          <w:position w:val="-10"/>
          <w:sz w:val="28"/>
          <w:szCs w:val="28"/>
          <w:lang w:eastAsia="ar-SA"/>
        </w:rPr>
        <w:object w:dxaOrig="1620" w:dyaOrig="360">
          <v:shape id="_x0000_i1081" type="#_x0000_t75" style="width:81pt;height:18.75pt" o:ole="">
            <v:imagedata r:id="rId124" o:title=""/>
          </v:shape>
          <o:OLEObject Type="Embed" ProgID="Equation.3" ShapeID="_x0000_i1081" DrawAspect="Content" ObjectID="_1654670827" r:id="rId125"/>
        </w:object>
      </w:r>
      <w:r>
        <w:rPr>
          <w:sz w:val="28"/>
          <w:szCs w:val="28"/>
        </w:rPr>
        <w:t xml:space="preserve"> от </w:t>
      </w:r>
      <w:r>
        <w:rPr>
          <w:i/>
          <w:sz w:val="28"/>
          <w:szCs w:val="28"/>
        </w:rPr>
        <w:t>х;</w:t>
      </w:r>
    </w:p>
    <w:p w:rsidR="001F5039" w:rsidRDefault="001F5039" w:rsidP="004971BF">
      <w:pPr>
        <w:numPr>
          <w:ilvl w:val="0"/>
          <w:numId w:val="22"/>
        </w:numPr>
        <w:suppressAutoHyphens/>
        <w:rPr>
          <w:sz w:val="28"/>
          <w:szCs w:val="28"/>
        </w:rPr>
      </w:pPr>
      <w:r w:rsidRPr="007128C1">
        <w:rPr>
          <w:position w:val="-10"/>
          <w:sz w:val="28"/>
          <w:szCs w:val="28"/>
          <w:lang w:eastAsia="ar-SA"/>
        </w:rPr>
        <w:object w:dxaOrig="1245" w:dyaOrig="360">
          <v:shape id="_x0000_i1082" type="#_x0000_t75" style="width:62.25pt;height:18.75pt" o:ole="">
            <v:imagedata r:id="rId126" o:title=""/>
          </v:shape>
          <o:OLEObject Type="Embed" ProgID="Equation.3" ShapeID="_x0000_i1082" DrawAspect="Content" ObjectID="_1654670828" r:id="rId127"/>
        </w:object>
      </w:r>
      <w:r>
        <w:rPr>
          <w:sz w:val="28"/>
          <w:szCs w:val="28"/>
        </w:rPr>
        <w:t xml:space="preserve"> от </w:t>
      </w:r>
      <w:r>
        <w:rPr>
          <w:i/>
          <w:sz w:val="28"/>
          <w:szCs w:val="28"/>
        </w:rPr>
        <w:t>х;</w:t>
      </w:r>
    </w:p>
    <w:p w:rsidR="001F5039" w:rsidRDefault="001F5039" w:rsidP="004971BF">
      <w:pPr>
        <w:numPr>
          <w:ilvl w:val="0"/>
          <w:numId w:val="22"/>
        </w:numPr>
        <w:suppressAutoHyphens/>
        <w:rPr>
          <w:sz w:val="28"/>
          <w:szCs w:val="28"/>
        </w:rPr>
      </w:pPr>
      <w:r w:rsidRPr="007128C1">
        <w:rPr>
          <w:position w:val="-10"/>
          <w:sz w:val="28"/>
          <w:szCs w:val="28"/>
          <w:lang w:eastAsia="ar-SA"/>
        </w:rPr>
        <w:object w:dxaOrig="1260" w:dyaOrig="360">
          <v:shape id="_x0000_i1083" type="#_x0000_t75" style="width:63pt;height:18.75pt" o:ole="">
            <v:imagedata r:id="rId128" o:title=""/>
          </v:shape>
          <o:OLEObject Type="Embed" ProgID="Equation.3" ShapeID="_x0000_i1083" DrawAspect="Content" ObjectID="_1654670829" r:id="rId129"/>
        </w:object>
      </w:r>
      <w:r>
        <w:rPr>
          <w:sz w:val="28"/>
          <w:szCs w:val="28"/>
        </w:rPr>
        <w:t xml:space="preserve"> от </w:t>
      </w:r>
      <w:r>
        <w:rPr>
          <w:i/>
          <w:sz w:val="28"/>
          <w:szCs w:val="28"/>
        </w:rPr>
        <w:t>х;</w:t>
      </w:r>
    </w:p>
    <w:p w:rsidR="001F5039" w:rsidRDefault="001F5039" w:rsidP="004971BF">
      <w:pPr>
        <w:numPr>
          <w:ilvl w:val="0"/>
          <w:numId w:val="22"/>
        </w:numPr>
        <w:suppressAutoHyphens/>
        <w:rPr>
          <w:sz w:val="28"/>
          <w:szCs w:val="28"/>
        </w:rPr>
      </w:pPr>
      <w:r w:rsidRPr="007128C1">
        <w:rPr>
          <w:position w:val="-10"/>
          <w:sz w:val="28"/>
          <w:szCs w:val="28"/>
          <w:lang w:eastAsia="ar-SA"/>
        </w:rPr>
        <w:object w:dxaOrig="1365" w:dyaOrig="375">
          <v:shape id="_x0000_i1084" type="#_x0000_t75" style="width:69pt;height:18.75pt" o:ole="">
            <v:imagedata r:id="rId130" o:title=""/>
          </v:shape>
          <o:OLEObject Type="Embed" ProgID="Equation.3" ShapeID="_x0000_i1084" DrawAspect="Content" ObjectID="_1654670830" r:id="rId131"/>
        </w:object>
      </w:r>
      <w:r>
        <w:rPr>
          <w:sz w:val="28"/>
          <w:szCs w:val="28"/>
        </w:rPr>
        <w:t>от х.</w:t>
      </w:r>
    </w:p>
    <w:p w:rsidR="001F5039" w:rsidRDefault="001F5039" w:rsidP="001F5039">
      <w:pPr>
        <w:tabs>
          <w:tab w:val="left" w:pos="3060"/>
        </w:tabs>
        <w:rPr>
          <w:spacing w:val="-10"/>
          <w:sz w:val="28"/>
          <w:szCs w:val="28"/>
        </w:rPr>
      </w:pPr>
      <w:r w:rsidRPr="003A4BC2">
        <w:rPr>
          <w:b/>
          <w:spacing w:val="-10"/>
          <w:sz w:val="28"/>
          <w:szCs w:val="28"/>
        </w:rPr>
        <w:t>6.</w:t>
      </w:r>
      <w:r w:rsidRPr="003A4BC2">
        <w:rPr>
          <w:spacing w:val="-10"/>
          <w:sz w:val="28"/>
          <w:szCs w:val="28"/>
        </w:rPr>
        <w:t xml:space="preserve"> Характеристическое уравнение </w:t>
      </w:r>
      <w:proofErr w:type="gramStart"/>
      <w:r w:rsidRPr="003A4BC2">
        <w:rPr>
          <w:spacing w:val="-10"/>
          <w:sz w:val="28"/>
          <w:szCs w:val="28"/>
        </w:rPr>
        <w:t>дифференциального</w:t>
      </w:r>
      <w:proofErr w:type="gramEnd"/>
      <w:r w:rsidRPr="003A4BC2">
        <w:rPr>
          <w:spacing w:val="-10"/>
          <w:sz w:val="28"/>
          <w:szCs w:val="28"/>
        </w:rPr>
        <w:t xml:space="preserve"> </w:t>
      </w:r>
      <w:r w:rsidRPr="003A4BC2">
        <w:rPr>
          <w:spacing w:val="-10"/>
          <w:position w:val="-12"/>
          <w:sz w:val="28"/>
          <w:szCs w:val="28"/>
          <w:lang w:eastAsia="ar-SA"/>
        </w:rPr>
        <w:object w:dxaOrig="1960" w:dyaOrig="380">
          <v:shape id="_x0000_i1085" type="#_x0000_t75" style="width:96.75pt;height:18.75pt" o:ole="">
            <v:imagedata r:id="rId132" o:title=""/>
          </v:shape>
          <o:OLEObject Type="Embed" ProgID="Equation.3" ShapeID="_x0000_i1085" DrawAspect="Content" ObjectID="_1654670831" r:id="rId133"/>
        </w:object>
      </w:r>
      <w:r w:rsidRPr="003A4BC2">
        <w:rPr>
          <w:spacing w:val="-10"/>
          <w:sz w:val="28"/>
          <w:szCs w:val="28"/>
        </w:rPr>
        <w:t xml:space="preserve"> имеет вид:</w:t>
      </w:r>
    </w:p>
    <w:p w:rsidR="001F5039" w:rsidRDefault="001F5039" w:rsidP="001F5039">
      <w:pPr>
        <w:ind w:left="426"/>
        <w:jc w:val="both"/>
        <w:rPr>
          <w:rFonts w:eastAsiaTheme="minorEastAsia"/>
          <w:sz w:val="28"/>
          <w:szCs w:val="28"/>
        </w:rPr>
      </w:pPr>
      <w:r>
        <w:rPr>
          <w:rFonts w:eastAsiaTheme="minorEastAsia"/>
          <w:sz w:val="28"/>
          <w:szCs w:val="28"/>
        </w:rPr>
        <w:t xml:space="preserve">а) </w:t>
      </w:r>
      <m:oMath>
        <m:r>
          <w:rPr>
            <w:rFonts w:ascii="Cambria Math" w:eastAsiaTheme="minorEastAsia" w:hAnsi="Cambria Math"/>
            <w:sz w:val="28"/>
            <w:szCs w:val="28"/>
          </w:rPr>
          <m:t>5k+6=0</m:t>
        </m:r>
      </m:oMath>
      <w:r>
        <w:rPr>
          <w:rFonts w:eastAsiaTheme="minorEastAsia"/>
          <w:sz w:val="28"/>
          <w:szCs w:val="28"/>
        </w:rPr>
        <w:t>;</w:t>
      </w:r>
    </w:p>
    <w:p w:rsidR="001F5039" w:rsidRPr="006F04B1" w:rsidRDefault="001F5039" w:rsidP="001F5039">
      <w:pPr>
        <w:ind w:left="426"/>
        <w:jc w:val="both"/>
        <w:rPr>
          <w:rFonts w:eastAsiaTheme="minorEastAsia"/>
          <w:i/>
          <w:sz w:val="28"/>
          <w:szCs w:val="28"/>
        </w:rPr>
      </w:pPr>
      <w:r>
        <w:rPr>
          <w:rFonts w:eastAsiaTheme="minorEastAsia"/>
          <w:sz w:val="28"/>
          <w:szCs w:val="28"/>
        </w:rPr>
        <w:t xml:space="preserve">б)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-5k+6=0</m:t>
        </m:r>
      </m:oMath>
      <w:r>
        <w:rPr>
          <w:rFonts w:eastAsiaTheme="minorEastAsia"/>
          <w:sz w:val="28"/>
          <w:szCs w:val="28"/>
        </w:rPr>
        <w:t>;</w:t>
      </w:r>
    </w:p>
    <w:p w:rsidR="001F5039" w:rsidRDefault="001F5039" w:rsidP="001F5039">
      <w:pPr>
        <w:tabs>
          <w:tab w:val="left" w:pos="3060"/>
        </w:tabs>
        <w:ind w:left="426"/>
        <w:rPr>
          <w:rFonts w:eastAsiaTheme="minorEastAsia"/>
          <w:sz w:val="28"/>
          <w:szCs w:val="28"/>
        </w:rPr>
      </w:pPr>
      <w:r>
        <w:rPr>
          <w:rFonts w:eastAsiaTheme="minorEastAsia"/>
          <w:sz w:val="28"/>
          <w:szCs w:val="28"/>
        </w:rPr>
        <w:t xml:space="preserve">в) </w:t>
      </w:r>
      <m:oMath>
        <m:r>
          <w:rPr>
            <w:rFonts w:ascii="Cambria Math" w:eastAsiaTheme="minorEastAsia" w:hAnsi="Cambria Math"/>
            <w:sz w:val="28"/>
            <w:szCs w:val="28"/>
          </w:rPr>
          <m:t>k+6=0</m:t>
        </m:r>
      </m:oMath>
      <w:r>
        <w:rPr>
          <w:rFonts w:eastAsiaTheme="minorEastAsia"/>
          <w:sz w:val="28"/>
          <w:szCs w:val="28"/>
        </w:rPr>
        <w:t>;</w:t>
      </w:r>
    </w:p>
    <w:p w:rsidR="001F5039" w:rsidRPr="003A4BC2" w:rsidRDefault="001F5039" w:rsidP="001F5039">
      <w:pPr>
        <w:tabs>
          <w:tab w:val="left" w:pos="3060"/>
        </w:tabs>
        <w:ind w:left="426"/>
        <w:rPr>
          <w:spacing w:val="-10"/>
          <w:sz w:val="28"/>
          <w:szCs w:val="28"/>
        </w:rPr>
      </w:pPr>
      <w:r>
        <w:rPr>
          <w:rFonts w:eastAsiaTheme="minorEastAsia"/>
          <w:sz w:val="28"/>
          <w:szCs w:val="28"/>
        </w:rPr>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-5k=0</m:t>
        </m:r>
      </m:oMath>
      <w:r>
        <w:rPr>
          <w:rFonts w:eastAsiaTheme="minorEastAsia"/>
          <w:sz w:val="28"/>
          <w:szCs w:val="28"/>
        </w:rPr>
        <w:t>.</w:t>
      </w:r>
    </w:p>
    <w:p w:rsidR="001F5039" w:rsidRDefault="001F5039" w:rsidP="001F5039">
      <w:pPr>
        <w:tabs>
          <w:tab w:val="left" w:pos="3060"/>
        </w:tabs>
        <w:rPr>
          <w:sz w:val="28"/>
          <w:szCs w:val="28"/>
        </w:rPr>
      </w:pPr>
      <w:r w:rsidRPr="00906433">
        <w:rPr>
          <w:b/>
          <w:sz w:val="28"/>
          <w:szCs w:val="28"/>
        </w:rPr>
        <w:t>7.</w:t>
      </w:r>
      <w:r>
        <w:rPr>
          <w:sz w:val="28"/>
          <w:szCs w:val="28"/>
        </w:rPr>
        <w:t xml:space="preserve"> Метод решения данного уравнения </w:t>
      </w:r>
      <m:oMath>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y</m:t>
            </m:r>
          </m:e>
        </m:d>
        <m:r>
          <w:rPr>
            <w:rFonts w:ascii="Cambria Math" w:hAnsi="Cambria Math"/>
            <w:sz w:val="28"/>
            <w:szCs w:val="28"/>
          </w:rPr>
          <m:t>dy+f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dx=0</m:t>
        </m:r>
      </m:oMath>
      <w:r>
        <w:rPr>
          <w:sz w:val="28"/>
          <w:szCs w:val="28"/>
        </w:rPr>
        <w:t>:</w:t>
      </w:r>
    </w:p>
    <w:p w:rsidR="001F5039" w:rsidRDefault="001F5039" w:rsidP="001F5039">
      <w:pPr>
        <w:tabs>
          <w:tab w:val="left" w:pos="3060"/>
        </w:tabs>
        <w:ind w:left="426"/>
        <w:rPr>
          <w:sz w:val="28"/>
          <w:szCs w:val="28"/>
        </w:rPr>
      </w:pPr>
      <w:r>
        <w:rPr>
          <w:sz w:val="28"/>
          <w:szCs w:val="28"/>
        </w:rPr>
        <w:t>а) метод разделения переменных;</w:t>
      </w:r>
    </w:p>
    <w:p w:rsidR="001F5039" w:rsidRDefault="001F5039" w:rsidP="001F5039">
      <w:pPr>
        <w:tabs>
          <w:tab w:val="left" w:pos="3060"/>
        </w:tabs>
        <w:ind w:left="426"/>
        <w:rPr>
          <w:sz w:val="28"/>
          <w:szCs w:val="28"/>
        </w:rPr>
      </w:pPr>
      <w:r>
        <w:rPr>
          <w:sz w:val="28"/>
          <w:szCs w:val="28"/>
        </w:rPr>
        <w:t>б) метод с постоянными коэффициентами;</w:t>
      </w:r>
    </w:p>
    <w:p w:rsidR="001F5039" w:rsidRDefault="001F5039" w:rsidP="001F5039">
      <w:pPr>
        <w:tabs>
          <w:tab w:val="left" w:pos="3060"/>
        </w:tabs>
        <w:ind w:left="426"/>
        <w:rPr>
          <w:sz w:val="28"/>
          <w:szCs w:val="28"/>
        </w:rPr>
      </w:pPr>
      <w:r>
        <w:rPr>
          <w:sz w:val="28"/>
          <w:szCs w:val="28"/>
        </w:rPr>
        <w:t>в) метод параметров;</w:t>
      </w:r>
    </w:p>
    <w:p w:rsidR="001F5039" w:rsidRDefault="001F5039" w:rsidP="001F5039">
      <w:pPr>
        <w:tabs>
          <w:tab w:val="left" w:pos="3060"/>
        </w:tabs>
        <w:ind w:left="426"/>
        <w:rPr>
          <w:sz w:val="28"/>
          <w:szCs w:val="28"/>
        </w:rPr>
      </w:pPr>
      <w:r>
        <w:rPr>
          <w:sz w:val="28"/>
          <w:szCs w:val="28"/>
        </w:rPr>
        <w:t>г) метод составления характеристического уравнения.</w:t>
      </w:r>
    </w:p>
    <w:p w:rsidR="001F5039" w:rsidRDefault="001F5039" w:rsidP="001F5039">
      <w:pPr>
        <w:rPr>
          <w:sz w:val="28"/>
          <w:szCs w:val="28"/>
        </w:rPr>
      </w:pPr>
      <w:r w:rsidRPr="00906433">
        <w:rPr>
          <w:b/>
          <w:sz w:val="28"/>
          <w:szCs w:val="28"/>
        </w:rPr>
        <w:t>8.</w:t>
      </w:r>
      <w:r>
        <w:rPr>
          <w:sz w:val="28"/>
          <w:szCs w:val="28"/>
        </w:rPr>
        <w:t xml:space="preserve"> Дифференциальное уравнение </w:t>
      </w:r>
      <w:r w:rsidRPr="003A4BC2">
        <w:rPr>
          <w:position w:val="-12"/>
          <w:sz w:val="28"/>
          <w:szCs w:val="28"/>
          <w:lang w:eastAsia="ar-SA"/>
        </w:rPr>
        <w:object w:dxaOrig="2140" w:dyaOrig="400">
          <v:shape id="_x0000_i1086" type="#_x0000_t75" style="width:107.25pt;height:19.5pt" o:ole="">
            <v:imagedata r:id="rId134" o:title=""/>
          </v:shape>
          <o:OLEObject Type="Embed" ProgID="Equation.3" ShapeID="_x0000_i1086" DrawAspect="Content" ObjectID="_1654670832" r:id="rId135"/>
        </w:object>
      </w:r>
      <w:r>
        <w:rPr>
          <w:sz w:val="28"/>
          <w:szCs w:val="28"/>
        </w:rPr>
        <w:t xml:space="preserve"> в результате разделения переменных сводиться к уравнению:</w:t>
      </w:r>
    </w:p>
    <w:p w:rsidR="001F5039" w:rsidRDefault="001F5039" w:rsidP="001F5039">
      <w:pPr>
        <w:ind w:left="426"/>
        <w:rPr>
          <w:position w:val="-10"/>
          <w:sz w:val="28"/>
          <w:szCs w:val="28"/>
          <w:lang w:eastAsia="ar-SA"/>
        </w:rPr>
      </w:pPr>
      <w:r>
        <w:rPr>
          <w:sz w:val="28"/>
          <w:szCs w:val="28"/>
        </w:rPr>
        <w:t xml:space="preserve">а) </w:t>
      </w:r>
      <w:r w:rsidRPr="003A4BC2">
        <w:rPr>
          <w:position w:val="-12"/>
          <w:sz w:val="28"/>
          <w:szCs w:val="28"/>
          <w:lang w:eastAsia="ar-SA"/>
        </w:rPr>
        <w:object w:dxaOrig="1740" w:dyaOrig="400">
          <v:shape id="_x0000_i1087" type="#_x0000_t75" style="width:87pt;height:19.5pt" o:ole="">
            <v:imagedata r:id="rId136" o:title=""/>
          </v:shape>
          <o:OLEObject Type="Embed" ProgID="Equation.3" ShapeID="_x0000_i1087" DrawAspect="Content" ObjectID="_1654670833" r:id="rId137"/>
        </w:object>
      </w:r>
    </w:p>
    <w:p w:rsidR="001F5039" w:rsidRDefault="001F5039" w:rsidP="001F5039">
      <w:pPr>
        <w:ind w:left="426"/>
        <w:rPr>
          <w:sz w:val="28"/>
          <w:szCs w:val="28"/>
        </w:rPr>
      </w:pPr>
      <w:r>
        <w:rPr>
          <w:sz w:val="28"/>
          <w:szCs w:val="28"/>
        </w:rPr>
        <w:t>б</w:t>
      </w:r>
      <w:r>
        <w:rPr>
          <w:b/>
          <w:sz w:val="28"/>
          <w:szCs w:val="28"/>
        </w:rPr>
        <w:t>)</w:t>
      </w:r>
      <w:r>
        <w:rPr>
          <w:sz w:val="28"/>
          <w:szCs w:val="28"/>
        </w:rPr>
        <w:t xml:space="preserve"> </w:t>
      </w:r>
      <w:r w:rsidRPr="003A4BC2">
        <w:rPr>
          <w:position w:val="-32"/>
          <w:sz w:val="28"/>
          <w:szCs w:val="28"/>
          <w:lang w:eastAsia="ar-SA"/>
        </w:rPr>
        <w:object w:dxaOrig="1500" w:dyaOrig="760">
          <v:shape id="_x0000_i1088" type="#_x0000_t75" style="width:75pt;height:38.25pt" o:ole="">
            <v:imagedata r:id="rId138" o:title=""/>
          </v:shape>
          <o:OLEObject Type="Embed" ProgID="Equation.3" ShapeID="_x0000_i1088" DrawAspect="Content" ObjectID="_1654670834" r:id="rId139"/>
        </w:object>
      </w:r>
      <w:r>
        <w:rPr>
          <w:sz w:val="28"/>
          <w:szCs w:val="28"/>
        </w:rPr>
        <w:t xml:space="preserve"> </w:t>
      </w:r>
    </w:p>
    <w:p w:rsidR="001F5039" w:rsidRDefault="001F5039" w:rsidP="001F5039">
      <w:pPr>
        <w:widowControl w:val="0"/>
        <w:ind w:left="425"/>
        <w:rPr>
          <w:sz w:val="28"/>
          <w:szCs w:val="28"/>
        </w:rPr>
      </w:pPr>
      <w:r>
        <w:rPr>
          <w:sz w:val="28"/>
          <w:szCs w:val="28"/>
        </w:rPr>
        <w:t>в</w:t>
      </w:r>
      <w:r>
        <w:rPr>
          <w:b/>
          <w:sz w:val="28"/>
          <w:szCs w:val="28"/>
        </w:rPr>
        <w:t>)</w:t>
      </w:r>
      <w:r>
        <w:rPr>
          <w:sz w:val="28"/>
          <w:szCs w:val="28"/>
        </w:rPr>
        <w:t xml:space="preserve"> </w:t>
      </w:r>
      <w:r w:rsidRPr="003A4BC2">
        <w:rPr>
          <w:position w:val="-32"/>
          <w:sz w:val="28"/>
          <w:szCs w:val="28"/>
          <w:lang w:eastAsia="ar-SA"/>
        </w:rPr>
        <w:object w:dxaOrig="1500" w:dyaOrig="760">
          <v:shape id="_x0000_i1089" type="#_x0000_t75" style="width:75pt;height:38.25pt" o:ole="">
            <v:imagedata r:id="rId140" o:title=""/>
          </v:shape>
          <o:OLEObject Type="Embed" ProgID="Equation.3" ShapeID="_x0000_i1089" DrawAspect="Content" ObjectID="_1654670835" r:id="rId141"/>
        </w:object>
      </w:r>
    </w:p>
    <w:p w:rsidR="001F5039" w:rsidRDefault="001F5039" w:rsidP="001F5039">
      <w:pPr>
        <w:widowControl w:val="0"/>
        <w:ind w:left="425"/>
        <w:rPr>
          <w:sz w:val="28"/>
          <w:szCs w:val="28"/>
        </w:rPr>
      </w:pPr>
      <w:r>
        <w:rPr>
          <w:sz w:val="28"/>
          <w:szCs w:val="28"/>
        </w:rPr>
        <w:t>г</w:t>
      </w:r>
      <w:r>
        <w:rPr>
          <w:b/>
          <w:sz w:val="28"/>
          <w:szCs w:val="28"/>
        </w:rPr>
        <w:t>)</w:t>
      </w:r>
      <w:r>
        <w:rPr>
          <w:sz w:val="28"/>
          <w:szCs w:val="28"/>
        </w:rPr>
        <w:t xml:space="preserve"> </w:t>
      </w:r>
      <w:r w:rsidRPr="003A4BC2">
        <w:rPr>
          <w:position w:val="-28"/>
          <w:sz w:val="28"/>
          <w:szCs w:val="28"/>
          <w:lang w:eastAsia="ar-SA"/>
        </w:rPr>
        <w:object w:dxaOrig="1540" w:dyaOrig="720">
          <v:shape id="_x0000_i1090" type="#_x0000_t75" style="width:76.5pt;height:36pt" o:ole="">
            <v:imagedata r:id="rId142" o:title=""/>
          </v:shape>
          <o:OLEObject Type="Embed" ProgID="Equation.3" ShapeID="_x0000_i1090" DrawAspect="Content" ObjectID="_1654670836" r:id="rId143"/>
        </w:object>
      </w:r>
    </w:p>
    <w:p w:rsidR="001F5039" w:rsidRDefault="001F5039" w:rsidP="001F5039">
      <w:pPr>
        <w:tabs>
          <w:tab w:val="left" w:pos="3060"/>
        </w:tabs>
        <w:rPr>
          <w:sz w:val="28"/>
          <w:szCs w:val="28"/>
        </w:rPr>
      </w:pPr>
      <w:r w:rsidRPr="00906433">
        <w:rPr>
          <w:b/>
          <w:sz w:val="28"/>
          <w:szCs w:val="28"/>
        </w:rPr>
        <w:t>9.</w:t>
      </w:r>
      <w:r>
        <w:rPr>
          <w:sz w:val="28"/>
          <w:szCs w:val="28"/>
        </w:rPr>
        <w:t xml:space="preserve"> Общим решением дифференциального уравнения называется:</w:t>
      </w:r>
    </w:p>
    <w:p w:rsidR="001F5039" w:rsidRDefault="001F5039" w:rsidP="001F5039">
      <w:pPr>
        <w:tabs>
          <w:tab w:val="left" w:pos="3060"/>
        </w:tabs>
        <w:ind w:left="426"/>
        <w:rPr>
          <w:sz w:val="28"/>
          <w:szCs w:val="28"/>
        </w:rPr>
      </w:pPr>
      <w:r>
        <w:rPr>
          <w:sz w:val="28"/>
          <w:szCs w:val="28"/>
        </w:rPr>
        <w:t>а) интеграл, содержащий произвольную постоянную С;</w:t>
      </w:r>
    </w:p>
    <w:p w:rsidR="001F5039" w:rsidRDefault="001F5039" w:rsidP="001F5039">
      <w:pPr>
        <w:tabs>
          <w:tab w:val="left" w:pos="3060"/>
        </w:tabs>
        <w:ind w:left="426"/>
        <w:rPr>
          <w:sz w:val="28"/>
          <w:szCs w:val="28"/>
        </w:rPr>
      </w:pPr>
      <w:r>
        <w:rPr>
          <w:sz w:val="28"/>
          <w:szCs w:val="28"/>
        </w:rPr>
        <w:t>б) интеграл ,содержащий конкретное значение</w:t>
      </w:r>
      <w:proofErr w:type="gramStart"/>
      <w:r>
        <w:rPr>
          <w:sz w:val="28"/>
          <w:szCs w:val="28"/>
        </w:rPr>
        <w:t xml:space="preserve"> С</w:t>
      </w:r>
      <w:proofErr w:type="gramEnd"/>
      <w:r>
        <w:rPr>
          <w:sz w:val="28"/>
          <w:szCs w:val="28"/>
        </w:rPr>
        <w:t>;</w:t>
      </w:r>
    </w:p>
    <w:p w:rsidR="001F5039" w:rsidRDefault="001F5039" w:rsidP="001F5039">
      <w:pPr>
        <w:tabs>
          <w:tab w:val="left" w:pos="3060"/>
        </w:tabs>
        <w:ind w:left="426"/>
        <w:rPr>
          <w:sz w:val="28"/>
          <w:szCs w:val="28"/>
        </w:rPr>
      </w:pPr>
      <w:r>
        <w:rPr>
          <w:sz w:val="28"/>
          <w:szCs w:val="28"/>
        </w:rPr>
        <w:t>в) значение определенного интеграла;</w:t>
      </w:r>
    </w:p>
    <w:p w:rsidR="001F5039" w:rsidRDefault="001F5039" w:rsidP="001F5039">
      <w:pPr>
        <w:tabs>
          <w:tab w:val="left" w:pos="3060"/>
        </w:tabs>
        <w:ind w:left="426"/>
        <w:rPr>
          <w:sz w:val="28"/>
          <w:szCs w:val="28"/>
        </w:rPr>
      </w:pPr>
      <w:r>
        <w:rPr>
          <w:sz w:val="28"/>
          <w:szCs w:val="28"/>
        </w:rPr>
        <w:t>г) интегральная линия дифференциального уравнения.</w:t>
      </w:r>
    </w:p>
    <w:p w:rsidR="001F5039" w:rsidRDefault="001F5039" w:rsidP="001F5039">
      <w:pPr>
        <w:jc w:val="both"/>
        <w:rPr>
          <w:spacing w:val="-2"/>
          <w:sz w:val="28"/>
          <w:szCs w:val="28"/>
        </w:rPr>
      </w:pPr>
      <w:r w:rsidRPr="00906433">
        <w:rPr>
          <w:b/>
          <w:spacing w:val="-2"/>
          <w:sz w:val="28"/>
          <w:szCs w:val="28"/>
        </w:rPr>
        <w:t>10.</w:t>
      </w:r>
      <w:r>
        <w:rPr>
          <w:spacing w:val="-2"/>
          <w:sz w:val="28"/>
          <w:szCs w:val="28"/>
        </w:rPr>
        <w:t xml:space="preserve"> Степенью дифференциального уравнения называется:</w:t>
      </w:r>
    </w:p>
    <w:p w:rsidR="001F5039" w:rsidRDefault="001F5039" w:rsidP="001F5039">
      <w:pPr>
        <w:ind w:left="426"/>
        <w:jc w:val="both"/>
        <w:rPr>
          <w:spacing w:val="-2"/>
          <w:sz w:val="28"/>
          <w:szCs w:val="28"/>
        </w:rPr>
      </w:pPr>
      <w:r>
        <w:rPr>
          <w:spacing w:val="-2"/>
          <w:sz w:val="28"/>
          <w:szCs w:val="28"/>
        </w:rPr>
        <w:t>а) показатель степени производной искомой функции, с которым эта пр</w:t>
      </w:r>
      <w:r>
        <w:rPr>
          <w:spacing w:val="-2"/>
          <w:sz w:val="28"/>
          <w:szCs w:val="28"/>
        </w:rPr>
        <w:t>о</w:t>
      </w:r>
      <w:r>
        <w:rPr>
          <w:spacing w:val="-2"/>
          <w:sz w:val="28"/>
          <w:szCs w:val="28"/>
        </w:rPr>
        <w:t>изводная входит в данное уравнение;</w:t>
      </w:r>
    </w:p>
    <w:p w:rsidR="001F5039" w:rsidRDefault="001F5039" w:rsidP="001F5039">
      <w:pPr>
        <w:ind w:left="426"/>
        <w:jc w:val="both"/>
        <w:rPr>
          <w:spacing w:val="-2"/>
          <w:sz w:val="28"/>
          <w:szCs w:val="28"/>
        </w:rPr>
      </w:pPr>
      <w:r>
        <w:rPr>
          <w:spacing w:val="-2"/>
          <w:sz w:val="28"/>
          <w:szCs w:val="28"/>
        </w:rPr>
        <w:t>б) наибольшая степень выражения;</w:t>
      </w:r>
    </w:p>
    <w:p w:rsidR="001F5039" w:rsidRDefault="001F5039" w:rsidP="001F5039">
      <w:pPr>
        <w:ind w:left="426"/>
        <w:jc w:val="both"/>
        <w:rPr>
          <w:spacing w:val="-2"/>
          <w:sz w:val="28"/>
          <w:szCs w:val="28"/>
        </w:rPr>
      </w:pPr>
      <w:r>
        <w:rPr>
          <w:spacing w:val="-2"/>
          <w:sz w:val="28"/>
          <w:szCs w:val="28"/>
        </w:rPr>
        <w:t>в) сумма показателей производных;</w:t>
      </w:r>
    </w:p>
    <w:p w:rsidR="001F5039" w:rsidRDefault="001F5039" w:rsidP="001F5039">
      <w:pPr>
        <w:ind w:left="426"/>
        <w:jc w:val="both"/>
        <w:rPr>
          <w:spacing w:val="-2"/>
          <w:sz w:val="28"/>
          <w:szCs w:val="28"/>
        </w:rPr>
      </w:pPr>
      <w:r>
        <w:rPr>
          <w:spacing w:val="-2"/>
          <w:sz w:val="28"/>
          <w:szCs w:val="28"/>
        </w:rPr>
        <w:t>г) сумма показателей выражения.</w:t>
      </w:r>
    </w:p>
    <w:p w:rsidR="001F5039" w:rsidRDefault="001F5039" w:rsidP="001F5039">
      <w:pPr>
        <w:tabs>
          <w:tab w:val="left" w:pos="3060"/>
        </w:tabs>
        <w:rPr>
          <w:sz w:val="28"/>
          <w:szCs w:val="28"/>
        </w:rPr>
      </w:pPr>
      <w:r w:rsidRPr="00906433">
        <w:rPr>
          <w:b/>
          <w:spacing w:val="-2"/>
          <w:sz w:val="28"/>
          <w:szCs w:val="28"/>
        </w:rPr>
        <w:lastRenderedPageBreak/>
        <w:t>11.</w:t>
      </w:r>
      <w:r>
        <w:rPr>
          <w:spacing w:val="-2"/>
          <w:sz w:val="28"/>
          <w:szCs w:val="28"/>
        </w:rPr>
        <w:t xml:space="preserve"> Частным</w:t>
      </w:r>
      <w:r>
        <w:rPr>
          <w:sz w:val="28"/>
          <w:szCs w:val="28"/>
        </w:rPr>
        <w:t xml:space="preserve"> решением дифференциального уравнения называется:</w:t>
      </w:r>
    </w:p>
    <w:p w:rsidR="001F5039" w:rsidRDefault="001F5039" w:rsidP="001F5039">
      <w:pPr>
        <w:tabs>
          <w:tab w:val="left" w:pos="3060"/>
        </w:tabs>
        <w:ind w:left="426"/>
        <w:rPr>
          <w:sz w:val="28"/>
          <w:szCs w:val="28"/>
        </w:rPr>
      </w:pPr>
      <w:r>
        <w:rPr>
          <w:sz w:val="28"/>
          <w:szCs w:val="28"/>
        </w:rPr>
        <w:t>а) интеграл, содержащий конкретное значение</w:t>
      </w:r>
      <w:proofErr w:type="gramStart"/>
      <w:r>
        <w:rPr>
          <w:sz w:val="28"/>
          <w:szCs w:val="28"/>
        </w:rPr>
        <w:t xml:space="preserve"> С</w:t>
      </w:r>
      <w:proofErr w:type="gramEnd"/>
      <w:r>
        <w:rPr>
          <w:sz w:val="28"/>
          <w:szCs w:val="28"/>
        </w:rPr>
        <w:t>;</w:t>
      </w:r>
    </w:p>
    <w:p w:rsidR="001F5039" w:rsidRDefault="001F5039" w:rsidP="001F5039">
      <w:pPr>
        <w:tabs>
          <w:tab w:val="left" w:pos="3060"/>
        </w:tabs>
        <w:ind w:left="426"/>
        <w:rPr>
          <w:sz w:val="28"/>
          <w:szCs w:val="28"/>
        </w:rPr>
      </w:pPr>
      <w:r>
        <w:rPr>
          <w:sz w:val="28"/>
          <w:szCs w:val="28"/>
        </w:rPr>
        <w:t>б) интеграл, содержащий произвольную постоянную</w:t>
      </w:r>
      <w:proofErr w:type="gramStart"/>
      <w:r>
        <w:rPr>
          <w:sz w:val="28"/>
          <w:szCs w:val="28"/>
        </w:rPr>
        <w:t xml:space="preserve"> С</w:t>
      </w:r>
      <w:proofErr w:type="gramEnd"/>
      <w:r>
        <w:rPr>
          <w:sz w:val="28"/>
          <w:szCs w:val="28"/>
        </w:rPr>
        <w:t>;</w:t>
      </w:r>
    </w:p>
    <w:p w:rsidR="001F5039" w:rsidRDefault="001F5039" w:rsidP="001F5039">
      <w:pPr>
        <w:tabs>
          <w:tab w:val="left" w:pos="3060"/>
        </w:tabs>
        <w:ind w:left="426"/>
        <w:rPr>
          <w:sz w:val="28"/>
          <w:szCs w:val="28"/>
        </w:rPr>
      </w:pPr>
      <w:r>
        <w:rPr>
          <w:sz w:val="28"/>
          <w:szCs w:val="28"/>
        </w:rPr>
        <w:t>в) значение определенного интеграла;</w:t>
      </w:r>
    </w:p>
    <w:p w:rsidR="001F5039" w:rsidRDefault="001F5039" w:rsidP="001F5039">
      <w:pPr>
        <w:tabs>
          <w:tab w:val="left" w:pos="3060"/>
        </w:tabs>
        <w:ind w:left="426"/>
        <w:rPr>
          <w:sz w:val="28"/>
          <w:szCs w:val="28"/>
        </w:rPr>
      </w:pPr>
      <w:r>
        <w:rPr>
          <w:sz w:val="28"/>
          <w:szCs w:val="28"/>
        </w:rPr>
        <w:t>г) интегральная линия дифференциального уравнения.</w:t>
      </w:r>
    </w:p>
    <w:p w:rsidR="001F5039" w:rsidRDefault="001F5039" w:rsidP="001F5039">
      <w:pPr>
        <w:jc w:val="both"/>
        <w:rPr>
          <w:spacing w:val="-2"/>
          <w:sz w:val="28"/>
          <w:szCs w:val="28"/>
        </w:rPr>
      </w:pPr>
      <w:r w:rsidRPr="00906433">
        <w:rPr>
          <w:b/>
          <w:spacing w:val="-2"/>
          <w:sz w:val="28"/>
          <w:szCs w:val="28"/>
        </w:rPr>
        <w:t>12.</w:t>
      </w:r>
      <w:r>
        <w:rPr>
          <w:spacing w:val="-2"/>
          <w:sz w:val="28"/>
          <w:szCs w:val="28"/>
        </w:rPr>
        <w:t xml:space="preserve"> Для нахождения частного решения дифференциального уравнения, нео</w:t>
      </w:r>
      <w:r>
        <w:rPr>
          <w:spacing w:val="-2"/>
          <w:sz w:val="28"/>
          <w:szCs w:val="28"/>
        </w:rPr>
        <w:t>б</w:t>
      </w:r>
      <w:r>
        <w:rPr>
          <w:spacing w:val="-2"/>
          <w:sz w:val="28"/>
          <w:szCs w:val="28"/>
        </w:rPr>
        <w:t>ходимо:</w:t>
      </w:r>
    </w:p>
    <w:p w:rsidR="001F5039" w:rsidRDefault="001F5039" w:rsidP="001F5039">
      <w:pPr>
        <w:ind w:left="426"/>
        <w:jc w:val="both"/>
        <w:rPr>
          <w:spacing w:val="-2"/>
          <w:sz w:val="28"/>
          <w:szCs w:val="28"/>
        </w:rPr>
      </w:pPr>
      <w:r>
        <w:rPr>
          <w:spacing w:val="-2"/>
          <w:sz w:val="28"/>
          <w:szCs w:val="28"/>
        </w:rPr>
        <w:t>а) знание начальных условий;</w:t>
      </w:r>
    </w:p>
    <w:p w:rsidR="001F5039" w:rsidRDefault="001F5039" w:rsidP="001F5039">
      <w:pPr>
        <w:ind w:left="426"/>
        <w:jc w:val="both"/>
        <w:rPr>
          <w:spacing w:val="-2"/>
          <w:sz w:val="28"/>
          <w:szCs w:val="28"/>
        </w:rPr>
      </w:pPr>
      <w:r>
        <w:rPr>
          <w:spacing w:val="-2"/>
          <w:sz w:val="28"/>
          <w:szCs w:val="28"/>
        </w:rPr>
        <w:t>б) знание пределов интегрирования;</w:t>
      </w:r>
    </w:p>
    <w:p w:rsidR="001F5039" w:rsidRDefault="001F5039" w:rsidP="001F5039">
      <w:pPr>
        <w:ind w:left="426"/>
        <w:jc w:val="both"/>
        <w:rPr>
          <w:spacing w:val="-2"/>
          <w:sz w:val="28"/>
          <w:szCs w:val="28"/>
        </w:rPr>
      </w:pPr>
      <w:r>
        <w:rPr>
          <w:spacing w:val="-2"/>
          <w:sz w:val="28"/>
          <w:szCs w:val="28"/>
        </w:rPr>
        <w:t>в) знание методов решения дифференциальных уравнений;</w:t>
      </w:r>
    </w:p>
    <w:p w:rsidR="001F5039" w:rsidRDefault="001F5039" w:rsidP="001F5039">
      <w:pPr>
        <w:ind w:left="426"/>
        <w:jc w:val="both"/>
        <w:rPr>
          <w:spacing w:val="-2"/>
          <w:sz w:val="28"/>
          <w:szCs w:val="28"/>
        </w:rPr>
      </w:pPr>
      <w:r>
        <w:rPr>
          <w:spacing w:val="-2"/>
          <w:sz w:val="28"/>
          <w:szCs w:val="28"/>
        </w:rPr>
        <w:t>г) знание методов интегрирования.</w:t>
      </w:r>
    </w:p>
    <w:p w:rsidR="001F5039" w:rsidRDefault="001F5039" w:rsidP="001F5039">
      <w:pPr>
        <w:jc w:val="both"/>
        <w:rPr>
          <w:spacing w:val="-2"/>
          <w:sz w:val="28"/>
          <w:szCs w:val="28"/>
        </w:rPr>
      </w:pPr>
      <w:r w:rsidRPr="00906433">
        <w:rPr>
          <w:b/>
          <w:spacing w:val="-2"/>
          <w:sz w:val="28"/>
          <w:szCs w:val="28"/>
        </w:rPr>
        <w:t>13.</w:t>
      </w:r>
      <w:r>
        <w:rPr>
          <w:spacing w:val="-2"/>
          <w:sz w:val="28"/>
          <w:szCs w:val="28"/>
        </w:rPr>
        <w:t xml:space="preserve"> Дифференциальное уравнение вида </w:t>
      </w:r>
      <w:r w:rsidRPr="00564BA0">
        <w:rPr>
          <w:position w:val="-12"/>
          <w:sz w:val="28"/>
          <w:szCs w:val="28"/>
          <w:lang w:eastAsia="ar-SA"/>
        </w:rPr>
        <w:object w:dxaOrig="1820" w:dyaOrig="380">
          <v:shape id="_x0000_i1091" type="#_x0000_t75" style="width:90pt;height:18.75pt" o:ole="">
            <v:imagedata r:id="rId144" o:title=""/>
          </v:shape>
          <o:OLEObject Type="Embed" ProgID="Equation.3" ShapeID="_x0000_i1091" DrawAspect="Content" ObjectID="_1654670837" r:id="rId145"/>
        </w:object>
      </w:r>
      <w:r>
        <w:rPr>
          <w:spacing w:val="-2"/>
          <w:sz w:val="28"/>
          <w:szCs w:val="28"/>
        </w:rPr>
        <w:t xml:space="preserve"> называется:</w:t>
      </w:r>
    </w:p>
    <w:p w:rsidR="001F5039" w:rsidRDefault="001F5039" w:rsidP="001F5039">
      <w:pPr>
        <w:ind w:left="426"/>
        <w:jc w:val="both"/>
        <w:rPr>
          <w:spacing w:val="-2"/>
          <w:sz w:val="28"/>
          <w:szCs w:val="28"/>
        </w:rPr>
      </w:pPr>
      <w:r>
        <w:rPr>
          <w:spacing w:val="-2"/>
          <w:sz w:val="28"/>
          <w:szCs w:val="28"/>
        </w:rPr>
        <w:t>а) линейным:</w:t>
      </w:r>
    </w:p>
    <w:p w:rsidR="001F5039" w:rsidRDefault="001F5039" w:rsidP="001F5039">
      <w:pPr>
        <w:ind w:left="426"/>
        <w:jc w:val="both"/>
        <w:rPr>
          <w:spacing w:val="-2"/>
          <w:sz w:val="28"/>
          <w:szCs w:val="28"/>
        </w:rPr>
      </w:pPr>
      <w:r>
        <w:rPr>
          <w:spacing w:val="-2"/>
          <w:sz w:val="28"/>
          <w:szCs w:val="28"/>
        </w:rPr>
        <w:t>б) квадратным;</w:t>
      </w:r>
    </w:p>
    <w:p w:rsidR="001F5039" w:rsidRDefault="001F5039" w:rsidP="001F5039">
      <w:pPr>
        <w:ind w:left="426"/>
        <w:jc w:val="both"/>
        <w:rPr>
          <w:spacing w:val="-2"/>
          <w:sz w:val="28"/>
          <w:szCs w:val="28"/>
        </w:rPr>
      </w:pPr>
      <w:r>
        <w:rPr>
          <w:spacing w:val="-2"/>
          <w:sz w:val="28"/>
          <w:szCs w:val="28"/>
        </w:rPr>
        <w:t>в) параметрическим;</w:t>
      </w:r>
    </w:p>
    <w:p w:rsidR="001F5039" w:rsidRDefault="001F5039" w:rsidP="001F5039">
      <w:pPr>
        <w:ind w:left="426"/>
        <w:jc w:val="both"/>
        <w:rPr>
          <w:spacing w:val="-2"/>
          <w:sz w:val="28"/>
          <w:szCs w:val="28"/>
        </w:rPr>
      </w:pPr>
      <w:r>
        <w:rPr>
          <w:spacing w:val="-2"/>
          <w:sz w:val="28"/>
          <w:szCs w:val="28"/>
        </w:rPr>
        <w:t>г) уравнением с одной переменной.</w:t>
      </w:r>
    </w:p>
    <w:p w:rsidR="001F5039" w:rsidRDefault="001F5039" w:rsidP="001F5039">
      <w:pPr>
        <w:jc w:val="both"/>
        <w:rPr>
          <w:spacing w:val="-2"/>
          <w:sz w:val="28"/>
          <w:szCs w:val="28"/>
        </w:rPr>
      </w:pPr>
      <w:r w:rsidRPr="00906433">
        <w:rPr>
          <w:b/>
          <w:spacing w:val="-2"/>
          <w:sz w:val="28"/>
          <w:szCs w:val="28"/>
        </w:rPr>
        <w:t>14.</w:t>
      </w:r>
      <w:r>
        <w:rPr>
          <w:spacing w:val="-2"/>
          <w:sz w:val="28"/>
          <w:szCs w:val="28"/>
        </w:rPr>
        <w:t xml:space="preserve"> Уравнение вида </w:t>
      </w:r>
      <w:r w:rsidRPr="00564BA0">
        <w:rPr>
          <w:position w:val="-12"/>
          <w:sz w:val="28"/>
          <w:szCs w:val="28"/>
          <w:lang w:eastAsia="ar-SA"/>
        </w:rPr>
        <w:object w:dxaOrig="2320" w:dyaOrig="380">
          <v:shape id="_x0000_i1092" type="#_x0000_t75" style="width:116.25pt;height:18.75pt" o:ole="">
            <v:imagedata r:id="rId146" o:title=""/>
          </v:shape>
          <o:OLEObject Type="Embed" ProgID="Equation.3" ShapeID="_x0000_i1092" DrawAspect="Content" ObjectID="_1654670838" r:id="rId147"/>
        </w:object>
      </w:r>
      <w:r>
        <w:rPr>
          <w:spacing w:val="-2"/>
          <w:sz w:val="28"/>
          <w:szCs w:val="28"/>
        </w:rPr>
        <w:t xml:space="preserve"> называется:</w:t>
      </w:r>
    </w:p>
    <w:p w:rsidR="001F5039" w:rsidRPr="002F1C80" w:rsidRDefault="001F5039" w:rsidP="001F5039">
      <w:pPr>
        <w:ind w:left="426"/>
        <w:jc w:val="both"/>
        <w:rPr>
          <w:spacing w:val="-6"/>
          <w:sz w:val="28"/>
          <w:szCs w:val="28"/>
        </w:rPr>
      </w:pPr>
      <w:r w:rsidRPr="002F1C80">
        <w:rPr>
          <w:spacing w:val="-6"/>
          <w:sz w:val="28"/>
          <w:szCs w:val="28"/>
        </w:rPr>
        <w:t>а) линейным уравнением второго порядка с постоянными коэффициентами;</w:t>
      </w:r>
    </w:p>
    <w:p w:rsidR="001F5039" w:rsidRPr="002F1C80" w:rsidRDefault="001F5039" w:rsidP="001F5039">
      <w:pPr>
        <w:ind w:left="426"/>
        <w:jc w:val="both"/>
        <w:rPr>
          <w:sz w:val="28"/>
          <w:szCs w:val="28"/>
        </w:rPr>
      </w:pPr>
      <w:r w:rsidRPr="002F1C80">
        <w:rPr>
          <w:sz w:val="28"/>
          <w:szCs w:val="28"/>
        </w:rPr>
        <w:t>б) параметрическим уравнением второго порядка с постоянными коэ</w:t>
      </w:r>
      <w:r w:rsidRPr="002F1C80">
        <w:rPr>
          <w:sz w:val="28"/>
          <w:szCs w:val="28"/>
        </w:rPr>
        <w:t>ф</w:t>
      </w:r>
      <w:r w:rsidRPr="002F1C80">
        <w:rPr>
          <w:sz w:val="28"/>
          <w:szCs w:val="28"/>
        </w:rPr>
        <w:t>фициентами;</w:t>
      </w:r>
    </w:p>
    <w:p w:rsidR="001F5039" w:rsidRDefault="001F5039" w:rsidP="001F5039">
      <w:pPr>
        <w:ind w:left="426"/>
        <w:jc w:val="both"/>
        <w:rPr>
          <w:spacing w:val="-2"/>
          <w:sz w:val="28"/>
          <w:szCs w:val="28"/>
        </w:rPr>
      </w:pPr>
      <w:r>
        <w:rPr>
          <w:spacing w:val="-2"/>
          <w:sz w:val="28"/>
          <w:szCs w:val="28"/>
        </w:rPr>
        <w:t>в) однородным уравнением второго порядка;</w:t>
      </w:r>
    </w:p>
    <w:p w:rsidR="001F5039" w:rsidRDefault="001F5039" w:rsidP="001F5039">
      <w:pPr>
        <w:ind w:left="426"/>
        <w:jc w:val="both"/>
        <w:rPr>
          <w:spacing w:val="-2"/>
          <w:sz w:val="28"/>
          <w:szCs w:val="28"/>
        </w:rPr>
      </w:pPr>
      <w:r>
        <w:rPr>
          <w:spacing w:val="-2"/>
          <w:sz w:val="28"/>
          <w:szCs w:val="28"/>
        </w:rPr>
        <w:t>г) биквадратным уравнением.</w:t>
      </w:r>
    </w:p>
    <w:p w:rsidR="001F5039" w:rsidRPr="00A63D74" w:rsidRDefault="001F5039" w:rsidP="001F5039">
      <w:pPr>
        <w:jc w:val="both"/>
        <w:rPr>
          <w:spacing w:val="-2"/>
          <w:sz w:val="28"/>
          <w:szCs w:val="28"/>
        </w:rPr>
      </w:pPr>
      <w:r w:rsidRPr="00A63D74">
        <w:rPr>
          <w:b/>
          <w:spacing w:val="-2"/>
          <w:sz w:val="28"/>
          <w:szCs w:val="28"/>
        </w:rPr>
        <w:t>15.</w:t>
      </w:r>
      <w:r w:rsidRPr="00A63D74">
        <w:rPr>
          <w:spacing w:val="-2"/>
          <w:sz w:val="28"/>
          <w:szCs w:val="28"/>
        </w:rPr>
        <w:t xml:space="preserve"> Общий вид решения уравнения </w:t>
      </w:r>
      <w:r w:rsidRPr="00A63D74">
        <w:rPr>
          <w:position w:val="-12"/>
          <w:sz w:val="28"/>
          <w:szCs w:val="28"/>
          <w:lang w:eastAsia="ar-SA"/>
        </w:rPr>
        <w:object w:dxaOrig="1980" w:dyaOrig="380">
          <v:shape id="_x0000_i1093" type="#_x0000_t75" style="width:99pt;height:18.75pt" o:ole="">
            <v:imagedata r:id="rId148" o:title=""/>
          </v:shape>
          <o:OLEObject Type="Embed" ProgID="Equation.3" ShapeID="_x0000_i1093" DrawAspect="Content" ObjectID="_1654670839" r:id="rId149"/>
        </w:object>
      </w:r>
      <w:r w:rsidRPr="00A63D74">
        <w:rPr>
          <w:spacing w:val="-2"/>
          <w:sz w:val="28"/>
          <w:szCs w:val="28"/>
        </w:rPr>
        <w:t xml:space="preserve"> при условии </w:t>
      </w:r>
      <m:oMath>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1</m:t>
            </m:r>
          </m:sub>
        </m:sSub>
        <m:r>
          <w:rPr>
            <w:rFonts w:ascii="Cambria Math" w:hAnsi="Cambria Math"/>
            <w:spacing w:val="-2"/>
            <w:sz w:val="28"/>
            <w:szCs w:val="28"/>
          </w:rPr>
          <m:t xml:space="preserve">, </m:t>
        </m:r>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2</m:t>
            </m:r>
          </m:sub>
        </m:sSub>
      </m:oMath>
      <w:r w:rsidRPr="00A63D74">
        <w:rPr>
          <w:spacing w:val="-2"/>
          <w:sz w:val="28"/>
          <w:szCs w:val="28"/>
        </w:rPr>
        <w:t xml:space="preserve"> – де</w:t>
      </w:r>
      <w:proofErr w:type="spellStart"/>
      <w:r w:rsidRPr="00A63D74">
        <w:rPr>
          <w:spacing w:val="-2"/>
          <w:sz w:val="28"/>
          <w:szCs w:val="28"/>
        </w:rPr>
        <w:t>й</w:t>
      </w:r>
      <w:r w:rsidRPr="00A63D74">
        <w:rPr>
          <w:spacing w:val="-2"/>
          <w:sz w:val="28"/>
          <w:szCs w:val="28"/>
        </w:rPr>
        <w:t>ствительные</w:t>
      </w:r>
      <w:proofErr w:type="spellEnd"/>
      <w:r w:rsidRPr="00A63D74">
        <w:rPr>
          <w:spacing w:val="-2"/>
          <w:sz w:val="28"/>
          <w:szCs w:val="28"/>
        </w:rPr>
        <w:t xml:space="preserve"> корни характеристического уравнения:</w:t>
      </w:r>
    </w:p>
    <w:p w:rsidR="001F5039" w:rsidRPr="00A63D74" w:rsidRDefault="001F5039" w:rsidP="001F5039">
      <w:pPr>
        <w:ind w:left="426"/>
        <w:jc w:val="both"/>
        <w:rPr>
          <w:spacing w:val="-2"/>
          <w:sz w:val="28"/>
          <w:szCs w:val="28"/>
          <w:vertAlign w:val="superscript"/>
        </w:rPr>
      </w:pPr>
      <w:r w:rsidRPr="00A63D74">
        <w:rPr>
          <w:spacing w:val="-2"/>
          <w:sz w:val="28"/>
          <w:szCs w:val="28"/>
        </w:rPr>
        <w:t xml:space="preserve">а)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1</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1</m:t>
                </m:r>
              </m:sub>
            </m:sSub>
            <m:r>
              <w:rPr>
                <w:rFonts w:ascii="Cambria Math" w:hAnsi="Cambria Math"/>
                <w:spacing w:val="-2"/>
                <w:sz w:val="28"/>
                <w:szCs w:val="28"/>
              </w:rPr>
              <m:t>x</m:t>
            </m:r>
          </m:sup>
        </m:sSup>
        <m:r>
          <w:rPr>
            <w:rFonts w:ascii="Cambria Math" w:hAnsi="Cambria Math"/>
            <w:spacing w:val="-2"/>
            <w:sz w:val="28"/>
            <w:szCs w:val="28"/>
          </w:rPr>
          <m:t>+</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2</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2</m:t>
                </m:r>
              </m:sub>
            </m:sSub>
            <m:r>
              <w:rPr>
                <w:rFonts w:ascii="Cambria Math" w:hAnsi="Cambria Math"/>
                <w:spacing w:val="-2"/>
                <w:sz w:val="28"/>
                <w:szCs w:val="28"/>
              </w:rPr>
              <m:t>x</m:t>
            </m:r>
          </m:sup>
        </m:sSup>
      </m:oMath>
      <w:r w:rsidRPr="00A63D74">
        <w:rPr>
          <w:spacing w:val="-2"/>
          <w:sz w:val="28"/>
          <w:szCs w:val="28"/>
        </w:rPr>
        <w:t>;</w:t>
      </w:r>
    </w:p>
    <w:p w:rsidR="001F5039" w:rsidRPr="00A63D74" w:rsidRDefault="001F5039" w:rsidP="001F5039">
      <w:pPr>
        <w:ind w:left="426"/>
        <w:jc w:val="both"/>
        <w:rPr>
          <w:spacing w:val="-2"/>
          <w:sz w:val="28"/>
          <w:szCs w:val="28"/>
        </w:rPr>
      </w:pPr>
      <w:r w:rsidRPr="00A63D74">
        <w:rPr>
          <w:spacing w:val="-2"/>
          <w:sz w:val="28"/>
          <w:szCs w:val="28"/>
        </w:rPr>
        <w:t xml:space="preserve">б)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1</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1</m:t>
                </m:r>
              </m:sub>
            </m:sSub>
            <m:r>
              <w:rPr>
                <w:rFonts w:ascii="Cambria Math" w:hAnsi="Cambria Math"/>
                <w:spacing w:val="-2"/>
                <w:sz w:val="28"/>
                <w:szCs w:val="28"/>
              </w:rPr>
              <m:t>x</m:t>
            </m:r>
          </m:sup>
        </m:sSup>
      </m:oMath>
      <w:r w:rsidRPr="00A63D74">
        <w:rPr>
          <w:spacing w:val="-2"/>
          <w:sz w:val="28"/>
          <w:szCs w:val="28"/>
        </w:rPr>
        <w:t>;</w:t>
      </w:r>
    </w:p>
    <w:p w:rsidR="001F5039" w:rsidRPr="00A63D74" w:rsidRDefault="001F5039" w:rsidP="001F5039">
      <w:pPr>
        <w:widowControl w:val="0"/>
        <w:ind w:left="426"/>
        <w:jc w:val="both"/>
        <w:rPr>
          <w:spacing w:val="-2"/>
          <w:sz w:val="28"/>
          <w:szCs w:val="28"/>
        </w:rPr>
      </w:pPr>
      <w:r w:rsidRPr="00A63D74">
        <w:rPr>
          <w:spacing w:val="-2"/>
          <w:sz w:val="28"/>
          <w:szCs w:val="28"/>
        </w:rPr>
        <w:t xml:space="preserve">в)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2</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2</m:t>
                </m:r>
              </m:sub>
            </m:sSub>
            <m:r>
              <w:rPr>
                <w:rFonts w:ascii="Cambria Math" w:hAnsi="Cambria Math"/>
                <w:spacing w:val="-2"/>
                <w:sz w:val="28"/>
                <w:szCs w:val="28"/>
              </w:rPr>
              <m:t>x</m:t>
            </m:r>
          </m:sup>
        </m:sSup>
      </m:oMath>
      <w:r w:rsidRPr="00A63D74">
        <w:rPr>
          <w:spacing w:val="-2"/>
          <w:sz w:val="28"/>
          <w:szCs w:val="28"/>
        </w:rPr>
        <w:t>;</w:t>
      </w:r>
    </w:p>
    <w:p w:rsidR="001F5039" w:rsidRPr="00050CFF" w:rsidRDefault="001F5039" w:rsidP="001F5039">
      <w:pPr>
        <w:widowControl w:val="0"/>
        <w:ind w:left="426"/>
        <w:jc w:val="both"/>
        <w:rPr>
          <w:spacing w:val="-2"/>
          <w:sz w:val="28"/>
          <w:szCs w:val="28"/>
        </w:rPr>
      </w:pPr>
      <w:r w:rsidRPr="00A63D74">
        <w:rPr>
          <w:spacing w:val="-2"/>
          <w:sz w:val="28"/>
          <w:szCs w:val="28"/>
        </w:rPr>
        <w:t xml:space="preserve">г)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1</m:t>
            </m:r>
          </m:sub>
        </m:sSub>
        <m:r>
          <w:rPr>
            <w:rFonts w:ascii="Cambria Math" w:hAnsi="Cambria Math"/>
            <w:spacing w:val="-2"/>
            <w:sz w:val="28"/>
            <w:szCs w:val="28"/>
          </w:rPr>
          <m:t>+</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2</m:t>
            </m:r>
          </m:sub>
        </m:sSub>
      </m:oMath>
      <w:r w:rsidRPr="00050CFF">
        <w:rPr>
          <w:spacing w:val="-2"/>
          <w:sz w:val="28"/>
          <w:szCs w:val="28"/>
        </w:rPr>
        <w:t>.</w:t>
      </w:r>
    </w:p>
    <w:p w:rsidR="001F5039" w:rsidRDefault="001F5039" w:rsidP="001F5039">
      <w:pPr>
        <w:widowControl w:val="0"/>
        <w:jc w:val="both"/>
        <w:rPr>
          <w:sz w:val="28"/>
          <w:szCs w:val="28"/>
        </w:rPr>
      </w:pPr>
      <w:r w:rsidRPr="00906433">
        <w:rPr>
          <w:b/>
          <w:spacing w:val="-2"/>
          <w:sz w:val="28"/>
          <w:szCs w:val="28"/>
        </w:rPr>
        <w:t>16.</w:t>
      </w:r>
      <w:r>
        <w:rPr>
          <w:spacing w:val="-2"/>
          <w:sz w:val="28"/>
          <w:szCs w:val="28"/>
        </w:rPr>
        <w:t xml:space="preserve"> </w:t>
      </w:r>
      <w:r>
        <w:rPr>
          <w:sz w:val="28"/>
          <w:szCs w:val="28"/>
        </w:rPr>
        <w:t xml:space="preserve">Дифференциальное уравнение </w:t>
      </w:r>
      <w:r w:rsidRPr="00564BA0">
        <w:rPr>
          <w:position w:val="-34"/>
          <w:sz w:val="28"/>
          <w:szCs w:val="28"/>
          <w:lang w:eastAsia="ar-SA"/>
        </w:rPr>
        <w:object w:dxaOrig="1359" w:dyaOrig="780">
          <v:shape id="_x0000_i1094" type="#_x0000_t75" style="width:67.5pt;height:39pt" o:ole="">
            <v:imagedata r:id="rId150" o:title=""/>
          </v:shape>
          <o:OLEObject Type="Embed" ProgID="Equation.3" ShapeID="_x0000_i1094" DrawAspect="Content" ObjectID="_1654670840" r:id="rId151"/>
        </w:object>
      </w:r>
      <w:r>
        <w:rPr>
          <w:sz w:val="28"/>
          <w:szCs w:val="28"/>
        </w:rPr>
        <w:t xml:space="preserve"> в результате разделения пер</w:t>
      </w:r>
      <w:r>
        <w:rPr>
          <w:sz w:val="28"/>
          <w:szCs w:val="28"/>
        </w:rPr>
        <w:t>е</w:t>
      </w:r>
      <w:r>
        <w:rPr>
          <w:sz w:val="28"/>
          <w:szCs w:val="28"/>
        </w:rPr>
        <w:t>менных сводиться к уравнению:</w:t>
      </w:r>
    </w:p>
    <w:p w:rsidR="001F5039" w:rsidRDefault="001F5039" w:rsidP="001F5039">
      <w:pPr>
        <w:ind w:left="426"/>
        <w:rPr>
          <w:sz w:val="28"/>
          <w:szCs w:val="28"/>
        </w:rPr>
      </w:pPr>
      <w:r>
        <w:rPr>
          <w:sz w:val="28"/>
          <w:szCs w:val="28"/>
        </w:rPr>
        <w:t xml:space="preserve">а) </w:t>
      </w:r>
      <w:r w:rsidRPr="00564BA0">
        <w:rPr>
          <w:position w:val="-12"/>
          <w:sz w:val="28"/>
          <w:szCs w:val="28"/>
          <w:lang w:eastAsia="ar-SA"/>
        </w:rPr>
        <w:object w:dxaOrig="1380" w:dyaOrig="400">
          <v:shape id="_x0000_i1095" type="#_x0000_t75" style="width:69pt;height:19.5pt" o:ole="">
            <v:imagedata r:id="rId152" o:title=""/>
          </v:shape>
          <o:OLEObject Type="Embed" ProgID="Equation.3" ShapeID="_x0000_i1095" DrawAspect="Content" ObjectID="_1654670841" r:id="rId153"/>
        </w:object>
      </w:r>
    </w:p>
    <w:p w:rsidR="001F5039" w:rsidRDefault="001F5039" w:rsidP="001F5039">
      <w:pPr>
        <w:ind w:left="426"/>
        <w:rPr>
          <w:sz w:val="28"/>
          <w:szCs w:val="28"/>
        </w:rPr>
      </w:pPr>
      <w:r>
        <w:rPr>
          <w:sz w:val="28"/>
          <w:szCs w:val="28"/>
        </w:rPr>
        <w:t xml:space="preserve">б) </w:t>
      </w:r>
      <w:r w:rsidRPr="00564BA0">
        <w:rPr>
          <w:position w:val="-32"/>
          <w:sz w:val="28"/>
          <w:szCs w:val="28"/>
          <w:lang w:eastAsia="ar-SA"/>
        </w:rPr>
        <w:object w:dxaOrig="1080" w:dyaOrig="760">
          <v:shape id="_x0000_i1096" type="#_x0000_t75" style="width:54.75pt;height:38.25pt" o:ole="">
            <v:imagedata r:id="rId154" o:title=""/>
          </v:shape>
          <o:OLEObject Type="Embed" ProgID="Equation.3" ShapeID="_x0000_i1096" DrawAspect="Content" ObjectID="_1654670842" r:id="rId155"/>
        </w:object>
      </w:r>
    </w:p>
    <w:p w:rsidR="001F5039" w:rsidRDefault="001F5039" w:rsidP="001F5039">
      <w:pPr>
        <w:ind w:left="426"/>
        <w:rPr>
          <w:sz w:val="28"/>
          <w:szCs w:val="28"/>
        </w:rPr>
      </w:pPr>
      <w:r>
        <w:rPr>
          <w:sz w:val="28"/>
          <w:szCs w:val="28"/>
        </w:rPr>
        <w:t xml:space="preserve">в) </w:t>
      </w:r>
      <w:r w:rsidRPr="00564BA0">
        <w:rPr>
          <w:position w:val="-32"/>
          <w:sz w:val="28"/>
          <w:szCs w:val="28"/>
          <w:lang w:eastAsia="ar-SA"/>
        </w:rPr>
        <w:object w:dxaOrig="1420" w:dyaOrig="760">
          <v:shape id="_x0000_i1097" type="#_x0000_t75" style="width:71.25pt;height:38.25pt" o:ole="">
            <v:imagedata r:id="rId156" o:title=""/>
          </v:shape>
          <o:OLEObject Type="Embed" ProgID="Equation.3" ShapeID="_x0000_i1097" DrawAspect="Content" ObjectID="_1654670843" r:id="rId157"/>
        </w:object>
      </w:r>
    </w:p>
    <w:p w:rsidR="001F5039" w:rsidRDefault="001F5039" w:rsidP="001F5039">
      <w:pPr>
        <w:ind w:left="426"/>
        <w:jc w:val="both"/>
        <w:rPr>
          <w:spacing w:val="-2"/>
          <w:sz w:val="28"/>
          <w:szCs w:val="28"/>
        </w:rPr>
      </w:pPr>
      <w:r>
        <w:rPr>
          <w:spacing w:val="-2"/>
          <w:sz w:val="28"/>
          <w:szCs w:val="28"/>
        </w:rPr>
        <w:t xml:space="preserve">г) </w:t>
      </w:r>
      <w:r w:rsidRPr="00564BA0">
        <w:rPr>
          <w:spacing w:val="-2"/>
          <w:position w:val="-28"/>
          <w:sz w:val="28"/>
          <w:szCs w:val="28"/>
          <w:lang w:eastAsia="ar-SA"/>
        </w:rPr>
        <w:object w:dxaOrig="880" w:dyaOrig="720">
          <v:shape id="_x0000_i1098" type="#_x0000_t75" style="width:44.25pt;height:36pt" o:ole="">
            <v:imagedata r:id="rId158" o:title=""/>
          </v:shape>
          <o:OLEObject Type="Embed" ProgID="Equation.3" ShapeID="_x0000_i1098" DrawAspect="Content" ObjectID="_1654670844" r:id="rId159"/>
        </w:object>
      </w:r>
    </w:p>
    <w:p w:rsidR="001F5039" w:rsidRDefault="001F5039" w:rsidP="001F5039">
      <w:pPr>
        <w:jc w:val="both"/>
        <w:rPr>
          <w:spacing w:val="-2"/>
          <w:sz w:val="28"/>
          <w:szCs w:val="28"/>
        </w:rPr>
      </w:pPr>
      <w:r w:rsidRPr="00906433">
        <w:rPr>
          <w:b/>
          <w:spacing w:val="-2"/>
          <w:sz w:val="28"/>
          <w:szCs w:val="28"/>
        </w:rPr>
        <w:t xml:space="preserve">17. </w:t>
      </w:r>
      <w:r>
        <w:rPr>
          <w:sz w:val="28"/>
          <w:szCs w:val="28"/>
        </w:rPr>
        <w:t xml:space="preserve">Характеристическое уравнение </w:t>
      </w:r>
      <w:proofErr w:type="gramStart"/>
      <w:r>
        <w:rPr>
          <w:sz w:val="28"/>
          <w:szCs w:val="28"/>
        </w:rPr>
        <w:t>дифференциального</w:t>
      </w:r>
      <w:proofErr w:type="gramEnd"/>
      <w:r>
        <w:rPr>
          <w:sz w:val="28"/>
          <w:szCs w:val="28"/>
        </w:rPr>
        <w:t xml:space="preserve"> </w:t>
      </w:r>
      <w:r w:rsidRPr="00564BA0">
        <w:rPr>
          <w:position w:val="-12"/>
          <w:sz w:val="28"/>
          <w:szCs w:val="28"/>
          <w:lang w:eastAsia="ar-SA"/>
        </w:rPr>
        <w:object w:dxaOrig="2079" w:dyaOrig="380">
          <v:shape id="_x0000_i1099" type="#_x0000_t75" style="width:105pt;height:18.75pt" o:ole="">
            <v:imagedata r:id="rId160" o:title=""/>
          </v:shape>
          <o:OLEObject Type="Embed" ProgID="Equation.3" ShapeID="_x0000_i1099" DrawAspect="Content" ObjectID="_1654670845" r:id="rId161"/>
        </w:object>
      </w:r>
      <w:r>
        <w:rPr>
          <w:sz w:val="28"/>
          <w:szCs w:val="28"/>
        </w:rPr>
        <w:t xml:space="preserve"> имеет вид:</w:t>
      </w:r>
    </w:p>
    <w:p w:rsidR="001F5039" w:rsidRDefault="001F5039" w:rsidP="001F5039">
      <w:pPr>
        <w:ind w:left="426"/>
        <w:jc w:val="both"/>
        <w:rPr>
          <w:rFonts w:eastAsiaTheme="minorEastAsia"/>
          <w:sz w:val="28"/>
          <w:szCs w:val="28"/>
        </w:rPr>
      </w:pPr>
      <w:r>
        <w:rPr>
          <w:rFonts w:eastAsiaTheme="minorEastAsia"/>
          <w:sz w:val="28"/>
          <w:szCs w:val="28"/>
        </w:rPr>
        <w:t xml:space="preserve">а) </w:t>
      </w:r>
      <m:oMath>
        <m:r>
          <w:rPr>
            <w:rFonts w:ascii="Cambria Math" w:eastAsiaTheme="minorEastAsia" w:hAnsi="Cambria Math"/>
            <w:sz w:val="28"/>
            <w:szCs w:val="28"/>
          </w:rPr>
          <m:t>6k+13=0</m:t>
        </m:r>
      </m:oMath>
      <w:r>
        <w:rPr>
          <w:rFonts w:eastAsiaTheme="minorEastAsia"/>
          <w:sz w:val="28"/>
          <w:szCs w:val="28"/>
        </w:rPr>
        <w:t>;</w:t>
      </w:r>
    </w:p>
    <w:p w:rsidR="001F5039" w:rsidRPr="006F04B1" w:rsidRDefault="001F5039" w:rsidP="001F5039">
      <w:pPr>
        <w:ind w:left="426"/>
        <w:jc w:val="both"/>
        <w:rPr>
          <w:rFonts w:eastAsiaTheme="minorEastAsia"/>
          <w:i/>
          <w:sz w:val="28"/>
          <w:szCs w:val="28"/>
        </w:rPr>
      </w:pPr>
      <w:r>
        <w:rPr>
          <w:rFonts w:eastAsiaTheme="minorEastAsia"/>
          <w:sz w:val="28"/>
          <w:szCs w:val="28"/>
        </w:rPr>
        <w:t xml:space="preserve">б)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-6k+13=0</m:t>
        </m:r>
      </m:oMath>
      <w:r>
        <w:rPr>
          <w:rFonts w:eastAsiaTheme="minorEastAsia"/>
          <w:sz w:val="28"/>
          <w:szCs w:val="28"/>
        </w:rPr>
        <w:t>;</w:t>
      </w:r>
    </w:p>
    <w:p w:rsidR="001F5039" w:rsidRDefault="001F5039" w:rsidP="001F5039">
      <w:pPr>
        <w:tabs>
          <w:tab w:val="left" w:pos="3060"/>
        </w:tabs>
        <w:ind w:left="426"/>
        <w:rPr>
          <w:rFonts w:eastAsiaTheme="minorEastAsia"/>
          <w:sz w:val="28"/>
          <w:szCs w:val="28"/>
        </w:rPr>
      </w:pPr>
      <w:r>
        <w:rPr>
          <w:rFonts w:eastAsiaTheme="minorEastAsia"/>
          <w:sz w:val="28"/>
          <w:szCs w:val="28"/>
        </w:rPr>
        <w:lastRenderedPageBreak/>
        <w:t xml:space="preserve">в) </w:t>
      </w:r>
      <m:oMath>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2</m:t>
            </m:r>
          </m:sup>
        </m:sSup>
        <m:r>
          <w:rPr>
            <w:rFonts w:ascii="Cambria Math" w:eastAsiaTheme="minorEastAsia" w:hAnsi="Cambria Math"/>
            <w:sz w:val="28"/>
            <w:szCs w:val="28"/>
          </w:rPr>
          <m:t>+13=0</m:t>
        </m:r>
      </m:oMath>
      <w:r>
        <w:rPr>
          <w:rFonts w:eastAsiaTheme="minorEastAsia"/>
          <w:sz w:val="28"/>
          <w:szCs w:val="28"/>
        </w:rPr>
        <w:t>;</w:t>
      </w:r>
    </w:p>
    <w:p w:rsidR="001F5039" w:rsidRPr="003A4BC2" w:rsidRDefault="001F5039" w:rsidP="001F5039">
      <w:pPr>
        <w:tabs>
          <w:tab w:val="left" w:pos="3060"/>
        </w:tabs>
        <w:ind w:left="426"/>
        <w:rPr>
          <w:spacing w:val="-10"/>
          <w:sz w:val="28"/>
          <w:szCs w:val="28"/>
        </w:rPr>
      </w:pPr>
      <w:r>
        <w:rPr>
          <w:rFonts w:eastAsiaTheme="minorEastAsia"/>
          <w:sz w:val="28"/>
          <w:szCs w:val="28"/>
        </w:rPr>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-6k=0</m:t>
        </m:r>
      </m:oMath>
      <w:r>
        <w:rPr>
          <w:rFonts w:eastAsiaTheme="minorEastAsia"/>
          <w:sz w:val="28"/>
          <w:szCs w:val="28"/>
        </w:rPr>
        <w:t>.</w:t>
      </w:r>
    </w:p>
    <w:p w:rsidR="001F5039" w:rsidRDefault="001F5039" w:rsidP="001F5039">
      <w:pPr>
        <w:jc w:val="both"/>
        <w:rPr>
          <w:sz w:val="28"/>
          <w:szCs w:val="28"/>
        </w:rPr>
      </w:pPr>
      <w:r w:rsidRPr="00906433">
        <w:rPr>
          <w:b/>
          <w:spacing w:val="-2"/>
          <w:sz w:val="28"/>
          <w:szCs w:val="28"/>
        </w:rPr>
        <w:t>18.</w:t>
      </w:r>
      <w:r>
        <w:rPr>
          <w:spacing w:val="-2"/>
          <w:sz w:val="28"/>
          <w:szCs w:val="28"/>
        </w:rPr>
        <w:t xml:space="preserve"> Уравнение вида </w:t>
      </w:r>
      <w:r w:rsidRPr="00564BA0">
        <w:rPr>
          <w:position w:val="-12"/>
          <w:sz w:val="28"/>
          <w:szCs w:val="28"/>
          <w:lang w:eastAsia="ar-SA"/>
        </w:rPr>
        <w:object w:dxaOrig="1980" w:dyaOrig="380">
          <v:shape id="_x0000_i1100" type="#_x0000_t75" style="width:99pt;height:18.75pt" o:ole="">
            <v:imagedata r:id="rId148" o:title=""/>
          </v:shape>
          <o:OLEObject Type="Embed" ProgID="Equation.3" ShapeID="_x0000_i1100" DrawAspect="Content" ObjectID="_1654670846" r:id="rId162"/>
        </w:object>
      </w:r>
      <w:r>
        <w:rPr>
          <w:sz w:val="28"/>
          <w:szCs w:val="28"/>
        </w:rPr>
        <w:t>является:</w:t>
      </w:r>
    </w:p>
    <w:p w:rsidR="001F5039" w:rsidRDefault="001F5039" w:rsidP="001F5039">
      <w:pPr>
        <w:ind w:left="426"/>
        <w:jc w:val="both"/>
        <w:rPr>
          <w:sz w:val="28"/>
          <w:szCs w:val="28"/>
        </w:rPr>
      </w:pPr>
      <w:r>
        <w:rPr>
          <w:sz w:val="28"/>
          <w:szCs w:val="28"/>
        </w:rPr>
        <w:t>а) неоднородным;</w:t>
      </w:r>
    </w:p>
    <w:p w:rsidR="001F5039" w:rsidRDefault="001F5039" w:rsidP="001F5039">
      <w:pPr>
        <w:ind w:left="426"/>
        <w:jc w:val="both"/>
        <w:rPr>
          <w:spacing w:val="-2"/>
          <w:sz w:val="28"/>
          <w:szCs w:val="28"/>
        </w:rPr>
      </w:pPr>
      <w:r>
        <w:rPr>
          <w:sz w:val="28"/>
          <w:szCs w:val="28"/>
        </w:rPr>
        <w:t>б) однородным;</w:t>
      </w:r>
    </w:p>
    <w:p w:rsidR="001F5039" w:rsidRDefault="001F5039" w:rsidP="001F5039">
      <w:pPr>
        <w:ind w:left="426"/>
        <w:jc w:val="both"/>
        <w:rPr>
          <w:spacing w:val="-2"/>
          <w:sz w:val="28"/>
          <w:szCs w:val="28"/>
        </w:rPr>
      </w:pPr>
      <w:r>
        <w:rPr>
          <w:spacing w:val="-2"/>
          <w:sz w:val="28"/>
          <w:szCs w:val="28"/>
        </w:rPr>
        <w:t>в) параметрическим;</w:t>
      </w:r>
    </w:p>
    <w:p w:rsidR="001F5039" w:rsidRDefault="001F5039" w:rsidP="001F5039">
      <w:pPr>
        <w:spacing w:after="120"/>
        <w:ind w:left="425"/>
        <w:jc w:val="both"/>
        <w:rPr>
          <w:spacing w:val="-2"/>
          <w:sz w:val="28"/>
          <w:szCs w:val="28"/>
        </w:rPr>
      </w:pPr>
      <w:r>
        <w:rPr>
          <w:spacing w:val="-2"/>
          <w:sz w:val="28"/>
          <w:szCs w:val="28"/>
        </w:rPr>
        <w:t>г) уравнением с одной переменной.</w:t>
      </w:r>
    </w:p>
    <w:p w:rsidR="001F5039" w:rsidRDefault="001F5039" w:rsidP="001F5039">
      <w:pPr>
        <w:jc w:val="both"/>
        <w:rPr>
          <w:spacing w:val="-2"/>
          <w:sz w:val="28"/>
          <w:szCs w:val="28"/>
        </w:rPr>
      </w:pPr>
      <w:r w:rsidRPr="00906433">
        <w:rPr>
          <w:b/>
          <w:spacing w:val="-2"/>
          <w:sz w:val="28"/>
          <w:szCs w:val="28"/>
        </w:rPr>
        <w:t>19.</w:t>
      </w:r>
      <w:r>
        <w:rPr>
          <w:spacing w:val="-2"/>
          <w:sz w:val="28"/>
          <w:szCs w:val="28"/>
        </w:rPr>
        <w:t xml:space="preserve"> Дифференциальные уравнения  второго порядка решаются методом:</w:t>
      </w:r>
    </w:p>
    <w:p w:rsidR="001F5039" w:rsidRDefault="001F5039" w:rsidP="001F5039">
      <w:pPr>
        <w:ind w:left="426"/>
        <w:jc w:val="both"/>
        <w:rPr>
          <w:spacing w:val="-2"/>
          <w:sz w:val="28"/>
          <w:szCs w:val="28"/>
        </w:rPr>
      </w:pPr>
      <w:r>
        <w:rPr>
          <w:spacing w:val="-2"/>
          <w:sz w:val="28"/>
          <w:szCs w:val="28"/>
        </w:rPr>
        <w:t>а) однократного интегрирования;</w:t>
      </w:r>
    </w:p>
    <w:p w:rsidR="001F5039" w:rsidRDefault="001F5039" w:rsidP="001F5039">
      <w:pPr>
        <w:ind w:left="426"/>
        <w:jc w:val="both"/>
        <w:rPr>
          <w:spacing w:val="-2"/>
          <w:sz w:val="28"/>
          <w:szCs w:val="28"/>
        </w:rPr>
      </w:pPr>
      <w:r>
        <w:rPr>
          <w:spacing w:val="-2"/>
          <w:sz w:val="28"/>
          <w:szCs w:val="28"/>
        </w:rPr>
        <w:t>б) двукратным интегрированием;</w:t>
      </w:r>
    </w:p>
    <w:p w:rsidR="001F5039" w:rsidRDefault="001F5039" w:rsidP="001F5039">
      <w:pPr>
        <w:ind w:left="426"/>
        <w:jc w:val="both"/>
        <w:rPr>
          <w:spacing w:val="-2"/>
          <w:sz w:val="28"/>
          <w:szCs w:val="28"/>
        </w:rPr>
      </w:pPr>
      <w:r>
        <w:rPr>
          <w:spacing w:val="-2"/>
          <w:sz w:val="28"/>
          <w:szCs w:val="28"/>
        </w:rPr>
        <w:t>в) однократным дифференцированием;</w:t>
      </w:r>
    </w:p>
    <w:p w:rsidR="001F5039" w:rsidRDefault="001F5039" w:rsidP="001F5039">
      <w:pPr>
        <w:ind w:left="426"/>
        <w:jc w:val="both"/>
        <w:rPr>
          <w:spacing w:val="-2"/>
          <w:sz w:val="28"/>
          <w:szCs w:val="28"/>
        </w:rPr>
      </w:pPr>
      <w:r>
        <w:rPr>
          <w:spacing w:val="-2"/>
          <w:sz w:val="28"/>
          <w:szCs w:val="28"/>
        </w:rPr>
        <w:t>г) двукратным дифференцированием.</w:t>
      </w:r>
    </w:p>
    <w:p w:rsidR="001F5039" w:rsidRDefault="001F5039" w:rsidP="001F5039">
      <w:pPr>
        <w:jc w:val="both"/>
        <w:rPr>
          <w:spacing w:val="-2"/>
          <w:sz w:val="28"/>
          <w:szCs w:val="28"/>
        </w:rPr>
      </w:pPr>
      <w:r w:rsidRPr="00906433">
        <w:rPr>
          <w:b/>
          <w:spacing w:val="-2"/>
          <w:sz w:val="28"/>
          <w:szCs w:val="28"/>
        </w:rPr>
        <w:t>20.</w:t>
      </w:r>
      <w:r>
        <w:rPr>
          <w:spacing w:val="-2"/>
          <w:sz w:val="28"/>
          <w:szCs w:val="28"/>
        </w:rPr>
        <w:t xml:space="preserve"> </w:t>
      </w:r>
      <w:r>
        <w:rPr>
          <w:sz w:val="28"/>
          <w:szCs w:val="28"/>
        </w:rPr>
        <w:t xml:space="preserve">Характеристическое уравнение </w:t>
      </w:r>
      <w:proofErr w:type="gramStart"/>
      <w:r>
        <w:rPr>
          <w:sz w:val="28"/>
          <w:szCs w:val="28"/>
        </w:rPr>
        <w:t>дифференциального</w:t>
      </w:r>
      <w:proofErr w:type="gramEnd"/>
      <w:r>
        <w:rPr>
          <w:sz w:val="28"/>
          <w:szCs w:val="28"/>
        </w:rPr>
        <w:t xml:space="preserve"> </w:t>
      </w:r>
      <w:r w:rsidRPr="00564BA0">
        <w:rPr>
          <w:position w:val="-26"/>
          <w:sz w:val="28"/>
          <w:szCs w:val="28"/>
          <w:lang w:eastAsia="ar-SA"/>
        </w:rPr>
        <w:object w:dxaOrig="1920" w:dyaOrig="700">
          <v:shape id="_x0000_i1101" type="#_x0000_t75" style="width:96pt;height:35.25pt" o:ole="">
            <v:imagedata r:id="rId163" o:title=""/>
          </v:shape>
          <o:OLEObject Type="Embed" ProgID="Equation.3" ShapeID="_x0000_i1101" DrawAspect="Content" ObjectID="_1654670847" r:id="rId164"/>
        </w:object>
      </w:r>
      <w:r>
        <w:rPr>
          <w:sz w:val="28"/>
          <w:szCs w:val="28"/>
        </w:rPr>
        <w:t xml:space="preserve"> им</w:t>
      </w:r>
      <w:r>
        <w:rPr>
          <w:sz w:val="28"/>
          <w:szCs w:val="28"/>
        </w:rPr>
        <w:t>е</w:t>
      </w:r>
      <w:r>
        <w:rPr>
          <w:sz w:val="28"/>
          <w:szCs w:val="28"/>
        </w:rPr>
        <w:t>ет вид:</w:t>
      </w:r>
    </w:p>
    <w:p w:rsidR="001F5039" w:rsidRDefault="001F5039" w:rsidP="001F5039">
      <w:pPr>
        <w:ind w:left="426"/>
        <w:jc w:val="both"/>
        <w:rPr>
          <w:spacing w:val="-2"/>
          <w:sz w:val="28"/>
          <w:szCs w:val="28"/>
        </w:rPr>
      </w:pPr>
      <w:r>
        <w:rPr>
          <w:spacing w:val="-2"/>
          <w:sz w:val="28"/>
          <w:szCs w:val="28"/>
        </w:rPr>
        <w:t xml:space="preserve">а) </w:t>
      </w:r>
      <w:r w:rsidRPr="00564BA0">
        <w:rPr>
          <w:spacing w:val="-2"/>
          <w:position w:val="-26"/>
          <w:sz w:val="28"/>
          <w:szCs w:val="28"/>
          <w:lang w:eastAsia="ar-SA"/>
        </w:rPr>
        <w:object w:dxaOrig="1359" w:dyaOrig="700">
          <v:shape id="_x0000_i1102" type="#_x0000_t75" style="width:67.5pt;height:35.25pt" o:ole="">
            <v:imagedata r:id="rId165" o:title=""/>
          </v:shape>
          <o:OLEObject Type="Embed" ProgID="Equation.3" ShapeID="_x0000_i1102" DrawAspect="Content" ObjectID="_1654670848" r:id="rId166"/>
        </w:object>
      </w:r>
    </w:p>
    <w:p w:rsidR="001F5039" w:rsidRDefault="001F5039" w:rsidP="001F5039">
      <w:pPr>
        <w:ind w:left="426"/>
        <w:jc w:val="both"/>
        <w:rPr>
          <w:spacing w:val="-2"/>
          <w:sz w:val="28"/>
          <w:szCs w:val="28"/>
        </w:rPr>
      </w:pPr>
      <w:r>
        <w:rPr>
          <w:spacing w:val="-2"/>
          <w:sz w:val="28"/>
          <w:szCs w:val="28"/>
        </w:rPr>
        <w:t xml:space="preserve">б) </w:t>
      </w:r>
      <w:r w:rsidRPr="00564BA0">
        <w:rPr>
          <w:spacing w:val="-2"/>
          <w:position w:val="-26"/>
          <w:sz w:val="28"/>
          <w:szCs w:val="28"/>
          <w:lang w:eastAsia="ar-SA"/>
        </w:rPr>
        <w:object w:dxaOrig="1280" w:dyaOrig="700">
          <v:shape id="_x0000_i1103" type="#_x0000_t75" style="width:63.75pt;height:35.25pt" o:ole="">
            <v:imagedata r:id="rId167" o:title=""/>
          </v:shape>
          <o:OLEObject Type="Embed" ProgID="Equation.3" ShapeID="_x0000_i1103" DrawAspect="Content" ObjectID="_1654670849" r:id="rId168"/>
        </w:object>
      </w:r>
    </w:p>
    <w:p w:rsidR="001F5039" w:rsidRDefault="001F5039" w:rsidP="001F5039">
      <w:pPr>
        <w:ind w:left="426"/>
        <w:jc w:val="both"/>
        <w:rPr>
          <w:spacing w:val="-2"/>
          <w:sz w:val="28"/>
          <w:szCs w:val="28"/>
        </w:rPr>
      </w:pPr>
      <w:r>
        <w:rPr>
          <w:spacing w:val="-2"/>
          <w:sz w:val="28"/>
          <w:szCs w:val="28"/>
        </w:rPr>
        <w:t xml:space="preserve">в) </w:t>
      </w:r>
      <w:r w:rsidRPr="00564BA0">
        <w:rPr>
          <w:spacing w:val="-2"/>
          <w:position w:val="-26"/>
          <w:sz w:val="28"/>
          <w:szCs w:val="28"/>
          <w:lang w:eastAsia="ar-SA"/>
        </w:rPr>
        <w:object w:dxaOrig="1680" w:dyaOrig="700">
          <v:shape id="_x0000_i1104" type="#_x0000_t75" style="width:84pt;height:35.25pt" o:ole="">
            <v:imagedata r:id="rId169" o:title=""/>
          </v:shape>
          <o:OLEObject Type="Embed" ProgID="Equation.3" ShapeID="_x0000_i1104" DrawAspect="Content" ObjectID="_1654670850" r:id="rId170"/>
        </w:object>
      </w:r>
    </w:p>
    <w:p w:rsidR="001F5039" w:rsidRDefault="001F5039" w:rsidP="001F5039">
      <w:pPr>
        <w:ind w:left="426"/>
        <w:jc w:val="both"/>
        <w:rPr>
          <w:spacing w:val="-2"/>
          <w:sz w:val="28"/>
          <w:szCs w:val="28"/>
        </w:rPr>
      </w:pPr>
      <w:r>
        <w:rPr>
          <w:spacing w:val="-2"/>
          <w:sz w:val="28"/>
          <w:szCs w:val="28"/>
        </w:rPr>
        <w:t xml:space="preserve">г) </w:t>
      </w:r>
      <w:r w:rsidRPr="007128C1">
        <w:rPr>
          <w:spacing w:val="-2"/>
          <w:position w:val="-6"/>
          <w:sz w:val="28"/>
          <w:szCs w:val="28"/>
          <w:lang w:eastAsia="ar-SA"/>
        </w:rPr>
        <w:object w:dxaOrig="1240" w:dyaOrig="340">
          <v:shape id="_x0000_i1105" type="#_x0000_t75" style="width:60.75pt;height:17.25pt" o:ole="">
            <v:imagedata r:id="rId171" o:title=""/>
          </v:shape>
          <o:OLEObject Type="Embed" ProgID="Equation.3" ShapeID="_x0000_i1105" DrawAspect="Content" ObjectID="_1654670851" r:id="rId172"/>
        </w:object>
      </w:r>
    </w:p>
    <w:p w:rsidR="001F5039" w:rsidRPr="00A75803" w:rsidRDefault="001F5039" w:rsidP="001F5039">
      <w:pPr>
        <w:jc w:val="both"/>
        <w:rPr>
          <w:spacing w:val="-2"/>
          <w:sz w:val="16"/>
          <w:szCs w:val="16"/>
        </w:rPr>
      </w:pPr>
    </w:p>
    <w:p w:rsidR="001F5039" w:rsidRPr="00116834" w:rsidRDefault="001F5039" w:rsidP="001F5039">
      <w:pPr>
        <w:jc w:val="both"/>
        <w:rPr>
          <w:b/>
          <w:spacing w:val="-2"/>
          <w:sz w:val="28"/>
          <w:szCs w:val="28"/>
        </w:rPr>
      </w:pPr>
      <w:r w:rsidRPr="0043374A">
        <w:rPr>
          <w:b/>
          <w:spacing w:val="-2"/>
          <w:sz w:val="28"/>
          <w:szCs w:val="28"/>
        </w:rPr>
        <w:t>Раздел 4. Основы теории</w:t>
      </w:r>
      <w:r>
        <w:rPr>
          <w:b/>
          <w:spacing w:val="-2"/>
          <w:sz w:val="28"/>
          <w:szCs w:val="28"/>
        </w:rPr>
        <w:t xml:space="preserve"> вероятностей и математической статистики.</w:t>
      </w:r>
    </w:p>
    <w:p w:rsidR="001F5039" w:rsidRDefault="001F5039" w:rsidP="001F5039">
      <w:pPr>
        <w:shd w:val="clear" w:color="auto" w:fill="FFFFFF"/>
        <w:jc w:val="both"/>
        <w:rPr>
          <w:rFonts w:eastAsia="Calibri"/>
          <w:sz w:val="28"/>
          <w:szCs w:val="28"/>
          <w:lang w:eastAsia="en-US"/>
        </w:rPr>
      </w:pPr>
      <w:r>
        <w:rPr>
          <w:b/>
          <w:bCs/>
          <w:sz w:val="28"/>
          <w:szCs w:val="28"/>
        </w:rPr>
        <w:t>Текст задания текущего контроля по темам: «Элементы комбинатор</w:t>
      </w:r>
      <w:r>
        <w:rPr>
          <w:b/>
          <w:bCs/>
          <w:sz w:val="28"/>
          <w:szCs w:val="28"/>
        </w:rPr>
        <w:t>и</w:t>
      </w:r>
      <w:r>
        <w:rPr>
          <w:b/>
          <w:bCs/>
          <w:sz w:val="28"/>
          <w:szCs w:val="28"/>
        </w:rPr>
        <w:t xml:space="preserve">ки», «Случайные события», «Случайные величины».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Pr="00A07883" w:rsidRDefault="001F5039" w:rsidP="001F5039">
      <w:pPr>
        <w:widowControl w:val="0"/>
        <w:autoSpaceDE w:val="0"/>
        <w:autoSpaceDN w:val="0"/>
        <w:adjustRightInd w:val="0"/>
        <w:rPr>
          <w:sz w:val="28"/>
          <w:szCs w:val="28"/>
          <w:lang w:eastAsia="ja-JP"/>
        </w:rPr>
      </w:pPr>
      <w:r w:rsidRPr="00A07883">
        <w:rPr>
          <w:b/>
          <w:sz w:val="28"/>
          <w:szCs w:val="28"/>
        </w:rPr>
        <w:t>1.</w:t>
      </w:r>
      <w:r>
        <w:rPr>
          <w:b/>
          <w:sz w:val="28"/>
          <w:szCs w:val="28"/>
        </w:rPr>
        <w:t xml:space="preserve"> </w:t>
      </w:r>
      <w:r>
        <w:rPr>
          <w:rFonts w:hint="eastAsia"/>
          <w:sz w:val="28"/>
          <w:szCs w:val="28"/>
          <w:lang w:val="ja-JP" w:eastAsia="ja-JP"/>
        </w:rPr>
        <w:t>Упорядоченное множество, отличающееся только порядком элементов, называется</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rFonts w:hint="eastAsia"/>
          <w:sz w:val="28"/>
          <w:szCs w:val="28"/>
          <w:lang w:val="ja-JP" w:eastAsia="ja-JP"/>
        </w:rPr>
        <w:t>перестановкой</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rFonts w:hint="eastAsia"/>
          <w:sz w:val="28"/>
          <w:szCs w:val="28"/>
          <w:lang w:val="ja-JP" w:eastAsia="ja-JP"/>
        </w:rPr>
        <w:t>размещением</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rFonts w:hint="eastAsia"/>
          <w:sz w:val="28"/>
          <w:szCs w:val="28"/>
          <w:lang w:val="ja-JP" w:eastAsia="ja-JP"/>
        </w:rPr>
        <w:t>сочетанием</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sz w:val="28"/>
          <w:szCs w:val="28"/>
        </w:rPr>
        <w:t>разностью.</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2.</w:t>
      </w:r>
      <w:r>
        <w:rPr>
          <w:sz w:val="28"/>
          <w:szCs w:val="28"/>
        </w:rPr>
        <w:t xml:space="preserve"> </w:t>
      </w:r>
      <w:r>
        <w:rPr>
          <w:rFonts w:hint="eastAsia"/>
          <w:sz w:val="28"/>
          <w:szCs w:val="28"/>
          <w:lang w:val="ja-JP" w:eastAsia="ja-JP"/>
        </w:rPr>
        <w:t>Упорядоченное подмножество из n элементов по m элементов, отличающиеся друг от друга либо самими элементами либо порядком их расположения, называется</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rFonts w:hint="eastAsia"/>
          <w:sz w:val="28"/>
          <w:szCs w:val="28"/>
          <w:lang w:val="ja-JP" w:eastAsia="ja-JP"/>
        </w:rPr>
        <w:t>сочетанием</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rFonts w:hint="eastAsia"/>
          <w:sz w:val="28"/>
          <w:szCs w:val="28"/>
          <w:lang w:val="ja-JP" w:eastAsia="ja-JP"/>
        </w:rPr>
        <w:t>размещением</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rFonts w:hint="eastAsia"/>
          <w:sz w:val="28"/>
          <w:szCs w:val="28"/>
          <w:lang w:val="ja-JP" w:eastAsia="ja-JP"/>
        </w:rPr>
        <w:t>перестановкой</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sz w:val="28"/>
          <w:szCs w:val="28"/>
        </w:rPr>
        <w:t>разностью.</w:t>
      </w:r>
    </w:p>
    <w:p w:rsidR="001F5039" w:rsidRDefault="001F5039" w:rsidP="001F5039">
      <w:pPr>
        <w:widowControl w:val="0"/>
        <w:autoSpaceDE w:val="0"/>
        <w:autoSpaceDN w:val="0"/>
        <w:adjustRightInd w:val="0"/>
        <w:jc w:val="both"/>
        <w:rPr>
          <w:sz w:val="28"/>
          <w:szCs w:val="28"/>
          <w:lang w:val="ja-JP" w:eastAsia="ja-JP"/>
        </w:rPr>
      </w:pPr>
      <w:r w:rsidRPr="00A07883">
        <w:rPr>
          <w:b/>
          <w:sz w:val="28"/>
          <w:szCs w:val="28"/>
        </w:rPr>
        <w:t>3.</w:t>
      </w:r>
      <w:r>
        <w:rPr>
          <w:sz w:val="28"/>
          <w:szCs w:val="28"/>
        </w:rPr>
        <w:t xml:space="preserve"> </w:t>
      </w:r>
      <w:r>
        <w:rPr>
          <w:rFonts w:hint="eastAsia"/>
          <w:sz w:val="28"/>
          <w:szCs w:val="28"/>
          <w:lang w:val="ja-JP" w:eastAsia="ja-JP"/>
        </w:rPr>
        <w:t xml:space="preserve">… из n элементов по m называется любое подмножество из m элементов, которые отличаются друг от </w:t>
      </w:r>
      <w:proofErr w:type="gramStart"/>
      <w:r>
        <w:rPr>
          <w:rFonts w:hint="eastAsia"/>
          <w:sz w:val="28"/>
          <w:szCs w:val="28"/>
          <w:lang w:val="ja-JP" w:eastAsia="ja-JP"/>
        </w:rPr>
        <w:t>друга</w:t>
      </w:r>
      <w:proofErr w:type="gramEnd"/>
      <w:r>
        <w:rPr>
          <w:rFonts w:hint="eastAsia"/>
          <w:sz w:val="28"/>
          <w:szCs w:val="28"/>
          <w:lang w:val="ja-JP" w:eastAsia="ja-JP"/>
        </w:rPr>
        <w:t xml:space="preserve"> по крайней мере одним элементом.</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lang w:eastAsia="ja-JP"/>
        </w:rPr>
        <w:t>п</w:t>
      </w:r>
      <w:r>
        <w:rPr>
          <w:rFonts w:hint="eastAsia"/>
          <w:sz w:val="28"/>
          <w:szCs w:val="28"/>
          <w:lang w:val="ja-JP" w:eastAsia="ja-JP"/>
        </w:rPr>
        <w:t>ерестановкой</w:t>
      </w:r>
      <w:r>
        <w:rPr>
          <w:sz w:val="28"/>
          <w:szCs w:val="28"/>
          <w:lang w:eastAsia="ja-JP"/>
        </w:rPr>
        <w:t>;</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lang w:eastAsia="ja-JP"/>
        </w:rPr>
        <w:t>р</w:t>
      </w:r>
      <w:r>
        <w:rPr>
          <w:rFonts w:hint="eastAsia"/>
          <w:sz w:val="28"/>
          <w:szCs w:val="28"/>
          <w:lang w:val="ja-JP" w:eastAsia="ja-JP"/>
        </w:rPr>
        <w:t>азмещением</w:t>
      </w:r>
      <w:r>
        <w:rPr>
          <w:sz w:val="28"/>
          <w:szCs w:val="28"/>
          <w:lang w:eastAsia="ja-JP"/>
        </w:rPr>
        <w:t>;</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lang w:eastAsia="ja-JP"/>
        </w:rPr>
        <w:lastRenderedPageBreak/>
        <w:t>с</w:t>
      </w:r>
      <w:r>
        <w:rPr>
          <w:rFonts w:hint="eastAsia"/>
          <w:sz w:val="28"/>
          <w:szCs w:val="28"/>
          <w:lang w:val="ja-JP" w:eastAsia="ja-JP"/>
        </w:rPr>
        <w:t>очетанием</w:t>
      </w:r>
      <w:r>
        <w:rPr>
          <w:sz w:val="28"/>
          <w:szCs w:val="28"/>
          <w:lang w:eastAsia="ja-JP"/>
        </w:rPr>
        <w:t>;</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rPr>
        <w:t>разностью.</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4.</w:t>
      </w:r>
      <w:r>
        <w:rPr>
          <w:sz w:val="28"/>
          <w:szCs w:val="28"/>
        </w:rPr>
        <w:t xml:space="preserve"> </w:t>
      </w:r>
      <w:r>
        <w:rPr>
          <w:rFonts w:hint="eastAsia"/>
          <w:sz w:val="28"/>
          <w:szCs w:val="28"/>
          <w:lang w:val="ja-JP" w:eastAsia="ja-JP"/>
        </w:rPr>
        <w:t>Событие, которое обязательно произойдет, называется</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rFonts w:hint="eastAsia"/>
          <w:sz w:val="28"/>
          <w:szCs w:val="28"/>
          <w:lang w:val="ja-JP" w:eastAsia="ja-JP"/>
        </w:rPr>
        <w:t>невозможным</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rFonts w:hint="eastAsia"/>
          <w:sz w:val="28"/>
          <w:szCs w:val="28"/>
          <w:lang w:val="ja-JP" w:eastAsia="ja-JP"/>
        </w:rPr>
        <w:t>достоверным</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rFonts w:hint="eastAsia"/>
          <w:sz w:val="28"/>
          <w:szCs w:val="28"/>
          <w:lang w:val="ja-JP" w:eastAsia="ja-JP"/>
        </w:rPr>
        <w:t>случайным</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sz w:val="28"/>
          <w:szCs w:val="28"/>
        </w:rPr>
        <w:t>достоверным и случайным.</w:t>
      </w:r>
    </w:p>
    <w:p w:rsidR="001F5039" w:rsidRDefault="001F5039" w:rsidP="001F5039">
      <w:pPr>
        <w:widowControl w:val="0"/>
        <w:autoSpaceDE w:val="0"/>
        <w:autoSpaceDN w:val="0"/>
        <w:adjustRightInd w:val="0"/>
        <w:rPr>
          <w:sz w:val="28"/>
          <w:szCs w:val="28"/>
          <w:lang w:val="ja-JP" w:eastAsia="ja-JP"/>
        </w:rPr>
      </w:pPr>
      <w:r w:rsidRPr="00A07883">
        <w:rPr>
          <w:b/>
          <w:sz w:val="28"/>
          <w:szCs w:val="28"/>
        </w:rPr>
        <w:t>5.</w:t>
      </w:r>
      <w:r>
        <w:rPr>
          <w:sz w:val="28"/>
          <w:szCs w:val="28"/>
        </w:rPr>
        <w:t xml:space="preserve"> </w:t>
      </w:r>
      <w:r>
        <w:rPr>
          <w:rFonts w:hint="eastAsia"/>
          <w:sz w:val="28"/>
          <w:szCs w:val="28"/>
          <w:lang w:val="ja-JP" w:eastAsia="ja-JP"/>
        </w:rPr>
        <w:t>Событие называется …, если оно не может произойти в результате данного испытания.</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lang w:eastAsia="ja-JP"/>
        </w:rPr>
        <w:t>с</w:t>
      </w:r>
      <w:r>
        <w:rPr>
          <w:rFonts w:hint="eastAsia"/>
          <w:sz w:val="28"/>
          <w:szCs w:val="28"/>
          <w:lang w:val="ja-JP" w:eastAsia="ja-JP"/>
        </w:rPr>
        <w:t>лучайным</w:t>
      </w:r>
      <w:r>
        <w:rPr>
          <w:sz w:val="28"/>
          <w:szCs w:val="28"/>
          <w:lang w:eastAsia="ja-JP"/>
        </w:rPr>
        <w:t>;</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lang w:eastAsia="ja-JP"/>
        </w:rPr>
        <w:t>н</w:t>
      </w:r>
      <w:r>
        <w:rPr>
          <w:rFonts w:hint="eastAsia"/>
          <w:sz w:val="28"/>
          <w:szCs w:val="28"/>
          <w:lang w:val="ja-JP" w:eastAsia="ja-JP"/>
        </w:rPr>
        <w:t>евозможным</w:t>
      </w:r>
      <w:r>
        <w:rPr>
          <w:sz w:val="28"/>
          <w:szCs w:val="28"/>
          <w:lang w:eastAsia="ja-JP"/>
        </w:rPr>
        <w:t>;</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lang w:eastAsia="ja-JP"/>
        </w:rPr>
        <w:t>д</w:t>
      </w:r>
      <w:r>
        <w:rPr>
          <w:rFonts w:hint="eastAsia"/>
          <w:sz w:val="28"/>
          <w:szCs w:val="28"/>
          <w:lang w:val="ja-JP" w:eastAsia="ja-JP"/>
        </w:rPr>
        <w:t>остоверным</w:t>
      </w:r>
      <w:r>
        <w:rPr>
          <w:sz w:val="28"/>
          <w:szCs w:val="28"/>
          <w:lang w:eastAsia="ja-JP"/>
        </w:rPr>
        <w:t>;</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rPr>
        <w:t>достоверным и случайным.</w:t>
      </w:r>
    </w:p>
    <w:p w:rsidR="001F5039" w:rsidRDefault="001F5039" w:rsidP="001F5039">
      <w:pPr>
        <w:widowControl w:val="0"/>
        <w:autoSpaceDE w:val="0"/>
        <w:autoSpaceDN w:val="0"/>
        <w:adjustRightInd w:val="0"/>
        <w:rPr>
          <w:sz w:val="28"/>
          <w:szCs w:val="28"/>
          <w:lang w:val="ja-JP" w:eastAsia="ja-JP"/>
        </w:rPr>
      </w:pPr>
      <w:r w:rsidRPr="00A07883">
        <w:rPr>
          <w:b/>
          <w:sz w:val="28"/>
          <w:szCs w:val="28"/>
        </w:rPr>
        <w:t>6.</w:t>
      </w:r>
      <w:r>
        <w:rPr>
          <w:sz w:val="28"/>
          <w:szCs w:val="28"/>
        </w:rPr>
        <w:t xml:space="preserve"> </w:t>
      </w:r>
      <w:r>
        <w:rPr>
          <w:rFonts w:hint="eastAsia"/>
          <w:sz w:val="28"/>
          <w:szCs w:val="28"/>
          <w:lang w:val="ja-JP" w:eastAsia="ja-JP"/>
        </w:rPr>
        <w:t xml:space="preserve">Событие </w:t>
      </w:r>
      <m:oMath>
        <m:r>
          <w:rPr>
            <w:rFonts w:ascii="Cambria Math" w:hAnsi="Cambria Math"/>
            <w:sz w:val="28"/>
            <w:szCs w:val="28"/>
            <w:lang w:val="ja-JP" w:eastAsia="ja-JP"/>
          </w:rPr>
          <m:t>А</m:t>
        </m:r>
      </m:oMath>
      <w:r>
        <w:rPr>
          <w:rFonts w:hint="eastAsia"/>
          <w:sz w:val="28"/>
          <w:szCs w:val="28"/>
          <w:lang w:val="ja-JP" w:eastAsia="ja-JP"/>
        </w:rPr>
        <w:t xml:space="preserve"> и </w:t>
      </w:r>
      <m:oMath>
        <m:acc>
          <m:accPr>
            <m:chr m:val="̅"/>
            <m:ctrlPr>
              <w:rPr>
                <w:rFonts w:ascii="Cambria Math" w:hAnsi="Cambria Math"/>
                <w:i/>
                <w:sz w:val="28"/>
                <w:szCs w:val="28"/>
                <w:lang w:val="ja-JP" w:eastAsia="ja-JP"/>
              </w:rPr>
            </m:ctrlPr>
          </m:accPr>
          <m:e>
            <m:r>
              <w:rPr>
                <w:rFonts w:ascii="Cambria Math" w:hAnsi="Cambria Math"/>
                <w:sz w:val="28"/>
                <w:szCs w:val="28"/>
                <w:lang w:val="ja-JP" w:eastAsia="ja-JP"/>
              </w:rPr>
              <m:t>А</m:t>
            </m:r>
          </m:e>
        </m:acc>
      </m:oMath>
      <w:r>
        <w:rPr>
          <w:rFonts w:hint="eastAsia"/>
          <w:sz w:val="28"/>
          <w:szCs w:val="28"/>
          <w:lang w:val="ja-JP" w:eastAsia="ja-JP"/>
        </w:rPr>
        <w:t xml:space="preserve"> называется …, если непоявление одного из них в результате данного испытания влечет появление другого.</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lang w:eastAsia="ja-JP"/>
        </w:rPr>
        <w:t>с</w:t>
      </w:r>
      <w:r>
        <w:rPr>
          <w:rFonts w:hint="eastAsia"/>
          <w:sz w:val="28"/>
          <w:szCs w:val="28"/>
          <w:lang w:val="ja-JP" w:eastAsia="ja-JP"/>
        </w:rPr>
        <w:t>овместимым</w:t>
      </w:r>
      <w:r>
        <w:rPr>
          <w:sz w:val="28"/>
          <w:szCs w:val="28"/>
          <w:lang w:eastAsia="ja-JP"/>
        </w:rPr>
        <w:t>;</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lang w:eastAsia="ja-JP"/>
        </w:rPr>
        <w:t>н</w:t>
      </w:r>
      <w:r>
        <w:rPr>
          <w:rFonts w:hint="eastAsia"/>
          <w:sz w:val="28"/>
          <w:szCs w:val="28"/>
          <w:lang w:val="ja-JP" w:eastAsia="ja-JP"/>
        </w:rPr>
        <w:t>есовместимым</w:t>
      </w:r>
      <w:r>
        <w:rPr>
          <w:sz w:val="28"/>
          <w:szCs w:val="28"/>
          <w:lang w:eastAsia="ja-JP"/>
        </w:rPr>
        <w:t>;</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lang w:eastAsia="ja-JP"/>
        </w:rPr>
        <w:t>п</w:t>
      </w:r>
      <w:r>
        <w:rPr>
          <w:rFonts w:hint="eastAsia"/>
          <w:sz w:val="28"/>
          <w:szCs w:val="28"/>
          <w:lang w:val="ja-JP" w:eastAsia="ja-JP"/>
        </w:rPr>
        <w:t>ротивоположным</w:t>
      </w:r>
      <w:r>
        <w:rPr>
          <w:sz w:val="28"/>
          <w:szCs w:val="28"/>
          <w:lang w:eastAsia="ja-JP"/>
        </w:rPr>
        <w:t>;</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rPr>
        <w:t>несовместным и противоположным.</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7.</w:t>
      </w:r>
      <w:r>
        <w:rPr>
          <w:sz w:val="28"/>
          <w:szCs w:val="28"/>
        </w:rPr>
        <w:t xml:space="preserve"> </w:t>
      </w:r>
      <w:r>
        <w:rPr>
          <w:rFonts w:hint="eastAsia"/>
          <w:sz w:val="28"/>
          <w:szCs w:val="28"/>
          <w:lang w:val="ja-JP" w:eastAsia="ja-JP"/>
        </w:rPr>
        <w:t>Число п</w:t>
      </w:r>
      <w:r>
        <w:rPr>
          <w:sz w:val="28"/>
          <w:szCs w:val="28"/>
        </w:rPr>
        <w:t>ере</w:t>
      </w:r>
      <w:r>
        <w:rPr>
          <w:rFonts w:hint="eastAsia"/>
          <w:sz w:val="28"/>
          <w:szCs w:val="28"/>
          <w:lang w:val="ja-JP" w:eastAsia="ja-JP"/>
        </w:rPr>
        <w:t>становок определяется формулой</w:t>
      </w:r>
      <w:r>
        <w:rPr>
          <w:sz w:val="28"/>
          <w:szCs w:val="28"/>
          <w:lang w:eastAsia="ja-JP"/>
        </w:rPr>
        <w:t>:</w:t>
      </w:r>
    </w:p>
    <w:p w:rsidR="001F5039" w:rsidRPr="00BE67CB" w:rsidRDefault="001F5039" w:rsidP="004971BF">
      <w:pPr>
        <w:widowControl w:val="0"/>
        <w:numPr>
          <w:ilvl w:val="0"/>
          <w:numId w:val="44"/>
        </w:numPr>
        <w:suppressAutoHyphens/>
        <w:autoSpaceDE w:val="0"/>
        <w:autoSpaceDN w:val="0"/>
        <w:adjustRightInd w:val="0"/>
        <w:rPr>
          <w:sz w:val="28"/>
          <w:szCs w:val="28"/>
          <w:lang w:val="ja-JP" w:eastAsia="ja-JP"/>
        </w:rPr>
      </w:pPr>
      <w:r w:rsidRPr="00BE67CB">
        <w:rPr>
          <w:rFonts w:hint="eastAsia"/>
          <w:sz w:val="28"/>
          <w:szCs w:val="28"/>
          <w:lang w:val="ja-JP" w:eastAsia="ja-JP"/>
        </w:rPr>
        <w:t>P</w:t>
      </w:r>
      <w:r w:rsidRPr="00BE67CB">
        <w:rPr>
          <w:rFonts w:hint="eastAsia"/>
          <w:sz w:val="28"/>
          <w:szCs w:val="28"/>
          <w:vertAlign w:val="subscript"/>
          <w:lang w:val="ja-JP" w:eastAsia="ja-JP"/>
        </w:rPr>
        <w:t>n</w:t>
      </w:r>
      <w:r w:rsidRPr="00BE67CB">
        <w:rPr>
          <w:rFonts w:hint="eastAsia"/>
          <w:sz w:val="28"/>
          <w:szCs w:val="28"/>
          <w:lang w:val="ja-JP" w:eastAsia="ja-JP"/>
        </w:rPr>
        <w:t>=n!</w:t>
      </w:r>
    </w:p>
    <w:p w:rsidR="001F5039" w:rsidRPr="00BE67CB" w:rsidRDefault="001F5039" w:rsidP="004971BF">
      <w:pPr>
        <w:widowControl w:val="0"/>
        <w:numPr>
          <w:ilvl w:val="0"/>
          <w:numId w:val="44"/>
        </w:numPr>
        <w:suppressAutoHyphens/>
        <w:autoSpaceDE w:val="0"/>
        <w:autoSpaceDN w:val="0"/>
        <w:adjustRightInd w:val="0"/>
        <w:rPr>
          <w:sz w:val="28"/>
          <w:szCs w:val="28"/>
          <w:lang w:eastAsia="ja-JP"/>
        </w:rPr>
      </w:pPr>
      <w:r w:rsidRPr="00BE67CB">
        <w:rPr>
          <w:rFonts w:hint="eastAsia"/>
          <w:position w:val="-32"/>
          <w:sz w:val="36"/>
          <w:szCs w:val="36"/>
          <w:lang w:val="ja-JP" w:eastAsia="ja-JP"/>
        </w:rPr>
        <w:object w:dxaOrig="1920" w:dyaOrig="760">
          <v:shape id="_x0000_i1106" type="#_x0000_t75" style="width:102.75pt;height:40.5pt" o:ole="">
            <v:imagedata r:id="rId173" o:title=""/>
          </v:shape>
          <o:OLEObject Type="Embed" ProgID="Equation.3" ShapeID="_x0000_i1106" DrawAspect="Content" ObjectID="_1654670852" r:id="rId174"/>
        </w:object>
      </w:r>
    </w:p>
    <w:p w:rsidR="001F5039" w:rsidRPr="00BE67CB" w:rsidRDefault="001F5039" w:rsidP="004971BF">
      <w:pPr>
        <w:widowControl w:val="0"/>
        <w:numPr>
          <w:ilvl w:val="0"/>
          <w:numId w:val="44"/>
        </w:numPr>
        <w:suppressAutoHyphens/>
        <w:autoSpaceDE w:val="0"/>
        <w:autoSpaceDN w:val="0"/>
        <w:adjustRightInd w:val="0"/>
        <w:rPr>
          <w:sz w:val="28"/>
          <w:szCs w:val="28"/>
          <w:lang w:val="ja-JP" w:eastAsia="ja-JP"/>
        </w:rPr>
      </w:pPr>
      <w:r w:rsidRPr="00BE67CB">
        <w:rPr>
          <w:rFonts w:hint="eastAsia"/>
          <w:position w:val="-32"/>
          <w:sz w:val="36"/>
          <w:szCs w:val="36"/>
          <w:lang w:val="ja-JP" w:eastAsia="ja-JP"/>
        </w:rPr>
        <w:object w:dxaOrig="1980" w:dyaOrig="760">
          <v:shape id="_x0000_i1107" type="#_x0000_t75" style="width:105.75pt;height:40.5pt" o:ole="">
            <v:imagedata r:id="rId175" o:title=""/>
          </v:shape>
          <o:OLEObject Type="Embed" ProgID="Equation.3" ShapeID="_x0000_i1107" DrawAspect="Content" ObjectID="_1654670853" r:id="rId176"/>
        </w:object>
      </w:r>
    </w:p>
    <w:p w:rsidR="001F5039" w:rsidRPr="00BE67CB" w:rsidRDefault="001F5039" w:rsidP="004971BF">
      <w:pPr>
        <w:widowControl w:val="0"/>
        <w:numPr>
          <w:ilvl w:val="0"/>
          <w:numId w:val="44"/>
        </w:numPr>
        <w:suppressAutoHyphens/>
        <w:autoSpaceDE w:val="0"/>
        <w:autoSpaceDN w:val="0"/>
        <w:adjustRightInd w:val="0"/>
        <w:rPr>
          <w:sz w:val="28"/>
          <w:szCs w:val="28"/>
          <w:lang w:eastAsia="ja-JP"/>
        </w:rPr>
      </w:pPr>
      <w:r w:rsidRPr="00BE67CB">
        <w:rPr>
          <w:rFonts w:hint="eastAsia"/>
          <w:position w:val="-32"/>
          <w:sz w:val="36"/>
          <w:szCs w:val="36"/>
          <w:lang w:val="ja-JP" w:eastAsia="ja-JP"/>
        </w:rPr>
        <w:object w:dxaOrig="1620" w:dyaOrig="760">
          <v:shape id="_x0000_i1108" type="#_x0000_t75" style="width:86.25pt;height:40.5pt" o:ole="">
            <v:imagedata r:id="rId177" o:title=""/>
          </v:shape>
          <o:OLEObject Type="Embed" ProgID="Equation.3" ShapeID="_x0000_i1108" DrawAspect="Content" ObjectID="_1654670854" r:id="rId178"/>
        </w:objec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8.</w:t>
      </w:r>
      <w:r>
        <w:rPr>
          <w:sz w:val="28"/>
          <w:szCs w:val="28"/>
        </w:rPr>
        <w:t xml:space="preserve"> </w:t>
      </w:r>
      <w:r>
        <w:rPr>
          <w:rFonts w:hint="eastAsia"/>
          <w:sz w:val="28"/>
          <w:szCs w:val="28"/>
          <w:lang w:val="ja-JP" w:eastAsia="ja-JP"/>
        </w:rPr>
        <w:t>Число сочетаний определяется формулой</w:t>
      </w:r>
      <w:r>
        <w:rPr>
          <w:sz w:val="28"/>
          <w:szCs w:val="28"/>
          <w:lang w:eastAsia="ja-JP"/>
        </w:rPr>
        <w:t>:</w:t>
      </w:r>
    </w:p>
    <w:p w:rsidR="001F5039" w:rsidRPr="000D179A" w:rsidRDefault="001F5039" w:rsidP="004971BF">
      <w:pPr>
        <w:widowControl w:val="0"/>
        <w:numPr>
          <w:ilvl w:val="0"/>
          <w:numId w:val="45"/>
        </w:numPr>
        <w:suppressAutoHyphens/>
        <w:autoSpaceDE w:val="0"/>
        <w:autoSpaceDN w:val="0"/>
        <w:adjustRightInd w:val="0"/>
        <w:rPr>
          <w:sz w:val="28"/>
          <w:szCs w:val="28"/>
          <w:lang w:eastAsia="ja-JP"/>
        </w:rPr>
      </w:pPr>
      <w:r w:rsidRPr="000D179A">
        <w:rPr>
          <w:rFonts w:hint="eastAsia"/>
          <w:position w:val="-32"/>
          <w:sz w:val="36"/>
          <w:szCs w:val="36"/>
          <w:lang w:val="ja-JP" w:eastAsia="ja-JP"/>
        </w:rPr>
        <w:object w:dxaOrig="1620" w:dyaOrig="760">
          <v:shape id="_x0000_i1109" type="#_x0000_t75" style="width:86.25pt;height:40.5pt" o:ole="">
            <v:imagedata r:id="rId179" o:title=""/>
          </v:shape>
          <o:OLEObject Type="Embed" ProgID="Equation.3" ShapeID="_x0000_i1109" DrawAspect="Content" ObjectID="_1654670855" r:id="rId180"/>
        </w:object>
      </w:r>
    </w:p>
    <w:p w:rsidR="001F5039" w:rsidRPr="000D179A" w:rsidRDefault="001F5039" w:rsidP="004971BF">
      <w:pPr>
        <w:widowControl w:val="0"/>
        <w:numPr>
          <w:ilvl w:val="0"/>
          <w:numId w:val="45"/>
        </w:numPr>
        <w:suppressAutoHyphens/>
        <w:autoSpaceDE w:val="0"/>
        <w:autoSpaceDN w:val="0"/>
        <w:adjustRightInd w:val="0"/>
        <w:rPr>
          <w:sz w:val="28"/>
          <w:szCs w:val="28"/>
          <w:lang w:eastAsia="ja-JP"/>
        </w:rPr>
      </w:pPr>
      <w:r w:rsidRPr="000D179A">
        <w:rPr>
          <w:rFonts w:hint="eastAsia"/>
          <w:position w:val="-32"/>
          <w:sz w:val="36"/>
          <w:szCs w:val="36"/>
          <w:lang w:val="ja-JP" w:eastAsia="ja-JP"/>
        </w:rPr>
        <w:object w:dxaOrig="1860" w:dyaOrig="760">
          <v:shape id="_x0000_i1110" type="#_x0000_t75" style="width:99.75pt;height:40.5pt" o:ole="">
            <v:imagedata r:id="rId181" o:title=""/>
          </v:shape>
          <o:OLEObject Type="Embed" ProgID="Equation.3" ShapeID="_x0000_i1110" DrawAspect="Content" ObjectID="_1654670856" r:id="rId182"/>
        </w:object>
      </w:r>
    </w:p>
    <w:p w:rsidR="001F5039" w:rsidRPr="000D179A" w:rsidRDefault="001F5039" w:rsidP="004971BF">
      <w:pPr>
        <w:widowControl w:val="0"/>
        <w:numPr>
          <w:ilvl w:val="0"/>
          <w:numId w:val="45"/>
        </w:numPr>
        <w:suppressAutoHyphens/>
        <w:autoSpaceDE w:val="0"/>
        <w:autoSpaceDN w:val="0"/>
        <w:adjustRightInd w:val="0"/>
        <w:rPr>
          <w:sz w:val="28"/>
          <w:szCs w:val="28"/>
          <w:lang w:eastAsia="ja-JP"/>
        </w:rPr>
      </w:pPr>
      <w:r w:rsidRPr="000D179A">
        <w:rPr>
          <w:rFonts w:hint="eastAsia"/>
          <w:position w:val="-32"/>
          <w:sz w:val="36"/>
          <w:szCs w:val="36"/>
          <w:lang w:val="ja-JP" w:eastAsia="ja-JP"/>
        </w:rPr>
        <w:object w:dxaOrig="1920" w:dyaOrig="760">
          <v:shape id="_x0000_i1111" type="#_x0000_t75" style="width:102.75pt;height:40.5pt" o:ole="">
            <v:imagedata r:id="rId183" o:title=""/>
          </v:shape>
          <o:OLEObject Type="Embed" ProgID="Equation.3" ShapeID="_x0000_i1111" DrawAspect="Content" ObjectID="_1654670857" r:id="rId184"/>
        </w:object>
      </w:r>
    </w:p>
    <w:p w:rsidR="001F5039" w:rsidRDefault="001F5039" w:rsidP="004971BF">
      <w:pPr>
        <w:widowControl w:val="0"/>
        <w:numPr>
          <w:ilvl w:val="0"/>
          <w:numId w:val="45"/>
        </w:numPr>
        <w:suppressAutoHyphens/>
        <w:autoSpaceDE w:val="0"/>
        <w:autoSpaceDN w:val="0"/>
        <w:adjustRightInd w:val="0"/>
        <w:rPr>
          <w:sz w:val="28"/>
          <w:szCs w:val="28"/>
          <w:lang w:val="ja-JP" w:eastAsia="ja-JP"/>
        </w:rPr>
      </w:pPr>
      <w:r w:rsidRPr="000D179A">
        <w:rPr>
          <w:rFonts w:hint="eastAsia"/>
          <w:position w:val="-32"/>
          <w:sz w:val="36"/>
          <w:szCs w:val="36"/>
          <w:lang w:val="ja-JP" w:eastAsia="ja-JP"/>
        </w:rPr>
        <w:object w:dxaOrig="1980" w:dyaOrig="760">
          <v:shape id="_x0000_i1112" type="#_x0000_t75" style="width:105.75pt;height:40.5pt" o:ole="">
            <v:imagedata r:id="rId175" o:title=""/>
          </v:shape>
          <o:OLEObject Type="Embed" ProgID="Equation.3" ShapeID="_x0000_i1112" DrawAspect="Content" ObjectID="_1654670858" r:id="rId185"/>
        </w:object>
      </w:r>
    </w:p>
    <w:p w:rsidR="001F5039" w:rsidRDefault="001F5039" w:rsidP="001F5039">
      <w:pPr>
        <w:widowControl w:val="0"/>
        <w:autoSpaceDE w:val="0"/>
        <w:autoSpaceDN w:val="0"/>
        <w:adjustRightInd w:val="0"/>
        <w:jc w:val="both"/>
        <w:rPr>
          <w:sz w:val="28"/>
          <w:szCs w:val="28"/>
          <w:lang w:val="ja-JP" w:eastAsia="ja-JP"/>
        </w:rPr>
      </w:pPr>
      <w:r w:rsidRPr="00A07883">
        <w:rPr>
          <w:b/>
          <w:sz w:val="28"/>
          <w:szCs w:val="28"/>
        </w:rPr>
        <w:t>9.</w:t>
      </w:r>
      <w:r>
        <w:rPr>
          <w:sz w:val="28"/>
          <w:szCs w:val="28"/>
        </w:rPr>
        <w:t xml:space="preserve"> </w:t>
      </w:r>
      <w:r>
        <w:rPr>
          <w:rFonts w:hint="eastAsia"/>
          <w:sz w:val="28"/>
          <w:szCs w:val="28"/>
          <w:lang w:val="ja-JP" w:eastAsia="ja-JP"/>
        </w:rPr>
        <w:t>Вероятность достоверного события</w:t>
      </w:r>
      <w:r>
        <w:rPr>
          <w:sz w:val="28"/>
          <w:szCs w:val="28"/>
          <w:lang w:eastAsia="ja-JP"/>
        </w:rPr>
        <w:t>:</w:t>
      </w:r>
      <w:r>
        <w:rPr>
          <w:rFonts w:hint="eastAsia"/>
          <w:sz w:val="28"/>
          <w:szCs w:val="28"/>
          <w:lang w:val="ja-JP" w:eastAsia="ja-JP"/>
        </w:rPr>
        <w:t xml:space="preserve"> </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rPr>
        <w:t xml:space="preserve">больше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0</w:t>
      </w:r>
      <w:r>
        <w:rPr>
          <w:sz w:val="28"/>
          <w:szCs w:val="28"/>
          <w:lang w:eastAsia="ja-JP"/>
        </w:rPr>
        <w:t>;</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lang w:eastAsia="ja-JP"/>
        </w:rPr>
        <w:t>меньше 1.</w:t>
      </w:r>
    </w:p>
    <w:p w:rsidR="001F5039" w:rsidRPr="008F17D7" w:rsidRDefault="001F5039" w:rsidP="001F5039">
      <w:pPr>
        <w:widowControl w:val="0"/>
        <w:autoSpaceDE w:val="0"/>
        <w:autoSpaceDN w:val="0"/>
        <w:adjustRightInd w:val="0"/>
        <w:jc w:val="both"/>
        <w:rPr>
          <w:sz w:val="28"/>
          <w:szCs w:val="28"/>
          <w:lang w:eastAsia="ja-JP"/>
        </w:rPr>
      </w:pPr>
      <w:r w:rsidRPr="00A07883">
        <w:rPr>
          <w:b/>
          <w:sz w:val="28"/>
          <w:szCs w:val="28"/>
        </w:rPr>
        <w:lastRenderedPageBreak/>
        <w:t>10.</w:t>
      </w:r>
      <w:r>
        <w:rPr>
          <w:sz w:val="28"/>
          <w:szCs w:val="28"/>
        </w:rPr>
        <w:t xml:space="preserve"> </w:t>
      </w:r>
      <w:r>
        <w:rPr>
          <w:rFonts w:hint="eastAsia"/>
          <w:sz w:val="28"/>
          <w:szCs w:val="28"/>
          <w:lang w:val="ja-JP" w:eastAsia="ja-JP"/>
        </w:rPr>
        <w:t>Вероятность невозможного события</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rPr>
        <w:t xml:space="preserve">больше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0</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lang w:eastAsia="ja-JP"/>
        </w:rPr>
        <w:t>меньше 1.</w:t>
      </w:r>
    </w:p>
    <w:p w:rsidR="001F5039" w:rsidRPr="008F17D7" w:rsidRDefault="001F5039" w:rsidP="001F5039">
      <w:pPr>
        <w:widowControl w:val="0"/>
        <w:autoSpaceDE w:val="0"/>
        <w:autoSpaceDN w:val="0"/>
        <w:adjustRightInd w:val="0"/>
        <w:jc w:val="both"/>
        <w:rPr>
          <w:sz w:val="28"/>
          <w:szCs w:val="28"/>
          <w:lang w:eastAsia="ja-JP"/>
        </w:rPr>
      </w:pPr>
      <w:r w:rsidRPr="00A07883">
        <w:rPr>
          <w:b/>
          <w:sz w:val="28"/>
          <w:szCs w:val="28"/>
        </w:rPr>
        <w:t>11.</w:t>
      </w:r>
      <w:r>
        <w:rPr>
          <w:sz w:val="28"/>
          <w:szCs w:val="28"/>
        </w:rPr>
        <w:t xml:space="preserve"> </w:t>
      </w:r>
      <w:r>
        <w:rPr>
          <w:rFonts w:hint="eastAsia"/>
          <w:sz w:val="28"/>
          <w:szCs w:val="28"/>
          <w:lang w:val="ja-JP" w:eastAsia="ja-JP"/>
        </w:rPr>
        <w:t>Отношение числа испытаний, в которых событие появилось, к общему числу фактически произведенных испытаний называется</w:t>
      </w:r>
      <w:r>
        <w:rPr>
          <w:sz w:val="28"/>
          <w:szCs w:val="28"/>
          <w:lang w:eastAsia="ja-JP"/>
        </w:rPr>
        <w:t>:</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rFonts w:hint="eastAsia"/>
          <w:sz w:val="28"/>
          <w:szCs w:val="28"/>
          <w:lang w:val="ja-JP" w:eastAsia="ja-JP"/>
        </w:rPr>
        <w:t>классической вероятностью</w:t>
      </w:r>
      <w:r>
        <w:rPr>
          <w:sz w:val="28"/>
          <w:szCs w:val="28"/>
          <w:lang w:eastAsia="ja-JP"/>
        </w:rPr>
        <w:t>;</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rFonts w:hint="eastAsia"/>
          <w:sz w:val="28"/>
          <w:szCs w:val="28"/>
          <w:lang w:val="ja-JP" w:eastAsia="ja-JP"/>
        </w:rPr>
        <w:t>относительной частотой</w:t>
      </w:r>
      <w:r>
        <w:rPr>
          <w:sz w:val="28"/>
          <w:szCs w:val="28"/>
          <w:lang w:eastAsia="ja-JP"/>
        </w:rPr>
        <w:t>;</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sz w:val="28"/>
          <w:szCs w:val="28"/>
        </w:rPr>
        <w:t>физической частотой;</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rFonts w:hint="eastAsia"/>
          <w:sz w:val="28"/>
          <w:szCs w:val="28"/>
          <w:lang w:val="ja-JP" w:eastAsia="ja-JP"/>
        </w:rPr>
        <w:t>геометрической вероятностью</w:t>
      </w:r>
      <w:r>
        <w:rPr>
          <w:sz w:val="28"/>
          <w:szCs w:val="28"/>
          <w:lang w:eastAsia="ja-JP"/>
        </w:rPr>
        <w:t>.</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12.</w:t>
      </w:r>
      <w:r>
        <w:rPr>
          <w:sz w:val="28"/>
          <w:szCs w:val="28"/>
        </w:rPr>
        <w:t xml:space="preserve"> </w:t>
      </w:r>
      <w:r>
        <w:rPr>
          <w:rFonts w:hint="eastAsia"/>
          <w:sz w:val="28"/>
          <w:szCs w:val="28"/>
          <w:lang w:val="ja-JP" w:eastAsia="ja-JP"/>
        </w:rPr>
        <w:t>Отношение меры области, благоприятствующей появлению события, к мере всей области называется</w:t>
      </w:r>
      <w:r>
        <w:rPr>
          <w:sz w:val="28"/>
          <w:szCs w:val="28"/>
          <w:lang w:eastAsia="ja-JP"/>
        </w:rPr>
        <w:t>:</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rFonts w:hint="eastAsia"/>
          <w:sz w:val="28"/>
          <w:szCs w:val="28"/>
          <w:lang w:val="ja-JP" w:eastAsia="ja-JP"/>
        </w:rPr>
        <w:t>геометрической вероятностью</w:t>
      </w:r>
      <w:r>
        <w:rPr>
          <w:sz w:val="28"/>
          <w:szCs w:val="28"/>
          <w:lang w:eastAsia="ja-JP"/>
        </w:rPr>
        <w:t>;</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rFonts w:hint="eastAsia"/>
          <w:sz w:val="28"/>
          <w:szCs w:val="28"/>
          <w:lang w:val="ja-JP" w:eastAsia="ja-JP"/>
        </w:rPr>
        <w:t>классической вероятностью</w:t>
      </w:r>
      <w:r>
        <w:rPr>
          <w:sz w:val="28"/>
          <w:szCs w:val="28"/>
          <w:lang w:eastAsia="ja-JP"/>
        </w:rPr>
        <w:t>;</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sz w:val="28"/>
          <w:szCs w:val="28"/>
        </w:rPr>
        <w:t>относительной частотой;</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sz w:val="28"/>
          <w:szCs w:val="28"/>
        </w:rPr>
        <w:t>физической частотой;</w:t>
      </w:r>
    </w:p>
    <w:p w:rsidR="001F5039" w:rsidRPr="0043374A" w:rsidRDefault="001F5039" w:rsidP="001F5039">
      <w:pPr>
        <w:widowControl w:val="0"/>
        <w:suppressAutoHyphens/>
        <w:autoSpaceDE w:val="0"/>
        <w:autoSpaceDN w:val="0"/>
        <w:adjustRightInd w:val="0"/>
        <w:rPr>
          <w:sz w:val="28"/>
          <w:szCs w:val="28"/>
        </w:rPr>
      </w:pPr>
      <w:r w:rsidRPr="0043374A">
        <w:rPr>
          <w:b/>
          <w:sz w:val="28"/>
          <w:szCs w:val="28"/>
        </w:rPr>
        <w:t>13.</w:t>
      </w:r>
      <w:r w:rsidRPr="0043374A">
        <w:rPr>
          <w:sz w:val="28"/>
          <w:szCs w:val="28"/>
        </w:rPr>
        <w:t xml:space="preserve"> Вероятность появления события</w:t>
      </w:r>
      <w:proofErr w:type="gramStart"/>
      <w:r w:rsidRPr="0043374A">
        <w:rPr>
          <w:sz w:val="28"/>
          <w:szCs w:val="28"/>
        </w:rPr>
        <w:t xml:space="preserve"> А</w:t>
      </w:r>
      <w:proofErr w:type="gramEnd"/>
      <w:r w:rsidRPr="0043374A">
        <w:rPr>
          <w:sz w:val="28"/>
          <w:szCs w:val="28"/>
        </w:rPr>
        <w:t xml:space="preserve"> определяется неравенством:</w:t>
      </w:r>
    </w:p>
    <w:p w:rsidR="001F5039" w:rsidRPr="0043374A" w:rsidRDefault="001F5039" w:rsidP="004971BF">
      <w:pPr>
        <w:widowControl w:val="0"/>
        <w:numPr>
          <w:ilvl w:val="0"/>
          <w:numId w:val="50"/>
        </w:numPr>
        <w:suppressAutoHyphens/>
        <w:autoSpaceDE w:val="0"/>
        <w:autoSpaceDN w:val="0"/>
        <w:adjustRightInd w:val="0"/>
        <w:rPr>
          <w:sz w:val="28"/>
          <w:szCs w:val="28"/>
        </w:rPr>
      </w:pPr>
      <w:r w:rsidRPr="0043374A">
        <w:rPr>
          <w:sz w:val="28"/>
          <w:szCs w:val="28"/>
        </w:rPr>
        <w:t>0&lt;</w:t>
      </w:r>
      <w:proofErr w:type="gramStart"/>
      <w:r w:rsidRPr="0043374A">
        <w:rPr>
          <w:sz w:val="28"/>
          <w:szCs w:val="28"/>
        </w:rPr>
        <w:t>Р(</w:t>
      </w:r>
      <w:proofErr w:type="gramEnd"/>
      <w:r w:rsidRPr="0043374A">
        <w:rPr>
          <w:sz w:val="28"/>
          <w:szCs w:val="28"/>
        </w:rPr>
        <w:t>А)&lt;1;</w:t>
      </w:r>
    </w:p>
    <w:p w:rsidR="001F5039" w:rsidRPr="0043374A" w:rsidRDefault="001F5039" w:rsidP="004971BF">
      <w:pPr>
        <w:widowControl w:val="0"/>
        <w:numPr>
          <w:ilvl w:val="0"/>
          <w:numId w:val="50"/>
        </w:numPr>
        <w:suppressAutoHyphens/>
        <w:autoSpaceDE w:val="0"/>
        <w:autoSpaceDN w:val="0"/>
        <w:adjustRightInd w:val="0"/>
        <w:rPr>
          <w:sz w:val="28"/>
          <w:szCs w:val="28"/>
        </w:rPr>
      </w:pPr>
      <w:r w:rsidRPr="0043374A">
        <w:rPr>
          <w:sz w:val="28"/>
          <w:szCs w:val="28"/>
        </w:rPr>
        <w:t>0≤</w:t>
      </w:r>
      <w:proofErr w:type="gramStart"/>
      <w:r w:rsidRPr="0043374A">
        <w:rPr>
          <w:sz w:val="28"/>
          <w:szCs w:val="28"/>
        </w:rPr>
        <w:t>Р(</w:t>
      </w:r>
      <w:proofErr w:type="gramEnd"/>
      <w:r w:rsidRPr="0043374A">
        <w:rPr>
          <w:sz w:val="28"/>
          <w:szCs w:val="28"/>
        </w:rPr>
        <w:t>А) ≤1;</w:t>
      </w:r>
    </w:p>
    <w:p w:rsidR="001F5039" w:rsidRPr="0043374A" w:rsidRDefault="001F5039" w:rsidP="004971BF">
      <w:pPr>
        <w:widowControl w:val="0"/>
        <w:numPr>
          <w:ilvl w:val="0"/>
          <w:numId w:val="50"/>
        </w:numPr>
        <w:suppressAutoHyphens/>
        <w:autoSpaceDE w:val="0"/>
        <w:autoSpaceDN w:val="0"/>
        <w:adjustRightInd w:val="0"/>
        <w:rPr>
          <w:sz w:val="28"/>
          <w:szCs w:val="28"/>
        </w:rPr>
      </w:pPr>
      <w:r w:rsidRPr="0043374A">
        <w:rPr>
          <w:sz w:val="28"/>
          <w:szCs w:val="28"/>
        </w:rPr>
        <w:t>0&lt;</w:t>
      </w:r>
      <w:proofErr w:type="gramStart"/>
      <w:r w:rsidRPr="0043374A">
        <w:rPr>
          <w:sz w:val="28"/>
          <w:szCs w:val="28"/>
        </w:rPr>
        <w:t>Р(</w:t>
      </w:r>
      <w:proofErr w:type="gramEnd"/>
      <w:r w:rsidRPr="0043374A">
        <w:rPr>
          <w:sz w:val="28"/>
          <w:szCs w:val="28"/>
        </w:rPr>
        <w:t>А) ≤1;</w:t>
      </w:r>
    </w:p>
    <w:p w:rsidR="001F5039" w:rsidRPr="0043374A" w:rsidRDefault="001F5039" w:rsidP="004971BF">
      <w:pPr>
        <w:widowControl w:val="0"/>
        <w:numPr>
          <w:ilvl w:val="0"/>
          <w:numId w:val="50"/>
        </w:numPr>
        <w:suppressAutoHyphens/>
        <w:autoSpaceDE w:val="0"/>
        <w:autoSpaceDN w:val="0"/>
        <w:adjustRightInd w:val="0"/>
        <w:rPr>
          <w:sz w:val="28"/>
          <w:szCs w:val="28"/>
          <w:lang w:val="ja-JP" w:eastAsia="ja-JP"/>
        </w:rPr>
      </w:pPr>
      <w:r w:rsidRPr="0043374A">
        <w:rPr>
          <w:sz w:val="28"/>
          <w:szCs w:val="28"/>
        </w:rPr>
        <w:t>нет верного ответа.</w:t>
      </w:r>
    </w:p>
    <w:p w:rsidR="001F5039" w:rsidRPr="0043374A" w:rsidRDefault="001F5039" w:rsidP="001F5039">
      <w:pPr>
        <w:widowControl w:val="0"/>
        <w:autoSpaceDE w:val="0"/>
        <w:autoSpaceDN w:val="0"/>
        <w:adjustRightInd w:val="0"/>
        <w:rPr>
          <w:sz w:val="28"/>
          <w:szCs w:val="28"/>
        </w:rPr>
      </w:pPr>
      <w:r w:rsidRPr="0043374A">
        <w:rPr>
          <w:b/>
          <w:sz w:val="28"/>
          <w:szCs w:val="28"/>
        </w:rPr>
        <w:t>14.</w:t>
      </w:r>
      <w:r w:rsidRPr="0043374A">
        <w:rPr>
          <w:sz w:val="28"/>
          <w:szCs w:val="28"/>
        </w:rPr>
        <w:t xml:space="preserve"> Сумма вероятностей противоположных событий равна:</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val="ja-JP" w:eastAsia="ja-JP"/>
        </w:rPr>
        <w:t>1</w:t>
      </w:r>
      <w:r w:rsidRPr="0043374A">
        <w:rPr>
          <w:sz w:val="28"/>
          <w:szCs w:val="28"/>
          <w:lang w:eastAsia="ja-JP"/>
        </w:rPr>
        <w:t>;</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val="ja-JP" w:eastAsia="ja-JP"/>
        </w:rPr>
        <w:t>0</w:t>
      </w:r>
      <w:r w:rsidRPr="0043374A">
        <w:rPr>
          <w:sz w:val="28"/>
          <w:szCs w:val="28"/>
          <w:lang w:eastAsia="ja-JP"/>
        </w:rPr>
        <w:t>;</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eastAsia="ja-JP"/>
        </w:rPr>
        <w:t>–1;</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eastAsia="ja-JP"/>
        </w:rPr>
        <w:t>2.</w:t>
      </w:r>
    </w:p>
    <w:p w:rsidR="001F5039" w:rsidRPr="0043374A" w:rsidRDefault="001F5039" w:rsidP="001F5039">
      <w:pPr>
        <w:widowControl w:val="0"/>
        <w:autoSpaceDE w:val="0"/>
        <w:autoSpaceDN w:val="0"/>
        <w:adjustRightInd w:val="0"/>
        <w:rPr>
          <w:sz w:val="28"/>
          <w:szCs w:val="28"/>
          <w:lang w:eastAsia="ja-JP"/>
        </w:rPr>
      </w:pPr>
      <w:r w:rsidRPr="0043374A">
        <w:rPr>
          <w:b/>
          <w:sz w:val="28"/>
          <w:szCs w:val="28"/>
        </w:rPr>
        <w:t>15.</w:t>
      </w:r>
      <w:r w:rsidRPr="0043374A">
        <w:rPr>
          <w:sz w:val="28"/>
          <w:szCs w:val="28"/>
        </w:rPr>
        <w:t xml:space="preserve"> </w:t>
      </w:r>
      <w:r w:rsidRPr="0043374A">
        <w:rPr>
          <w:sz w:val="28"/>
          <w:szCs w:val="28"/>
          <w:lang w:val="ja-JP" w:eastAsia="ja-JP"/>
        </w:rPr>
        <w:t xml:space="preserve">Вероятность </w:t>
      </w:r>
      <m:oMath>
        <m:sSub>
          <m:sSubPr>
            <m:ctrlPr>
              <w:rPr>
                <w:rFonts w:ascii="Cambria Math" w:hAnsi="Cambria Math"/>
                <w:i/>
                <w:sz w:val="28"/>
                <w:szCs w:val="28"/>
                <w:lang w:val="ja-JP" w:eastAsia="ja-JP"/>
              </w:rPr>
            </m:ctrlPr>
          </m:sSubPr>
          <m:e>
            <m:r>
              <w:rPr>
                <w:rFonts w:ascii="Cambria Math" w:hAnsi="Cambria Math"/>
                <w:sz w:val="28"/>
                <w:szCs w:val="28"/>
                <w:lang w:val="en-US" w:eastAsia="ja-JP"/>
              </w:rPr>
              <m:t>P</m:t>
            </m:r>
          </m:e>
          <m:sub>
            <m:r>
              <w:rPr>
                <w:rFonts w:ascii="Cambria Math" w:hAnsi="Cambria Math"/>
                <w:sz w:val="28"/>
                <w:szCs w:val="28"/>
                <w:lang w:val="ja-JP" w:eastAsia="ja-JP"/>
              </w:rPr>
              <m:t>A</m:t>
            </m:r>
          </m:sub>
        </m:sSub>
        <m:d>
          <m:dPr>
            <m:ctrlPr>
              <w:rPr>
                <w:rFonts w:ascii="Cambria Math" w:hAnsi="Cambria Math"/>
                <w:i/>
                <w:sz w:val="28"/>
                <w:szCs w:val="28"/>
                <w:lang w:val="ja-JP" w:eastAsia="ja-JP"/>
              </w:rPr>
            </m:ctrlPr>
          </m:dPr>
          <m:e>
            <m:r>
              <w:rPr>
                <w:rFonts w:ascii="Cambria Math" w:hAnsi="Cambria Math"/>
                <w:sz w:val="28"/>
                <w:szCs w:val="28"/>
                <w:lang w:val="ja-JP" w:eastAsia="ja-JP"/>
              </w:rPr>
              <m:t>B</m:t>
            </m:r>
          </m:e>
        </m:d>
      </m:oMath>
      <w:r w:rsidRPr="0043374A">
        <w:rPr>
          <w:sz w:val="28"/>
          <w:szCs w:val="28"/>
          <w:lang w:val="ja-JP" w:eastAsia="ja-JP"/>
        </w:rPr>
        <w:t xml:space="preserve"> называется</w:t>
      </w:r>
      <w:r w:rsidRPr="0043374A">
        <w:rPr>
          <w:sz w:val="28"/>
          <w:szCs w:val="28"/>
          <w:lang w:eastAsia="ja-JP"/>
        </w:rPr>
        <w:t>:</w:t>
      </w:r>
    </w:p>
    <w:p w:rsidR="001F5039" w:rsidRPr="0043374A" w:rsidRDefault="001F5039" w:rsidP="004971BF">
      <w:pPr>
        <w:widowControl w:val="0"/>
        <w:numPr>
          <w:ilvl w:val="0"/>
          <w:numId w:val="52"/>
        </w:numPr>
        <w:suppressAutoHyphens/>
        <w:autoSpaceDE w:val="0"/>
        <w:autoSpaceDN w:val="0"/>
        <w:adjustRightInd w:val="0"/>
        <w:rPr>
          <w:sz w:val="28"/>
          <w:szCs w:val="28"/>
          <w:lang w:val="ja-JP" w:eastAsia="ja-JP"/>
        </w:rPr>
      </w:pPr>
      <w:r w:rsidRPr="0043374A">
        <w:rPr>
          <w:sz w:val="28"/>
          <w:szCs w:val="28"/>
          <w:lang w:val="ja-JP" w:eastAsia="ja-JP"/>
        </w:rPr>
        <w:t>классической вероятностью</w:t>
      </w:r>
      <w:r w:rsidRPr="0043374A">
        <w:rPr>
          <w:sz w:val="28"/>
          <w:szCs w:val="28"/>
          <w:lang w:eastAsia="ja-JP"/>
        </w:rPr>
        <w:t>;</w:t>
      </w:r>
    </w:p>
    <w:p w:rsidR="001F5039" w:rsidRDefault="001F5039" w:rsidP="004971BF">
      <w:pPr>
        <w:widowControl w:val="0"/>
        <w:numPr>
          <w:ilvl w:val="0"/>
          <w:numId w:val="52"/>
        </w:numPr>
        <w:suppressAutoHyphens/>
        <w:autoSpaceDE w:val="0"/>
        <w:autoSpaceDN w:val="0"/>
        <w:adjustRightInd w:val="0"/>
        <w:rPr>
          <w:sz w:val="28"/>
          <w:szCs w:val="28"/>
          <w:lang w:val="ja-JP" w:eastAsia="ja-JP"/>
        </w:rPr>
      </w:pPr>
      <w:r w:rsidRPr="0043374A">
        <w:rPr>
          <w:sz w:val="28"/>
          <w:szCs w:val="28"/>
          <w:lang w:val="ja-JP" w:eastAsia="ja-JP"/>
        </w:rPr>
        <w:t>геометрической вероятностью</w:t>
      </w:r>
      <w:r>
        <w:rPr>
          <w:sz w:val="28"/>
          <w:szCs w:val="28"/>
          <w:lang w:eastAsia="ja-JP"/>
        </w:rPr>
        <w:t>;</w:t>
      </w:r>
    </w:p>
    <w:p w:rsidR="001F5039" w:rsidRDefault="001F5039" w:rsidP="004971BF">
      <w:pPr>
        <w:widowControl w:val="0"/>
        <w:numPr>
          <w:ilvl w:val="0"/>
          <w:numId w:val="52"/>
        </w:numPr>
        <w:suppressAutoHyphens/>
        <w:autoSpaceDE w:val="0"/>
        <w:autoSpaceDN w:val="0"/>
        <w:adjustRightInd w:val="0"/>
        <w:rPr>
          <w:sz w:val="28"/>
          <w:szCs w:val="28"/>
          <w:lang w:val="ja-JP" w:eastAsia="ja-JP"/>
        </w:rPr>
      </w:pPr>
      <w:r>
        <w:rPr>
          <w:rFonts w:hint="eastAsia"/>
          <w:sz w:val="28"/>
          <w:szCs w:val="28"/>
          <w:lang w:val="ja-JP" w:eastAsia="ja-JP"/>
        </w:rPr>
        <w:t>условной вероятностью</w:t>
      </w:r>
      <w:r>
        <w:rPr>
          <w:sz w:val="28"/>
          <w:szCs w:val="28"/>
          <w:lang w:eastAsia="ja-JP"/>
        </w:rPr>
        <w:t>;</w:t>
      </w:r>
    </w:p>
    <w:p w:rsidR="001F5039" w:rsidRDefault="001F5039" w:rsidP="004971BF">
      <w:pPr>
        <w:widowControl w:val="0"/>
        <w:numPr>
          <w:ilvl w:val="0"/>
          <w:numId w:val="52"/>
        </w:numPr>
        <w:suppressAutoHyphens/>
        <w:autoSpaceDE w:val="0"/>
        <w:autoSpaceDN w:val="0"/>
        <w:adjustRightInd w:val="0"/>
        <w:rPr>
          <w:sz w:val="28"/>
          <w:szCs w:val="28"/>
          <w:lang w:val="ja-JP" w:eastAsia="ja-JP"/>
        </w:rPr>
      </w:pPr>
      <w:r>
        <w:rPr>
          <w:sz w:val="28"/>
          <w:szCs w:val="28"/>
        </w:rPr>
        <w:t>относительной частотой.</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16.</w:t>
      </w:r>
      <w:r>
        <w:rPr>
          <w:sz w:val="28"/>
          <w:szCs w:val="28"/>
        </w:rPr>
        <w:t xml:space="preserve"> </w:t>
      </w:r>
      <w:r>
        <w:rPr>
          <w:rFonts w:hint="eastAsia"/>
          <w:sz w:val="28"/>
          <w:szCs w:val="28"/>
          <w:lang w:val="ja-JP" w:eastAsia="ja-JP"/>
        </w:rPr>
        <w:t xml:space="preserve">Формула </w:t>
      </w:r>
      <w:r>
        <w:rPr>
          <w:noProof/>
          <w:sz w:val="28"/>
          <w:szCs w:val="28"/>
        </w:rPr>
        <w:drawing>
          <wp:inline distT="0" distB="0" distL="0" distR="0" wp14:anchorId="634771AE" wp14:editId="46E10F41">
            <wp:extent cx="3452400" cy="2880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52400" cy="288000"/>
                    </a:xfrm>
                    <a:prstGeom prst="rect">
                      <a:avLst/>
                    </a:prstGeom>
                    <a:noFill/>
                    <a:ln>
                      <a:noFill/>
                    </a:ln>
                  </pic:spPr>
                </pic:pic>
              </a:graphicData>
            </a:graphic>
          </wp:inline>
        </w:drawing>
      </w:r>
      <w:r>
        <w:rPr>
          <w:rFonts w:hint="eastAsia"/>
          <w:sz w:val="28"/>
          <w:szCs w:val="28"/>
          <w:lang w:val="ja-JP" w:eastAsia="ja-JP"/>
        </w:rPr>
        <w:t xml:space="preserve"> называется</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Pr>
          <w:rFonts w:hint="eastAsia"/>
          <w:sz w:val="28"/>
          <w:szCs w:val="28"/>
          <w:lang w:val="ja-JP" w:eastAsia="ja-JP"/>
        </w:rPr>
        <w:t>формулой полной вероятности</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Pr>
          <w:rFonts w:hint="eastAsia"/>
          <w:sz w:val="28"/>
          <w:szCs w:val="28"/>
          <w:lang w:val="ja-JP" w:eastAsia="ja-JP"/>
        </w:rPr>
        <w:t>формулой Бейеса</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sidRPr="00D56A68">
        <w:rPr>
          <w:sz w:val="28"/>
          <w:szCs w:val="28"/>
          <w:lang w:val="ja-JP" w:eastAsia="ja-JP"/>
        </w:rPr>
        <w:t>формулой Бернулли</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Pr>
          <w:sz w:val="28"/>
          <w:szCs w:val="28"/>
        </w:rPr>
        <w:t>формулой Ньютона.</w:t>
      </w:r>
    </w:p>
    <w:p w:rsidR="001F5039" w:rsidRPr="00F6714C" w:rsidRDefault="001F5039" w:rsidP="001F5039">
      <w:pPr>
        <w:widowControl w:val="0"/>
        <w:autoSpaceDE w:val="0"/>
        <w:autoSpaceDN w:val="0"/>
        <w:adjustRightInd w:val="0"/>
        <w:rPr>
          <w:sz w:val="28"/>
          <w:szCs w:val="28"/>
          <w:lang w:val="ja-JP" w:eastAsia="ja-JP"/>
        </w:rPr>
      </w:pPr>
      <w:r w:rsidRPr="00A07883">
        <w:rPr>
          <w:b/>
          <w:sz w:val="28"/>
          <w:szCs w:val="28"/>
        </w:rPr>
        <w:t>17.</w:t>
      </w:r>
      <w:r>
        <w:rPr>
          <w:sz w:val="28"/>
          <w:szCs w:val="28"/>
        </w:rPr>
        <w:t xml:space="preserve"> </w:t>
      </w:r>
      <w:r w:rsidRPr="00C72232">
        <w:rPr>
          <w:sz w:val="28"/>
          <w:szCs w:val="28"/>
          <w:lang w:val="ja-JP" w:eastAsia="ja-JP"/>
        </w:rPr>
        <w:t>Вычисли</w:t>
      </w:r>
      <w:proofErr w:type="spellStart"/>
      <w:r w:rsidRPr="00C72232">
        <w:rPr>
          <w:sz w:val="28"/>
          <w:szCs w:val="28"/>
          <w:lang w:eastAsia="ja-JP"/>
        </w:rPr>
        <w:t>т</w:t>
      </w:r>
      <w:r>
        <w:rPr>
          <w:sz w:val="28"/>
          <w:szCs w:val="28"/>
          <w:lang w:eastAsia="ja-JP"/>
        </w:rPr>
        <w:t>ь</w:t>
      </w:r>
      <w:proofErr w:type="spellEnd"/>
      <w:r w:rsidRPr="00EB02BE">
        <w:rPr>
          <w:rFonts w:hint="eastAsia"/>
          <w:sz w:val="28"/>
          <w:szCs w:val="28"/>
          <w:lang w:val="ja-JP" w:eastAsia="ja-JP"/>
        </w:rPr>
        <w:t xml:space="preserve"> </w:t>
      </w:r>
      <m:oMath>
        <m:sSub>
          <m:sSubPr>
            <m:ctrlPr>
              <w:rPr>
                <w:rFonts w:ascii="Cambria Math" w:hAnsi="Cambria Math"/>
                <w:sz w:val="28"/>
                <w:szCs w:val="28"/>
                <w:lang w:val="ja-JP" w:eastAsia="ja-JP"/>
              </w:rPr>
            </m:ctrlPr>
          </m:sSubPr>
          <m:e>
            <m:r>
              <m:rPr>
                <m:sty m:val="p"/>
              </m:rPr>
              <w:rPr>
                <w:rFonts w:ascii="Cambria Math" w:hAnsi="Cambria Math"/>
                <w:sz w:val="28"/>
                <w:szCs w:val="28"/>
                <w:lang w:val="ja-JP" w:eastAsia="ja-JP"/>
              </w:rPr>
              <m:t>P</m:t>
            </m:r>
          </m:e>
          <m:sub>
            <m:r>
              <m:rPr>
                <m:sty m:val="p"/>
              </m:rPr>
              <w:rPr>
                <w:rFonts w:ascii="Cambria Math" w:hAnsi="Cambria Math"/>
                <w:sz w:val="28"/>
                <w:szCs w:val="28"/>
                <w:lang w:val="ja-JP" w:eastAsia="ja-JP"/>
              </w:rPr>
              <m:t>4</m:t>
            </m:r>
          </m:sub>
        </m:sSub>
      </m:oMath>
      <w:r w:rsidRPr="00603808">
        <w:rPr>
          <w:sz w:val="28"/>
          <w:szCs w:val="28"/>
          <w:lang w:val="ja-JP"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rFonts w:hint="eastAsia"/>
          <w:sz w:val="28"/>
          <w:szCs w:val="28"/>
          <w:lang w:val="ja-JP" w:eastAsia="ja-JP"/>
        </w:rPr>
        <w:t>4</w:t>
      </w:r>
      <w:r w:rsidRPr="00EB02BE">
        <w:rPr>
          <w:sz w:val="28"/>
          <w:szCs w:val="28"/>
          <w:lang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rFonts w:hint="eastAsia"/>
          <w:sz w:val="28"/>
          <w:szCs w:val="28"/>
          <w:lang w:val="ja-JP" w:eastAsia="ja-JP"/>
        </w:rPr>
        <w:t>16</w:t>
      </w:r>
      <w:r w:rsidRPr="00EB02BE">
        <w:rPr>
          <w:sz w:val="28"/>
          <w:szCs w:val="28"/>
          <w:lang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rFonts w:hint="eastAsia"/>
          <w:sz w:val="28"/>
          <w:szCs w:val="28"/>
          <w:lang w:val="ja-JP" w:eastAsia="ja-JP"/>
        </w:rPr>
        <w:t>24</w:t>
      </w:r>
      <w:r w:rsidRPr="00EB02BE">
        <w:rPr>
          <w:sz w:val="28"/>
          <w:szCs w:val="28"/>
          <w:lang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sz w:val="28"/>
          <w:szCs w:val="28"/>
          <w:lang w:eastAsia="ja-JP"/>
        </w:rPr>
        <w:t>32.</w:t>
      </w:r>
    </w:p>
    <w:p w:rsidR="001F5039" w:rsidRPr="00EB02BE" w:rsidRDefault="001F5039" w:rsidP="001F5039">
      <w:pPr>
        <w:widowControl w:val="0"/>
        <w:autoSpaceDE w:val="0"/>
        <w:autoSpaceDN w:val="0"/>
        <w:adjustRightInd w:val="0"/>
        <w:rPr>
          <w:sz w:val="28"/>
          <w:szCs w:val="28"/>
          <w:lang w:eastAsia="ja-JP"/>
        </w:rPr>
      </w:pPr>
      <w:r w:rsidRPr="00EB02BE">
        <w:rPr>
          <w:b/>
          <w:sz w:val="28"/>
          <w:szCs w:val="28"/>
        </w:rPr>
        <w:t>18.</w:t>
      </w:r>
      <w:r w:rsidRPr="00EB02BE">
        <w:rPr>
          <w:sz w:val="28"/>
          <w:szCs w:val="28"/>
        </w:rPr>
        <w:t xml:space="preserve"> </w:t>
      </w:r>
      <w:r>
        <w:rPr>
          <w:sz w:val="28"/>
          <w:szCs w:val="28"/>
        </w:rPr>
        <w:t xml:space="preserve">Вычислить </w:t>
      </w:r>
      <m:oMath>
        <m:sSubSup>
          <m:sSubSupPr>
            <m:ctrlPr>
              <w:rPr>
                <w:rFonts w:ascii="Cambria Math" w:hAnsi="Cambria Math"/>
                <w:i/>
                <w:sz w:val="28"/>
                <w:szCs w:val="28"/>
                <w:lang w:eastAsia="ja-JP"/>
              </w:rPr>
            </m:ctrlPr>
          </m:sSubSupPr>
          <m:e>
            <m:r>
              <w:rPr>
                <w:rFonts w:ascii="Cambria Math" w:hAnsi="Cambria Math"/>
                <w:sz w:val="28"/>
                <w:szCs w:val="28"/>
                <w:lang w:val="en-US" w:eastAsia="ja-JP"/>
              </w:rPr>
              <m:t>A</m:t>
            </m:r>
          </m:e>
          <m:sub>
            <m:r>
              <w:rPr>
                <w:rFonts w:ascii="Cambria Math" w:hAnsi="Cambria Math"/>
                <w:sz w:val="28"/>
                <w:szCs w:val="28"/>
                <w:lang w:eastAsia="ja-JP"/>
              </w:rPr>
              <m:t>5</m:t>
            </m:r>
          </m:sub>
          <m:sup>
            <m:r>
              <w:rPr>
                <w:rFonts w:ascii="Cambria Math" w:hAnsi="Cambria Math"/>
                <w:sz w:val="28"/>
                <w:szCs w:val="28"/>
                <w:lang w:eastAsia="ja-JP"/>
              </w:rPr>
              <m:t>4</m:t>
            </m:r>
          </m:sup>
        </m:sSubSup>
      </m:oMath>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rFonts w:hint="eastAsia"/>
          <w:sz w:val="28"/>
          <w:szCs w:val="28"/>
          <w:lang w:val="ja-JP" w:eastAsia="ja-JP"/>
        </w:rPr>
        <w:lastRenderedPageBreak/>
        <w:t>8</w:t>
      </w:r>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rFonts w:hint="eastAsia"/>
          <w:sz w:val="28"/>
          <w:szCs w:val="28"/>
          <w:lang w:val="ja-JP" w:eastAsia="ja-JP"/>
        </w:rPr>
        <w:t>12</w:t>
      </w:r>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rFonts w:hint="eastAsia"/>
          <w:sz w:val="28"/>
          <w:szCs w:val="28"/>
          <w:lang w:val="ja-JP" w:eastAsia="ja-JP"/>
        </w:rPr>
        <w:t>6</w:t>
      </w:r>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sz w:val="28"/>
          <w:szCs w:val="28"/>
        </w:rPr>
        <w:t>16.</w:t>
      </w:r>
    </w:p>
    <w:p w:rsidR="001F5039" w:rsidRDefault="001F5039" w:rsidP="001F5039">
      <w:pPr>
        <w:jc w:val="both"/>
        <w:rPr>
          <w:sz w:val="28"/>
          <w:szCs w:val="28"/>
        </w:rPr>
      </w:pPr>
      <w:r w:rsidRPr="00A07883">
        <w:rPr>
          <w:b/>
          <w:sz w:val="28"/>
          <w:szCs w:val="28"/>
        </w:rPr>
        <w:t>19.</w:t>
      </w:r>
      <w:r>
        <w:rPr>
          <w:sz w:val="28"/>
          <w:szCs w:val="28"/>
        </w:rPr>
        <w:t xml:space="preserve"> Случайной величиной называется переменная величина, которая в зав</w:t>
      </w:r>
      <w:r>
        <w:rPr>
          <w:sz w:val="28"/>
          <w:szCs w:val="28"/>
        </w:rPr>
        <w:t>и</w:t>
      </w:r>
      <w:r>
        <w:rPr>
          <w:sz w:val="28"/>
          <w:szCs w:val="28"/>
        </w:rPr>
        <w:t>симости от исходов испытания принимает то или иное значение:</w:t>
      </w:r>
    </w:p>
    <w:p w:rsidR="001F5039" w:rsidRDefault="001F5039" w:rsidP="004971BF">
      <w:pPr>
        <w:numPr>
          <w:ilvl w:val="0"/>
          <w:numId w:val="56"/>
        </w:numPr>
        <w:suppressAutoHyphens/>
        <w:rPr>
          <w:sz w:val="28"/>
          <w:szCs w:val="28"/>
        </w:rPr>
      </w:pPr>
      <w:r>
        <w:rPr>
          <w:sz w:val="28"/>
          <w:szCs w:val="28"/>
        </w:rPr>
        <w:t xml:space="preserve">не </w:t>
      </w:r>
      <w:proofErr w:type="gramStart"/>
      <w:r>
        <w:rPr>
          <w:sz w:val="28"/>
          <w:szCs w:val="28"/>
        </w:rPr>
        <w:t>зависящее</w:t>
      </w:r>
      <w:proofErr w:type="gramEnd"/>
      <w:r>
        <w:rPr>
          <w:sz w:val="28"/>
          <w:szCs w:val="28"/>
        </w:rPr>
        <w:t xml:space="preserve"> от случая;</w:t>
      </w:r>
    </w:p>
    <w:p w:rsidR="001F5039" w:rsidRDefault="001F5039" w:rsidP="004971BF">
      <w:pPr>
        <w:numPr>
          <w:ilvl w:val="0"/>
          <w:numId w:val="56"/>
        </w:numPr>
        <w:suppressAutoHyphens/>
        <w:rPr>
          <w:sz w:val="28"/>
          <w:szCs w:val="28"/>
        </w:rPr>
      </w:pPr>
      <w:proofErr w:type="gramStart"/>
      <w:r>
        <w:rPr>
          <w:sz w:val="28"/>
          <w:szCs w:val="28"/>
        </w:rPr>
        <w:t>зависящее</w:t>
      </w:r>
      <w:proofErr w:type="gramEnd"/>
      <w:r>
        <w:rPr>
          <w:sz w:val="28"/>
          <w:szCs w:val="28"/>
        </w:rPr>
        <w:t xml:space="preserve"> от случая;</w:t>
      </w:r>
    </w:p>
    <w:p w:rsidR="001F5039" w:rsidRDefault="001F5039" w:rsidP="004971BF">
      <w:pPr>
        <w:numPr>
          <w:ilvl w:val="0"/>
          <w:numId w:val="56"/>
        </w:numPr>
        <w:suppressAutoHyphens/>
        <w:rPr>
          <w:sz w:val="28"/>
          <w:szCs w:val="28"/>
        </w:rPr>
      </w:pPr>
      <w:proofErr w:type="gramStart"/>
      <w:r>
        <w:rPr>
          <w:sz w:val="28"/>
          <w:szCs w:val="28"/>
        </w:rPr>
        <w:t>зависящее</w:t>
      </w:r>
      <w:proofErr w:type="gramEnd"/>
      <w:r>
        <w:rPr>
          <w:sz w:val="28"/>
          <w:szCs w:val="28"/>
        </w:rPr>
        <w:t xml:space="preserve"> от переменной;</w:t>
      </w:r>
    </w:p>
    <w:p w:rsidR="001F5039" w:rsidRDefault="001F5039" w:rsidP="004971BF">
      <w:pPr>
        <w:numPr>
          <w:ilvl w:val="0"/>
          <w:numId w:val="56"/>
        </w:numPr>
        <w:suppressAutoHyphens/>
        <w:rPr>
          <w:sz w:val="28"/>
          <w:szCs w:val="28"/>
        </w:rPr>
      </w:pPr>
      <w:r>
        <w:rPr>
          <w:sz w:val="28"/>
          <w:szCs w:val="28"/>
        </w:rPr>
        <w:t xml:space="preserve">не </w:t>
      </w:r>
      <w:proofErr w:type="gramStart"/>
      <w:r>
        <w:rPr>
          <w:sz w:val="28"/>
          <w:szCs w:val="28"/>
        </w:rPr>
        <w:t>зависящее</w:t>
      </w:r>
      <w:proofErr w:type="gramEnd"/>
      <w:r>
        <w:rPr>
          <w:sz w:val="28"/>
          <w:szCs w:val="28"/>
        </w:rPr>
        <w:t xml:space="preserve"> от переменной.</w:t>
      </w:r>
    </w:p>
    <w:p w:rsidR="001F5039" w:rsidRDefault="001F5039" w:rsidP="001F5039">
      <w:pPr>
        <w:jc w:val="both"/>
        <w:rPr>
          <w:sz w:val="28"/>
          <w:szCs w:val="28"/>
        </w:rPr>
      </w:pPr>
      <w:r w:rsidRPr="00A07883">
        <w:rPr>
          <w:b/>
          <w:sz w:val="28"/>
          <w:szCs w:val="28"/>
        </w:rPr>
        <w:t>20.</w:t>
      </w:r>
      <w:r>
        <w:rPr>
          <w:sz w:val="28"/>
          <w:szCs w:val="28"/>
        </w:rPr>
        <w:t xml:space="preserve"> Случайная величина, принимающая различные значения, которые можно записать в виде конечной или бесконечной последовательности, называется:</w:t>
      </w:r>
    </w:p>
    <w:p w:rsidR="001F5039" w:rsidRDefault="001F5039" w:rsidP="004971BF">
      <w:pPr>
        <w:numPr>
          <w:ilvl w:val="0"/>
          <w:numId w:val="57"/>
        </w:numPr>
        <w:suppressAutoHyphens/>
        <w:rPr>
          <w:sz w:val="28"/>
          <w:szCs w:val="28"/>
        </w:rPr>
      </w:pPr>
      <w:r>
        <w:rPr>
          <w:sz w:val="28"/>
          <w:szCs w:val="28"/>
        </w:rPr>
        <w:t>случайной величиной;</w:t>
      </w:r>
    </w:p>
    <w:p w:rsidR="001F5039" w:rsidRDefault="001F5039" w:rsidP="004971BF">
      <w:pPr>
        <w:numPr>
          <w:ilvl w:val="0"/>
          <w:numId w:val="57"/>
        </w:numPr>
        <w:suppressAutoHyphens/>
        <w:rPr>
          <w:sz w:val="28"/>
          <w:szCs w:val="28"/>
        </w:rPr>
      </w:pPr>
      <w:r>
        <w:rPr>
          <w:sz w:val="28"/>
          <w:szCs w:val="28"/>
        </w:rPr>
        <w:t xml:space="preserve">дискретной случайной величиной; </w:t>
      </w:r>
    </w:p>
    <w:p w:rsidR="001F5039" w:rsidRDefault="001F5039" w:rsidP="004971BF">
      <w:pPr>
        <w:numPr>
          <w:ilvl w:val="0"/>
          <w:numId w:val="57"/>
        </w:numPr>
        <w:suppressAutoHyphens/>
        <w:rPr>
          <w:sz w:val="28"/>
          <w:szCs w:val="28"/>
        </w:rPr>
      </w:pPr>
      <w:r>
        <w:rPr>
          <w:sz w:val="28"/>
          <w:szCs w:val="28"/>
        </w:rPr>
        <w:t>постоянной величиной;</w:t>
      </w:r>
    </w:p>
    <w:p w:rsidR="001F5039" w:rsidRDefault="001F5039" w:rsidP="004971BF">
      <w:pPr>
        <w:numPr>
          <w:ilvl w:val="0"/>
          <w:numId w:val="57"/>
        </w:numPr>
        <w:suppressAutoHyphens/>
        <w:rPr>
          <w:sz w:val="28"/>
          <w:szCs w:val="28"/>
        </w:rPr>
      </w:pPr>
      <w:r>
        <w:rPr>
          <w:sz w:val="28"/>
          <w:szCs w:val="28"/>
        </w:rPr>
        <w:t>переменной величиной.</w:t>
      </w:r>
    </w:p>
    <w:p w:rsidR="004E55C3" w:rsidRDefault="004E55C3">
      <w:pPr>
        <w:spacing w:after="200" w:line="276" w:lineRule="auto"/>
        <w:rPr>
          <w:b/>
          <w:bCs/>
          <w:color w:val="000000"/>
          <w:sz w:val="28"/>
          <w:szCs w:val="28"/>
        </w:rPr>
      </w:pPr>
    </w:p>
    <w:p w:rsidR="00075475" w:rsidRPr="007816D6" w:rsidRDefault="00075475" w:rsidP="00075475">
      <w:pPr>
        <w:jc w:val="center"/>
        <w:rPr>
          <w:b/>
          <w:bCs/>
          <w:color w:val="000000"/>
          <w:sz w:val="28"/>
          <w:szCs w:val="28"/>
        </w:rPr>
      </w:pPr>
      <w:r>
        <w:rPr>
          <w:b/>
          <w:bCs/>
          <w:color w:val="000000"/>
          <w:sz w:val="28"/>
          <w:szCs w:val="28"/>
        </w:rPr>
        <w:t xml:space="preserve">ПРАКТИЧЕСКОЕ ЗАНЯТИЕ </w:t>
      </w:r>
    </w:p>
    <w:p w:rsidR="00075475" w:rsidRPr="00652DBC" w:rsidRDefault="00075475" w:rsidP="004E55C3">
      <w:pPr>
        <w:ind w:firstLine="708"/>
        <w:jc w:val="center"/>
        <w:rPr>
          <w:sz w:val="16"/>
          <w:szCs w:val="16"/>
        </w:rPr>
      </w:pPr>
    </w:p>
    <w:p w:rsidR="00075475" w:rsidRPr="00DB7F2E" w:rsidRDefault="00075475" w:rsidP="00075475">
      <w:pPr>
        <w:ind w:firstLine="708"/>
        <w:jc w:val="both"/>
        <w:rPr>
          <w:b/>
          <w:sz w:val="28"/>
          <w:szCs w:val="28"/>
        </w:rPr>
      </w:pPr>
      <w:r w:rsidRPr="00DB7F2E">
        <w:rPr>
          <w:b/>
          <w:sz w:val="28"/>
          <w:szCs w:val="28"/>
        </w:rPr>
        <w:t xml:space="preserve">1. </w:t>
      </w:r>
      <w:r>
        <w:rPr>
          <w:b/>
          <w:sz w:val="28"/>
          <w:szCs w:val="28"/>
        </w:rPr>
        <w:t>Описание</w:t>
      </w:r>
    </w:p>
    <w:p w:rsidR="00075475" w:rsidRDefault="00075475" w:rsidP="004E55C3">
      <w:pPr>
        <w:ind w:firstLine="708"/>
        <w:jc w:val="both"/>
        <w:rPr>
          <w:bCs/>
          <w:color w:val="000000"/>
          <w:sz w:val="28"/>
          <w:szCs w:val="28"/>
        </w:rPr>
      </w:pP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w:t>
      </w:r>
      <w:r>
        <w:rPr>
          <w:bCs/>
          <w:color w:val="000000"/>
          <w:sz w:val="28"/>
          <w:szCs w:val="28"/>
        </w:rPr>
        <w:t>ь</w:t>
      </w:r>
      <w:r>
        <w:rPr>
          <w:bCs/>
          <w:color w:val="000000"/>
          <w:sz w:val="28"/>
          <w:szCs w:val="28"/>
        </w:rPr>
        <w:t>зовать формулы, применять различные методики расчета, анализировать п</w:t>
      </w:r>
      <w:r>
        <w:rPr>
          <w:bCs/>
          <w:color w:val="000000"/>
          <w:sz w:val="28"/>
          <w:szCs w:val="28"/>
        </w:rPr>
        <w:t>о</w:t>
      </w:r>
      <w:r>
        <w:rPr>
          <w:bCs/>
          <w:color w:val="000000"/>
          <w:sz w:val="28"/>
          <w:szCs w:val="28"/>
        </w:rPr>
        <w:t>лученные результаты и делать выводы, опираясь на теоретические знания.</w:t>
      </w:r>
    </w:p>
    <w:p w:rsidR="00075475" w:rsidRPr="006F4211" w:rsidRDefault="00075475" w:rsidP="004E55C3">
      <w:pPr>
        <w:ind w:firstLine="708"/>
        <w:jc w:val="both"/>
        <w:rPr>
          <w:bCs/>
          <w:i/>
          <w:color w:val="000000"/>
          <w:sz w:val="28"/>
          <w:szCs w:val="28"/>
        </w:rPr>
      </w:pPr>
      <w:r w:rsidRPr="004438AD">
        <w:rPr>
          <w:bCs/>
          <w:color w:val="000000"/>
          <w:sz w:val="28"/>
          <w:szCs w:val="28"/>
        </w:rPr>
        <w:t xml:space="preserve">Содержание, этапы проведения практического занятия представлены в обязательном приложении </w:t>
      </w:r>
      <w:r w:rsidRPr="004438AD">
        <w:rPr>
          <w:b/>
          <w:bCs/>
          <w:color w:val="000000"/>
          <w:sz w:val="28"/>
          <w:szCs w:val="28"/>
        </w:rPr>
        <w:t>Методические указания по проведению пра</w:t>
      </w:r>
      <w:r w:rsidRPr="004438AD">
        <w:rPr>
          <w:b/>
          <w:bCs/>
          <w:color w:val="000000"/>
          <w:sz w:val="28"/>
          <w:szCs w:val="28"/>
        </w:rPr>
        <w:t>к</w:t>
      </w:r>
      <w:r w:rsidRPr="004438AD">
        <w:rPr>
          <w:b/>
          <w:bCs/>
          <w:color w:val="000000"/>
          <w:sz w:val="28"/>
          <w:szCs w:val="28"/>
        </w:rPr>
        <w:t>тических занятий по дисциплине</w:t>
      </w:r>
      <w:r w:rsidR="004438AD">
        <w:rPr>
          <w:b/>
          <w:bCs/>
          <w:color w:val="000000"/>
          <w:sz w:val="28"/>
          <w:szCs w:val="28"/>
        </w:rPr>
        <w:t>.</w:t>
      </w:r>
    </w:p>
    <w:p w:rsidR="00075475" w:rsidRPr="00FE6E0D" w:rsidRDefault="00075475" w:rsidP="004E55C3">
      <w:pPr>
        <w:ind w:firstLine="708"/>
        <w:jc w:val="both"/>
        <w:rPr>
          <w:bCs/>
          <w:color w:val="000000"/>
          <w:sz w:val="28"/>
          <w:szCs w:val="28"/>
        </w:rPr>
      </w:pPr>
      <w:r w:rsidRPr="00FE6E0D">
        <w:rPr>
          <w:bCs/>
          <w:color w:val="000000"/>
          <w:sz w:val="28"/>
          <w:szCs w:val="28"/>
        </w:rPr>
        <w:t>При оценивании практического занятия учитываются следующие кр</w:t>
      </w:r>
      <w:r w:rsidRPr="00FE6E0D">
        <w:rPr>
          <w:bCs/>
          <w:color w:val="000000"/>
          <w:sz w:val="28"/>
          <w:szCs w:val="28"/>
        </w:rPr>
        <w:t>и</w:t>
      </w:r>
      <w:r w:rsidRPr="00FE6E0D">
        <w:rPr>
          <w:bCs/>
          <w:color w:val="000000"/>
          <w:sz w:val="28"/>
          <w:szCs w:val="28"/>
        </w:rPr>
        <w:t>терии:</w:t>
      </w:r>
    </w:p>
    <w:p w:rsidR="00075475" w:rsidRDefault="00075475" w:rsidP="00075475">
      <w:pPr>
        <w:jc w:val="both"/>
        <w:rPr>
          <w:bCs/>
          <w:color w:val="000000"/>
          <w:sz w:val="28"/>
          <w:szCs w:val="28"/>
        </w:rPr>
      </w:pPr>
      <w:r>
        <w:rPr>
          <w:bCs/>
          <w:color w:val="000000"/>
          <w:sz w:val="28"/>
          <w:szCs w:val="28"/>
        </w:rPr>
        <w:tab/>
        <w:t>- качество выполнения работы;</w:t>
      </w:r>
    </w:p>
    <w:p w:rsidR="00075475" w:rsidRDefault="00075475" w:rsidP="00075475">
      <w:pPr>
        <w:jc w:val="both"/>
        <w:rPr>
          <w:bCs/>
          <w:color w:val="000000"/>
          <w:sz w:val="28"/>
          <w:szCs w:val="28"/>
        </w:rPr>
      </w:pPr>
      <w:r>
        <w:rPr>
          <w:bCs/>
          <w:color w:val="000000"/>
          <w:sz w:val="28"/>
          <w:szCs w:val="28"/>
        </w:rPr>
        <w:tab/>
        <w:t>- качество оформления отчета по работе;</w:t>
      </w:r>
    </w:p>
    <w:p w:rsidR="00075475" w:rsidRDefault="00075475" w:rsidP="00075475">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075475" w:rsidRDefault="00075475" w:rsidP="004E55C3">
      <w:pPr>
        <w:ind w:firstLine="708"/>
        <w:jc w:val="both"/>
        <w:rPr>
          <w:bCs/>
          <w:i/>
          <w:color w:val="000000"/>
          <w:sz w:val="28"/>
          <w:szCs w:val="28"/>
        </w:rPr>
      </w:pPr>
      <w:r>
        <w:rPr>
          <w:bCs/>
          <w:color w:val="000000"/>
          <w:sz w:val="28"/>
          <w:szCs w:val="28"/>
        </w:rPr>
        <w:t xml:space="preserve">Основная цель практического занятия №ХХ _______________ </w:t>
      </w:r>
      <w:r>
        <w:rPr>
          <w:bCs/>
          <w:i/>
          <w:color w:val="000000"/>
          <w:sz w:val="28"/>
          <w:szCs w:val="28"/>
        </w:rPr>
        <w:t>указать основное назначение данной работы.</w:t>
      </w:r>
    </w:p>
    <w:p w:rsidR="00075475" w:rsidRDefault="00075475" w:rsidP="004E55C3">
      <w:pPr>
        <w:ind w:firstLine="708"/>
        <w:jc w:val="both"/>
        <w:rPr>
          <w:bCs/>
          <w:color w:val="000000"/>
          <w:sz w:val="28"/>
          <w:szCs w:val="28"/>
        </w:rPr>
      </w:pPr>
      <w:r>
        <w:rPr>
          <w:bCs/>
          <w:color w:val="000000"/>
          <w:sz w:val="28"/>
          <w:szCs w:val="28"/>
        </w:rPr>
        <w:t>На проведение практического занятия отводится ХХ минут.</w:t>
      </w:r>
    </w:p>
    <w:p w:rsidR="00075475" w:rsidRDefault="00075475" w:rsidP="004E55C3">
      <w:pPr>
        <w:ind w:firstLine="708"/>
        <w:jc w:val="both"/>
        <w:rPr>
          <w:bCs/>
          <w:color w:val="000000"/>
          <w:sz w:val="28"/>
          <w:szCs w:val="28"/>
        </w:rPr>
      </w:pPr>
      <w:r>
        <w:rPr>
          <w:bCs/>
          <w:color w:val="000000"/>
          <w:sz w:val="28"/>
          <w:szCs w:val="28"/>
        </w:rPr>
        <w:t>Для формирования результатов обучения необходимо следующее об</w:t>
      </w:r>
      <w:r>
        <w:rPr>
          <w:bCs/>
          <w:color w:val="000000"/>
          <w:sz w:val="28"/>
          <w:szCs w:val="28"/>
        </w:rPr>
        <w:t>о</w:t>
      </w:r>
      <w:r>
        <w:rPr>
          <w:bCs/>
          <w:color w:val="000000"/>
          <w:sz w:val="28"/>
          <w:szCs w:val="28"/>
        </w:rPr>
        <w:t xml:space="preserve">рудование: </w:t>
      </w:r>
      <w:r>
        <w:rPr>
          <w:i/>
          <w:sz w:val="28"/>
          <w:szCs w:val="28"/>
        </w:rPr>
        <w:t>указать используемы таблицы, литературу, оборудование и т.д.</w:t>
      </w:r>
      <w:r>
        <w:rPr>
          <w:bCs/>
          <w:color w:val="000000"/>
          <w:sz w:val="28"/>
          <w:szCs w:val="28"/>
        </w:rPr>
        <w:t xml:space="preserve"> </w:t>
      </w:r>
    </w:p>
    <w:p w:rsidR="00075475" w:rsidRDefault="00075475" w:rsidP="00075475">
      <w:pPr>
        <w:ind w:firstLine="708"/>
        <w:jc w:val="both"/>
        <w:rPr>
          <w:b/>
          <w:sz w:val="28"/>
          <w:szCs w:val="28"/>
        </w:rPr>
      </w:pPr>
      <w:r>
        <w:rPr>
          <w:b/>
          <w:sz w:val="28"/>
          <w:szCs w:val="28"/>
        </w:rPr>
        <w:t>2. Критерии оценки практического занятия</w:t>
      </w:r>
    </w:p>
    <w:p w:rsidR="00075475" w:rsidRPr="007816D6" w:rsidRDefault="004E55C3" w:rsidP="004E55C3">
      <w:pPr>
        <w:ind w:firstLine="708"/>
        <w:jc w:val="both"/>
        <w:rPr>
          <w:sz w:val="28"/>
          <w:szCs w:val="28"/>
        </w:rPr>
      </w:pPr>
      <w:r>
        <w:rPr>
          <w:b/>
          <w:sz w:val="28"/>
          <w:szCs w:val="28"/>
        </w:rPr>
        <w:t>Оценка «</w:t>
      </w:r>
      <w:r w:rsidR="00075475" w:rsidRPr="007816D6">
        <w:rPr>
          <w:b/>
          <w:sz w:val="28"/>
          <w:szCs w:val="28"/>
        </w:rPr>
        <w:t xml:space="preserve">5» «отлично» </w:t>
      </w:r>
      <w:r w:rsidR="00075475" w:rsidRPr="007816D6">
        <w:rPr>
          <w:sz w:val="28"/>
          <w:szCs w:val="28"/>
        </w:rPr>
        <w:t>-</w:t>
      </w:r>
      <w:r w:rsidR="00075475" w:rsidRPr="007816D6">
        <w:rPr>
          <w:b/>
          <w:sz w:val="28"/>
          <w:szCs w:val="28"/>
        </w:rPr>
        <w:t xml:space="preserve"> </w:t>
      </w:r>
      <w:r w:rsidR="00075475">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075475" w:rsidRPr="001A125E" w:rsidRDefault="004E55C3" w:rsidP="004E55C3">
      <w:pPr>
        <w:ind w:firstLine="708"/>
        <w:jc w:val="both"/>
        <w:rPr>
          <w:spacing w:val="-2"/>
          <w:sz w:val="28"/>
          <w:szCs w:val="28"/>
        </w:rPr>
      </w:pPr>
      <w:r w:rsidRPr="001A125E">
        <w:rPr>
          <w:b/>
          <w:spacing w:val="-2"/>
          <w:sz w:val="28"/>
          <w:szCs w:val="28"/>
        </w:rPr>
        <w:lastRenderedPageBreak/>
        <w:t xml:space="preserve">Оценка </w:t>
      </w:r>
      <w:r w:rsidR="00075475" w:rsidRPr="001A125E">
        <w:rPr>
          <w:b/>
          <w:spacing w:val="-2"/>
          <w:sz w:val="28"/>
          <w:szCs w:val="28"/>
        </w:rPr>
        <w:t xml:space="preserve">«4» «хорошо» </w:t>
      </w:r>
      <w:r w:rsidR="00075475" w:rsidRPr="001A125E">
        <w:rPr>
          <w:spacing w:val="-2"/>
          <w:sz w:val="28"/>
          <w:szCs w:val="28"/>
        </w:rPr>
        <w:t>-</w:t>
      </w:r>
      <w:r w:rsidR="00075475" w:rsidRPr="001A125E">
        <w:rPr>
          <w:b/>
          <w:spacing w:val="-2"/>
          <w:sz w:val="28"/>
          <w:szCs w:val="28"/>
        </w:rPr>
        <w:t xml:space="preserve"> </w:t>
      </w:r>
      <w:r w:rsidR="00075475" w:rsidRPr="001A125E">
        <w:rPr>
          <w:spacing w:val="-2"/>
          <w:sz w:val="28"/>
          <w:szCs w:val="28"/>
        </w:rPr>
        <w:t>самостоятельно и в основном правильно решил учебно-профессиональную задачу или задание, уверенно, логично, последов</w:t>
      </w:r>
      <w:r w:rsidR="00075475" w:rsidRPr="001A125E">
        <w:rPr>
          <w:spacing w:val="-2"/>
          <w:sz w:val="28"/>
          <w:szCs w:val="28"/>
        </w:rPr>
        <w:t>а</w:t>
      </w:r>
      <w:r w:rsidR="00075475" w:rsidRPr="001A125E">
        <w:rPr>
          <w:spacing w:val="-2"/>
          <w:sz w:val="28"/>
          <w:szCs w:val="28"/>
        </w:rPr>
        <w:t>тельно и аргументированно излагал свое решение, используя понятия.</w:t>
      </w:r>
    </w:p>
    <w:p w:rsidR="00075475" w:rsidRPr="007816D6" w:rsidRDefault="004E55C3" w:rsidP="004E55C3">
      <w:pPr>
        <w:ind w:firstLine="708"/>
        <w:jc w:val="both"/>
        <w:rPr>
          <w:sz w:val="28"/>
          <w:szCs w:val="28"/>
        </w:rPr>
      </w:pPr>
      <w:r>
        <w:rPr>
          <w:b/>
          <w:sz w:val="28"/>
          <w:szCs w:val="28"/>
        </w:rPr>
        <w:t xml:space="preserve">Оценка </w:t>
      </w:r>
      <w:r w:rsidR="00075475" w:rsidRPr="007816D6">
        <w:rPr>
          <w:b/>
          <w:sz w:val="28"/>
          <w:szCs w:val="28"/>
        </w:rPr>
        <w:t xml:space="preserve">«3» «удовлетворительно» - </w:t>
      </w:r>
      <w:r w:rsidR="00075475">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075475" w:rsidRPr="007816D6" w:rsidRDefault="004E55C3" w:rsidP="004E55C3">
      <w:pPr>
        <w:ind w:firstLine="708"/>
        <w:jc w:val="both"/>
        <w:rPr>
          <w:sz w:val="28"/>
          <w:szCs w:val="28"/>
        </w:rPr>
      </w:pPr>
      <w:r>
        <w:rPr>
          <w:b/>
          <w:sz w:val="28"/>
          <w:szCs w:val="28"/>
        </w:rPr>
        <w:t xml:space="preserve">Оценка </w:t>
      </w:r>
      <w:r w:rsidR="00075475" w:rsidRPr="007816D6">
        <w:rPr>
          <w:b/>
          <w:sz w:val="28"/>
          <w:szCs w:val="28"/>
        </w:rPr>
        <w:t xml:space="preserve">«2» «неудовлетворительно» - </w:t>
      </w:r>
      <w:r w:rsidR="00075475">
        <w:rPr>
          <w:sz w:val="28"/>
          <w:szCs w:val="28"/>
        </w:rPr>
        <w:t>не решил учебно-</w:t>
      </w:r>
      <w:proofErr w:type="spellStart"/>
      <w:r w:rsidR="00075475">
        <w:rPr>
          <w:sz w:val="28"/>
          <w:szCs w:val="28"/>
        </w:rPr>
        <w:t>профес</w:t>
      </w:r>
      <w:proofErr w:type="spellEnd"/>
      <w:r w:rsidR="001A125E">
        <w:rPr>
          <w:sz w:val="28"/>
          <w:szCs w:val="28"/>
        </w:rPr>
        <w:t>-</w:t>
      </w:r>
      <w:proofErr w:type="spellStart"/>
      <w:r w:rsidR="00075475">
        <w:rPr>
          <w:sz w:val="28"/>
          <w:szCs w:val="28"/>
        </w:rPr>
        <w:t>сиональную</w:t>
      </w:r>
      <w:proofErr w:type="spellEnd"/>
      <w:r w:rsidR="00075475">
        <w:rPr>
          <w:sz w:val="28"/>
          <w:szCs w:val="28"/>
        </w:rPr>
        <w:t xml:space="preserve"> задачу или задание.</w:t>
      </w:r>
    </w:p>
    <w:p w:rsidR="00075475" w:rsidRDefault="00075475" w:rsidP="00075475">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5A3E73" w:rsidRDefault="005A3E73" w:rsidP="005A3E73">
      <w:pPr>
        <w:shd w:val="clear" w:color="auto" w:fill="FFFFFF"/>
        <w:rPr>
          <w:rFonts w:eastAsia="Calibri"/>
          <w:sz w:val="28"/>
          <w:szCs w:val="28"/>
          <w:lang w:eastAsia="en-US"/>
        </w:rPr>
      </w:pPr>
      <w:r>
        <w:rPr>
          <w:rFonts w:eastAsia="Calibri"/>
          <w:b/>
          <w:sz w:val="28"/>
          <w:szCs w:val="28"/>
          <w:lang w:eastAsia="en-US"/>
        </w:rPr>
        <w:t>Тема 1</w:t>
      </w:r>
      <w:r w:rsidRPr="00485F52">
        <w:rPr>
          <w:rFonts w:eastAsia="Calibri"/>
          <w:b/>
          <w:bCs/>
          <w:sz w:val="28"/>
          <w:szCs w:val="28"/>
          <w:lang w:eastAsia="en-US"/>
        </w:rPr>
        <w:t>.1.</w:t>
      </w:r>
      <w:r>
        <w:rPr>
          <w:rFonts w:eastAsia="Calibri"/>
          <w:b/>
          <w:bCs/>
          <w:sz w:val="28"/>
          <w:szCs w:val="28"/>
          <w:lang w:eastAsia="en-US"/>
        </w:rPr>
        <w:t xml:space="preserve"> </w:t>
      </w:r>
      <w:r>
        <w:rPr>
          <w:b/>
          <w:bCs/>
          <w:sz w:val="28"/>
          <w:szCs w:val="28"/>
        </w:rPr>
        <w:t>Комплексные числа и действия над ни</w:t>
      </w:r>
      <w:r w:rsidR="004438AD">
        <w:rPr>
          <w:b/>
          <w:bCs/>
          <w:sz w:val="28"/>
          <w:szCs w:val="28"/>
        </w:rPr>
        <w:t>ми.</w:t>
      </w:r>
    </w:p>
    <w:p w:rsidR="005A3E73" w:rsidRDefault="005A3E73" w:rsidP="005A3E73">
      <w:pPr>
        <w:jc w:val="center"/>
        <w:rPr>
          <w:b/>
          <w:sz w:val="28"/>
          <w:szCs w:val="28"/>
        </w:rPr>
      </w:pPr>
      <w:r w:rsidRPr="007A1608">
        <w:rPr>
          <w:b/>
          <w:sz w:val="28"/>
          <w:szCs w:val="28"/>
        </w:rPr>
        <w:t>Практическое занятие №1.</w:t>
      </w:r>
    </w:p>
    <w:p w:rsidR="005A3E73" w:rsidRDefault="005A3E73" w:rsidP="005A3E73">
      <w:pPr>
        <w:jc w:val="center"/>
        <w:rPr>
          <w:color w:val="000000"/>
          <w:sz w:val="28"/>
          <w:szCs w:val="28"/>
        </w:rPr>
      </w:pPr>
      <w:r>
        <w:rPr>
          <w:b/>
          <w:color w:val="000000"/>
          <w:sz w:val="28"/>
          <w:szCs w:val="28"/>
        </w:rPr>
        <w:t>Тема: «Выполнение действий над комплексными числами».</w:t>
      </w:r>
    </w:p>
    <w:p w:rsidR="005A3E73" w:rsidRDefault="005A3E73" w:rsidP="005A3E73">
      <w:pPr>
        <w:jc w:val="both"/>
        <w:rPr>
          <w:color w:val="000000"/>
          <w:sz w:val="28"/>
          <w:szCs w:val="28"/>
        </w:rPr>
      </w:pPr>
      <w:r>
        <w:rPr>
          <w:b/>
          <w:color w:val="000000"/>
          <w:sz w:val="28"/>
          <w:szCs w:val="28"/>
        </w:rPr>
        <w:t>Цели</w:t>
      </w:r>
      <w:r w:rsidRPr="00307EC1">
        <w:rPr>
          <w:b/>
          <w:color w:val="000000"/>
          <w:sz w:val="28"/>
          <w:szCs w:val="28"/>
        </w:rPr>
        <w:t>:</w:t>
      </w:r>
      <w:r>
        <w:rPr>
          <w:color w:val="000000"/>
          <w:sz w:val="28"/>
          <w:szCs w:val="28"/>
        </w:rPr>
        <w:t xml:space="preserve"> </w:t>
      </w:r>
    </w:p>
    <w:p w:rsidR="005A3E73" w:rsidRDefault="005A3E73" w:rsidP="004971BF">
      <w:pPr>
        <w:pStyle w:val="a5"/>
        <w:numPr>
          <w:ilvl w:val="0"/>
          <w:numId w:val="1"/>
        </w:numPr>
        <w:ind w:left="426" w:hanging="426"/>
        <w:jc w:val="both"/>
        <w:rPr>
          <w:color w:val="000000"/>
          <w:sz w:val="28"/>
          <w:szCs w:val="28"/>
        </w:rPr>
      </w:pPr>
      <w:r w:rsidRPr="0045463C">
        <w:rPr>
          <w:color w:val="000000"/>
          <w:sz w:val="28"/>
          <w:szCs w:val="28"/>
        </w:rPr>
        <w:t>изучить правила выполнения арифметических действий над комплексн</w:t>
      </w:r>
      <w:r w:rsidRPr="0045463C">
        <w:rPr>
          <w:color w:val="000000"/>
          <w:sz w:val="28"/>
          <w:szCs w:val="28"/>
        </w:rPr>
        <w:t>ы</w:t>
      </w:r>
      <w:r w:rsidRPr="0045463C">
        <w:rPr>
          <w:color w:val="000000"/>
          <w:sz w:val="28"/>
          <w:szCs w:val="28"/>
        </w:rPr>
        <w:t>ми числам</w:t>
      </w:r>
      <w:r>
        <w:rPr>
          <w:color w:val="000000"/>
          <w:sz w:val="28"/>
          <w:szCs w:val="28"/>
        </w:rPr>
        <w:t>и;</w:t>
      </w:r>
    </w:p>
    <w:p w:rsidR="005A3E73" w:rsidRDefault="005A3E73" w:rsidP="004971BF">
      <w:pPr>
        <w:pStyle w:val="a5"/>
        <w:numPr>
          <w:ilvl w:val="0"/>
          <w:numId w:val="1"/>
        </w:numPr>
        <w:ind w:left="426" w:hanging="426"/>
        <w:jc w:val="both"/>
        <w:rPr>
          <w:color w:val="000000"/>
          <w:sz w:val="28"/>
          <w:szCs w:val="28"/>
        </w:rPr>
      </w:pPr>
      <w:r w:rsidRPr="0045463C">
        <w:rPr>
          <w:color w:val="000000"/>
          <w:sz w:val="28"/>
          <w:szCs w:val="28"/>
        </w:rPr>
        <w:t xml:space="preserve">научиться переводить комплексные числа из арифметической записи в тригонометрическую и показательную формы; </w:t>
      </w:r>
    </w:p>
    <w:p w:rsidR="005A3E73" w:rsidRPr="0045463C" w:rsidRDefault="005A3E73" w:rsidP="004971BF">
      <w:pPr>
        <w:pStyle w:val="a5"/>
        <w:numPr>
          <w:ilvl w:val="0"/>
          <w:numId w:val="1"/>
        </w:numPr>
        <w:ind w:left="426" w:hanging="426"/>
        <w:jc w:val="both"/>
        <w:rPr>
          <w:color w:val="000000"/>
          <w:sz w:val="28"/>
          <w:szCs w:val="28"/>
        </w:rPr>
      </w:pPr>
      <w:r w:rsidRPr="0045463C">
        <w:rPr>
          <w:color w:val="000000"/>
          <w:sz w:val="28"/>
          <w:szCs w:val="28"/>
        </w:rPr>
        <w:t>научиться решать квадратные уравнения с отрицательным дискримина</w:t>
      </w:r>
      <w:r w:rsidRPr="0045463C">
        <w:rPr>
          <w:color w:val="000000"/>
          <w:sz w:val="28"/>
          <w:szCs w:val="28"/>
        </w:rPr>
        <w:t>н</w:t>
      </w:r>
      <w:r w:rsidRPr="0045463C">
        <w:rPr>
          <w:color w:val="000000"/>
          <w:sz w:val="28"/>
          <w:szCs w:val="28"/>
        </w:rPr>
        <w:t>том.</w:t>
      </w:r>
    </w:p>
    <w:p w:rsidR="005A3E73" w:rsidRDefault="005A3E73" w:rsidP="004438AD">
      <w:pPr>
        <w:widowControl w:val="0"/>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E54113" w:rsidRDefault="005A3E73" w:rsidP="004438AD">
      <w:pPr>
        <w:widowControl w:val="0"/>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FC5647" w:rsidRDefault="005A3E73" w:rsidP="005A3E73">
      <w:pPr>
        <w:rPr>
          <w:sz w:val="28"/>
          <w:szCs w:val="28"/>
        </w:rPr>
      </w:pPr>
      <w:r w:rsidRPr="00FC5647">
        <w:rPr>
          <w:b/>
          <w:position w:val="-6"/>
          <w:sz w:val="28"/>
          <w:szCs w:val="28"/>
        </w:rPr>
        <w:t>1.</w:t>
      </w:r>
      <w:r w:rsidRPr="00FC5647">
        <w:rPr>
          <w:position w:val="-6"/>
          <w:sz w:val="28"/>
          <w:szCs w:val="28"/>
        </w:rPr>
        <w:t xml:space="preserve"> Выполните действия над комплексными числами:</w:t>
      </w:r>
      <w:r>
        <w:rPr>
          <w:position w:val="-6"/>
          <w:sz w:val="28"/>
          <w:szCs w:val="28"/>
        </w:rPr>
        <w:t xml:space="preserve"> </w:t>
      </w:r>
      <w:r w:rsidRPr="00FC5647">
        <w:rPr>
          <w:position w:val="-24"/>
          <w:sz w:val="28"/>
          <w:szCs w:val="28"/>
        </w:rPr>
        <w:object w:dxaOrig="2680" w:dyaOrig="620">
          <v:shape id="_x0000_i1113" type="#_x0000_t75" style="width:153pt;height:36pt" o:ole="">
            <v:imagedata r:id="rId187" o:title=""/>
          </v:shape>
          <o:OLEObject Type="Embed" ProgID="Equation.DSMT4" ShapeID="_x0000_i1113" DrawAspect="Content" ObjectID="_1654670859" r:id="rId188"/>
        </w:object>
      </w:r>
    </w:p>
    <w:p w:rsidR="005A3E73" w:rsidRPr="00FC5647" w:rsidRDefault="005A3E73" w:rsidP="004438AD">
      <w:pPr>
        <w:jc w:val="both"/>
        <w:rPr>
          <w:sz w:val="28"/>
          <w:szCs w:val="28"/>
        </w:rPr>
      </w:pPr>
      <w:r w:rsidRPr="00FC5647">
        <w:rPr>
          <w:b/>
          <w:sz w:val="28"/>
          <w:szCs w:val="28"/>
        </w:rPr>
        <w:t>2.</w:t>
      </w:r>
      <w:r w:rsidRPr="00FC5647">
        <w:rPr>
          <w:sz w:val="28"/>
          <w:szCs w:val="28"/>
        </w:rPr>
        <w:t xml:space="preserve"> Представьте комплексное число в тригонометрической и показательной форме: </w:t>
      </w:r>
      <m:oMath>
        <m:r>
          <w:rPr>
            <w:rFonts w:ascii="Cambria Math" w:hAnsi="Cambria Math"/>
            <w:sz w:val="28"/>
            <w:szCs w:val="28"/>
          </w:rPr>
          <m:t>-2+2i</m:t>
        </m:r>
      </m:oMath>
    </w:p>
    <w:p w:rsidR="005A3E73" w:rsidRPr="00FC5647" w:rsidRDefault="005A3E73" w:rsidP="005A3E73">
      <w:pPr>
        <w:rPr>
          <w:position w:val="-18"/>
          <w:sz w:val="28"/>
          <w:szCs w:val="28"/>
        </w:rPr>
      </w:pPr>
      <w:r w:rsidRPr="00FC5647">
        <w:rPr>
          <w:b/>
          <w:sz w:val="28"/>
          <w:szCs w:val="28"/>
        </w:rPr>
        <w:t>3.</w:t>
      </w:r>
      <w:r w:rsidRPr="00FC5647">
        <w:rPr>
          <w:sz w:val="28"/>
          <w:szCs w:val="28"/>
        </w:rPr>
        <w:t xml:space="preserve"> Возведите комплексное число в степень</w:t>
      </w:r>
      <w:r>
        <w:rPr>
          <w:sz w:val="28"/>
          <w:szCs w:val="28"/>
        </w:rPr>
        <w:t>:</w:t>
      </w:r>
      <w:r w:rsidRPr="00FC5647">
        <w:rPr>
          <w:sz w:val="28"/>
          <w:szCs w:val="28"/>
        </w:rPr>
        <w:t xml:space="preserve"> </w:t>
      </w:r>
      <w:r w:rsidRPr="00FC5647">
        <w:rPr>
          <w:position w:val="-18"/>
          <w:sz w:val="28"/>
          <w:szCs w:val="28"/>
        </w:rPr>
        <w:object w:dxaOrig="1000" w:dyaOrig="540">
          <v:shape id="_x0000_i1114" type="#_x0000_t75" style="width:70.5pt;height:36.75pt" o:ole="">
            <v:imagedata r:id="rId189" o:title=""/>
          </v:shape>
          <o:OLEObject Type="Embed" ProgID="Equation.DSMT4" ShapeID="_x0000_i1114" DrawAspect="Content" ObjectID="_1654670860" r:id="rId190"/>
        </w:object>
      </w:r>
    </w:p>
    <w:p w:rsidR="005A3E73" w:rsidRPr="00FC5647" w:rsidRDefault="005A3E73" w:rsidP="005A3E73">
      <w:pPr>
        <w:rPr>
          <w:position w:val="-6"/>
          <w:sz w:val="28"/>
          <w:szCs w:val="28"/>
        </w:rPr>
      </w:pPr>
      <w:r w:rsidRPr="00FC5647">
        <w:rPr>
          <w:b/>
          <w:sz w:val="28"/>
          <w:szCs w:val="28"/>
        </w:rPr>
        <w:t>4.</w:t>
      </w:r>
      <w:r w:rsidRPr="00FC5647">
        <w:rPr>
          <w:sz w:val="28"/>
          <w:szCs w:val="28"/>
        </w:rPr>
        <w:t xml:space="preserve"> Решите уравнение: </w:t>
      </w:r>
      <w:r w:rsidRPr="00FC5647">
        <w:rPr>
          <w:position w:val="-6"/>
          <w:sz w:val="28"/>
          <w:szCs w:val="28"/>
        </w:rPr>
        <w:object w:dxaOrig="1479" w:dyaOrig="320">
          <v:shape id="_x0000_i1115" type="#_x0000_t75" style="width:87pt;height:18.75pt" o:ole="">
            <v:imagedata r:id="rId191" o:title=""/>
          </v:shape>
          <o:OLEObject Type="Embed" ProgID="Equation.DSMT4" ShapeID="_x0000_i1115" DrawAspect="Content" ObjectID="_1654670861" r:id="rId192"/>
        </w:object>
      </w:r>
    </w:p>
    <w:p w:rsidR="005A3E73" w:rsidRPr="00FC5647" w:rsidRDefault="005A3E73" w:rsidP="005A3E73">
      <w:pPr>
        <w:rPr>
          <w:sz w:val="28"/>
          <w:szCs w:val="28"/>
        </w:rPr>
      </w:pPr>
      <w:r w:rsidRPr="00FC5647">
        <w:rPr>
          <w:b/>
          <w:position w:val="-6"/>
          <w:sz w:val="28"/>
          <w:szCs w:val="28"/>
        </w:rPr>
        <w:t>5.</w:t>
      </w:r>
      <w:r w:rsidRPr="00FC5647">
        <w:rPr>
          <w:position w:val="-6"/>
          <w:sz w:val="28"/>
          <w:szCs w:val="28"/>
        </w:rPr>
        <w:t xml:space="preserve"> Найдите действительные числа </w:t>
      </w:r>
      <w:r w:rsidRPr="00FC5647">
        <w:rPr>
          <w:position w:val="-6"/>
          <w:sz w:val="28"/>
          <w:szCs w:val="28"/>
          <w:lang w:val="en-US"/>
        </w:rPr>
        <w:t>x</w:t>
      </w:r>
      <w:r w:rsidRPr="00FC5647">
        <w:rPr>
          <w:position w:val="-6"/>
          <w:sz w:val="28"/>
          <w:szCs w:val="28"/>
        </w:rPr>
        <w:t xml:space="preserve"> и </w:t>
      </w:r>
      <w:r w:rsidRPr="00FC5647">
        <w:rPr>
          <w:position w:val="-6"/>
          <w:sz w:val="28"/>
          <w:szCs w:val="28"/>
          <w:lang w:val="en-US"/>
        </w:rPr>
        <w:t>y</w:t>
      </w:r>
      <w:r w:rsidRPr="00FC5647">
        <w:rPr>
          <w:position w:val="-6"/>
          <w:sz w:val="28"/>
          <w:szCs w:val="28"/>
        </w:rPr>
        <w:t xml:space="preserve"> </w:t>
      </w:r>
      <w:r>
        <w:rPr>
          <w:position w:val="-6"/>
          <w:sz w:val="28"/>
          <w:szCs w:val="28"/>
        </w:rPr>
        <w:t xml:space="preserve">из равенства: </w:t>
      </w:r>
    </w:p>
    <w:p w:rsidR="005A3E73" w:rsidRPr="00FC5647" w:rsidRDefault="005A3E73" w:rsidP="005A3E73">
      <w:pPr>
        <w:spacing w:after="240"/>
        <w:rPr>
          <w:sz w:val="28"/>
          <w:szCs w:val="28"/>
        </w:rPr>
      </w:pPr>
      <m:oMath>
        <m:r>
          <w:rPr>
            <w:rFonts w:ascii="Cambria Math" w:hAnsi="Cambria Math"/>
            <w:sz w:val="28"/>
            <w:szCs w:val="28"/>
          </w:rPr>
          <m:t>9+2ix+4iy=10i+5x-6y</m:t>
        </m:r>
      </m:oMath>
      <w:r w:rsidRPr="00FC5647">
        <w:rPr>
          <w:sz w:val="28"/>
          <w:szCs w:val="28"/>
        </w:rPr>
        <w:t>.</w:t>
      </w:r>
    </w:p>
    <w:p w:rsidR="005A3E73" w:rsidRPr="000A143F" w:rsidRDefault="005A3E73" w:rsidP="005A3E73">
      <w:pPr>
        <w:rPr>
          <w:b/>
          <w:color w:val="000000"/>
          <w:sz w:val="28"/>
          <w:szCs w:val="28"/>
        </w:rPr>
      </w:pPr>
      <w:r w:rsidRPr="003A7563">
        <w:rPr>
          <w:b/>
          <w:color w:val="000000"/>
          <w:sz w:val="28"/>
          <w:szCs w:val="28"/>
        </w:rPr>
        <w:t>Контрольные вопросы.</w:t>
      </w:r>
    </w:p>
    <w:p w:rsidR="005A3E73" w:rsidRPr="003A7563" w:rsidRDefault="005A3E73" w:rsidP="005A3E73">
      <w:pPr>
        <w:jc w:val="both"/>
        <w:rPr>
          <w:color w:val="000000"/>
          <w:sz w:val="28"/>
          <w:szCs w:val="28"/>
        </w:rPr>
      </w:pPr>
      <w:r w:rsidRPr="003A7563">
        <w:rPr>
          <w:color w:val="000000"/>
          <w:sz w:val="28"/>
          <w:szCs w:val="28"/>
        </w:rPr>
        <w:t>1. Дайте определение комплексного числа.</w:t>
      </w:r>
    </w:p>
    <w:p w:rsidR="005A3E73" w:rsidRPr="003A7563" w:rsidRDefault="005A3E73" w:rsidP="005A3E73">
      <w:pPr>
        <w:jc w:val="both"/>
        <w:rPr>
          <w:color w:val="000000"/>
          <w:sz w:val="28"/>
          <w:szCs w:val="28"/>
        </w:rPr>
      </w:pPr>
      <w:r w:rsidRPr="003A7563">
        <w:rPr>
          <w:color w:val="000000"/>
          <w:sz w:val="28"/>
          <w:szCs w:val="28"/>
        </w:rPr>
        <w:t>2. Какие числа называются комплексно-сопряженными?</w:t>
      </w:r>
    </w:p>
    <w:p w:rsidR="005A3E73" w:rsidRPr="003A7563" w:rsidRDefault="005A3E73" w:rsidP="005A3E73">
      <w:pPr>
        <w:jc w:val="both"/>
        <w:rPr>
          <w:color w:val="000000"/>
          <w:sz w:val="28"/>
          <w:szCs w:val="28"/>
        </w:rPr>
      </w:pPr>
      <w:r w:rsidRPr="003A7563">
        <w:rPr>
          <w:color w:val="000000"/>
          <w:sz w:val="28"/>
          <w:szCs w:val="28"/>
        </w:rPr>
        <w:t>3. Какие комплексные числа называются равными?</w:t>
      </w:r>
    </w:p>
    <w:p w:rsidR="005A3E73" w:rsidRPr="003A7563" w:rsidRDefault="005A3E73" w:rsidP="005A3E73">
      <w:pPr>
        <w:jc w:val="both"/>
        <w:rPr>
          <w:color w:val="000000"/>
          <w:sz w:val="28"/>
          <w:szCs w:val="28"/>
        </w:rPr>
      </w:pPr>
      <w:r w:rsidRPr="003A7563">
        <w:rPr>
          <w:color w:val="000000"/>
          <w:sz w:val="28"/>
          <w:szCs w:val="28"/>
        </w:rPr>
        <w:t>4. Дайте определение тригонометрической формы комплексного числа.</w:t>
      </w:r>
    </w:p>
    <w:p w:rsidR="005A3E73" w:rsidRPr="003A7563" w:rsidRDefault="005A3E73" w:rsidP="005A3E73">
      <w:pPr>
        <w:jc w:val="both"/>
        <w:rPr>
          <w:color w:val="000000"/>
          <w:sz w:val="28"/>
          <w:szCs w:val="28"/>
        </w:rPr>
      </w:pPr>
      <w:r w:rsidRPr="003A7563">
        <w:rPr>
          <w:color w:val="000000"/>
          <w:sz w:val="28"/>
          <w:szCs w:val="28"/>
        </w:rPr>
        <w:t>5. Как осуществляется переход от записи комплексного числа, заданного в алгебраической форме, к его тригонометрической форме?</w:t>
      </w:r>
    </w:p>
    <w:p w:rsidR="005A3E73" w:rsidRPr="003A7563" w:rsidRDefault="005A3E73" w:rsidP="005A3E73">
      <w:pPr>
        <w:jc w:val="both"/>
        <w:rPr>
          <w:color w:val="000000"/>
          <w:sz w:val="28"/>
          <w:szCs w:val="28"/>
        </w:rPr>
      </w:pPr>
      <w:r w:rsidRPr="003A7563">
        <w:rPr>
          <w:color w:val="000000"/>
          <w:sz w:val="28"/>
          <w:szCs w:val="28"/>
        </w:rPr>
        <w:t>6. Как умножаются и делятся комплексные числа, записанные в тригономе</w:t>
      </w:r>
      <w:r w:rsidRPr="003A7563">
        <w:rPr>
          <w:color w:val="000000"/>
          <w:sz w:val="28"/>
          <w:szCs w:val="28"/>
        </w:rPr>
        <w:t>т</w:t>
      </w:r>
      <w:r w:rsidRPr="003A7563">
        <w:rPr>
          <w:color w:val="000000"/>
          <w:sz w:val="28"/>
          <w:szCs w:val="28"/>
        </w:rPr>
        <w:t xml:space="preserve">рической форме? </w:t>
      </w:r>
    </w:p>
    <w:p w:rsidR="005A3E73" w:rsidRPr="003A7563" w:rsidRDefault="005A3E73" w:rsidP="005A3E73">
      <w:pPr>
        <w:jc w:val="both"/>
        <w:rPr>
          <w:color w:val="000000"/>
          <w:sz w:val="28"/>
          <w:szCs w:val="28"/>
        </w:rPr>
      </w:pPr>
      <w:r w:rsidRPr="003A7563">
        <w:rPr>
          <w:color w:val="000000"/>
          <w:sz w:val="28"/>
          <w:szCs w:val="28"/>
        </w:rPr>
        <w:lastRenderedPageBreak/>
        <w:t>7. Как возводится в степень комплексное число, заданное в тригонометрич</w:t>
      </w:r>
      <w:r w:rsidRPr="003A7563">
        <w:rPr>
          <w:color w:val="000000"/>
          <w:sz w:val="28"/>
          <w:szCs w:val="28"/>
        </w:rPr>
        <w:t>е</w:t>
      </w:r>
      <w:r w:rsidRPr="003A7563">
        <w:rPr>
          <w:color w:val="000000"/>
          <w:sz w:val="28"/>
          <w:szCs w:val="28"/>
        </w:rPr>
        <w:t>ской форме?</w:t>
      </w:r>
    </w:p>
    <w:p w:rsidR="005A3E73" w:rsidRPr="003A7563" w:rsidRDefault="005A3E73" w:rsidP="005A3E73">
      <w:pPr>
        <w:jc w:val="both"/>
        <w:rPr>
          <w:color w:val="000000"/>
          <w:sz w:val="28"/>
          <w:szCs w:val="28"/>
        </w:rPr>
      </w:pPr>
      <w:r w:rsidRPr="003A7563">
        <w:rPr>
          <w:color w:val="000000"/>
          <w:sz w:val="28"/>
          <w:szCs w:val="28"/>
        </w:rPr>
        <w:t>8. Как записать комплексное число в показательной форме?</w:t>
      </w:r>
    </w:p>
    <w:p w:rsidR="005A3E73" w:rsidRPr="003A7563" w:rsidRDefault="005A3E73" w:rsidP="005A3E73">
      <w:pPr>
        <w:jc w:val="both"/>
        <w:rPr>
          <w:color w:val="000000"/>
          <w:sz w:val="28"/>
          <w:szCs w:val="28"/>
        </w:rPr>
      </w:pPr>
      <w:r w:rsidRPr="003A7563">
        <w:rPr>
          <w:color w:val="000000"/>
          <w:sz w:val="28"/>
          <w:szCs w:val="28"/>
        </w:rPr>
        <w:t>9. Запишите формулу Эйлера.</w:t>
      </w:r>
    </w:p>
    <w:p w:rsidR="005A3E73" w:rsidRPr="005A3E73" w:rsidRDefault="005A3E73" w:rsidP="005A3E73">
      <w:pPr>
        <w:shd w:val="clear" w:color="auto" w:fill="FFFFFF"/>
        <w:rPr>
          <w:rFonts w:eastAsia="Calibri"/>
          <w:sz w:val="16"/>
          <w:szCs w:val="16"/>
          <w:lang w:eastAsia="en-US"/>
        </w:rPr>
      </w:pPr>
    </w:p>
    <w:p w:rsidR="005A3E73" w:rsidRDefault="005A3E73" w:rsidP="005A3E73">
      <w:pPr>
        <w:shd w:val="clear" w:color="auto" w:fill="FFFFFF"/>
        <w:rPr>
          <w:rFonts w:eastAsia="Calibri"/>
          <w:sz w:val="28"/>
          <w:szCs w:val="28"/>
          <w:lang w:eastAsia="en-US"/>
        </w:rPr>
      </w:pPr>
      <w:r w:rsidRPr="00C8471D">
        <w:rPr>
          <w:rFonts w:eastAsia="Calibri"/>
          <w:b/>
          <w:sz w:val="28"/>
          <w:szCs w:val="28"/>
          <w:lang w:eastAsia="en-US"/>
        </w:rPr>
        <w:t xml:space="preserve">Тема </w:t>
      </w:r>
      <w:r>
        <w:rPr>
          <w:rFonts w:eastAsia="Calibri"/>
          <w:b/>
          <w:sz w:val="28"/>
          <w:szCs w:val="28"/>
          <w:lang w:eastAsia="en-US"/>
        </w:rPr>
        <w:t>2</w:t>
      </w:r>
      <w:r w:rsidRPr="00C8471D">
        <w:rPr>
          <w:rFonts w:eastAsia="Calibri"/>
          <w:b/>
          <w:bCs/>
          <w:sz w:val="28"/>
          <w:szCs w:val="28"/>
          <w:lang w:eastAsia="en-US"/>
        </w:rPr>
        <w:t>.</w:t>
      </w:r>
      <w:r>
        <w:rPr>
          <w:rFonts w:eastAsia="Calibri"/>
          <w:b/>
          <w:bCs/>
          <w:sz w:val="28"/>
          <w:szCs w:val="28"/>
          <w:lang w:eastAsia="en-US"/>
        </w:rPr>
        <w:t>2</w:t>
      </w:r>
      <w:r w:rsidRPr="00C8471D">
        <w:rPr>
          <w:rFonts w:eastAsia="Calibri"/>
          <w:b/>
          <w:bCs/>
          <w:sz w:val="28"/>
          <w:szCs w:val="28"/>
          <w:lang w:eastAsia="en-US"/>
        </w:rPr>
        <w:t>.</w:t>
      </w:r>
      <w:r>
        <w:rPr>
          <w:rFonts w:eastAsia="Calibri"/>
          <w:b/>
          <w:bCs/>
          <w:sz w:val="28"/>
          <w:szCs w:val="28"/>
          <w:lang w:eastAsia="en-US"/>
        </w:rPr>
        <w:t xml:space="preserve"> </w:t>
      </w:r>
      <w:r>
        <w:rPr>
          <w:b/>
          <w:bCs/>
          <w:sz w:val="28"/>
          <w:szCs w:val="28"/>
        </w:rPr>
        <w:t>Основы теории графов.</w:t>
      </w:r>
    </w:p>
    <w:p w:rsidR="005A3E73" w:rsidRDefault="005A3E73" w:rsidP="005A3E73">
      <w:pPr>
        <w:jc w:val="center"/>
        <w:rPr>
          <w:b/>
          <w:sz w:val="28"/>
          <w:szCs w:val="28"/>
        </w:rPr>
      </w:pPr>
      <w:r w:rsidRPr="007A1608">
        <w:rPr>
          <w:b/>
          <w:sz w:val="28"/>
          <w:szCs w:val="28"/>
        </w:rPr>
        <w:t>Практическое занятие №2.</w:t>
      </w:r>
    </w:p>
    <w:p w:rsidR="005A3E73" w:rsidRDefault="005A3E73" w:rsidP="005A3E73">
      <w:pPr>
        <w:ind w:left="360"/>
        <w:rPr>
          <w:color w:val="000000"/>
          <w:sz w:val="28"/>
          <w:szCs w:val="28"/>
        </w:rPr>
      </w:pPr>
      <w:r>
        <w:rPr>
          <w:b/>
          <w:color w:val="000000"/>
          <w:sz w:val="28"/>
          <w:szCs w:val="28"/>
        </w:rPr>
        <w:t>Тема:</w:t>
      </w:r>
      <w:r w:rsidRPr="0045463C">
        <w:rPr>
          <w:b/>
          <w:bCs/>
          <w:sz w:val="28"/>
          <w:szCs w:val="28"/>
        </w:rPr>
        <w:t xml:space="preserve"> </w:t>
      </w:r>
      <w:r>
        <w:rPr>
          <w:b/>
          <w:bCs/>
          <w:sz w:val="28"/>
          <w:szCs w:val="28"/>
        </w:rPr>
        <w:t>«</w:t>
      </w:r>
      <w:r w:rsidR="004438AD">
        <w:rPr>
          <w:b/>
          <w:bCs/>
          <w:sz w:val="28"/>
          <w:szCs w:val="28"/>
        </w:rPr>
        <w:t>Способы задания графов»</w:t>
      </w:r>
      <w:r>
        <w:rPr>
          <w:b/>
          <w:bCs/>
          <w:sz w:val="28"/>
          <w:szCs w:val="28"/>
        </w:rPr>
        <w:t>.</w:t>
      </w:r>
    </w:p>
    <w:p w:rsidR="005A3E73" w:rsidRDefault="005A3E73" w:rsidP="005A3E73">
      <w:pPr>
        <w:jc w:val="both"/>
        <w:rPr>
          <w:color w:val="000000"/>
          <w:sz w:val="28"/>
          <w:szCs w:val="28"/>
        </w:rPr>
      </w:pPr>
      <w:r>
        <w:rPr>
          <w:b/>
          <w:color w:val="000000"/>
          <w:sz w:val="28"/>
          <w:szCs w:val="28"/>
        </w:rPr>
        <w:t>Цели</w:t>
      </w:r>
      <w:r w:rsidRPr="0045463C">
        <w:rPr>
          <w:b/>
          <w:color w:val="000000"/>
          <w:sz w:val="28"/>
          <w:szCs w:val="28"/>
        </w:rPr>
        <w:t>:</w:t>
      </w:r>
      <w:r>
        <w:rPr>
          <w:color w:val="000000"/>
          <w:sz w:val="28"/>
          <w:szCs w:val="28"/>
        </w:rPr>
        <w:t xml:space="preserve"> </w:t>
      </w:r>
    </w:p>
    <w:p w:rsidR="005A3E73" w:rsidRDefault="005A3E73" w:rsidP="004971BF">
      <w:pPr>
        <w:pStyle w:val="a5"/>
        <w:numPr>
          <w:ilvl w:val="0"/>
          <w:numId w:val="2"/>
        </w:numPr>
        <w:ind w:left="426" w:hanging="426"/>
        <w:jc w:val="both"/>
        <w:rPr>
          <w:color w:val="000000"/>
          <w:sz w:val="28"/>
          <w:szCs w:val="28"/>
        </w:rPr>
      </w:pPr>
      <w:r w:rsidRPr="0045463C">
        <w:rPr>
          <w:color w:val="000000"/>
          <w:sz w:val="28"/>
          <w:szCs w:val="28"/>
        </w:rPr>
        <w:t xml:space="preserve">научиться составлять </w:t>
      </w:r>
      <w:r>
        <w:rPr>
          <w:color w:val="000000"/>
          <w:sz w:val="28"/>
          <w:szCs w:val="28"/>
        </w:rPr>
        <w:t>математическую модель по условию задачи;</w:t>
      </w:r>
    </w:p>
    <w:p w:rsidR="005A3E73" w:rsidRDefault="005A3E73" w:rsidP="004971BF">
      <w:pPr>
        <w:pStyle w:val="a5"/>
        <w:numPr>
          <w:ilvl w:val="0"/>
          <w:numId w:val="2"/>
        </w:numPr>
        <w:ind w:left="426" w:hanging="426"/>
        <w:jc w:val="both"/>
        <w:rPr>
          <w:color w:val="000000"/>
          <w:sz w:val="28"/>
          <w:szCs w:val="28"/>
        </w:rPr>
      </w:pPr>
      <w:r>
        <w:rPr>
          <w:color w:val="000000"/>
          <w:sz w:val="28"/>
          <w:szCs w:val="28"/>
        </w:rPr>
        <w:t>научиться строить граф по условию задачи;</w:t>
      </w:r>
    </w:p>
    <w:p w:rsidR="005A3E73" w:rsidRPr="0045463C" w:rsidRDefault="005A3E73" w:rsidP="004971BF">
      <w:pPr>
        <w:pStyle w:val="a5"/>
        <w:numPr>
          <w:ilvl w:val="0"/>
          <w:numId w:val="2"/>
        </w:numPr>
        <w:ind w:left="426" w:hanging="426"/>
        <w:jc w:val="both"/>
        <w:rPr>
          <w:color w:val="000000"/>
          <w:sz w:val="28"/>
          <w:szCs w:val="28"/>
        </w:rPr>
      </w:pPr>
      <w:r>
        <w:rPr>
          <w:color w:val="000000"/>
          <w:sz w:val="28"/>
          <w:szCs w:val="28"/>
        </w:rPr>
        <w:t>научиться находить матрицу смежности и инцидентности для графа.</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E54113" w:rsidRDefault="005A3E73" w:rsidP="005A3E73">
      <w:pPr>
        <w:jc w:val="both"/>
        <w:rPr>
          <w:color w:val="000000"/>
          <w:sz w:val="28"/>
          <w:szCs w:val="28"/>
        </w:rPr>
      </w:pPr>
      <w:r>
        <w:rPr>
          <w:b/>
          <w:color w:val="000000"/>
          <w:sz w:val="28"/>
          <w:szCs w:val="28"/>
        </w:rPr>
        <w:t>Оборудование:</w:t>
      </w:r>
      <w:r w:rsidRPr="0045463C">
        <w:rPr>
          <w:color w:val="000000"/>
          <w:sz w:val="28"/>
          <w:szCs w:val="28"/>
        </w:rPr>
        <w:t xml:space="preserve"> 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485F52" w:rsidRDefault="005A3E73" w:rsidP="005A3E73">
      <w:pPr>
        <w:jc w:val="both"/>
        <w:rPr>
          <w:b/>
          <w:color w:val="000000"/>
          <w:sz w:val="28"/>
          <w:szCs w:val="28"/>
        </w:rPr>
      </w:pPr>
      <w:r>
        <w:rPr>
          <w:b/>
          <w:color w:val="000000"/>
          <w:sz w:val="28"/>
          <w:szCs w:val="28"/>
        </w:rPr>
        <w:t xml:space="preserve">1. </w:t>
      </w:r>
      <w:r w:rsidRPr="00485F52">
        <w:rPr>
          <w:color w:val="000000"/>
          <w:sz w:val="28"/>
          <w:szCs w:val="28"/>
        </w:rPr>
        <w:t xml:space="preserve">Для заданного ориентированного графа построить матрицу смежности </w:t>
      </w:r>
      <w:r w:rsidR="004438AD">
        <w:rPr>
          <w:color w:val="000000"/>
          <w:sz w:val="28"/>
          <w:szCs w:val="28"/>
        </w:rPr>
        <w:t>(рис. 1).</w:t>
      </w:r>
    </w:p>
    <w:p w:rsidR="004438AD" w:rsidRDefault="004438AD" w:rsidP="004438AD">
      <w:pPr>
        <w:jc w:val="both"/>
        <w:rPr>
          <w:color w:val="000000"/>
          <w:sz w:val="28"/>
          <w:szCs w:val="28"/>
        </w:rPr>
      </w:pPr>
      <w:r w:rsidRPr="004438AD">
        <w:rPr>
          <w:b/>
          <w:color w:val="000000"/>
          <w:sz w:val="28"/>
          <w:szCs w:val="28"/>
        </w:rPr>
        <w:t>2.</w:t>
      </w:r>
      <w:r w:rsidRPr="004438AD">
        <w:rPr>
          <w:color w:val="000000"/>
          <w:sz w:val="28"/>
          <w:szCs w:val="28"/>
        </w:rPr>
        <w:t xml:space="preserve"> Для заданного неориентированного графа построить матрицу инцидентн</w:t>
      </w:r>
      <w:r w:rsidRPr="004438AD">
        <w:rPr>
          <w:color w:val="000000"/>
          <w:sz w:val="28"/>
          <w:szCs w:val="28"/>
        </w:rPr>
        <w:t>о</w:t>
      </w:r>
      <w:r w:rsidRPr="004438AD">
        <w:rPr>
          <w:color w:val="000000"/>
          <w:sz w:val="28"/>
          <w:szCs w:val="28"/>
        </w:rPr>
        <w:t>сти</w:t>
      </w:r>
      <w:r>
        <w:rPr>
          <w:color w:val="000000"/>
          <w:sz w:val="28"/>
          <w:szCs w:val="28"/>
        </w:rPr>
        <w:t xml:space="preserve"> (рис. 1).</w:t>
      </w:r>
    </w:p>
    <w:p w:rsidR="005A3E73" w:rsidRPr="004438AD" w:rsidRDefault="005A3E73" w:rsidP="004438AD">
      <w:pPr>
        <w:jc w:val="both"/>
        <w:rPr>
          <w:color w:val="000000"/>
          <w:sz w:val="28"/>
          <w:szCs w:val="28"/>
        </w:rPr>
      </w:pPr>
    </w:p>
    <w:p w:rsidR="004438AD" w:rsidRDefault="007D2A7F" w:rsidP="005A3E73">
      <w:pPr>
        <w:pStyle w:val="a5"/>
        <w:jc w:val="both"/>
        <w:rPr>
          <w:color w:val="000000"/>
          <w:sz w:val="28"/>
          <w:szCs w:val="28"/>
        </w:rPr>
      </w:pPr>
      <w:r>
        <w:rPr>
          <w:b/>
          <w:noProof/>
          <w:color w:val="000000"/>
          <w:sz w:val="28"/>
          <w:szCs w:val="28"/>
        </w:rPr>
        <w:pict>
          <v:group id="Группа 18" o:spid="_x0000_s1052" style="position:absolute;left:0;text-align:left;margin-left:168.6pt;margin-top:-10.95pt;width:117.75pt;height:103.9pt;z-index:251696128;mso-width-relative:margin;mso-height-relative:margin" coordsize="15515,1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">
            <v:group id="Группа 4" o:spid="_x0000_s1053" style="position:absolute;left:2623;top:2146;width:10192;height:10002" coordsize="1019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1" o:spid="_x0000_s1054" type="#_x0000_t56" style="position:absolute;width:10191;height:10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8eMAA&#10;AADaAAAADwAAAGRycy9kb3ducmV2LnhtbERPS2sCMRC+F/wPYQQvRbOVKrIapWoLXlrxgXgcN+Nm&#10;cTNZNqmu/74RhJ6Gj+85k1ljS3Gl2heOFbz1EhDEmdMF5wr2u6/uCIQPyBpLx6TgTh5m09bLBFPt&#10;bryh6zbkIoawT1GBCaFKpfSZIYu+5yriyJ1dbTFEWOdS13iL4baU/SQZSosFxwaDFS0MZZftr1Xw&#10;827Wr980wM/SzeeH45J4fSKlOu3mYwwiUBP+xU/3Ssf58HjlceX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Q8eMAAAADaAAAADwAAAAAAAAAAAAAAAACYAgAAZHJzL2Rvd25y&#10;ZXYueG1sUEsFBgAAAAAEAAQA9QAAAIUDAAAAAA==&#10;" fillcolor="white [3201]" strokecolor="black [3213]" strokeweight="2pt"/>
              <v:line id="Прямая соединительная линия 2" o:spid="_x0000_s1055" style="position:absolute;flip:y;visibility:visible" from="2095,0" to="495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0sMAAADaAAAADwAAAGRycy9kb3ducmV2LnhtbESP3WrCQBSE7wu+w3KE3hSzqWKpMauU&#10;UMGiN7V5gEP25AezZ0N2Y+Lbu4VCL4eZ+YZJ95NpxY1611hW8BrFIIgLqxuuFOQ/h8U7COeRNbaW&#10;ScGdHOx3s6cUE21H/qbbxVciQNglqKD2vkukdEVNBl1kO+LglbY36IPsK6l7HAPctHIZx2/SYMNh&#10;ocaOspqK62UwChwNZ9+N2X1zKlcv01fxma/bWKnn+fSxBeFp8v/hv/ZRK1jC75VwA+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R/9LDAAAA2gAAAA8AAAAAAAAAAAAA&#10;AAAAoQIAAGRycy9kb3ducmV2LnhtbFBLBQYAAAAABAAEAPkAAACRAwAAAAA=&#10;" strokecolor="black [3040]" strokeweight="2.25pt"/>
              <v:line id="Прямая соединительная линия 3" o:spid="_x0000_s1056" style="position:absolute;flip:x y;visibility:visible" from="5143,0" to="8382,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yEsMAAADaAAAADwAAAGRycy9kb3ducmV2LnhtbESPQWvCQBSE74X+h+UVvNVNtdiSZiMi&#10;CD21RIvg7SX7TEKzb8PuNib/visIHoeZ+YbJ1qPpxEDOt5YVvMwTEMSV1S3XCn4Ou+d3ED4ga+ws&#10;k4KJPKzzx4cMU20vXNCwD7WIEPYpKmhC6FMpfdWQQT+3PXH0ztYZDFG6WmqHlwg3nVwkyUoabDku&#10;NNjTtqHqd/9nFLzJs5yOJU92+HavX+WpKIt6VGr2NG4+QAQawz18a39qBUu4Xok3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8hLDAAAA2gAAAA8AAAAAAAAAAAAA&#10;AAAAoQIAAGRycy9kb3ducmV2LnhtbFBLBQYAAAAABAAEAPkAAACRAwAAAAA=&#10;" strokecolor="black [3040]" strokeweight="2.25pt"/>
            </v:group>
            <v:shape id="Поле 6" o:spid="_x0000_s1057" type="#_x0000_t202" style="position:absolute;left:2623;top:11847;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style="mso-next-textbox:#Поле 6">
                <w:txbxContent>
                  <w:p w:rsidR="007D2A7F" w:rsidRDefault="007D2A7F" w:rsidP="005A3E73">
                    <w:r>
                      <w:t>В</w:t>
                    </w:r>
                  </w:p>
                </w:txbxContent>
              </v:textbox>
            </v:shape>
            <v:shape id="Поле 7" o:spid="_x0000_s1058" type="#_x0000_t202" style="position:absolute;top:4770;width:2952;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style="mso-next-textbox:#Поле 7">
                <w:txbxContent>
                  <w:p w:rsidR="007D2A7F" w:rsidRDefault="007D2A7F" w:rsidP="005A3E73">
                    <w:r>
                      <w:t>А</w:t>
                    </w:r>
                  </w:p>
                </w:txbxContent>
              </v:textbox>
            </v:shape>
            <v:shape id="Поле 8" o:spid="_x0000_s1059" type="#_x0000_t202" style="position:absolute;left:6281;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style="mso-next-textbox:#Поле 8">
                <w:txbxContent>
                  <w:p w:rsidR="007D2A7F" w:rsidRDefault="007D2A7F" w:rsidP="005A3E73">
                    <w:r>
                      <w:t>С</w:t>
                    </w:r>
                  </w:p>
                </w:txbxContent>
              </v:textbox>
            </v:shape>
            <v:shape id="Поле 9" o:spid="_x0000_s1060" type="#_x0000_t202" style="position:absolute;left:12563;top:4770;width:2952;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style="mso-next-textbox:#Поле 9">
                <w:txbxContent>
                  <w:p w:rsidR="007D2A7F" w:rsidRDefault="007D2A7F" w:rsidP="005A3E73">
                    <w:r>
                      <w:t>Д</w:t>
                    </w:r>
                  </w:p>
                </w:txbxContent>
              </v:textbox>
            </v:shape>
            <v:shape id="Поле 10" o:spid="_x0000_s1061" type="#_x0000_t202" style="position:absolute;left:10575;top:11847;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style="mso-next-textbox:#Поле 10">
                <w:txbxContent>
                  <w:p w:rsidR="007D2A7F" w:rsidRDefault="007D2A7F" w:rsidP="005A3E73">
                    <w:r>
                      <w:t>Е</w:t>
                    </w:r>
                  </w:p>
                </w:txbxContent>
              </v:textbox>
            </v:shape>
            <v:shape id="Поле 11" o:spid="_x0000_s1062" type="#_x0000_t202" style="position:absolute;left:6361;top:12006;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style="mso-next-textbox:#Поле 11">
                <w:txbxContent>
                  <w:p w:rsidR="007D2A7F" w:rsidRDefault="007D2A7F" w:rsidP="005A3E73">
                    <w:r>
                      <w:t>5</w:t>
                    </w:r>
                  </w:p>
                </w:txbxContent>
              </v:textbox>
            </v:shape>
            <v:shape id="Поле 12" o:spid="_x0000_s1063" type="#_x0000_t202" style="position:absolute;left:1351;top:8110;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style="mso-next-textbox:#Поле 12">
                <w:txbxContent>
                  <w:p w:rsidR="007D2A7F" w:rsidRDefault="007D2A7F" w:rsidP="005A3E73">
                    <w:r>
                      <w:t>1</w:t>
                    </w:r>
                  </w:p>
                </w:txbxContent>
              </v:textbox>
            </v:shape>
            <v:shape id="Поле 13" o:spid="_x0000_s1064" type="#_x0000_t202" style="position:absolute;left:11370;top:7951;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style="mso-next-textbox:#Поле 13">
                <w:txbxContent>
                  <w:p w:rsidR="007D2A7F" w:rsidRDefault="007D2A7F" w:rsidP="005A3E73">
                    <w:r>
                      <w:t>4</w:t>
                    </w:r>
                  </w:p>
                </w:txbxContent>
              </v:textbox>
            </v:shape>
            <v:shape id="Поле 14" o:spid="_x0000_s1065" type="#_x0000_t202" style="position:absolute;left:3578;top:6122;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style="mso-next-textbox:#Поле 14">
                <w:txbxContent>
                  <w:p w:rsidR="007D2A7F" w:rsidRDefault="007D2A7F" w:rsidP="005A3E73">
                    <w:r>
                      <w:t>6</w:t>
                    </w:r>
                  </w:p>
                </w:txbxContent>
              </v:textbox>
            </v:shape>
            <v:shape id="Поле 15" o:spid="_x0000_s1066" type="#_x0000_t202" style="position:absolute;left:9144;top:6202;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style="mso-next-textbox:#Поле 15">
                <w:txbxContent>
                  <w:p w:rsidR="007D2A7F" w:rsidRDefault="007D2A7F" w:rsidP="005A3E73">
                    <w:r>
                      <w:t>7</w:t>
                    </w:r>
                  </w:p>
                </w:txbxContent>
              </v:textbox>
            </v:shape>
            <v:shape id="Поле 16" o:spid="_x0000_s1067" type="#_x0000_t202" style="position:absolute;left:3260;top:2067;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style="mso-next-textbox:#Поле 16">
                <w:txbxContent>
                  <w:p w:rsidR="007D2A7F" w:rsidRDefault="007D2A7F" w:rsidP="005A3E73">
                    <w:r>
                      <w:t>2</w:t>
                    </w:r>
                  </w:p>
                </w:txbxContent>
              </v:textbox>
            </v:shape>
            <v:shape id="Поле 17" o:spid="_x0000_s1068" type="#_x0000_t202" style="position:absolute;left:9700;top:2146;width:2953;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style="mso-next-textbox:#Поле 17">
                <w:txbxContent>
                  <w:p w:rsidR="007D2A7F" w:rsidRDefault="007D2A7F" w:rsidP="005A3E73">
                    <w:r>
                      <w:t>3</w:t>
                    </w:r>
                  </w:p>
                </w:txbxContent>
              </v:textbox>
            </v:shape>
          </v:group>
        </w:pict>
      </w:r>
    </w:p>
    <w:p w:rsidR="004438AD" w:rsidRDefault="004438AD" w:rsidP="005A3E73">
      <w:pPr>
        <w:pStyle w:val="a5"/>
        <w:jc w:val="both"/>
        <w:rPr>
          <w:color w:val="000000"/>
          <w:sz w:val="28"/>
          <w:szCs w:val="28"/>
        </w:rPr>
      </w:pPr>
    </w:p>
    <w:p w:rsidR="004438AD" w:rsidRDefault="004438AD" w:rsidP="005A3E73">
      <w:pPr>
        <w:pStyle w:val="a5"/>
        <w:jc w:val="both"/>
        <w:rPr>
          <w:color w:val="000000"/>
          <w:sz w:val="28"/>
          <w:szCs w:val="28"/>
        </w:rPr>
      </w:pPr>
    </w:p>
    <w:p w:rsidR="004438AD" w:rsidRDefault="004438AD" w:rsidP="005A3E73">
      <w:pPr>
        <w:pStyle w:val="a5"/>
        <w:jc w:val="both"/>
        <w:rPr>
          <w:color w:val="000000"/>
          <w:sz w:val="28"/>
          <w:szCs w:val="28"/>
        </w:rPr>
      </w:pPr>
    </w:p>
    <w:p w:rsidR="005A3E73" w:rsidRDefault="005A3E73" w:rsidP="005A3E73">
      <w:pPr>
        <w:pStyle w:val="a5"/>
        <w:jc w:val="both"/>
        <w:rPr>
          <w:color w:val="000000"/>
          <w:sz w:val="28"/>
          <w:szCs w:val="28"/>
        </w:rPr>
      </w:pPr>
    </w:p>
    <w:p w:rsidR="005A3E73" w:rsidRDefault="005A3E73" w:rsidP="005A3E73">
      <w:pPr>
        <w:pStyle w:val="a5"/>
        <w:jc w:val="both"/>
        <w:rPr>
          <w:color w:val="000000"/>
          <w:sz w:val="28"/>
          <w:szCs w:val="28"/>
        </w:rPr>
      </w:pPr>
    </w:p>
    <w:p w:rsidR="005A3E73" w:rsidRPr="00485F52" w:rsidRDefault="00FE6E0D" w:rsidP="00FE6E0D">
      <w:pPr>
        <w:pStyle w:val="a5"/>
        <w:ind w:left="0"/>
        <w:jc w:val="center"/>
        <w:rPr>
          <w:color w:val="000000"/>
          <w:sz w:val="28"/>
          <w:szCs w:val="28"/>
        </w:rPr>
      </w:pPr>
      <w:r>
        <w:rPr>
          <w:color w:val="000000"/>
          <w:sz w:val="28"/>
          <w:szCs w:val="28"/>
        </w:rPr>
        <w:t>Ри</w:t>
      </w:r>
      <w:r w:rsidR="005A3E73" w:rsidRPr="00485F52">
        <w:rPr>
          <w:color w:val="000000"/>
          <w:sz w:val="28"/>
          <w:szCs w:val="28"/>
        </w:rPr>
        <w:t>с. 1</w:t>
      </w:r>
      <w:r>
        <w:rPr>
          <w:color w:val="000000"/>
          <w:sz w:val="28"/>
          <w:szCs w:val="28"/>
        </w:rPr>
        <w:t>.</w:t>
      </w:r>
    </w:p>
    <w:p w:rsidR="005A3E73" w:rsidRPr="0022304C" w:rsidRDefault="005A3E73" w:rsidP="005A3E73">
      <w:pPr>
        <w:jc w:val="both"/>
        <w:rPr>
          <w:color w:val="000000"/>
          <w:sz w:val="28"/>
          <w:szCs w:val="28"/>
        </w:rPr>
      </w:pPr>
      <w:r w:rsidRPr="0003505A">
        <w:rPr>
          <w:b/>
          <w:color w:val="000000"/>
          <w:sz w:val="28"/>
          <w:szCs w:val="28"/>
        </w:rPr>
        <w:t>3.</w:t>
      </w:r>
      <w:r>
        <w:rPr>
          <w:color w:val="000000"/>
          <w:sz w:val="28"/>
          <w:szCs w:val="28"/>
        </w:rPr>
        <w:t xml:space="preserve"> Из пункта</w:t>
      </w:r>
      <w:proofErr w:type="gramStart"/>
      <w:r>
        <w:rPr>
          <w:color w:val="000000"/>
          <w:sz w:val="28"/>
          <w:szCs w:val="28"/>
        </w:rPr>
        <w:t xml:space="preserve"> А</w:t>
      </w:r>
      <w:proofErr w:type="gramEnd"/>
      <w:r>
        <w:rPr>
          <w:color w:val="000000"/>
          <w:sz w:val="28"/>
          <w:szCs w:val="28"/>
        </w:rPr>
        <w:t xml:space="preserve"> в пункт В выехали пять машин одной марки разного цвета: белая, черная, красная, синяя, зеленая. </w:t>
      </w:r>
      <w:proofErr w:type="gramStart"/>
      <w:r>
        <w:rPr>
          <w:color w:val="000000"/>
          <w:sz w:val="28"/>
          <w:szCs w:val="28"/>
        </w:rPr>
        <w:t>Черная</w:t>
      </w:r>
      <w:proofErr w:type="gramEnd"/>
      <w:r>
        <w:rPr>
          <w:color w:val="000000"/>
          <w:sz w:val="28"/>
          <w:szCs w:val="28"/>
        </w:rPr>
        <w:t xml:space="preserve"> едет впереди синей, зеленая впереди белой, но позади синей, красная – впереди черной. Решите задачу при помощи графа. Какая машина идет первой, какая последней?</w:t>
      </w:r>
    </w:p>
    <w:p w:rsidR="005A3E73" w:rsidRDefault="005A3E73" w:rsidP="005A3E73">
      <w:pPr>
        <w:spacing w:before="240"/>
        <w:rPr>
          <w:b/>
          <w:color w:val="000000"/>
          <w:sz w:val="28"/>
          <w:szCs w:val="28"/>
        </w:rPr>
      </w:pPr>
      <w:r>
        <w:rPr>
          <w:b/>
          <w:color w:val="000000"/>
          <w:sz w:val="28"/>
          <w:szCs w:val="28"/>
        </w:rPr>
        <w:t>Контрольные вопросы.</w:t>
      </w:r>
    </w:p>
    <w:p w:rsidR="005A3E73" w:rsidRPr="00952933" w:rsidRDefault="005A3E73" w:rsidP="005A3E73">
      <w:pPr>
        <w:rPr>
          <w:sz w:val="28"/>
          <w:szCs w:val="28"/>
        </w:rPr>
      </w:pPr>
      <w:r w:rsidRPr="00952933">
        <w:rPr>
          <w:sz w:val="28"/>
          <w:szCs w:val="28"/>
        </w:rPr>
        <w:t xml:space="preserve">1. Что такое граф? </w:t>
      </w:r>
    </w:p>
    <w:p w:rsidR="005A3E73" w:rsidRPr="00952933" w:rsidRDefault="005A3E73" w:rsidP="005A3E73">
      <w:pPr>
        <w:rPr>
          <w:sz w:val="28"/>
          <w:szCs w:val="28"/>
        </w:rPr>
      </w:pPr>
      <w:r w:rsidRPr="00952933">
        <w:rPr>
          <w:sz w:val="28"/>
          <w:szCs w:val="28"/>
        </w:rPr>
        <w:t xml:space="preserve">2. Что такое инцидентное ребро или инцидентная вершина? </w:t>
      </w:r>
    </w:p>
    <w:p w:rsidR="005A3E73" w:rsidRPr="00952933" w:rsidRDefault="005A3E73" w:rsidP="005A3E73">
      <w:pPr>
        <w:rPr>
          <w:sz w:val="28"/>
          <w:szCs w:val="28"/>
        </w:rPr>
      </w:pPr>
      <w:r w:rsidRPr="00952933">
        <w:rPr>
          <w:sz w:val="28"/>
          <w:szCs w:val="28"/>
        </w:rPr>
        <w:t xml:space="preserve">3. Что такое петля? </w:t>
      </w:r>
    </w:p>
    <w:p w:rsidR="005A3E73" w:rsidRPr="00952933" w:rsidRDefault="005A3E73" w:rsidP="005A3E73">
      <w:pPr>
        <w:rPr>
          <w:sz w:val="28"/>
          <w:szCs w:val="28"/>
        </w:rPr>
      </w:pPr>
      <w:r w:rsidRPr="00952933">
        <w:rPr>
          <w:sz w:val="28"/>
          <w:szCs w:val="28"/>
        </w:rPr>
        <w:t xml:space="preserve">4. Какое ребро называется ориентированным? </w:t>
      </w:r>
    </w:p>
    <w:p w:rsidR="005A3E73" w:rsidRPr="00952933" w:rsidRDefault="005A3E73" w:rsidP="005A3E73">
      <w:pPr>
        <w:rPr>
          <w:sz w:val="28"/>
          <w:szCs w:val="28"/>
        </w:rPr>
      </w:pPr>
      <w:r w:rsidRPr="00952933">
        <w:rPr>
          <w:sz w:val="28"/>
          <w:szCs w:val="28"/>
        </w:rPr>
        <w:t xml:space="preserve">5. Что такое кратные ребра? </w:t>
      </w:r>
    </w:p>
    <w:p w:rsidR="005A3E73" w:rsidRPr="00952933" w:rsidRDefault="005A3E73" w:rsidP="005A3E73">
      <w:pPr>
        <w:rPr>
          <w:sz w:val="28"/>
          <w:szCs w:val="28"/>
        </w:rPr>
      </w:pPr>
      <w:r w:rsidRPr="00952933">
        <w:rPr>
          <w:sz w:val="28"/>
          <w:szCs w:val="28"/>
        </w:rPr>
        <w:t xml:space="preserve">6. Что такое неориентированный граф? </w:t>
      </w:r>
    </w:p>
    <w:p w:rsidR="005A3E73" w:rsidRPr="00952933" w:rsidRDefault="005A3E73" w:rsidP="005A3E73">
      <w:pPr>
        <w:rPr>
          <w:sz w:val="28"/>
          <w:szCs w:val="28"/>
        </w:rPr>
      </w:pPr>
      <w:r w:rsidRPr="00952933">
        <w:rPr>
          <w:sz w:val="28"/>
          <w:szCs w:val="28"/>
        </w:rPr>
        <w:t xml:space="preserve">7. Что такое орграф? </w:t>
      </w:r>
    </w:p>
    <w:p w:rsidR="005A3E73" w:rsidRPr="00952933" w:rsidRDefault="005A3E73" w:rsidP="005A3E73">
      <w:pPr>
        <w:rPr>
          <w:sz w:val="28"/>
          <w:szCs w:val="28"/>
        </w:rPr>
      </w:pPr>
      <w:r w:rsidRPr="00952933">
        <w:rPr>
          <w:sz w:val="28"/>
          <w:szCs w:val="28"/>
        </w:rPr>
        <w:t xml:space="preserve">8. Какие вершины называются смежными? </w:t>
      </w:r>
    </w:p>
    <w:p w:rsidR="005A3E73" w:rsidRPr="00952933" w:rsidRDefault="005A3E73" w:rsidP="005A3E73">
      <w:pPr>
        <w:rPr>
          <w:sz w:val="28"/>
          <w:szCs w:val="28"/>
        </w:rPr>
      </w:pPr>
      <w:r w:rsidRPr="00952933">
        <w:rPr>
          <w:sz w:val="28"/>
          <w:szCs w:val="28"/>
        </w:rPr>
        <w:t xml:space="preserve">9. Что такое конечный граф? </w:t>
      </w:r>
    </w:p>
    <w:p w:rsidR="005A3E73" w:rsidRPr="00952933" w:rsidRDefault="005A3E73" w:rsidP="005A3E73">
      <w:pPr>
        <w:rPr>
          <w:sz w:val="28"/>
          <w:szCs w:val="28"/>
        </w:rPr>
      </w:pPr>
      <w:r w:rsidRPr="00952933">
        <w:rPr>
          <w:sz w:val="28"/>
          <w:szCs w:val="28"/>
        </w:rPr>
        <w:t xml:space="preserve">10. Что такое пустой граф? </w:t>
      </w:r>
    </w:p>
    <w:p w:rsidR="005A3E73" w:rsidRPr="00952933" w:rsidRDefault="005A3E73" w:rsidP="005A3E73">
      <w:pPr>
        <w:rPr>
          <w:sz w:val="28"/>
          <w:szCs w:val="28"/>
        </w:rPr>
      </w:pPr>
      <w:r w:rsidRPr="00952933">
        <w:rPr>
          <w:sz w:val="28"/>
          <w:szCs w:val="28"/>
        </w:rPr>
        <w:t xml:space="preserve">11. Что такое полный граф? </w:t>
      </w:r>
    </w:p>
    <w:p w:rsidR="005A3E73" w:rsidRPr="00952933" w:rsidRDefault="005A3E73" w:rsidP="005A3E73">
      <w:pPr>
        <w:rPr>
          <w:sz w:val="28"/>
          <w:szCs w:val="28"/>
        </w:rPr>
      </w:pPr>
      <w:r w:rsidRPr="00952933">
        <w:rPr>
          <w:sz w:val="28"/>
          <w:szCs w:val="28"/>
        </w:rPr>
        <w:lastRenderedPageBreak/>
        <w:t xml:space="preserve">12. Как связаны степени вершин в орграфе? </w:t>
      </w:r>
    </w:p>
    <w:p w:rsidR="005A3E73" w:rsidRPr="00952933" w:rsidRDefault="005A3E73" w:rsidP="005A3E73">
      <w:pPr>
        <w:rPr>
          <w:sz w:val="28"/>
          <w:szCs w:val="28"/>
        </w:rPr>
      </w:pPr>
      <w:r w:rsidRPr="00952933">
        <w:rPr>
          <w:sz w:val="28"/>
          <w:szCs w:val="28"/>
        </w:rPr>
        <w:t xml:space="preserve">13. Какие графы называются равными? </w:t>
      </w:r>
    </w:p>
    <w:p w:rsidR="005A3E73" w:rsidRPr="00952933" w:rsidRDefault="005A3E73" w:rsidP="005A3E73">
      <w:pPr>
        <w:rPr>
          <w:sz w:val="28"/>
          <w:szCs w:val="28"/>
        </w:rPr>
      </w:pPr>
      <w:r w:rsidRPr="00952933">
        <w:rPr>
          <w:sz w:val="28"/>
          <w:szCs w:val="28"/>
        </w:rPr>
        <w:t xml:space="preserve">14. Что такое изоморфные графы? </w:t>
      </w:r>
    </w:p>
    <w:p w:rsidR="005A3E73" w:rsidRPr="00952933" w:rsidRDefault="005A3E73" w:rsidP="005A3E73">
      <w:pPr>
        <w:rPr>
          <w:sz w:val="28"/>
          <w:szCs w:val="28"/>
        </w:rPr>
      </w:pPr>
      <w:r w:rsidRPr="00952933">
        <w:rPr>
          <w:sz w:val="28"/>
          <w:szCs w:val="28"/>
        </w:rPr>
        <w:t xml:space="preserve">15. Способы задания графов. </w:t>
      </w:r>
    </w:p>
    <w:p w:rsidR="005A3E73" w:rsidRPr="00952933" w:rsidRDefault="005A3E73" w:rsidP="005A3E73">
      <w:pPr>
        <w:rPr>
          <w:sz w:val="28"/>
          <w:szCs w:val="28"/>
        </w:rPr>
      </w:pPr>
      <w:r w:rsidRPr="00952933">
        <w:rPr>
          <w:sz w:val="28"/>
          <w:szCs w:val="28"/>
        </w:rPr>
        <w:t xml:space="preserve">16. Что такое матрица смежности? </w:t>
      </w:r>
    </w:p>
    <w:p w:rsidR="005A3E73" w:rsidRDefault="005A3E73" w:rsidP="005A3E73">
      <w:pPr>
        <w:shd w:val="clear" w:color="auto" w:fill="FFFFFF"/>
        <w:rPr>
          <w:sz w:val="28"/>
          <w:szCs w:val="28"/>
        </w:rPr>
      </w:pPr>
      <w:r w:rsidRPr="00952933">
        <w:rPr>
          <w:sz w:val="28"/>
          <w:szCs w:val="28"/>
        </w:rPr>
        <w:t xml:space="preserve">17. Что такое матрица инцидентности? </w:t>
      </w:r>
    </w:p>
    <w:p w:rsidR="005A3E73" w:rsidRPr="005A3E73" w:rsidRDefault="005A3E73" w:rsidP="005A3E73">
      <w:pPr>
        <w:shd w:val="clear" w:color="auto" w:fill="FFFFFF"/>
        <w:rPr>
          <w:sz w:val="16"/>
          <w:szCs w:val="16"/>
        </w:rPr>
      </w:pPr>
    </w:p>
    <w:p w:rsidR="005A3E73" w:rsidRDefault="005A3E73" w:rsidP="005A3E73">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3.1. </w:t>
      </w:r>
      <w:r>
        <w:rPr>
          <w:b/>
          <w:bCs/>
          <w:sz w:val="28"/>
          <w:szCs w:val="28"/>
        </w:rPr>
        <w:t>Дифференциальное и интегральное исчисление.</w:t>
      </w:r>
    </w:p>
    <w:p w:rsidR="005A3E73" w:rsidRDefault="005A3E73" w:rsidP="005A3E73">
      <w:pPr>
        <w:jc w:val="center"/>
        <w:rPr>
          <w:b/>
          <w:sz w:val="28"/>
          <w:szCs w:val="28"/>
        </w:rPr>
      </w:pPr>
      <w:r w:rsidRPr="007A1608">
        <w:rPr>
          <w:b/>
          <w:sz w:val="28"/>
          <w:szCs w:val="28"/>
        </w:rPr>
        <w:t>Практическое занятие №3.</w:t>
      </w:r>
    </w:p>
    <w:p w:rsidR="005A3E73" w:rsidRDefault="005A3E73" w:rsidP="005A3E73">
      <w:pPr>
        <w:ind w:left="360"/>
        <w:jc w:val="center"/>
        <w:rPr>
          <w:color w:val="000000"/>
          <w:sz w:val="28"/>
          <w:szCs w:val="28"/>
        </w:rPr>
      </w:pPr>
      <w:r>
        <w:rPr>
          <w:b/>
          <w:color w:val="000000"/>
          <w:sz w:val="28"/>
          <w:szCs w:val="28"/>
        </w:rPr>
        <w:t>Тема: «</w:t>
      </w:r>
      <w:r>
        <w:rPr>
          <w:b/>
          <w:bCs/>
          <w:sz w:val="28"/>
          <w:szCs w:val="28"/>
        </w:rPr>
        <w:t>Вычисление пределов функций</w:t>
      </w:r>
      <w:r>
        <w:rPr>
          <w:b/>
          <w:color w:val="000000"/>
          <w:sz w:val="28"/>
          <w:szCs w:val="28"/>
        </w:rPr>
        <w:t>».</w:t>
      </w:r>
    </w:p>
    <w:p w:rsidR="005A3E73" w:rsidRDefault="005A3E73" w:rsidP="005A3E73">
      <w:pPr>
        <w:pStyle w:val="ab"/>
        <w:spacing w:before="0" w:beforeAutospacing="0" w:after="0" w:afterAutospacing="0"/>
        <w:ind w:left="147" w:right="147"/>
        <w:rPr>
          <w:b/>
          <w:color w:val="000000"/>
          <w:sz w:val="28"/>
          <w:szCs w:val="28"/>
        </w:rPr>
      </w:pPr>
      <w:r>
        <w:rPr>
          <w:b/>
          <w:color w:val="000000"/>
          <w:sz w:val="28"/>
          <w:szCs w:val="28"/>
        </w:rPr>
        <w:t>Цель</w:t>
      </w:r>
      <w:r w:rsidRPr="00C8471D">
        <w:rPr>
          <w:b/>
          <w:color w:val="000000"/>
          <w:sz w:val="28"/>
          <w:szCs w:val="28"/>
        </w:rPr>
        <w:t xml:space="preserve">: </w:t>
      </w:r>
    </w:p>
    <w:p w:rsidR="005A3E73" w:rsidRDefault="005A3E73" w:rsidP="004971BF">
      <w:pPr>
        <w:pStyle w:val="ab"/>
        <w:numPr>
          <w:ilvl w:val="0"/>
          <w:numId w:val="6"/>
        </w:numPr>
        <w:spacing w:before="0" w:beforeAutospacing="0" w:after="0" w:afterAutospacing="0"/>
        <w:ind w:left="284" w:right="147" w:hanging="284"/>
        <w:jc w:val="both"/>
        <w:rPr>
          <w:i/>
          <w:iCs/>
          <w:color w:val="424242"/>
          <w:sz w:val="28"/>
          <w:szCs w:val="28"/>
          <w:shd w:val="clear" w:color="auto" w:fill="FFFFFF"/>
        </w:rPr>
      </w:pPr>
      <w:r w:rsidRPr="005D5A8E">
        <w:rPr>
          <w:iCs/>
          <w:sz w:val="28"/>
          <w:szCs w:val="28"/>
          <w:shd w:val="clear" w:color="auto" w:fill="FFFFFF"/>
        </w:rPr>
        <w:t>сформировать умение находить пределы функций, использовать замеч</w:t>
      </w:r>
      <w:r w:rsidRPr="005D5A8E">
        <w:rPr>
          <w:iCs/>
          <w:sz w:val="28"/>
          <w:szCs w:val="28"/>
          <w:shd w:val="clear" w:color="auto" w:fill="FFFFFF"/>
        </w:rPr>
        <w:t>а</w:t>
      </w:r>
      <w:r w:rsidRPr="005D5A8E">
        <w:rPr>
          <w:iCs/>
          <w:sz w:val="28"/>
          <w:szCs w:val="28"/>
          <w:shd w:val="clear" w:color="auto" w:fill="FFFFFF"/>
        </w:rPr>
        <w:t>тельные пределы для нахождения пределов</w:t>
      </w:r>
      <w:r>
        <w:rPr>
          <w:iCs/>
          <w:sz w:val="28"/>
          <w:szCs w:val="28"/>
          <w:shd w:val="clear" w:color="auto" w:fill="FFFFFF"/>
        </w:rPr>
        <w:t>,</w:t>
      </w:r>
      <w:r w:rsidRPr="005D5A8E">
        <w:rPr>
          <w:sz w:val="28"/>
          <w:szCs w:val="28"/>
        </w:rPr>
        <w:t xml:space="preserve"> </w:t>
      </w:r>
      <w:r w:rsidRPr="005D5A8E">
        <w:rPr>
          <w:color w:val="000000"/>
          <w:sz w:val="28"/>
          <w:szCs w:val="28"/>
        </w:rPr>
        <w:t>раскрывать в простейших случаях неопределенности</w:t>
      </w:r>
      <w:r>
        <w:rPr>
          <w:color w:val="000000"/>
          <w:sz w:val="28"/>
          <w:szCs w:val="28"/>
        </w:rPr>
        <w:t>;</w:t>
      </w:r>
    </w:p>
    <w:p w:rsidR="005A3E73" w:rsidRPr="00B23991" w:rsidRDefault="005A3E73" w:rsidP="004971BF">
      <w:pPr>
        <w:pStyle w:val="ab"/>
        <w:numPr>
          <w:ilvl w:val="0"/>
          <w:numId w:val="6"/>
        </w:numPr>
        <w:spacing w:before="0" w:beforeAutospacing="0" w:after="0" w:afterAutospacing="0"/>
        <w:ind w:left="284" w:right="147" w:hanging="284"/>
        <w:jc w:val="both"/>
        <w:rPr>
          <w:i/>
          <w:iCs/>
          <w:color w:val="424242"/>
          <w:spacing w:val="-6"/>
          <w:sz w:val="28"/>
          <w:szCs w:val="28"/>
          <w:shd w:val="clear" w:color="auto" w:fill="FFFFFF"/>
        </w:rPr>
      </w:pPr>
      <w:r w:rsidRPr="00B23991">
        <w:rPr>
          <w:spacing w:val="-6"/>
          <w:sz w:val="28"/>
          <w:szCs w:val="28"/>
        </w:rPr>
        <w:t>закрепить навыки исследования функции на непрерывность и точки разрыва.</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7B0C10" w:rsidRDefault="005A3E73" w:rsidP="005A3E73">
      <w:pPr>
        <w:jc w:val="both"/>
        <w:rPr>
          <w:color w:val="000000"/>
          <w:sz w:val="28"/>
          <w:szCs w:val="28"/>
        </w:rPr>
      </w:pPr>
      <w:r w:rsidRPr="007B0C10">
        <w:rPr>
          <w:color w:val="000000"/>
          <w:sz w:val="28"/>
          <w:szCs w:val="28"/>
        </w:rPr>
        <w:t>Вычислить пределы:</w:t>
      </w:r>
    </w:p>
    <w:p w:rsidR="005A3E73" w:rsidRPr="00DD46E4" w:rsidRDefault="005A3E73" w:rsidP="005A3E73">
      <w:pPr>
        <w:rPr>
          <w:b/>
          <w:sz w:val="28"/>
          <w:szCs w:val="28"/>
        </w:rPr>
      </w:pPr>
      <w:r w:rsidRPr="00DD46E4">
        <w:rPr>
          <w:b/>
          <w:sz w:val="28"/>
          <w:szCs w:val="28"/>
        </w:rPr>
        <w:t xml:space="preserve">1. </w:t>
      </w:r>
      <w:r w:rsidRPr="00DD46E4">
        <w:rPr>
          <w:b/>
          <w:position w:val="-28"/>
          <w:sz w:val="28"/>
          <w:szCs w:val="28"/>
        </w:rPr>
        <w:object w:dxaOrig="2000" w:dyaOrig="740">
          <v:shape id="_x0000_i1116" type="#_x0000_t75" style="width:99.75pt;height:36.75pt" o:ole="">
            <v:imagedata r:id="rId193" o:title=""/>
          </v:shape>
          <o:OLEObject Type="Embed" ProgID="Equation.3" ShapeID="_x0000_i1116" DrawAspect="Content" ObjectID="_1654670862" r:id="rId194"/>
        </w:object>
      </w:r>
      <w:r w:rsidRPr="00DD46E4">
        <w:rPr>
          <w:b/>
          <w:sz w:val="28"/>
          <w:szCs w:val="28"/>
        </w:rPr>
        <w:t>;</w:t>
      </w:r>
    </w:p>
    <w:p w:rsidR="005A3E73" w:rsidRPr="00DD46E4" w:rsidRDefault="005A3E73" w:rsidP="005A3E73">
      <w:pPr>
        <w:rPr>
          <w:b/>
          <w:sz w:val="28"/>
          <w:szCs w:val="28"/>
        </w:rPr>
      </w:pPr>
      <w:r w:rsidRPr="00DD46E4">
        <w:rPr>
          <w:b/>
          <w:sz w:val="28"/>
          <w:szCs w:val="28"/>
        </w:rPr>
        <w:t xml:space="preserve">2. </w:t>
      </w:r>
      <w:r w:rsidRPr="00DD46E4">
        <w:rPr>
          <w:b/>
          <w:position w:val="-28"/>
          <w:sz w:val="28"/>
          <w:szCs w:val="28"/>
        </w:rPr>
        <w:object w:dxaOrig="1860" w:dyaOrig="740">
          <v:shape id="_x0000_i1117" type="#_x0000_t75" style="width:93pt;height:36.75pt" o:ole="">
            <v:imagedata r:id="rId195" o:title=""/>
          </v:shape>
          <o:OLEObject Type="Embed" ProgID="Equation.3" ShapeID="_x0000_i1117" DrawAspect="Content" ObjectID="_1654670863" r:id="rId196"/>
        </w:object>
      </w:r>
      <w:r w:rsidRPr="00DD46E4">
        <w:rPr>
          <w:b/>
          <w:sz w:val="28"/>
          <w:szCs w:val="28"/>
        </w:rPr>
        <w:t>;</w:t>
      </w:r>
    </w:p>
    <w:p w:rsidR="005A3E73" w:rsidRPr="00DD46E4" w:rsidRDefault="005A3E73" w:rsidP="005A3E73">
      <w:pPr>
        <w:rPr>
          <w:b/>
          <w:sz w:val="28"/>
          <w:szCs w:val="28"/>
        </w:rPr>
      </w:pPr>
      <w:r w:rsidRPr="00DD46E4">
        <w:rPr>
          <w:b/>
          <w:sz w:val="28"/>
          <w:szCs w:val="28"/>
        </w:rPr>
        <w:t xml:space="preserve">3. </w:t>
      </w:r>
      <w:r w:rsidRPr="00DD46E4">
        <w:rPr>
          <w:b/>
          <w:position w:val="-28"/>
          <w:sz w:val="28"/>
          <w:szCs w:val="28"/>
        </w:rPr>
        <w:object w:dxaOrig="1540" w:dyaOrig="720">
          <v:shape id="_x0000_i1118" type="#_x0000_t75" style="width:77.25pt;height:36pt" o:ole="">
            <v:imagedata r:id="rId197" o:title=""/>
          </v:shape>
          <o:OLEObject Type="Embed" ProgID="Equation.3" ShapeID="_x0000_i1118" DrawAspect="Content" ObjectID="_1654670864" r:id="rId198"/>
        </w:object>
      </w:r>
      <w:r w:rsidRPr="00DD46E4">
        <w:rPr>
          <w:b/>
          <w:sz w:val="28"/>
          <w:szCs w:val="28"/>
        </w:rPr>
        <w:t>;</w:t>
      </w:r>
    </w:p>
    <w:p w:rsidR="005A3E73" w:rsidRPr="00DD46E4" w:rsidRDefault="005A3E73" w:rsidP="005A3E73">
      <w:pPr>
        <w:rPr>
          <w:b/>
          <w:sz w:val="28"/>
          <w:szCs w:val="28"/>
        </w:rPr>
      </w:pPr>
      <w:r w:rsidRPr="00DD46E4">
        <w:rPr>
          <w:b/>
          <w:sz w:val="28"/>
          <w:szCs w:val="28"/>
        </w:rPr>
        <w:t xml:space="preserve">4. </w:t>
      </w:r>
      <w:r w:rsidRPr="00DD46E4">
        <w:rPr>
          <w:b/>
          <w:position w:val="-32"/>
          <w:sz w:val="28"/>
          <w:szCs w:val="28"/>
        </w:rPr>
        <w:object w:dxaOrig="1780" w:dyaOrig="820">
          <v:shape id="_x0000_i1119" type="#_x0000_t75" style="width:89.25pt;height:41.25pt" o:ole="">
            <v:imagedata r:id="rId199" o:title=""/>
          </v:shape>
          <o:OLEObject Type="Embed" ProgID="Equation.3" ShapeID="_x0000_i1119" DrawAspect="Content" ObjectID="_1654670865" r:id="rId200"/>
        </w:object>
      </w:r>
      <w:r w:rsidRPr="00DD46E4">
        <w:rPr>
          <w:b/>
          <w:sz w:val="28"/>
          <w:szCs w:val="28"/>
        </w:rPr>
        <w:t>;</w:t>
      </w:r>
    </w:p>
    <w:p w:rsidR="005A3E73" w:rsidRDefault="005A3E73" w:rsidP="005A3E73">
      <w:pPr>
        <w:rPr>
          <w:sz w:val="28"/>
          <w:szCs w:val="28"/>
        </w:rPr>
      </w:pPr>
      <w:r w:rsidRPr="00DD46E4">
        <w:rPr>
          <w:b/>
          <w:sz w:val="28"/>
          <w:szCs w:val="28"/>
        </w:rPr>
        <w:t>5</w:t>
      </w:r>
      <w:r>
        <w:rPr>
          <w:sz w:val="28"/>
          <w:szCs w:val="28"/>
        </w:rPr>
        <w:t>.</w:t>
      </w:r>
      <w:r w:rsidRPr="00F146E0">
        <w:rPr>
          <w:sz w:val="28"/>
          <w:szCs w:val="28"/>
        </w:rPr>
        <w:t xml:space="preserve"> </w:t>
      </w:r>
      <w:r w:rsidRPr="00F146E0">
        <w:rPr>
          <w:position w:val="-20"/>
          <w:sz w:val="28"/>
          <w:szCs w:val="28"/>
        </w:rPr>
        <w:object w:dxaOrig="2520" w:dyaOrig="540">
          <v:shape id="_x0000_i1120" type="#_x0000_t75" style="width:126.75pt;height:27pt" o:ole="">
            <v:imagedata r:id="rId201" o:title=""/>
          </v:shape>
          <o:OLEObject Type="Embed" ProgID="Equation.3" ShapeID="_x0000_i1120" DrawAspect="Content" ObjectID="_1654670866" r:id="rId202"/>
        </w:object>
      </w:r>
      <w:r>
        <w:rPr>
          <w:sz w:val="28"/>
          <w:szCs w:val="28"/>
        </w:rPr>
        <w:t>.</w:t>
      </w:r>
    </w:p>
    <w:p w:rsidR="005A3E73" w:rsidRDefault="005A3E73" w:rsidP="005A3E73">
      <w:pPr>
        <w:rPr>
          <w:b/>
          <w:color w:val="000000"/>
          <w:sz w:val="28"/>
          <w:szCs w:val="28"/>
        </w:rPr>
      </w:pPr>
      <w:r>
        <w:rPr>
          <w:b/>
          <w:color w:val="000000"/>
          <w:sz w:val="28"/>
          <w:szCs w:val="28"/>
        </w:rPr>
        <w:t>Контрольные вопросы.</w:t>
      </w:r>
    </w:p>
    <w:p w:rsidR="005A3E73" w:rsidRDefault="005A3E73" w:rsidP="005A3E73">
      <w:pPr>
        <w:jc w:val="both"/>
        <w:rPr>
          <w:sz w:val="28"/>
          <w:szCs w:val="28"/>
        </w:rPr>
      </w:pPr>
      <w:r>
        <w:rPr>
          <w:sz w:val="28"/>
          <w:szCs w:val="28"/>
        </w:rPr>
        <w:t>1. Перечислите теоремы о пределах.</w:t>
      </w:r>
    </w:p>
    <w:p w:rsidR="005A3E73" w:rsidRDefault="005A3E73" w:rsidP="005A3E73">
      <w:pPr>
        <w:jc w:val="both"/>
        <w:rPr>
          <w:sz w:val="28"/>
          <w:szCs w:val="28"/>
        </w:rPr>
      </w:pPr>
      <w:r>
        <w:rPr>
          <w:sz w:val="28"/>
          <w:szCs w:val="28"/>
        </w:rPr>
        <w:t>2. Какие виды неопределенностей могут возникать при  вычислении некот</w:t>
      </w:r>
      <w:r>
        <w:rPr>
          <w:sz w:val="28"/>
          <w:szCs w:val="28"/>
        </w:rPr>
        <w:t>о</w:t>
      </w:r>
      <w:r>
        <w:rPr>
          <w:sz w:val="28"/>
          <w:szCs w:val="28"/>
        </w:rPr>
        <w:t>рых пределов?</w:t>
      </w:r>
    </w:p>
    <w:p w:rsidR="005A3E73" w:rsidRDefault="005A3E73" w:rsidP="005A3E73">
      <w:pPr>
        <w:jc w:val="both"/>
        <w:rPr>
          <w:sz w:val="28"/>
          <w:szCs w:val="28"/>
        </w:rPr>
      </w:pPr>
      <w:r>
        <w:rPr>
          <w:sz w:val="28"/>
          <w:szCs w:val="28"/>
        </w:rPr>
        <w:t>3. Пределы на бесконечности. Как в этом случае можно выйти из неопред</w:t>
      </w:r>
      <w:r>
        <w:rPr>
          <w:sz w:val="28"/>
          <w:szCs w:val="28"/>
        </w:rPr>
        <w:t>е</w:t>
      </w:r>
      <w:r>
        <w:rPr>
          <w:sz w:val="28"/>
          <w:szCs w:val="28"/>
        </w:rPr>
        <w:t>ленности?</w:t>
      </w:r>
    </w:p>
    <w:p w:rsidR="005A3E73" w:rsidRDefault="005A3E73" w:rsidP="005A3E73">
      <w:pPr>
        <w:jc w:val="both"/>
        <w:rPr>
          <w:sz w:val="28"/>
          <w:szCs w:val="28"/>
        </w:rPr>
      </w:pPr>
      <w:r>
        <w:rPr>
          <w:sz w:val="28"/>
          <w:szCs w:val="28"/>
        </w:rPr>
        <w:t>4. Какие замечательные пределы вы знаете?</w:t>
      </w:r>
    </w:p>
    <w:p w:rsidR="005A3E73" w:rsidRPr="00794CAE" w:rsidRDefault="005A3E73" w:rsidP="005A3E73">
      <w:pPr>
        <w:rPr>
          <w:color w:val="000000"/>
          <w:sz w:val="28"/>
          <w:szCs w:val="28"/>
        </w:rPr>
      </w:pPr>
      <w:r>
        <w:rPr>
          <w:color w:val="000000"/>
          <w:sz w:val="28"/>
          <w:szCs w:val="28"/>
        </w:rPr>
        <w:t>5.</w:t>
      </w:r>
      <w:r w:rsidRPr="00794CAE">
        <w:rPr>
          <w:color w:val="000000"/>
          <w:sz w:val="28"/>
          <w:szCs w:val="28"/>
        </w:rPr>
        <w:t xml:space="preserve"> Непрерывность функции в точке </w:t>
      </w:r>
    </w:p>
    <w:p w:rsidR="005A3E73" w:rsidRPr="00794CAE" w:rsidRDefault="005A3E73" w:rsidP="005A3E73">
      <w:pPr>
        <w:rPr>
          <w:color w:val="000000"/>
          <w:sz w:val="28"/>
          <w:szCs w:val="28"/>
        </w:rPr>
      </w:pPr>
      <w:r>
        <w:rPr>
          <w:color w:val="000000"/>
          <w:sz w:val="28"/>
          <w:szCs w:val="28"/>
        </w:rPr>
        <w:t>6.</w:t>
      </w:r>
      <w:r w:rsidRPr="00794CAE">
        <w:rPr>
          <w:color w:val="000000"/>
          <w:sz w:val="28"/>
          <w:szCs w:val="28"/>
        </w:rPr>
        <w:t xml:space="preserve"> Условия непрерывности функции в точке </w:t>
      </w:r>
    </w:p>
    <w:p w:rsidR="005A3E73" w:rsidRPr="00794CAE" w:rsidRDefault="005A3E73" w:rsidP="005A3E73">
      <w:pPr>
        <w:rPr>
          <w:color w:val="000000"/>
          <w:sz w:val="28"/>
          <w:szCs w:val="28"/>
        </w:rPr>
      </w:pPr>
      <w:r>
        <w:rPr>
          <w:color w:val="000000"/>
          <w:sz w:val="28"/>
          <w:szCs w:val="28"/>
        </w:rPr>
        <w:t>7.</w:t>
      </w:r>
      <w:r w:rsidRPr="00794CAE">
        <w:rPr>
          <w:color w:val="000000"/>
          <w:sz w:val="28"/>
          <w:szCs w:val="28"/>
        </w:rPr>
        <w:t xml:space="preserve"> Что такое точка разрыва первого рода? </w:t>
      </w:r>
    </w:p>
    <w:p w:rsidR="005A3E73" w:rsidRPr="00794CAE" w:rsidRDefault="005A3E73" w:rsidP="005A3E73">
      <w:pPr>
        <w:rPr>
          <w:color w:val="000000"/>
          <w:sz w:val="28"/>
          <w:szCs w:val="28"/>
        </w:rPr>
      </w:pPr>
      <w:r>
        <w:rPr>
          <w:color w:val="000000"/>
          <w:sz w:val="28"/>
          <w:szCs w:val="28"/>
        </w:rPr>
        <w:t>8.</w:t>
      </w:r>
      <w:r w:rsidRPr="00794CAE">
        <w:rPr>
          <w:color w:val="000000"/>
          <w:sz w:val="28"/>
          <w:szCs w:val="28"/>
        </w:rPr>
        <w:t xml:space="preserve">Что такое точка разрыва второго рода? </w:t>
      </w:r>
    </w:p>
    <w:p w:rsidR="005A3E73" w:rsidRDefault="005A3E73" w:rsidP="005A3E73">
      <w:pPr>
        <w:rPr>
          <w:color w:val="000000"/>
          <w:sz w:val="28"/>
          <w:szCs w:val="28"/>
        </w:rPr>
      </w:pPr>
      <w:r>
        <w:rPr>
          <w:color w:val="000000"/>
          <w:sz w:val="28"/>
          <w:szCs w:val="28"/>
        </w:rPr>
        <w:t>9.</w:t>
      </w:r>
      <w:r w:rsidRPr="00794CAE">
        <w:rPr>
          <w:color w:val="000000"/>
          <w:sz w:val="28"/>
          <w:szCs w:val="28"/>
        </w:rPr>
        <w:t xml:space="preserve"> Что такое точка устранимого разрыва?</w:t>
      </w:r>
    </w:p>
    <w:p w:rsidR="004438AD" w:rsidRPr="004438AD" w:rsidRDefault="004438AD" w:rsidP="005A3E73">
      <w:pPr>
        <w:rPr>
          <w:rFonts w:eastAsia="Calibri"/>
          <w:b/>
          <w:sz w:val="16"/>
          <w:szCs w:val="16"/>
          <w:lang w:eastAsia="en-US"/>
        </w:rPr>
      </w:pPr>
    </w:p>
    <w:p w:rsidR="005A3E73" w:rsidRDefault="005A3E73" w:rsidP="004438AD">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3.1. </w:t>
      </w:r>
      <w:r>
        <w:rPr>
          <w:b/>
          <w:bCs/>
          <w:sz w:val="28"/>
          <w:szCs w:val="28"/>
        </w:rPr>
        <w:t>Дифференциальное и интегральное исчисление.</w:t>
      </w:r>
    </w:p>
    <w:p w:rsidR="005A3E73" w:rsidRDefault="005A3E73" w:rsidP="005A3E73">
      <w:pPr>
        <w:jc w:val="center"/>
        <w:rPr>
          <w:b/>
          <w:sz w:val="28"/>
          <w:szCs w:val="28"/>
        </w:rPr>
      </w:pPr>
      <w:r w:rsidRPr="007A1608">
        <w:rPr>
          <w:b/>
          <w:sz w:val="28"/>
          <w:szCs w:val="28"/>
        </w:rPr>
        <w:lastRenderedPageBreak/>
        <w:t>Практическое занятие №4.</w:t>
      </w:r>
    </w:p>
    <w:p w:rsidR="005A3E73" w:rsidRDefault="005A3E73" w:rsidP="005A3E73">
      <w:pPr>
        <w:jc w:val="center"/>
        <w:rPr>
          <w:b/>
          <w:color w:val="000000"/>
          <w:sz w:val="28"/>
          <w:szCs w:val="28"/>
        </w:rPr>
      </w:pPr>
      <w:r>
        <w:rPr>
          <w:b/>
          <w:color w:val="000000"/>
          <w:sz w:val="28"/>
          <w:szCs w:val="28"/>
        </w:rPr>
        <w:t>Тема: «Нахождение производных сложной, показательно-степенной</w:t>
      </w:r>
    </w:p>
    <w:p w:rsidR="005A3E73" w:rsidRDefault="005A3E73" w:rsidP="005A3E73">
      <w:pPr>
        <w:jc w:val="center"/>
        <w:rPr>
          <w:color w:val="000000"/>
          <w:sz w:val="28"/>
          <w:szCs w:val="28"/>
        </w:rPr>
      </w:pPr>
      <w:r>
        <w:rPr>
          <w:b/>
          <w:color w:val="000000"/>
          <w:sz w:val="28"/>
          <w:szCs w:val="28"/>
        </w:rPr>
        <w:t xml:space="preserve"> и </w:t>
      </w:r>
      <w:proofErr w:type="spellStart"/>
      <w:r>
        <w:rPr>
          <w:b/>
          <w:color w:val="000000"/>
          <w:sz w:val="28"/>
          <w:szCs w:val="28"/>
        </w:rPr>
        <w:t>параметрически</w:t>
      </w:r>
      <w:proofErr w:type="spellEnd"/>
      <w:r>
        <w:rPr>
          <w:b/>
          <w:color w:val="000000"/>
          <w:sz w:val="28"/>
          <w:szCs w:val="28"/>
        </w:rPr>
        <w:t xml:space="preserve"> заданных функций».</w:t>
      </w:r>
    </w:p>
    <w:p w:rsidR="005A3E73" w:rsidRPr="00BE7488" w:rsidRDefault="005A3E73" w:rsidP="005A3E73">
      <w:pPr>
        <w:jc w:val="both"/>
        <w:rPr>
          <w:color w:val="000000"/>
          <w:sz w:val="28"/>
          <w:szCs w:val="28"/>
        </w:rPr>
      </w:pPr>
      <w:r>
        <w:rPr>
          <w:b/>
          <w:color w:val="000000"/>
          <w:sz w:val="28"/>
          <w:szCs w:val="28"/>
        </w:rPr>
        <w:t>Цель</w:t>
      </w:r>
      <w:r w:rsidRPr="00C8471D">
        <w:rPr>
          <w:b/>
          <w:color w:val="000000"/>
          <w:sz w:val="28"/>
          <w:szCs w:val="28"/>
        </w:rPr>
        <w:t xml:space="preserve">: </w:t>
      </w:r>
      <w:r w:rsidRPr="00BE7488">
        <w:rPr>
          <w:sz w:val="28"/>
          <w:szCs w:val="28"/>
        </w:rPr>
        <w:t>приобрести</w:t>
      </w:r>
      <w:r w:rsidRPr="00BE7488">
        <w:rPr>
          <w:b/>
          <w:sz w:val="28"/>
          <w:szCs w:val="28"/>
        </w:rPr>
        <w:t xml:space="preserve"> </w:t>
      </w:r>
      <w:r w:rsidRPr="00BE7488">
        <w:rPr>
          <w:sz w:val="28"/>
          <w:szCs w:val="28"/>
        </w:rPr>
        <w:t xml:space="preserve">навыки вычисления производной </w:t>
      </w:r>
      <w:r w:rsidRPr="00BE7488">
        <w:rPr>
          <w:color w:val="000000"/>
          <w:sz w:val="28"/>
          <w:szCs w:val="28"/>
        </w:rPr>
        <w:t>сложной, показательно-степенной</w:t>
      </w:r>
      <w:r>
        <w:rPr>
          <w:color w:val="000000"/>
          <w:sz w:val="28"/>
          <w:szCs w:val="28"/>
        </w:rPr>
        <w:t xml:space="preserve"> и </w:t>
      </w:r>
      <w:proofErr w:type="spellStart"/>
      <w:r>
        <w:rPr>
          <w:color w:val="000000"/>
          <w:sz w:val="28"/>
          <w:szCs w:val="28"/>
        </w:rPr>
        <w:t>параметрически</w:t>
      </w:r>
      <w:proofErr w:type="spellEnd"/>
      <w:r>
        <w:rPr>
          <w:color w:val="000000"/>
          <w:sz w:val="28"/>
          <w:szCs w:val="28"/>
        </w:rPr>
        <w:t xml:space="preserve"> заданных</w:t>
      </w:r>
      <w:r w:rsidRPr="00BE7488">
        <w:rPr>
          <w:color w:val="000000"/>
          <w:sz w:val="28"/>
          <w:szCs w:val="28"/>
        </w:rPr>
        <w:t xml:space="preserve"> функций.</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392AF2" w:rsidRDefault="005A3E73" w:rsidP="005A3E73">
      <w:pPr>
        <w:rPr>
          <w:sz w:val="28"/>
          <w:szCs w:val="28"/>
        </w:rPr>
      </w:pPr>
      <w:r w:rsidRPr="00392AF2">
        <w:rPr>
          <w:b/>
          <w:sz w:val="28"/>
          <w:szCs w:val="28"/>
        </w:rPr>
        <w:t>1.</w:t>
      </w:r>
      <w:r w:rsidRPr="00392AF2">
        <w:rPr>
          <w:sz w:val="28"/>
          <w:szCs w:val="28"/>
        </w:rPr>
        <w:t xml:space="preserve"> </w:t>
      </w:r>
      <w:r w:rsidRPr="00392AF2">
        <w:rPr>
          <w:rStyle w:val="ad"/>
          <w:i w:val="0"/>
          <w:iCs w:val="0"/>
          <w:sz w:val="28"/>
          <w:szCs w:val="28"/>
        </w:rPr>
        <w:t>Найти производные сложных функций:</w:t>
      </w:r>
      <w:r w:rsidRPr="00392AF2">
        <w:rPr>
          <w:sz w:val="28"/>
          <w:szCs w:val="28"/>
        </w:rPr>
        <w:t xml:space="preserve"> </w:t>
      </w:r>
    </w:p>
    <w:p w:rsidR="005A3E73" w:rsidRPr="00392AF2" w:rsidRDefault="005A3E73" w:rsidP="005A3E73">
      <w:pPr>
        <w:rPr>
          <w:sz w:val="28"/>
          <w:szCs w:val="28"/>
        </w:rPr>
      </w:pPr>
      <w:r w:rsidRPr="00392AF2">
        <w:rPr>
          <w:b/>
          <w:sz w:val="28"/>
          <w:szCs w:val="28"/>
        </w:rPr>
        <w:t>а)</w:t>
      </w:r>
      <w:r>
        <w:rPr>
          <w:sz w:val="28"/>
          <w:szCs w:val="28"/>
        </w:rPr>
        <w:t xml:space="preserve"> </w:t>
      </w:r>
      <w:r w:rsidRPr="00392AF2">
        <w:rPr>
          <w:position w:val="-12"/>
        </w:rPr>
        <w:object w:dxaOrig="2780" w:dyaOrig="440">
          <v:shape id="_x0000_i1121" type="#_x0000_t75" style="width:138.75pt;height:21.75pt" o:ole="">
            <v:imagedata r:id="rId203" o:title=""/>
          </v:shape>
          <o:OLEObject Type="Embed" ProgID="Equation.3" ShapeID="_x0000_i1121" DrawAspect="Content" ObjectID="_1654670867" r:id="rId204"/>
        </w:object>
      </w:r>
      <w:r w:rsidRPr="00392AF2">
        <w:rPr>
          <w:sz w:val="28"/>
          <w:szCs w:val="28"/>
        </w:rPr>
        <w:t>;</w:t>
      </w:r>
    </w:p>
    <w:p w:rsidR="005A3E73" w:rsidRPr="00392AF2" w:rsidRDefault="005A3E73" w:rsidP="005A3E73">
      <w:pPr>
        <w:rPr>
          <w:sz w:val="28"/>
          <w:szCs w:val="28"/>
        </w:rPr>
      </w:pPr>
      <w:r w:rsidRPr="00392AF2">
        <w:rPr>
          <w:b/>
          <w:sz w:val="28"/>
          <w:szCs w:val="28"/>
        </w:rPr>
        <w:t>б)</w:t>
      </w:r>
      <w:r>
        <w:rPr>
          <w:sz w:val="28"/>
          <w:szCs w:val="28"/>
        </w:rPr>
        <w:t xml:space="preserve"> </w:t>
      </w:r>
      <w:r w:rsidRPr="00392AF2">
        <w:rPr>
          <w:position w:val="-3"/>
          <w:sz w:val="28"/>
          <w:szCs w:val="28"/>
        </w:rPr>
        <w:object w:dxaOrig="1680" w:dyaOrig="315">
          <v:shape id="_x0000_i1122" type="#_x0000_t75" style="width:108pt;height:20.25pt" o:ole="" filled="t">
            <v:fill color2="black"/>
            <v:imagedata r:id="rId205" o:title=""/>
          </v:shape>
          <o:OLEObject Type="Embed" ProgID="opendocument.MathDocument.1" ShapeID="_x0000_i1122" DrawAspect="Content" ObjectID="_1654670868" r:id="rId206"/>
        </w:object>
      </w:r>
      <w:r>
        <w:rPr>
          <w:sz w:val="28"/>
          <w:szCs w:val="28"/>
        </w:rPr>
        <w:t>.</w:t>
      </w:r>
    </w:p>
    <w:p w:rsidR="005A3E73" w:rsidRPr="00392AF2" w:rsidRDefault="005A3E73" w:rsidP="005A3E73">
      <w:pPr>
        <w:rPr>
          <w:rStyle w:val="ad"/>
          <w:i w:val="0"/>
          <w:iCs w:val="0"/>
          <w:sz w:val="28"/>
          <w:szCs w:val="28"/>
        </w:rPr>
      </w:pPr>
      <w:r w:rsidRPr="00392AF2">
        <w:rPr>
          <w:b/>
          <w:sz w:val="28"/>
          <w:szCs w:val="28"/>
        </w:rPr>
        <w:t>2.</w:t>
      </w:r>
      <w:r w:rsidRPr="00392AF2">
        <w:rPr>
          <w:sz w:val="28"/>
          <w:szCs w:val="28"/>
        </w:rPr>
        <w:t xml:space="preserve"> Найти производные следующих функций:</w:t>
      </w:r>
    </w:p>
    <w:p w:rsidR="005A3E73" w:rsidRPr="00392AF2" w:rsidRDefault="005A3E73" w:rsidP="005A3E73">
      <w:pPr>
        <w:rPr>
          <w:sz w:val="28"/>
          <w:szCs w:val="28"/>
        </w:rPr>
      </w:pPr>
      <w:r w:rsidRPr="00392AF2">
        <w:rPr>
          <w:b/>
          <w:sz w:val="28"/>
          <w:szCs w:val="28"/>
        </w:rPr>
        <w:t>а)</w:t>
      </w:r>
      <w:r>
        <w:rPr>
          <w:sz w:val="28"/>
          <w:szCs w:val="28"/>
        </w:rPr>
        <w:t xml:space="preserve"> </w:t>
      </w:r>
      <m:oMath>
        <m:sSup>
          <m:sSupPr>
            <m:ctrlPr>
              <w:rPr>
                <w:rFonts w:ascii="Cambria Math" w:hAnsi="Cambria Math"/>
                <w:i/>
                <w:sz w:val="28"/>
                <w:szCs w:val="28"/>
              </w:rPr>
            </m:ctrlPr>
          </m:sSupPr>
          <m:e>
            <m:r>
              <w:rPr>
                <w:rFonts w:ascii="Cambria Math" w:hAnsi="Cambria Math"/>
                <w:sz w:val="28"/>
                <w:szCs w:val="28"/>
                <w:lang w:val="en-US"/>
              </w:rPr>
              <m:t>y</m:t>
            </m:r>
          </m:e>
          <m:sup>
            <m:r>
              <w:rPr>
                <w:rFonts w:ascii="Cambria Math" w:hAnsi="Cambria Math"/>
                <w:sz w:val="28"/>
                <w:szCs w:val="28"/>
              </w:rPr>
              <m:t>2</m:t>
            </m:r>
          </m:sup>
        </m:sSup>
        <m:r>
          <w:rPr>
            <w:rFonts w:ascii="Cambria Math" w:hAnsi="Cambria Math"/>
            <w:sz w:val="28"/>
            <w:szCs w:val="28"/>
          </w:rPr>
          <m:t>x+1=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lang w:val="en-US"/>
          </w:rPr>
          <m:t>-3y</m:t>
        </m:r>
      </m:oMath>
      <w:r w:rsidRPr="00392AF2">
        <w:rPr>
          <w:sz w:val="28"/>
          <w:szCs w:val="28"/>
        </w:rPr>
        <w:t>;</w:t>
      </w:r>
    </w:p>
    <w:p w:rsidR="005A3E73" w:rsidRPr="00392AF2" w:rsidRDefault="005A3E73" w:rsidP="004971BF">
      <w:pPr>
        <w:pStyle w:val="a5"/>
        <w:numPr>
          <w:ilvl w:val="0"/>
          <w:numId w:val="4"/>
        </w:numPr>
        <w:rPr>
          <w:sz w:val="28"/>
          <w:szCs w:val="28"/>
        </w:rPr>
      </w:pPr>
      <w:r w:rsidRPr="00392AF2">
        <w:rPr>
          <w:rStyle w:val="ad"/>
          <w:b/>
          <w:i w:val="0"/>
          <w:iCs w:val="0"/>
          <w:sz w:val="28"/>
          <w:szCs w:val="28"/>
        </w:rPr>
        <w:t>б)</w:t>
      </w:r>
      <w:r>
        <w:rPr>
          <w:rStyle w:val="ad"/>
          <w:i w:val="0"/>
          <w:iCs w:val="0"/>
          <w:sz w:val="28"/>
          <w:szCs w:val="28"/>
        </w:rPr>
        <w:t xml:space="preserve"> </w:t>
      </w:r>
      <m:oMath>
        <m:r>
          <m:rPr>
            <m:sty m:val="p"/>
          </m:rPr>
          <w:rPr>
            <w:rStyle w:val="ad"/>
            <w:rFonts w:ascii="Cambria Math" w:hAnsi="Cambria Math"/>
            <w:sz w:val="28"/>
            <w:szCs w:val="28"/>
          </w:rPr>
          <m:t>y=</m:t>
        </m:r>
        <m:sSup>
          <m:sSupPr>
            <m:ctrlPr>
              <w:rPr>
                <w:rStyle w:val="ad"/>
                <w:rFonts w:ascii="Cambria Math" w:hAnsi="Cambria Math"/>
                <w:i w:val="0"/>
                <w:iCs w:val="0"/>
                <w:sz w:val="28"/>
                <w:szCs w:val="28"/>
              </w:rPr>
            </m:ctrlPr>
          </m:sSupPr>
          <m:e>
            <m:r>
              <m:rPr>
                <m:sty m:val="p"/>
              </m:rPr>
              <w:rPr>
                <w:rStyle w:val="ad"/>
                <w:rFonts w:ascii="Cambria Math" w:hAnsi="Cambria Math"/>
                <w:sz w:val="28"/>
                <w:szCs w:val="28"/>
              </w:rPr>
              <m:t>x</m:t>
            </m:r>
          </m:e>
          <m:sup>
            <m:rad>
              <m:radPr>
                <m:degHide m:val="1"/>
                <m:ctrlPr>
                  <w:rPr>
                    <w:rStyle w:val="ad"/>
                    <w:rFonts w:ascii="Cambria Math" w:hAnsi="Cambria Math"/>
                    <w:i w:val="0"/>
                    <w:iCs w:val="0"/>
                    <w:sz w:val="28"/>
                    <w:szCs w:val="28"/>
                  </w:rPr>
                </m:ctrlPr>
              </m:radPr>
              <m:deg/>
              <m:e>
                <m:r>
                  <m:rPr>
                    <m:sty m:val="p"/>
                  </m:rPr>
                  <w:rPr>
                    <w:rStyle w:val="ad"/>
                    <w:rFonts w:ascii="Cambria Math" w:hAnsi="Cambria Math"/>
                    <w:sz w:val="28"/>
                    <w:szCs w:val="28"/>
                  </w:rPr>
                  <m:t>x</m:t>
                </m:r>
              </m:e>
            </m:rad>
          </m:sup>
        </m:sSup>
      </m:oMath>
      <w:r>
        <w:rPr>
          <w:rStyle w:val="ad"/>
          <w:i w:val="0"/>
          <w:iCs w:val="0"/>
          <w:sz w:val="28"/>
          <w:szCs w:val="28"/>
        </w:rPr>
        <w:t>;</w:t>
      </w:r>
    </w:p>
    <w:p w:rsidR="005A3E73" w:rsidRPr="00392AF2" w:rsidRDefault="005A3E73" w:rsidP="004971BF">
      <w:pPr>
        <w:pStyle w:val="a5"/>
        <w:numPr>
          <w:ilvl w:val="0"/>
          <w:numId w:val="4"/>
        </w:numPr>
        <w:rPr>
          <w:sz w:val="28"/>
          <w:szCs w:val="28"/>
        </w:rPr>
      </w:pPr>
      <w:r w:rsidRPr="00392AF2">
        <w:rPr>
          <w:b/>
          <w:sz w:val="28"/>
          <w:szCs w:val="28"/>
        </w:rPr>
        <w:t>в)</w:t>
      </w:r>
      <w:r>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x=2t-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t,</m:t>
                    </m:r>
                  </m:e>
                </m:func>
              </m:e>
              <m:e>
                <m:r>
                  <w:rPr>
                    <w:rFonts w:ascii="Cambria Math" w:hAnsi="Cambria Math"/>
                    <w:sz w:val="28"/>
                    <w:szCs w:val="28"/>
                  </w:rPr>
                  <m:t>y=t∙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t.</m:t>
                    </m:r>
                  </m:e>
                </m:func>
              </m:e>
            </m:eqArr>
          </m:e>
        </m:d>
      </m:oMath>
    </w:p>
    <w:p w:rsidR="005A3E73" w:rsidRPr="002E2CC3" w:rsidRDefault="005A3E73" w:rsidP="005A3E73">
      <w:pPr>
        <w:rPr>
          <w:b/>
          <w:color w:val="000000"/>
          <w:sz w:val="28"/>
          <w:szCs w:val="28"/>
        </w:rPr>
      </w:pPr>
      <w:r>
        <w:rPr>
          <w:b/>
          <w:color w:val="000000"/>
          <w:sz w:val="28"/>
          <w:szCs w:val="28"/>
        </w:rPr>
        <w:t>Контрольные вопросы.</w:t>
      </w:r>
    </w:p>
    <w:p w:rsidR="005A3E73" w:rsidRPr="00BE7488" w:rsidRDefault="005A3E73" w:rsidP="005A3E73">
      <w:pPr>
        <w:jc w:val="both"/>
        <w:rPr>
          <w:sz w:val="28"/>
          <w:szCs w:val="28"/>
        </w:rPr>
      </w:pPr>
      <w:r w:rsidRPr="00BE7488">
        <w:rPr>
          <w:sz w:val="28"/>
          <w:szCs w:val="28"/>
        </w:rPr>
        <w:t>1</w:t>
      </w:r>
      <w:r>
        <w:rPr>
          <w:sz w:val="28"/>
          <w:szCs w:val="28"/>
        </w:rPr>
        <w:t>.</w:t>
      </w:r>
      <w:r w:rsidRPr="00BE7488">
        <w:rPr>
          <w:sz w:val="28"/>
          <w:szCs w:val="28"/>
        </w:rPr>
        <w:t xml:space="preserve"> Что называется производной функцией?</w:t>
      </w:r>
    </w:p>
    <w:p w:rsidR="005A3E73" w:rsidRPr="00BE7488" w:rsidRDefault="005A3E73" w:rsidP="005A3E73">
      <w:pPr>
        <w:jc w:val="both"/>
        <w:rPr>
          <w:sz w:val="28"/>
          <w:szCs w:val="28"/>
        </w:rPr>
      </w:pPr>
      <w:r w:rsidRPr="00BE7488">
        <w:rPr>
          <w:sz w:val="28"/>
          <w:szCs w:val="28"/>
        </w:rPr>
        <w:t>2</w:t>
      </w:r>
      <w:r>
        <w:rPr>
          <w:sz w:val="28"/>
          <w:szCs w:val="28"/>
        </w:rPr>
        <w:t>.</w:t>
      </w:r>
      <w:r w:rsidRPr="00BE7488">
        <w:rPr>
          <w:sz w:val="28"/>
          <w:szCs w:val="28"/>
        </w:rPr>
        <w:t xml:space="preserve"> Что такое дифференцирование?</w:t>
      </w:r>
    </w:p>
    <w:p w:rsidR="005A3E73" w:rsidRPr="00BE7488" w:rsidRDefault="005A3E73" w:rsidP="005A3E73">
      <w:pPr>
        <w:jc w:val="both"/>
        <w:rPr>
          <w:sz w:val="28"/>
          <w:szCs w:val="28"/>
        </w:rPr>
      </w:pPr>
      <w:r w:rsidRPr="00BE7488">
        <w:rPr>
          <w:sz w:val="28"/>
          <w:szCs w:val="28"/>
        </w:rPr>
        <w:t>3</w:t>
      </w:r>
      <w:r>
        <w:rPr>
          <w:sz w:val="28"/>
          <w:szCs w:val="28"/>
        </w:rPr>
        <w:t>.</w:t>
      </w:r>
      <w:r w:rsidRPr="00BE7488">
        <w:rPr>
          <w:sz w:val="28"/>
          <w:szCs w:val="28"/>
        </w:rPr>
        <w:t xml:space="preserve"> Запишите правила дифференцирования.</w:t>
      </w:r>
    </w:p>
    <w:p w:rsidR="005A3E73" w:rsidRPr="00BE7488" w:rsidRDefault="005A3E73" w:rsidP="005A3E73">
      <w:pPr>
        <w:jc w:val="both"/>
        <w:rPr>
          <w:sz w:val="28"/>
          <w:szCs w:val="28"/>
        </w:rPr>
      </w:pPr>
      <w:r w:rsidRPr="00BE7488">
        <w:rPr>
          <w:sz w:val="28"/>
          <w:szCs w:val="28"/>
        </w:rPr>
        <w:t>4</w:t>
      </w:r>
      <w:r>
        <w:rPr>
          <w:sz w:val="28"/>
          <w:szCs w:val="28"/>
        </w:rPr>
        <w:t>.</w:t>
      </w:r>
      <w:r w:rsidRPr="00BE7488">
        <w:rPr>
          <w:sz w:val="28"/>
          <w:szCs w:val="28"/>
        </w:rPr>
        <w:t xml:space="preserve"> Чему равна производная степенной, показательной и логарифмических функций?</w:t>
      </w:r>
    </w:p>
    <w:p w:rsidR="005A3E73" w:rsidRPr="00BE7488" w:rsidRDefault="005A3E73" w:rsidP="005A3E73">
      <w:pPr>
        <w:jc w:val="both"/>
        <w:rPr>
          <w:sz w:val="28"/>
          <w:szCs w:val="28"/>
        </w:rPr>
      </w:pPr>
      <w:r w:rsidRPr="00BE7488">
        <w:rPr>
          <w:sz w:val="28"/>
          <w:szCs w:val="28"/>
        </w:rPr>
        <w:t>5</w:t>
      </w:r>
      <w:r>
        <w:rPr>
          <w:sz w:val="28"/>
          <w:szCs w:val="28"/>
        </w:rPr>
        <w:t>.</w:t>
      </w:r>
      <w:r w:rsidRPr="00BE7488">
        <w:rPr>
          <w:sz w:val="28"/>
          <w:szCs w:val="28"/>
        </w:rPr>
        <w:t xml:space="preserve"> Чему равна производная тригонометрических функций?</w:t>
      </w:r>
    </w:p>
    <w:p w:rsidR="005A3E73" w:rsidRPr="00BE7488" w:rsidRDefault="005A3E73" w:rsidP="005A3E73">
      <w:pPr>
        <w:jc w:val="both"/>
        <w:rPr>
          <w:sz w:val="28"/>
          <w:szCs w:val="28"/>
        </w:rPr>
      </w:pPr>
      <w:r w:rsidRPr="00BE7488">
        <w:rPr>
          <w:sz w:val="28"/>
          <w:szCs w:val="28"/>
        </w:rPr>
        <w:t>6</w:t>
      </w:r>
      <w:r>
        <w:rPr>
          <w:sz w:val="28"/>
          <w:szCs w:val="28"/>
        </w:rPr>
        <w:t>.</w:t>
      </w:r>
      <w:r w:rsidRPr="00BE7488">
        <w:rPr>
          <w:sz w:val="28"/>
          <w:szCs w:val="28"/>
        </w:rPr>
        <w:t xml:space="preserve"> Чему равна производная обратных тригонометрических функций?</w:t>
      </w:r>
    </w:p>
    <w:p w:rsidR="005A3E73" w:rsidRPr="00BE7488" w:rsidRDefault="005A3E73" w:rsidP="005A3E73">
      <w:pPr>
        <w:jc w:val="both"/>
        <w:rPr>
          <w:sz w:val="28"/>
          <w:szCs w:val="28"/>
        </w:rPr>
      </w:pPr>
      <w:r w:rsidRPr="00BE7488">
        <w:rPr>
          <w:sz w:val="28"/>
          <w:szCs w:val="28"/>
        </w:rPr>
        <w:t>7</w:t>
      </w:r>
      <w:r>
        <w:rPr>
          <w:sz w:val="28"/>
          <w:szCs w:val="28"/>
        </w:rPr>
        <w:t xml:space="preserve">. </w:t>
      </w:r>
      <w:r w:rsidRPr="00BE7488">
        <w:rPr>
          <w:sz w:val="28"/>
          <w:szCs w:val="28"/>
        </w:rPr>
        <w:t>Что называется логарифмической производной, где её используют?</w:t>
      </w:r>
    </w:p>
    <w:p w:rsidR="004438AD" w:rsidRPr="004438AD" w:rsidRDefault="004438AD" w:rsidP="005A3E73">
      <w:pPr>
        <w:shd w:val="clear" w:color="auto" w:fill="FFFFFF"/>
        <w:rPr>
          <w:rFonts w:eastAsia="Calibri"/>
          <w:sz w:val="16"/>
          <w:szCs w:val="16"/>
          <w:lang w:eastAsia="en-US"/>
        </w:rPr>
      </w:pPr>
    </w:p>
    <w:p w:rsidR="005A3E73" w:rsidRDefault="005A3E73" w:rsidP="004438AD">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3.1. </w:t>
      </w:r>
      <w:r>
        <w:rPr>
          <w:b/>
          <w:bCs/>
          <w:sz w:val="28"/>
          <w:szCs w:val="28"/>
        </w:rPr>
        <w:t>Дифференциальное и интегральное исчисление.</w:t>
      </w:r>
    </w:p>
    <w:p w:rsidR="005A3E73" w:rsidRDefault="005A3E73" w:rsidP="005A3E73">
      <w:pPr>
        <w:jc w:val="center"/>
        <w:rPr>
          <w:b/>
          <w:sz w:val="28"/>
          <w:szCs w:val="28"/>
        </w:rPr>
      </w:pPr>
      <w:r w:rsidRPr="007A1608">
        <w:rPr>
          <w:b/>
          <w:sz w:val="28"/>
          <w:szCs w:val="28"/>
        </w:rPr>
        <w:t>Практическое занятие №5.</w:t>
      </w:r>
    </w:p>
    <w:p w:rsidR="005A3E73" w:rsidRDefault="005A3E73" w:rsidP="005A3E73">
      <w:pPr>
        <w:ind w:left="360"/>
        <w:jc w:val="center"/>
        <w:rPr>
          <w:color w:val="000000"/>
          <w:sz w:val="28"/>
          <w:szCs w:val="28"/>
        </w:rPr>
      </w:pPr>
      <w:r>
        <w:rPr>
          <w:b/>
          <w:color w:val="000000"/>
          <w:sz w:val="28"/>
          <w:szCs w:val="28"/>
        </w:rPr>
        <w:t>Тема: «</w:t>
      </w:r>
      <w:r>
        <w:rPr>
          <w:b/>
          <w:bCs/>
          <w:sz w:val="28"/>
          <w:szCs w:val="28"/>
        </w:rPr>
        <w:t>Вычисление интегралов</w:t>
      </w:r>
      <w:r>
        <w:rPr>
          <w:b/>
          <w:color w:val="000000"/>
          <w:sz w:val="28"/>
          <w:szCs w:val="28"/>
        </w:rPr>
        <w:t>».</w:t>
      </w:r>
    </w:p>
    <w:p w:rsidR="005A3E73" w:rsidRDefault="005A3E73" w:rsidP="005A3E73">
      <w:pPr>
        <w:jc w:val="both"/>
        <w:rPr>
          <w:b/>
          <w:color w:val="000000"/>
          <w:sz w:val="28"/>
          <w:szCs w:val="28"/>
        </w:rPr>
      </w:pPr>
      <w:r>
        <w:rPr>
          <w:b/>
          <w:color w:val="000000"/>
          <w:sz w:val="28"/>
          <w:szCs w:val="28"/>
        </w:rPr>
        <w:t>Цель</w:t>
      </w:r>
      <w:r w:rsidRPr="00C8471D">
        <w:rPr>
          <w:b/>
          <w:color w:val="000000"/>
          <w:sz w:val="28"/>
          <w:szCs w:val="28"/>
        </w:rPr>
        <w:t xml:space="preserve">: </w:t>
      </w:r>
    </w:p>
    <w:p w:rsidR="005A3E73" w:rsidRDefault="005A3E73" w:rsidP="004971BF">
      <w:pPr>
        <w:pStyle w:val="a5"/>
        <w:numPr>
          <w:ilvl w:val="0"/>
          <w:numId w:val="3"/>
        </w:numPr>
        <w:ind w:left="284" w:hanging="284"/>
        <w:jc w:val="both"/>
        <w:rPr>
          <w:color w:val="000000"/>
          <w:sz w:val="28"/>
          <w:szCs w:val="28"/>
        </w:rPr>
      </w:pPr>
      <w:r w:rsidRPr="001D1DA3">
        <w:rPr>
          <w:color w:val="000000"/>
          <w:sz w:val="28"/>
          <w:szCs w:val="28"/>
        </w:rPr>
        <w:t>закрепить навыки нахождения неопределенных интегралов различными способами;</w:t>
      </w:r>
    </w:p>
    <w:p w:rsidR="005A3E73" w:rsidRDefault="005A3E73" w:rsidP="004971BF">
      <w:pPr>
        <w:pStyle w:val="a5"/>
        <w:numPr>
          <w:ilvl w:val="0"/>
          <w:numId w:val="3"/>
        </w:numPr>
        <w:ind w:left="284" w:hanging="284"/>
        <w:jc w:val="both"/>
        <w:rPr>
          <w:color w:val="000000"/>
          <w:sz w:val="28"/>
          <w:szCs w:val="28"/>
        </w:rPr>
      </w:pPr>
      <w:r w:rsidRPr="001D1DA3">
        <w:rPr>
          <w:color w:val="000000"/>
          <w:sz w:val="28"/>
          <w:szCs w:val="28"/>
        </w:rPr>
        <w:t>закрепить навыки вычисления определенных интегралов различными сп</w:t>
      </w:r>
      <w:r w:rsidRPr="001D1DA3">
        <w:rPr>
          <w:color w:val="000000"/>
          <w:sz w:val="28"/>
          <w:szCs w:val="28"/>
        </w:rPr>
        <w:t>о</w:t>
      </w:r>
      <w:r w:rsidRPr="001D1DA3">
        <w:rPr>
          <w:color w:val="000000"/>
          <w:sz w:val="28"/>
          <w:szCs w:val="28"/>
        </w:rPr>
        <w:t>собами;</w:t>
      </w:r>
    </w:p>
    <w:p w:rsidR="005A3E73" w:rsidRPr="001D1DA3" w:rsidRDefault="005A3E73" w:rsidP="004971BF">
      <w:pPr>
        <w:pStyle w:val="a5"/>
        <w:numPr>
          <w:ilvl w:val="0"/>
          <w:numId w:val="3"/>
        </w:numPr>
        <w:ind w:left="284" w:hanging="284"/>
        <w:jc w:val="both"/>
        <w:rPr>
          <w:color w:val="000000"/>
          <w:sz w:val="28"/>
          <w:szCs w:val="28"/>
        </w:rPr>
      </w:pPr>
      <w:r w:rsidRPr="001D1DA3">
        <w:rPr>
          <w:color w:val="000000"/>
          <w:sz w:val="28"/>
          <w:szCs w:val="28"/>
        </w:rPr>
        <w:t>закрепить навыки применения определенного интеграла при решении з</w:t>
      </w:r>
      <w:r w:rsidRPr="001D1DA3">
        <w:rPr>
          <w:color w:val="000000"/>
          <w:sz w:val="28"/>
          <w:szCs w:val="28"/>
        </w:rPr>
        <w:t>а</w:t>
      </w:r>
      <w:r w:rsidRPr="001D1DA3">
        <w:rPr>
          <w:color w:val="000000"/>
          <w:sz w:val="28"/>
          <w:szCs w:val="28"/>
        </w:rPr>
        <w:t>дач прикладного характера.</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1869A9" w:rsidRDefault="005A3E73" w:rsidP="005A3E73">
      <w:pPr>
        <w:jc w:val="both"/>
        <w:rPr>
          <w:color w:val="000000"/>
          <w:sz w:val="28"/>
          <w:szCs w:val="28"/>
        </w:rPr>
      </w:pPr>
      <w:r w:rsidRPr="001869A9">
        <w:rPr>
          <w:b/>
          <w:color w:val="000000"/>
          <w:sz w:val="28"/>
          <w:szCs w:val="28"/>
        </w:rPr>
        <w:t>1.</w:t>
      </w:r>
      <w:r>
        <w:rPr>
          <w:color w:val="000000"/>
          <w:sz w:val="28"/>
          <w:szCs w:val="28"/>
        </w:rPr>
        <w:t xml:space="preserve"> </w:t>
      </w:r>
      <w:r w:rsidRPr="001869A9">
        <w:rPr>
          <w:color w:val="000000"/>
          <w:sz w:val="28"/>
          <w:szCs w:val="28"/>
        </w:rPr>
        <w:t>Найти интегралы:</w:t>
      </w:r>
    </w:p>
    <w:p w:rsidR="005A3E73" w:rsidRDefault="005A3E73" w:rsidP="005A3E73">
      <w:pPr>
        <w:jc w:val="both"/>
        <w:rPr>
          <w:color w:val="000000"/>
          <w:sz w:val="28"/>
          <w:szCs w:val="28"/>
        </w:rPr>
      </w:pPr>
      <w:r w:rsidRPr="006618BE">
        <w:rPr>
          <w:b/>
          <w:color w:val="000000"/>
          <w:sz w:val="28"/>
          <w:szCs w:val="28"/>
        </w:rPr>
        <w:t>а)</w:t>
      </w:r>
      <w:r w:rsidRPr="001869A9">
        <w:rPr>
          <w:color w:val="000000"/>
          <w:sz w:val="28"/>
          <w:szCs w:val="28"/>
        </w:rPr>
        <w:t xml:space="preserve"> </w:t>
      </w:r>
      <m:oMath>
        <m:nary>
          <m:naryPr>
            <m:limLoc m:val="undOvr"/>
            <m:subHide m:val="1"/>
            <m:supHide m:val="1"/>
            <m:ctrlPr>
              <w:rPr>
                <w:rFonts w:ascii="Cambria Math" w:hAnsi="Cambria Math"/>
                <w:i/>
                <w:color w:val="000000"/>
                <w:sz w:val="28"/>
                <w:szCs w:val="28"/>
              </w:rPr>
            </m:ctrlPr>
          </m:naryPr>
          <m:sub/>
          <m:sup/>
          <m:e>
            <m:d>
              <m:dPr>
                <m:ctrlPr>
                  <w:rPr>
                    <w:rFonts w:ascii="Cambria Math" w:hAnsi="Cambria Math"/>
                    <w:i/>
                    <w:color w:val="000000"/>
                    <w:sz w:val="28"/>
                    <w:szCs w:val="28"/>
                  </w:rPr>
                </m:ctrlPr>
              </m:dPr>
              <m:e>
                <m:sSup>
                  <m:sSupPr>
                    <m:ctrlPr>
                      <w:rPr>
                        <w:rFonts w:ascii="Cambria Math" w:hAnsi="Cambria Math"/>
                        <w:i/>
                        <w:color w:val="000000"/>
                        <w:sz w:val="28"/>
                        <w:szCs w:val="28"/>
                      </w:rPr>
                    </m:ctrlPr>
                  </m:sSupPr>
                  <m:e>
                    <m:f>
                      <m:fPr>
                        <m:ctrlPr>
                          <w:rPr>
                            <w:rFonts w:ascii="Cambria Math" w:hAnsi="Cambria Math"/>
                            <w:i/>
                            <w:color w:val="000000"/>
                            <w:sz w:val="28"/>
                            <w:szCs w:val="28"/>
                          </w:rPr>
                        </m:ctrlPr>
                      </m:fPr>
                      <m:num>
                        <m:r>
                          <w:rPr>
                            <w:rFonts w:ascii="Cambria Math" w:hAnsi="Cambria Math"/>
                            <w:color w:val="000000"/>
                            <w:sz w:val="28"/>
                            <w:szCs w:val="28"/>
                          </w:rPr>
                          <m:t>4</m:t>
                        </m:r>
                      </m:num>
                      <m:den>
                        <m:r>
                          <w:rPr>
                            <w:rFonts w:ascii="Cambria Math" w:hAnsi="Cambria Math"/>
                            <w:color w:val="000000"/>
                            <w:sz w:val="28"/>
                            <w:szCs w:val="28"/>
                          </w:rPr>
                          <m:t>3</m:t>
                        </m:r>
                      </m:den>
                    </m:f>
                    <m:r>
                      <w:rPr>
                        <w:rFonts w:ascii="Cambria Math" w:hAnsi="Cambria Math"/>
                        <w:color w:val="000000"/>
                        <w:sz w:val="28"/>
                        <w:szCs w:val="28"/>
                      </w:rPr>
                      <m:t>x</m:t>
                    </m:r>
                  </m:e>
                  <m:sup>
                    <m:r>
                      <w:rPr>
                        <w:rFonts w:ascii="Cambria Math" w:hAnsi="Cambria Math"/>
                        <w:color w:val="000000"/>
                        <w:sz w:val="28"/>
                        <w:szCs w:val="28"/>
                      </w:rPr>
                      <m:t>3</m:t>
                    </m:r>
                  </m:sup>
                </m:sSup>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2</m:t>
                    </m:r>
                  </m:sup>
                </m:sSup>
                <m:r>
                  <w:rPr>
                    <w:rFonts w:ascii="Cambria Math" w:hAnsi="Cambria Math"/>
                    <w:color w:val="000000"/>
                    <w:sz w:val="28"/>
                    <w:szCs w:val="28"/>
                  </w:rPr>
                  <m:t>+8</m:t>
                </m:r>
              </m:e>
            </m:d>
            <m:r>
              <w:rPr>
                <w:rFonts w:ascii="Cambria Math" w:hAnsi="Cambria Math"/>
                <w:color w:val="000000"/>
                <w:sz w:val="28"/>
                <w:szCs w:val="28"/>
                <w:lang w:val="en-US"/>
              </w:rPr>
              <m:t>dx</m:t>
            </m:r>
          </m:e>
        </m:nary>
      </m:oMath>
      <w:r w:rsidR="007128C1" w:rsidRPr="001869A9">
        <w:rPr>
          <w:color w:val="000000"/>
          <w:sz w:val="28"/>
          <w:szCs w:val="28"/>
        </w:rPr>
        <w:fldChar w:fldCharType="begin"/>
      </w:r>
      <w:r w:rsidRPr="001869A9">
        <w:rPr>
          <w:color w:val="000000"/>
          <w:sz w:val="28"/>
          <w:szCs w:val="28"/>
        </w:rPr>
        <w:instrText xml:space="preserve"> QUOTE </w:instrText>
      </w:r>
      <w:r w:rsidR="007D2A7F">
        <w:rPr>
          <w:color w:val="000000"/>
          <w:sz w:val="28"/>
          <w:szCs w:val="28"/>
        </w:rPr>
        <w:pict>
          <v:shape id="_x0000_i1123" type="#_x0000_t75" style="width:134.25pt;height:24.75pt" equationxml="&lt;">
            <v:imagedata r:id="rId207" o:title="" chromakey="white"/>
          </v:shape>
        </w:pict>
      </w:r>
      <w:r w:rsidRPr="001869A9">
        <w:rPr>
          <w:color w:val="000000"/>
          <w:sz w:val="28"/>
          <w:szCs w:val="28"/>
        </w:rPr>
        <w:instrText xml:space="preserve"> </w:instrText>
      </w:r>
      <w:r w:rsidR="007128C1" w:rsidRPr="001869A9">
        <w:rPr>
          <w:color w:val="000000"/>
          <w:sz w:val="28"/>
          <w:szCs w:val="28"/>
        </w:rPr>
        <w:fldChar w:fldCharType="separate"/>
      </w:r>
      <w:r>
        <w:rPr>
          <w:color w:val="000000"/>
          <w:sz w:val="28"/>
          <w:szCs w:val="28"/>
        </w:rPr>
        <w:t>;</w:t>
      </w:r>
      <w:r w:rsidR="007128C1" w:rsidRPr="001869A9">
        <w:rPr>
          <w:color w:val="000000"/>
          <w:sz w:val="28"/>
          <w:szCs w:val="28"/>
        </w:rPr>
        <w:fldChar w:fldCharType="end"/>
      </w:r>
    </w:p>
    <w:p w:rsidR="005A3E73" w:rsidRDefault="005A3E73" w:rsidP="005A3E73">
      <w:pPr>
        <w:jc w:val="both"/>
        <w:rPr>
          <w:color w:val="000000"/>
          <w:sz w:val="28"/>
          <w:szCs w:val="28"/>
        </w:rPr>
      </w:pPr>
      <w:r w:rsidRPr="006618BE">
        <w:rPr>
          <w:b/>
          <w:color w:val="000000"/>
          <w:sz w:val="28"/>
          <w:szCs w:val="28"/>
        </w:rPr>
        <w:lastRenderedPageBreak/>
        <w:t>б)</w:t>
      </w:r>
      <w:r w:rsidRPr="001869A9">
        <w:rPr>
          <w:color w:val="000000"/>
          <w:sz w:val="28"/>
          <w:szCs w:val="28"/>
        </w:rPr>
        <w:t xml:space="preserve"> </w:t>
      </w:r>
      <m:oMath>
        <m:nary>
          <m:naryPr>
            <m:limLoc m:val="undOvr"/>
            <m:subHide m:val="1"/>
            <m:supHide m:val="1"/>
            <m:ctrlPr>
              <w:rPr>
                <w:rFonts w:ascii="Cambria Math" w:hAnsi="Cambria Math"/>
                <w:i/>
                <w:color w:val="000000"/>
                <w:sz w:val="28"/>
                <w:szCs w:val="28"/>
              </w:rPr>
            </m:ctrlPr>
          </m:naryPr>
          <m:sub/>
          <m:sup/>
          <m:e>
            <m:func>
              <m:funcPr>
                <m:ctrlPr>
                  <w:rPr>
                    <w:rFonts w:ascii="Cambria Math" w:hAnsi="Cambria Math"/>
                    <w:i/>
                    <w:color w:val="000000"/>
                    <w:sz w:val="28"/>
                    <w:szCs w:val="28"/>
                  </w:rPr>
                </m:ctrlPr>
              </m:funcPr>
              <m:fName>
                <m:sSup>
                  <m:sSupPr>
                    <m:ctrlPr>
                      <w:rPr>
                        <w:rFonts w:ascii="Cambria Math" w:hAnsi="Cambria Math"/>
                        <w:color w:val="000000"/>
                        <w:sz w:val="28"/>
                        <w:szCs w:val="28"/>
                      </w:rPr>
                    </m:ctrlPr>
                  </m:sSupPr>
                  <m:e>
                    <m:r>
                      <m:rPr>
                        <m:sty m:val="p"/>
                      </m:rPr>
                      <w:rPr>
                        <w:rFonts w:ascii="Cambria Math" w:hAnsi="Cambria Math"/>
                        <w:color w:val="000000"/>
                        <w:sz w:val="28"/>
                        <w:szCs w:val="28"/>
                      </w:rPr>
                      <m:t>sin</m:t>
                    </m:r>
                  </m:e>
                  <m:sup>
                    <m:r>
                      <w:rPr>
                        <w:rFonts w:ascii="Cambria Math" w:hAnsi="Cambria Math"/>
                        <w:color w:val="000000"/>
                        <w:sz w:val="28"/>
                        <w:szCs w:val="28"/>
                      </w:rPr>
                      <m:t>2</m:t>
                    </m:r>
                  </m:sup>
                </m:sSup>
              </m:fName>
              <m:e>
                <m:r>
                  <w:rPr>
                    <w:rFonts w:ascii="Cambria Math" w:hAnsi="Cambria Math"/>
                    <w:color w:val="000000"/>
                    <w:sz w:val="28"/>
                    <w:szCs w:val="28"/>
                    <w:lang w:val="en-US"/>
                  </w:rPr>
                  <m:t>x</m:t>
                </m:r>
                <m:func>
                  <m:funcPr>
                    <m:ctrlPr>
                      <w:rPr>
                        <w:rFonts w:ascii="Cambria Math" w:hAnsi="Cambria Math"/>
                        <w:i/>
                        <w:color w:val="000000"/>
                        <w:sz w:val="28"/>
                        <w:szCs w:val="28"/>
                      </w:rPr>
                    </m:ctrlPr>
                  </m:funcPr>
                  <m:fName>
                    <m:r>
                      <m:rPr>
                        <m:sty m:val="p"/>
                      </m:rPr>
                      <w:rPr>
                        <w:rFonts w:ascii="Cambria Math" w:hAnsi="Cambria Math"/>
                        <w:color w:val="000000"/>
                        <w:sz w:val="28"/>
                        <w:szCs w:val="28"/>
                      </w:rPr>
                      <m:t>cos</m:t>
                    </m:r>
                  </m:fName>
                  <m:e>
                    <m:r>
                      <w:rPr>
                        <w:rFonts w:ascii="Cambria Math" w:hAnsi="Cambria Math"/>
                        <w:color w:val="000000"/>
                        <w:sz w:val="28"/>
                        <w:szCs w:val="28"/>
                      </w:rPr>
                      <m:t>x</m:t>
                    </m:r>
                  </m:e>
                </m:func>
                <m:r>
                  <w:rPr>
                    <w:rFonts w:ascii="Cambria Math" w:hAnsi="Cambria Math"/>
                    <w:color w:val="000000"/>
                    <w:sz w:val="28"/>
                    <w:szCs w:val="28"/>
                    <w:lang w:val="en-US"/>
                  </w:rPr>
                  <m:t>d</m:t>
                </m:r>
                <m:r>
                  <w:rPr>
                    <w:rFonts w:ascii="Cambria Math" w:hAnsi="Cambria Math"/>
                    <w:color w:val="000000"/>
                    <w:sz w:val="28"/>
                    <w:szCs w:val="28"/>
                  </w:rPr>
                  <m:t>x</m:t>
                </m:r>
              </m:e>
            </m:func>
          </m:e>
        </m:nary>
      </m:oMath>
      <w:r>
        <w:rPr>
          <w:color w:val="000000"/>
          <w:sz w:val="28"/>
          <w:szCs w:val="28"/>
        </w:rPr>
        <w:t>;</w:t>
      </w:r>
    </w:p>
    <w:p w:rsidR="005A3E73" w:rsidRPr="002C3AC4" w:rsidRDefault="005A3E73" w:rsidP="005A3E73">
      <w:pPr>
        <w:jc w:val="both"/>
        <w:rPr>
          <w:color w:val="000000"/>
          <w:sz w:val="28"/>
          <w:szCs w:val="28"/>
        </w:rPr>
      </w:pPr>
      <w:r w:rsidRPr="006618BE">
        <w:rPr>
          <w:b/>
          <w:color w:val="000000"/>
          <w:sz w:val="28"/>
          <w:szCs w:val="28"/>
        </w:rPr>
        <w:t>в)</w:t>
      </w:r>
      <w:r w:rsidRPr="001869A9">
        <w:rPr>
          <w:color w:val="000000"/>
          <w:sz w:val="28"/>
          <w:szCs w:val="28"/>
        </w:rPr>
        <w:t xml:space="preserve"> </w:t>
      </w:r>
      <m:oMath>
        <m:nary>
          <m:naryPr>
            <m:limLoc m:val="undOvr"/>
            <m:subHide m:val="1"/>
            <m:supHide m:val="1"/>
            <m:ctrlPr>
              <w:rPr>
                <w:rFonts w:ascii="Cambria Math" w:hAnsi="Cambria Math"/>
                <w:i/>
                <w:color w:val="000000"/>
                <w:sz w:val="28"/>
                <w:szCs w:val="28"/>
              </w:rPr>
            </m:ctrlPr>
          </m:naryPr>
          <m:sub/>
          <m:sup/>
          <m:e>
            <m:d>
              <m:dPr>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2x</m:t>
                    </m:r>
                  </m:sup>
                </m:sSup>
                <m:r>
                  <w:rPr>
                    <w:rFonts w:ascii="Cambria Math" w:hAnsi="Cambria Math"/>
                    <w:color w:val="000000"/>
                    <w:sz w:val="28"/>
                    <w:szCs w:val="28"/>
                  </w:rPr>
                  <m:t>+2</m:t>
                </m:r>
              </m:e>
            </m:d>
            <m:r>
              <w:rPr>
                <w:rFonts w:ascii="Cambria Math" w:hAnsi="Cambria Math"/>
                <w:color w:val="000000"/>
                <w:sz w:val="28"/>
                <w:szCs w:val="28"/>
              </w:rPr>
              <m:t>dx</m:t>
            </m:r>
          </m:e>
        </m:nary>
      </m:oMath>
      <w:r w:rsidRPr="002C3AC4">
        <w:rPr>
          <w:color w:val="000000"/>
          <w:sz w:val="28"/>
          <w:szCs w:val="28"/>
        </w:rPr>
        <w:t>.</w:t>
      </w:r>
    </w:p>
    <w:p w:rsidR="005A3E73" w:rsidRDefault="005A3E73" w:rsidP="005A3E73">
      <w:pPr>
        <w:jc w:val="both"/>
        <w:rPr>
          <w:color w:val="000000"/>
          <w:sz w:val="28"/>
          <w:szCs w:val="28"/>
        </w:rPr>
      </w:pPr>
      <w:r w:rsidRPr="001869A9">
        <w:rPr>
          <w:b/>
          <w:color w:val="000000"/>
          <w:sz w:val="28"/>
          <w:szCs w:val="28"/>
        </w:rPr>
        <w:t>2.</w:t>
      </w:r>
      <w:r>
        <w:rPr>
          <w:color w:val="000000"/>
          <w:sz w:val="28"/>
          <w:szCs w:val="28"/>
        </w:rPr>
        <w:t xml:space="preserve"> </w:t>
      </w:r>
      <w:r w:rsidRPr="001869A9">
        <w:rPr>
          <w:color w:val="000000"/>
          <w:sz w:val="28"/>
          <w:szCs w:val="28"/>
        </w:rPr>
        <w:t>Вычислить интегралы:</w:t>
      </w:r>
    </w:p>
    <w:p w:rsidR="005A3E73" w:rsidRDefault="005A3E73" w:rsidP="005A3E73">
      <w:pPr>
        <w:jc w:val="both"/>
        <w:rPr>
          <w:color w:val="000000"/>
          <w:sz w:val="28"/>
          <w:szCs w:val="28"/>
        </w:rPr>
      </w:pPr>
      <w:r w:rsidRPr="006618BE">
        <w:rPr>
          <w:b/>
          <w:color w:val="000000"/>
          <w:sz w:val="28"/>
          <w:szCs w:val="28"/>
        </w:rPr>
        <w:t>а)</w:t>
      </w:r>
      <w:r w:rsidRPr="001869A9">
        <w:rPr>
          <w:color w:val="000000"/>
          <w:sz w:val="28"/>
          <w:szCs w:val="28"/>
        </w:rPr>
        <w:t xml:space="preserve"> </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1</m:t>
            </m:r>
          </m:sub>
          <m:sup>
            <m:r>
              <w:rPr>
                <w:rFonts w:ascii="Cambria Math" w:eastAsiaTheme="minorEastAsia" w:hAnsi="Cambria Math"/>
                <w:sz w:val="28"/>
                <w:szCs w:val="28"/>
              </w:rPr>
              <m:t>2</m:t>
            </m:r>
          </m:sup>
          <m:e>
            <m:d>
              <m:dPr>
                <m:ctrlPr>
                  <w:rPr>
                    <w:rFonts w:ascii="Cambria Math" w:eastAsiaTheme="minorEastAsia" w:hAnsi="Cambria Math"/>
                    <w:i/>
                    <w:sz w:val="28"/>
                    <w:szCs w:val="28"/>
                  </w:rPr>
                </m:ctrlPr>
              </m:dPr>
              <m:e>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3</m:t>
                    </m:r>
                  </m:sup>
                </m:sSup>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+2x+1</m:t>
                </m:r>
              </m:e>
            </m:d>
            <m:r>
              <w:rPr>
                <w:rFonts w:ascii="Cambria Math" w:eastAsiaTheme="minorEastAsia" w:hAnsi="Cambria Math"/>
                <w:sz w:val="28"/>
                <w:szCs w:val="28"/>
              </w:rPr>
              <m:t>dx;</m:t>
            </m:r>
          </m:e>
        </m:nary>
      </m:oMath>
      <w:r>
        <w:rPr>
          <w:color w:val="000000"/>
          <w:sz w:val="28"/>
          <w:szCs w:val="28"/>
        </w:rPr>
        <w:t xml:space="preserve"> </w:t>
      </w:r>
    </w:p>
    <w:p w:rsidR="005A3E73" w:rsidRDefault="005A3E73" w:rsidP="005A3E73">
      <w:pPr>
        <w:jc w:val="both"/>
        <w:rPr>
          <w:color w:val="000000"/>
          <w:sz w:val="28"/>
          <w:szCs w:val="28"/>
        </w:rPr>
      </w:pPr>
      <w:r w:rsidRPr="006618BE">
        <w:rPr>
          <w:b/>
          <w:color w:val="000000"/>
          <w:sz w:val="28"/>
          <w:szCs w:val="28"/>
        </w:rPr>
        <w:t>б)</w:t>
      </w:r>
      <w:r w:rsidRPr="001869A9">
        <w:rPr>
          <w:color w:val="000000"/>
          <w:sz w:val="28"/>
          <w:szCs w:val="28"/>
        </w:rPr>
        <w:t xml:space="preserve"> </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f>
              <m:fPr>
                <m:ctrlPr>
                  <w:rPr>
                    <w:rFonts w:ascii="Cambria Math" w:eastAsiaTheme="minorEastAsia" w:hAnsi="Cambria Math"/>
                    <w:i/>
                    <w:sz w:val="28"/>
                    <w:szCs w:val="28"/>
                  </w:rPr>
                </m:ctrlPr>
              </m:fPr>
              <m:num>
                <m:r>
                  <w:rPr>
                    <w:rFonts w:ascii="Cambria Math" w:eastAsiaTheme="minorEastAsia" w:hAnsi="Cambria Math"/>
                    <w:sz w:val="28"/>
                    <w:szCs w:val="28"/>
                  </w:rPr>
                  <m:t>π</m:t>
                </m:r>
              </m:num>
              <m:den>
                <m:r>
                  <w:rPr>
                    <w:rFonts w:ascii="Cambria Math" w:eastAsiaTheme="minorEastAsia" w:hAnsi="Cambria Math"/>
                    <w:sz w:val="28"/>
                    <w:szCs w:val="28"/>
                  </w:rPr>
                  <m:t>2</m:t>
                </m:r>
              </m:den>
            </m:f>
          </m:sup>
          <m:e>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func>
                  <m:funcPr>
                    <m:ctrlPr>
                      <w:rPr>
                        <w:rFonts w:ascii="Cambria Math" w:eastAsiaTheme="minorEastAsia" w:hAnsi="Cambria Math"/>
                        <w:i/>
                        <w:sz w:val="28"/>
                        <w:szCs w:val="28"/>
                      </w:rPr>
                    </m:ctrlPr>
                  </m:funcPr>
                  <m:fName>
                    <m:r>
                      <m:rPr>
                        <m:sty m:val="p"/>
                      </m:rPr>
                      <w:rPr>
                        <w:rFonts w:ascii="Cambria Math" w:hAnsi="Cambria Math"/>
                        <w:sz w:val="28"/>
                        <w:szCs w:val="28"/>
                      </w:rPr>
                      <m:t>sin</m:t>
                    </m:r>
                  </m:fName>
                  <m:e>
                    <m:r>
                      <w:rPr>
                        <w:rFonts w:ascii="Cambria Math" w:eastAsiaTheme="minorEastAsia" w:hAnsi="Cambria Math"/>
                        <w:sz w:val="28"/>
                        <w:szCs w:val="28"/>
                      </w:rPr>
                      <m:t>x</m:t>
                    </m:r>
                  </m:e>
                </m:func>
                <m:r>
                  <w:rPr>
                    <w:rFonts w:ascii="Cambria Math" w:eastAsiaTheme="minorEastAsia" w:hAnsi="Cambria Math"/>
                    <w:sz w:val="28"/>
                    <w:szCs w:val="28"/>
                  </w:rPr>
                  <m:t>+1</m:t>
                </m:r>
              </m:e>
            </m:rad>
            <m:func>
              <m:funcPr>
                <m:ctrlPr>
                  <w:rPr>
                    <w:rFonts w:ascii="Cambria Math" w:eastAsiaTheme="minorEastAsia" w:hAnsi="Cambria Math"/>
                    <w:i/>
                    <w:sz w:val="28"/>
                    <w:szCs w:val="28"/>
                  </w:rPr>
                </m:ctrlPr>
              </m:funcPr>
              <m:fName>
                <m:r>
                  <m:rPr>
                    <m:sty m:val="p"/>
                  </m:rPr>
                  <w:rPr>
                    <w:rFonts w:ascii="Cambria Math" w:hAnsi="Cambria Math"/>
                    <w:sz w:val="28"/>
                    <w:szCs w:val="28"/>
                  </w:rPr>
                  <m:t>cos</m:t>
                </m:r>
              </m:fName>
              <m:e>
                <m:r>
                  <w:rPr>
                    <w:rFonts w:ascii="Cambria Math" w:eastAsiaTheme="minorEastAsia" w:hAnsi="Cambria Math"/>
                    <w:sz w:val="28"/>
                    <w:szCs w:val="28"/>
                  </w:rPr>
                  <m:t>xdx;</m:t>
                </m:r>
              </m:e>
            </m:func>
          </m:e>
        </m:nary>
      </m:oMath>
      <w:r w:rsidR="007128C1" w:rsidRPr="001869A9">
        <w:rPr>
          <w:color w:val="000000"/>
          <w:sz w:val="28"/>
          <w:szCs w:val="28"/>
        </w:rPr>
        <w:fldChar w:fldCharType="begin"/>
      </w:r>
      <w:r w:rsidRPr="001869A9">
        <w:rPr>
          <w:color w:val="000000"/>
          <w:sz w:val="28"/>
          <w:szCs w:val="28"/>
        </w:rPr>
        <w:instrText xml:space="preserve"> QUOTE </w:instrText>
      </w:r>
      <w:r w:rsidR="007D2A7F">
        <w:rPr>
          <w:color w:val="000000"/>
          <w:sz w:val="28"/>
          <w:szCs w:val="28"/>
        </w:rPr>
        <w:pict>
          <v:shape id="_x0000_i1124" type="#_x0000_t75" style="width:139.5pt;height:26.25pt" equationxml="&lt;">
            <v:imagedata r:id="rId208" o:title="" chromakey="white"/>
          </v:shape>
        </w:pict>
      </w:r>
      <w:r w:rsidRPr="001869A9">
        <w:rPr>
          <w:color w:val="000000"/>
          <w:sz w:val="28"/>
          <w:szCs w:val="28"/>
        </w:rPr>
        <w:instrText xml:space="preserve"> </w:instrText>
      </w:r>
      <w:r w:rsidR="007128C1" w:rsidRPr="001869A9">
        <w:rPr>
          <w:color w:val="000000"/>
          <w:sz w:val="28"/>
          <w:szCs w:val="28"/>
        </w:rPr>
        <w:fldChar w:fldCharType="end"/>
      </w:r>
    </w:p>
    <w:p w:rsidR="005A3E73" w:rsidRPr="001869A9" w:rsidRDefault="005A3E73" w:rsidP="005A3E73">
      <w:pPr>
        <w:jc w:val="both"/>
        <w:rPr>
          <w:color w:val="000000"/>
          <w:sz w:val="28"/>
          <w:szCs w:val="28"/>
        </w:rPr>
      </w:pPr>
      <w:r w:rsidRPr="006618BE">
        <w:rPr>
          <w:b/>
          <w:color w:val="000000"/>
          <w:sz w:val="28"/>
          <w:szCs w:val="28"/>
        </w:rPr>
        <w:t>в)</w:t>
      </w:r>
      <w:r w:rsidRPr="001869A9">
        <w:rPr>
          <w:color w:val="000000"/>
          <w:sz w:val="28"/>
          <w:szCs w:val="28"/>
        </w:rPr>
        <w:t xml:space="preserve"> </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m:t>
            </m:r>
          </m:sup>
          <m:e>
            <m:r>
              <w:rPr>
                <w:rFonts w:ascii="Cambria Math" w:eastAsiaTheme="minorEastAsia" w:hAnsi="Cambria Math"/>
                <w:sz w:val="28"/>
                <w:szCs w:val="28"/>
              </w:rPr>
              <m:t>xln</m:t>
            </m:r>
            <m:d>
              <m:dPr>
                <m:ctrlPr>
                  <w:rPr>
                    <w:rFonts w:ascii="Cambria Math" w:eastAsiaTheme="minorEastAsia" w:hAnsi="Cambria Math"/>
                    <w:i/>
                    <w:sz w:val="28"/>
                    <w:szCs w:val="28"/>
                  </w:rPr>
                </m:ctrlPr>
              </m:dPr>
              <m:e>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d>
            <m:r>
              <w:rPr>
                <w:rFonts w:ascii="Cambria Math" w:eastAsiaTheme="minorEastAsia" w:hAnsi="Cambria Math"/>
                <w:sz w:val="28"/>
                <w:szCs w:val="28"/>
              </w:rPr>
              <m:t>dx.</m:t>
            </m:r>
          </m:e>
        </m:nary>
      </m:oMath>
      <w:r w:rsidR="007128C1" w:rsidRPr="001869A9">
        <w:rPr>
          <w:color w:val="000000"/>
          <w:sz w:val="28"/>
          <w:szCs w:val="28"/>
        </w:rPr>
        <w:fldChar w:fldCharType="begin"/>
      </w:r>
      <w:r w:rsidRPr="001869A9">
        <w:rPr>
          <w:color w:val="000000"/>
          <w:sz w:val="28"/>
          <w:szCs w:val="28"/>
        </w:rPr>
        <w:instrText xml:space="preserve"> QUOTE </w:instrText>
      </w:r>
      <w:r w:rsidR="007D2A7F">
        <w:rPr>
          <w:color w:val="000000"/>
          <w:sz w:val="28"/>
          <w:szCs w:val="28"/>
        </w:rPr>
        <w:pict>
          <v:shape id="_x0000_i1125" type="#_x0000_t75" style="width:105.75pt;height:22.5pt" equationxml="&lt;">
            <v:imagedata r:id="rId209" o:title="" chromakey="white"/>
          </v:shape>
        </w:pict>
      </w:r>
      <w:r w:rsidRPr="001869A9">
        <w:rPr>
          <w:color w:val="000000"/>
          <w:sz w:val="28"/>
          <w:szCs w:val="28"/>
        </w:rPr>
        <w:instrText xml:space="preserve"> </w:instrText>
      </w:r>
      <w:r w:rsidR="007128C1" w:rsidRPr="001869A9">
        <w:rPr>
          <w:color w:val="000000"/>
          <w:sz w:val="28"/>
          <w:szCs w:val="28"/>
        </w:rPr>
        <w:fldChar w:fldCharType="end"/>
      </w:r>
    </w:p>
    <w:p w:rsidR="005A3E73" w:rsidRDefault="005A3E73" w:rsidP="005A3E73">
      <w:pPr>
        <w:rPr>
          <w:b/>
          <w:color w:val="000000"/>
          <w:sz w:val="28"/>
          <w:szCs w:val="28"/>
        </w:rPr>
      </w:pPr>
      <w:r>
        <w:rPr>
          <w:b/>
          <w:color w:val="000000"/>
          <w:sz w:val="28"/>
          <w:szCs w:val="28"/>
        </w:rPr>
        <w:t>Контрольные вопросы.</w:t>
      </w:r>
    </w:p>
    <w:p w:rsidR="005A3E73" w:rsidRPr="006326C4" w:rsidRDefault="005A3E73" w:rsidP="005A3E73">
      <w:pPr>
        <w:jc w:val="both"/>
        <w:rPr>
          <w:color w:val="000000"/>
          <w:sz w:val="28"/>
          <w:szCs w:val="28"/>
        </w:rPr>
      </w:pPr>
      <w:r>
        <w:rPr>
          <w:color w:val="000000"/>
          <w:sz w:val="28"/>
          <w:szCs w:val="28"/>
        </w:rPr>
        <w:t xml:space="preserve">1. </w:t>
      </w:r>
      <w:r w:rsidRPr="006326C4">
        <w:rPr>
          <w:color w:val="000000"/>
          <w:sz w:val="28"/>
          <w:szCs w:val="28"/>
        </w:rPr>
        <w:t>Что такое первообразная функция?</w:t>
      </w:r>
    </w:p>
    <w:p w:rsidR="005A3E73" w:rsidRPr="006326C4" w:rsidRDefault="005A3E73" w:rsidP="005A3E73">
      <w:pPr>
        <w:jc w:val="both"/>
        <w:rPr>
          <w:color w:val="000000"/>
          <w:sz w:val="28"/>
          <w:szCs w:val="28"/>
        </w:rPr>
      </w:pPr>
      <w:r>
        <w:rPr>
          <w:color w:val="000000"/>
          <w:sz w:val="28"/>
          <w:szCs w:val="28"/>
        </w:rPr>
        <w:t xml:space="preserve">2. </w:t>
      </w:r>
      <w:r w:rsidRPr="006326C4">
        <w:rPr>
          <w:color w:val="000000"/>
          <w:sz w:val="28"/>
          <w:szCs w:val="28"/>
        </w:rPr>
        <w:t>Что называется неопределенным интегралом?</w:t>
      </w:r>
    </w:p>
    <w:p w:rsidR="005A3E73" w:rsidRPr="006326C4" w:rsidRDefault="005A3E73" w:rsidP="005A3E73">
      <w:pPr>
        <w:jc w:val="both"/>
        <w:rPr>
          <w:color w:val="000000"/>
          <w:sz w:val="28"/>
          <w:szCs w:val="28"/>
        </w:rPr>
      </w:pPr>
      <w:r>
        <w:rPr>
          <w:color w:val="000000"/>
          <w:sz w:val="28"/>
          <w:szCs w:val="28"/>
        </w:rPr>
        <w:t xml:space="preserve">3. </w:t>
      </w:r>
      <w:r w:rsidRPr="006326C4">
        <w:rPr>
          <w:color w:val="000000"/>
          <w:sz w:val="28"/>
          <w:szCs w:val="28"/>
        </w:rPr>
        <w:t>Перечислите свойства неопределенного интеграла.</w:t>
      </w:r>
    </w:p>
    <w:p w:rsidR="005A3E73" w:rsidRPr="006326C4" w:rsidRDefault="005A3E73" w:rsidP="005A3E73">
      <w:pPr>
        <w:jc w:val="both"/>
        <w:rPr>
          <w:color w:val="000000"/>
          <w:sz w:val="28"/>
          <w:szCs w:val="28"/>
        </w:rPr>
      </w:pPr>
      <w:r>
        <w:rPr>
          <w:color w:val="000000"/>
          <w:sz w:val="28"/>
          <w:szCs w:val="28"/>
        </w:rPr>
        <w:t xml:space="preserve">4. </w:t>
      </w:r>
      <w:r w:rsidRPr="006326C4">
        <w:rPr>
          <w:color w:val="000000"/>
          <w:sz w:val="28"/>
          <w:szCs w:val="28"/>
        </w:rPr>
        <w:t>Перечислите основные способы интегрирования.</w:t>
      </w:r>
    </w:p>
    <w:p w:rsidR="005A3E73" w:rsidRPr="006326C4" w:rsidRDefault="005A3E73" w:rsidP="005A3E73">
      <w:pPr>
        <w:jc w:val="both"/>
        <w:rPr>
          <w:color w:val="000000"/>
          <w:sz w:val="28"/>
          <w:szCs w:val="28"/>
        </w:rPr>
      </w:pPr>
      <w:r>
        <w:rPr>
          <w:color w:val="000000"/>
          <w:sz w:val="28"/>
          <w:szCs w:val="28"/>
        </w:rPr>
        <w:t xml:space="preserve">5. </w:t>
      </w:r>
      <w:r w:rsidRPr="006326C4">
        <w:rPr>
          <w:color w:val="000000"/>
          <w:sz w:val="28"/>
          <w:szCs w:val="28"/>
        </w:rPr>
        <w:t>Запишите формулу интегрирования по частям.</w:t>
      </w:r>
    </w:p>
    <w:p w:rsidR="005A3E73" w:rsidRPr="006326C4" w:rsidRDefault="005A3E73" w:rsidP="005A3E73">
      <w:pPr>
        <w:jc w:val="both"/>
        <w:rPr>
          <w:color w:val="000000"/>
          <w:sz w:val="28"/>
          <w:szCs w:val="28"/>
        </w:rPr>
      </w:pPr>
      <w:r>
        <w:rPr>
          <w:color w:val="000000"/>
          <w:sz w:val="28"/>
          <w:szCs w:val="28"/>
        </w:rPr>
        <w:t xml:space="preserve">6. </w:t>
      </w:r>
      <w:r w:rsidRPr="006326C4">
        <w:rPr>
          <w:color w:val="000000"/>
          <w:sz w:val="28"/>
          <w:szCs w:val="28"/>
        </w:rPr>
        <w:t>Что называется определенным интегралом?</w:t>
      </w:r>
    </w:p>
    <w:p w:rsidR="005A3E73" w:rsidRPr="006326C4" w:rsidRDefault="005A3E73" w:rsidP="005A3E73">
      <w:pPr>
        <w:jc w:val="both"/>
        <w:rPr>
          <w:color w:val="000000"/>
          <w:sz w:val="28"/>
          <w:szCs w:val="28"/>
        </w:rPr>
      </w:pPr>
      <w:r>
        <w:rPr>
          <w:color w:val="000000"/>
          <w:sz w:val="28"/>
          <w:szCs w:val="28"/>
        </w:rPr>
        <w:t xml:space="preserve">7. </w:t>
      </w:r>
      <w:r w:rsidRPr="006326C4">
        <w:rPr>
          <w:color w:val="000000"/>
          <w:sz w:val="28"/>
          <w:szCs w:val="28"/>
        </w:rPr>
        <w:t>Как обозначается определенный интеграл? Поясните каждый символ в этой записи.</w:t>
      </w:r>
    </w:p>
    <w:p w:rsidR="005A3E73" w:rsidRPr="006326C4" w:rsidRDefault="005A3E73" w:rsidP="005A3E73">
      <w:pPr>
        <w:jc w:val="both"/>
        <w:rPr>
          <w:color w:val="000000"/>
          <w:sz w:val="28"/>
          <w:szCs w:val="28"/>
        </w:rPr>
      </w:pPr>
      <w:r>
        <w:rPr>
          <w:color w:val="000000"/>
          <w:sz w:val="28"/>
          <w:szCs w:val="28"/>
        </w:rPr>
        <w:t xml:space="preserve">8. </w:t>
      </w:r>
      <w:r w:rsidRPr="006326C4">
        <w:rPr>
          <w:color w:val="000000"/>
          <w:sz w:val="28"/>
          <w:szCs w:val="28"/>
        </w:rPr>
        <w:t>Запишите формулу Ньютона-Лейбница.</w:t>
      </w:r>
    </w:p>
    <w:p w:rsidR="005A3E73" w:rsidRPr="006326C4" w:rsidRDefault="005A3E73" w:rsidP="005A3E73">
      <w:pPr>
        <w:jc w:val="both"/>
        <w:rPr>
          <w:color w:val="000000"/>
          <w:sz w:val="28"/>
          <w:szCs w:val="28"/>
        </w:rPr>
      </w:pPr>
      <w:r>
        <w:rPr>
          <w:color w:val="000000"/>
          <w:sz w:val="28"/>
          <w:szCs w:val="28"/>
        </w:rPr>
        <w:t xml:space="preserve">9. </w:t>
      </w:r>
      <w:r w:rsidRPr="006326C4">
        <w:rPr>
          <w:color w:val="000000"/>
          <w:sz w:val="28"/>
          <w:szCs w:val="28"/>
        </w:rPr>
        <w:t xml:space="preserve">Чем отличается определенный интеграл от </w:t>
      </w:r>
      <w:proofErr w:type="gramStart"/>
      <w:r w:rsidRPr="006326C4">
        <w:rPr>
          <w:color w:val="000000"/>
          <w:sz w:val="28"/>
          <w:szCs w:val="28"/>
        </w:rPr>
        <w:t>неопределенного</w:t>
      </w:r>
      <w:proofErr w:type="gramEnd"/>
      <w:r w:rsidRPr="006326C4">
        <w:rPr>
          <w:color w:val="000000"/>
          <w:sz w:val="28"/>
          <w:szCs w:val="28"/>
        </w:rPr>
        <w:t>?</w:t>
      </w:r>
    </w:p>
    <w:p w:rsidR="005A3E73" w:rsidRPr="006326C4" w:rsidRDefault="005A3E73" w:rsidP="005A3E73">
      <w:pPr>
        <w:jc w:val="both"/>
        <w:rPr>
          <w:color w:val="000000"/>
          <w:sz w:val="28"/>
          <w:szCs w:val="28"/>
        </w:rPr>
      </w:pPr>
      <w:r>
        <w:rPr>
          <w:color w:val="000000"/>
          <w:sz w:val="28"/>
          <w:szCs w:val="28"/>
        </w:rPr>
        <w:t xml:space="preserve">10. </w:t>
      </w:r>
      <w:r w:rsidRPr="006326C4">
        <w:rPr>
          <w:color w:val="000000"/>
          <w:sz w:val="28"/>
          <w:szCs w:val="28"/>
        </w:rPr>
        <w:t>В чем состоит геометрический смысл определенного интеграла?</w:t>
      </w:r>
    </w:p>
    <w:p w:rsidR="005A3E73" w:rsidRPr="006326C4" w:rsidRDefault="005A3E73" w:rsidP="005A3E73">
      <w:pPr>
        <w:jc w:val="both"/>
        <w:rPr>
          <w:color w:val="000000"/>
          <w:sz w:val="28"/>
          <w:szCs w:val="28"/>
        </w:rPr>
      </w:pPr>
      <w:r>
        <w:rPr>
          <w:color w:val="000000"/>
          <w:sz w:val="28"/>
          <w:szCs w:val="28"/>
        </w:rPr>
        <w:t xml:space="preserve">11. </w:t>
      </w:r>
      <w:r w:rsidRPr="006326C4">
        <w:rPr>
          <w:color w:val="000000"/>
          <w:sz w:val="28"/>
          <w:szCs w:val="28"/>
        </w:rPr>
        <w:t>Перечислите свойства определенного интеграла.</w:t>
      </w:r>
    </w:p>
    <w:p w:rsidR="005A3E73" w:rsidRDefault="005A3E73" w:rsidP="004438AD">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3.2. </w:t>
      </w:r>
      <w:r>
        <w:rPr>
          <w:b/>
          <w:bCs/>
          <w:sz w:val="28"/>
          <w:szCs w:val="28"/>
        </w:rPr>
        <w:t>Обыкновенные дифференциальные уравнения.</w:t>
      </w:r>
    </w:p>
    <w:p w:rsidR="005A3E73" w:rsidRDefault="005A3E73" w:rsidP="005A3E73">
      <w:pPr>
        <w:jc w:val="center"/>
        <w:rPr>
          <w:b/>
          <w:sz w:val="28"/>
          <w:szCs w:val="28"/>
        </w:rPr>
      </w:pPr>
      <w:r w:rsidRPr="007A1608">
        <w:rPr>
          <w:b/>
          <w:sz w:val="28"/>
          <w:szCs w:val="28"/>
        </w:rPr>
        <w:t>Практическое занятие №6.</w:t>
      </w:r>
    </w:p>
    <w:p w:rsidR="005A3E73" w:rsidRPr="00AD7C31" w:rsidRDefault="005A3E73" w:rsidP="005A3E73">
      <w:pPr>
        <w:ind w:left="360"/>
        <w:jc w:val="center"/>
        <w:rPr>
          <w:color w:val="000000"/>
          <w:spacing w:val="-4"/>
          <w:sz w:val="28"/>
          <w:szCs w:val="28"/>
        </w:rPr>
      </w:pPr>
      <w:r w:rsidRPr="00AD7C31">
        <w:rPr>
          <w:b/>
          <w:color w:val="000000"/>
          <w:spacing w:val="-4"/>
          <w:sz w:val="28"/>
          <w:szCs w:val="28"/>
        </w:rPr>
        <w:t>Тема: «</w:t>
      </w:r>
      <w:r>
        <w:rPr>
          <w:b/>
          <w:color w:val="000000"/>
          <w:spacing w:val="-4"/>
          <w:sz w:val="28"/>
          <w:szCs w:val="28"/>
        </w:rPr>
        <w:t>Нахождение</w:t>
      </w:r>
      <w:r w:rsidRPr="00AD7C31">
        <w:rPr>
          <w:b/>
          <w:color w:val="000000"/>
          <w:spacing w:val="-4"/>
          <w:sz w:val="28"/>
          <w:szCs w:val="28"/>
        </w:rPr>
        <w:t xml:space="preserve"> решений дифференциальных уравнений».</w:t>
      </w:r>
    </w:p>
    <w:p w:rsidR="005A3E73" w:rsidRDefault="005A3E73" w:rsidP="005A3E73">
      <w:pPr>
        <w:jc w:val="both"/>
        <w:rPr>
          <w:b/>
          <w:color w:val="000000"/>
          <w:sz w:val="28"/>
          <w:szCs w:val="28"/>
        </w:rPr>
      </w:pPr>
      <w:r>
        <w:rPr>
          <w:b/>
          <w:color w:val="000000"/>
          <w:sz w:val="28"/>
          <w:szCs w:val="28"/>
        </w:rPr>
        <w:t>Цель</w:t>
      </w:r>
      <w:r w:rsidRPr="00C8471D">
        <w:rPr>
          <w:b/>
          <w:color w:val="000000"/>
          <w:sz w:val="28"/>
          <w:szCs w:val="28"/>
        </w:rPr>
        <w:t xml:space="preserve">: </w:t>
      </w:r>
    </w:p>
    <w:p w:rsidR="005A3E73" w:rsidRDefault="005A3E73" w:rsidP="004971BF">
      <w:pPr>
        <w:pStyle w:val="a5"/>
        <w:numPr>
          <w:ilvl w:val="0"/>
          <w:numId w:val="7"/>
        </w:numPr>
        <w:ind w:left="425" w:hanging="425"/>
        <w:jc w:val="both"/>
        <w:rPr>
          <w:sz w:val="28"/>
          <w:szCs w:val="28"/>
        </w:rPr>
      </w:pPr>
      <w:r w:rsidRPr="00AD7C31">
        <w:rPr>
          <w:sz w:val="28"/>
          <w:szCs w:val="28"/>
        </w:rPr>
        <w:t>научиться находить общее и частное решения дифференциальных ура</w:t>
      </w:r>
      <w:r w:rsidRPr="00AD7C31">
        <w:rPr>
          <w:sz w:val="28"/>
          <w:szCs w:val="28"/>
        </w:rPr>
        <w:t>в</w:t>
      </w:r>
      <w:r w:rsidRPr="00AD7C31">
        <w:rPr>
          <w:sz w:val="28"/>
          <w:szCs w:val="28"/>
        </w:rPr>
        <w:t>нений первого и второго порядков;</w:t>
      </w:r>
    </w:p>
    <w:p w:rsidR="005A3E73" w:rsidRPr="00AD7C31" w:rsidRDefault="005A3E73" w:rsidP="004971BF">
      <w:pPr>
        <w:pStyle w:val="a5"/>
        <w:numPr>
          <w:ilvl w:val="0"/>
          <w:numId w:val="7"/>
        </w:numPr>
        <w:ind w:left="425" w:hanging="425"/>
        <w:jc w:val="both"/>
        <w:rPr>
          <w:sz w:val="28"/>
          <w:szCs w:val="28"/>
        </w:rPr>
      </w:pPr>
      <w:r w:rsidRPr="00AD7C31">
        <w:rPr>
          <w:sz w:val="28"/>
          <w:szCs w:val="28"/>
        </w:rPr>
        <w:t>научиться применять обыкновенные дифференциальные уравнения пе</w:t>
      </w:r>
      <w:r w:rsidRPr="00AD7C31">
        <w:rPr>
          <w:sz w:val="28"/>
          <w:szCs w:val="28"/>
        </w:rPr>
        <w:t>р</w:t>
      </w:r>
      <w:r w:rsidRPr="00AD7C31">
        <w:rPr>
          <w:sz w:val="28"/>
          <w:szCs w:val="28"/>
        </w:rPr>
        <w:t>вого и второго порядков для решения задач.</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Default="005A3E73" w:rsidP="005A3E73">
      <w:pPr>
        <w:rPr>
          <w:sz w:val="28"/>
          <w:szCs w:val="28"/>
        </w:rPr>
      </w:pPr>
      <w:r w:rsidRPr="00AD7C31">
        <w:rPr>
          <w:b/>
          <w:sz w:val="28"/>
          <w:szCs w:val="28"/>
        </w:rPr>
        <w:t>1.</w:t>
      </w:r>
      <w:r>
        <w:rPr>
          <w:sz w:val="28"/>
          <w:szCs w:val="28"/>
        </w:rPr>
        <w:t xml:space="preserve"> Решить</w:t>
      </w:r>
      <w:r w:rsidRPr="00571782">
        <w:rPr>
          <w:sz w:val="28"/>
          <w:szCs w:val="28"/>
        </w:rPr>
        <w:t xml:space="preserve"> уравнения:</w:t>
      </w:r>
    </w:p>
    <w:p w:rsidR="005A3E73" w:rsidRPr="00571782" w:rsidRDefault="005A3E73" w:rsidP="005A3E73">
      <w:pPr>
        <w:rPr>
          <w:rFonts w:eastAsiaTheme="minorEastAsia"/>
          <w:sz w:val="28"/>
          <w:szCs w:val="28"/>
        </w:rPr>
      </w:pPr>
      <w:r w:rsidRPr="00AD7C31">
        <w:rPr>
          <w:b/>
          <w:sz w:val="28"/>
          <w:szCs w:val="28"/>
        </w:rPr>
        <w:t>а)</w:t>
      </w:r>
      <w:r w:rsidRPr="00571782">
        <w:rPr>
          <w:sz w:val="28"/>
          <w:szCs w:val="28"/>
        </w:rPr>
        <w:t xml:space="preserve"> </w:t>
      </w:r>
      <m:oMath>
        <m:d>
          <m:dPr>
            <m:ctrlPr>
              <w:rPr>
                <w:rFonts w:ascii="Cambria Math" w:hAnsi="Cambria Math"/>
                <w:i/>
                <w:sz w:val="28"/>
                <w:szCs w:val="28"/>
              </w:rPr>
            </m:ctrlPr>
          </m:dPr>
          <m:e>
            <m:r>
              <w:rPr>
                <w:rFonts w:ascii="Cambria Math" w:hAnsi="Cambria Math"/>
                <w:sz w:val="28"/>
                <w:szCs w:val="28"/>
              </w:rPr>
              <m:t>x+3</m:t>
            </m:r>
          </m:e>
        </m:d>
        <m:r>
          <w:rPr>
            <w:rFonts w:ascii="Cambria Math" w:hAnsi="Cambria Math"/>
            <w:sz w:val="28"/>
            <w:szCs w:val="28"/>
          </w:rPr>
          <m:t>dy-</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 xml:space="preserve">dx=0, если </m:t>
        </m:r>
        <m:r>
          <w:rPr>
            <w:rFonts w:ascii="Cambria Math" w:hAnsi="Cambria Math"/>
            <w:sz w:val="28"/>
            <w:szCs w:val="28"/>
            <w:lang w:val="en-US"/>
          </w:rPr>
          <m:t>y</m:t>
        </m:r>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=0</m:t>
        </m:r>
      </m:oMath>
      <w:r w:rsidRPr="00571782">
        <w:rPr>
          <w:rFonts w:eastAsiaTheme="minorEastAsia"/>
          <w:sz w:val="28"/>
          <w:szCs w:val="28"/>
        </w:rPr>
        <w:t>;</w:t>
      </w:r>
    </w:p>
    <w:p w:rsidR="005A3E73" w:rsidRPr="00571782" w:rsidRDefault="005A3E73" w:rsidP="005A3E73">
      <w:pPr>
        <w:rPr>
          <w:rFonts w:eastAsiaTheme="minorEastAsia"/>
          <w:sz w:val="28"/>
          <w:szCs w:val="28"/>
        </w:rPr>
      </w:pPr>
      <w:r w:rsidRPr="00AD7C31">
        <w:rPr>
          <w:rFonts w:eastAsiaTheme="minorEastAsia"/>
          <w:b/>
          <w:sz w:val="28"/>
          <w:szCs w:val="28"/>
        </w:rPr>
        <w:t>б)</w:t>
      </w:r>
      <w:r w:rsidRPr="00571782">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 xml:space="preserve">+2y+4=0, если </m:t>
        </m:r>
        <m:r>
          <w:rPr>
            <w:rFonts w:ascii="Cambria Math" w:eastAsiaTheme="minorEastAsia" w:hAnsi="Cambria Math"/>
            <w:sz w:val="28"/>
            <w:szCs w:val="28"/>
            <w:lang w:val="en-US"/>
          </w:rPr>
          <m:t>y</m:t>
        </m:r>
        <m:d>
          <m:dPr>
            <m:ctrlPr>
              <w:rPr>
                <w:rFonts w:ascii="Cambria Math" w:eastAsiaTheme="minorEastAsia" w:hAnsi="Cambria Math"/>
                <w:i/>
                <w:sz w:val="28"/>
                <w:szCs w:val="28"/>
                <w:lang w:val="en-US"/>
              </w:rPr>
            </m:ctrlPr>
          </m:dPr>
          <m:e>
            <m:r>
              <w:rPr>
                <w:rFonts w:ascii="Cambria Math" w:eastAsiaTheme="minorEastAsia" w:hAnsi="Cambria Math"/>
                <w:sz w:val="28"/>
                <w:szCs w:val="28"/>
              </w:rPr>
              <m:t>0</m:t>
            </m:r>
          </m:e>
        </m:d>
        <m:r>
          <w:rPr>
            <w:rFonts w:ascii="Cambria Math" w:eastAsiaTheme="minorEastAsia" w:hAnsi="Cambria Math"/>
            <w:sz w:val="28"/>
            <w:szCs w:val="28"/>
          </w:rPr>
          <m:t>=2.</m:t>
        </m:r>
      </m:oMath>
      <w:r w:rsidRPr="00571782">
        <w:rPr>
          <w:rFonts w:eastAsiaTheme="minorEastAsia"/>
          <w:sz w:val="28"/>
          <w:szCs w:val="28"/>
        </w:rPr>
        <w:t>.</w:t>
      </w:r>
    </w:p>
    <w:p w:rsidR="005A3E73" w:rsidRPr="00571782" w:rsidRDefault="005A3E73" w:rsidP="005A3E73">
      <w:pPr>
        <w:rPr>
          <w:rFonts w:ascii="Cambria Math" w:eastAsiaTheme="minorEastAsia" w:hAnsi="Cambria Math"/>
          <w:i/>
          <w:sz w:val="28"/>
          <w:szCs w:val="28"/>
        </w:rPr>
      </w:pPr>
      <w:r w:rsidRPr="00AD7C31">
        <w:rPr>
          <w:rFonts w:eastAsiaTheme="minorEastAsia"/>
          <w:b/>
          <w:sz w:val="28"/>
          <w:szCs w:val="28"/>
        </w:rPr>
        <w:t>2.</w:t>
      </w:r>
      <w:r w:rsidRPr="00571782">
        <w:rPr>
          <w:rFonts w:eastAsiaTheme="minorEastAsia"/>
          <w:sz w:val="28"/>
          <w:szCs w:val="28"/>
        </w:rPr>
        <w:t xml:space="preserve"> Найти частное решение уравнения </w:t>
      </w:r>
      <m:oMath>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-6y=0,</m:t>
        </m:r>
      </m:oMath>
      <w:r>
        <w:rPr>
          <w:rFonts w:eastAsiaTheme="minorEastAsia"/>
          <w:sz w:val="28"/>
          <w:szCs w:val="28"/>
        </w:rPr>
        <w:t xml:space="preserve"> если</w:t>
      </w:r>
      <w:r w:rsidRPr="00571782">
        <w:rPr>
          <w:rFonts w:eastAsiaTheme="minorEastAsia"/>
          <w:sz w:val="28"/>
          <w:szCs w:val="28"/>
        </w:rPr>
        <w:t xml:space="preserve"> </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r>
              <w:rPr>
                <w:rFonts w:ascii="Cambria Math" w:eastAsiaTheme="minorEastAsia" w:hAnsi="Cambria Math"/>
                <w:sz w:val="28"/>
                <w:szCs w:val="28"/>
              </w:rPr>
              <m:t>=3,</m:t>
            </m:r>
            <m:r>
              <w:rPr>
                <w:rFonts w:ascii="Cambria Math" w:eastAsiaTheme="minorEastAsia" w:hAnsi="Cambria Math"/>
                <w:sz w:val="28"/>
                <w:szCs w:val="28"/>
                <w:lang w:val="en-US"/>
              </w:rPr>
              <m:t>y</m:t>
            </m:r>
          </m:e>
          <m:sup>
            <m:r>
              <w:rPr>
                <w:rFonts w:ascii="Cambria Math" w:eastAsiaTheme="minorEastAsia" w:hAnsi="Cambria Math"/>
                <w:sz w:val="28"/>
                <w:szCs w:val="28"/>
              </w:rPr>
              <m:t>'</m:t>
            </m:r>
          </m:sup>
        </m:sSup>
        <m:r>
          <w:rPr>
            <w:rFonts w:ascii="Cambria Math" w:eastAsiaTheme="minorEastAsia" w:hAnsi="Cambria Math"/>
            <w:sz w:val="28"/>
            <w:szCs w:val="28"/>
          </w:rPr>
          <m:t>=1</m:t>
        </m:r>
        <m:r>
          <m:rPr>
            <m:sty m:val="p"/>
          </m:rPr>
          <w:rPr>
            <w:rFonts w:ascii="Cambria Math" w:eastAsiaTheme="minorEastAsia" w:hAnsi="Cambria Math"/>
            <w:sz w:val="28"/>
            <w:szCs w:val="28"/>
          </w:rPr>
          <m:t xml:space="preserve"> </m:t>
        </m:r>
      </m:oMath>
    </w:p>
    <w:p w:rsidR="005A3E73" w:rsidRPr="00571782" w:rsidRDefault="005A3E73" w:rsidP="005A3E73">
      <w:pPr>
        <w:rPr>
          <w:rFonts w:eastAsiaTheme="minorEastAsia"/>
          <w:sz w:val="28"/>
          <w:szCs w:val="28"/>
        </w:rPr>
      </w:pPr>
      <m:oMath>
        <m:r>
          <w:rPr>
            <w:rFonts w:ascii="Cambria Math" w:eastAsiaTheme="minorEastAsia" w:hAnsi="Cambria Math"/>
            <w:sz w:val="28"/>
            <w:szCs w:val="28"/>
          </w:rPr>
          <m:t xml:space="preserve">при </m:t>
        </m:r>
        <m:r>
          <w:rPr>
            <w:rFonts w:ascii="Cambria Math" w:eastAsiaTheme="minorEastAsia" w:hAnsi="Cambria Math"/>
            <w:sz w:val="28"/>
            <w:szCs w:val="28"/>
            <w:lang w:val="en-US"/>
          </w:rPr>
          <m:t>x</m:t>
        </m:r>
        <m:r>
          <w:rPr>
            <w:rFonts w:ascii="Cambria Math" w:eastAsiaTheme="minorEastAsia" w:hAnsi="Cambria Math"/>
            <w:sz w:val="28"/>
            <w:szCs w:val="28"/>
          </w:rPr>
          <m:t>=0</m:t>
        </m:r>
      </m:oMath>
      <w:r w:rsidRPr="00571782">
        <w:rPr>
          <w:rFonts w:eastAsiaTheme="minorEastAsia"/>
          <w:sz w:val="28"/>
          <w:szCs w:val="28"/>
        </w:rPr>
        <w:t>.</w:t>
      </w:r>
    </w:p>
    <w:p w:rsidR="005A3E73" w:rsidRPr="006925F4" w:rsidRDefault="005A3E73" w:rsidP="005A3E73">
      <w:pPr>
        <w:rPr>
          <w:b/>
          <w:color w:val="000000"/>
          <w:sz w:val="28"/>
          <w:szCs w:val="28"/>
        </w:rPr>
      </w:pPr>
      <w:r>
        <w:rPr>
          <w:b/>
          <w:color w:val="000000"/>
          <w:sz w:val="28"/>
          <w:szCs w:val="28"/>
        </w:rPr>
        <w:t>Контрольные вопросы.</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1. Какое уравнение называется дифференциальным?</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2. Какое уравнение называется дифференциальным уравнением I порядка?</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3. Какое уравнение называется дифференциальным уравнением II порядка?</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4. Что называется решением дифференциального уравнения?</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5. Что такое задача Коши?</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6. Что называется общим решением дифференциального уравнения?</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lastRenderedPageBreak/>
        <w:t>7. Какое решение дифференциального уравнения называется частным?</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8. Что называется порядком дифференциального уравнения?</w:t>
      </w:r>
    </w:p>
    <w:p w:rsidR="005A3E73" w:rsidRPr="00AD7C31" w:rsidRDefault="005A3E73" w:rsidP="004971BF">
      <w:pPr>
        <w:pStyle w:val="a5"/>
        <w:numPr>
          <w:ilvl w:val="0"/>
          <w:numId w:val="5"/>
        </w:numPr>
        <w:ind w:left="0" w:firstLine="0"/>
        <w:jc w:val="both"/>
        <w:rPr>
          <w:color w:val="000000"/>
          <w:sz w:val="28"/>
          <w:szCs w:val="28"/>
        </w:rPr>
      </w:pPr>
      <w:r w:rsidRPr="00AD7C31">
        <w:rPr>
          <w:color w:val="000000"/>
          <w:sz w:val="28"/>
          <w:szCs w:val="28"/>
        </w:rPr>
        <w:t>9. Какое дифференциальное уравнение называется с разделенными переме</w:t>
      </w:r>
      <w:r w:rsidRPr="00AD7C31">
        <w:rPr>
          <w:color w:val="000000"/>
          <w:sz w:val="28"/>
          <w:szCs w:val="28"/>
        </w:rPr>
        <w:t>н</w:t>
      </w:r>
      <w:r w:rsidRPr="00AD7C31">
        <w:rPr>
          <w:color w:val="000000"/>
          <w:sz w:val="28"/>
          <w:szCs w:val="28"/>
        </w:rPr>
        <w:t>ными? Запишите его общий вид.</w:t>
      </w:r>
    </w:p>
    <w:p w:rsidR="005A3E73" w:rsidRPr="00AD7C31" w:rsidRDefault="005A3E73" w:rsidP="004971BF">
      <w:pPr>
        <w:pStyle w:val="a5"/>
        <w:numPr>
          <w:ilvl w:val="0"/>
          <w:numId w:val="5"/>
        </w:numPr>
        <w:ind w:left="0" w:firstLine="0"/>
        <w:jc w:val="both"/>
        <w:rPr>
          <w:color w:val="000000"/>
          <w:sz w:val="28"/>
          <w:szCs w:val="28"/>
        </w:rPr>
      </w:pPr>
      <w:r w:rsidRPr="00AD7C31">
        <w:rPr>
          <w:color w:val="000000"/>
          <w:sz w:val="28"/>
          <w:szCs w:val="28"/>
        </w:rPr>
        <w:t>10. Какое дифференциальное уравнение называется с разделяющимися пер</w:t>
      </w:r>
      <w:r w:rsidRPr="00AD7C31">
        <w:rPr>
          <w:color w:val="000000"/>
          <w:sz w:val="28"/>
          <w:szCs w:val="28"/>
        </w:rPr>
        <w:t>е</w:t>
      </w:r>
      <w:r w:rsidRPr="00AD7C31">
        <w:rPr>
          <w:color w:val="000000"/>
          <w:sz w:val="28"/>
          <w:szCs w:val="28"/>
        </w:rPr>
        <w:t>менными? Запишите его общий вид.</w:t>
      </w:r>
    </w:p>
    <w:p w:rsidR="005A3E73" w:rsidRPr="00AD7C31" w:rsidRDefault="005A3E73" w:rsidP="004971BF">
      <w:pPr>
        <w:pStyle w:val="a5"/>
        <w:numPr>
          <w:ilvl w:val="0"/>
          <w:numId w:val="5"/>
        </w:numPr>
        <w:ind w:left="0" w:firstLine="0"/>
        <w:jc w:val="both"/>
        <w:rPr>
          <w:color w:val="000000"/>
          <w:sz w:val="28"/>
          <w:szCs w:val="28"/>
        </w:rPr>
      </w:pPr>
      <w:r w:rsidRPr="00AD7C31">
        <w:rPr>
          <w:color w:val="000000"/>
          <w:sz w:val="28"/>
          <w:szCs w:val="28"/>
        </w:rPr>
        <w:t>11. Какое дифференциальное уравнение называется однородным? Запишите его общий вид.</w:t>
      </w:r>
    </w:p>
    <w:p w:rsidR="005A3E73" w:rsidRPr="005668C3" w:rsidRDefault="005A3E73" w:rsidP="004971BF">
      <w:pPr>
        <w:numPr>
          <w:ilvl w:val="0"/>
          <w:numId w:val="5"/>
        </w:numPr>
        <w:ind w:left="0" w:firstLine="0"/>
        <w:jc w:val="both"/>
        <w:rPr>
          <w:sz w:val="28"/>
          <w:szCs w:val="28"/>
        </w:rPr>
      </w:pPr>
      <w:r>
        <w:rPr>
          <w:sz w:val="28"/>
          <w:szCs w:val="28"/>
        </w:rPr>
        <w:t>1</w:t>
      </w:r>
      <w:r w:rsidRPr="005668C3">
        <w:rPr>
          <w:sz w:val="28"/>
          <w:szCs w:val="28"/>
        </w:rPr>
        <w:t xml:space="preserve">2. </w:t>
      </w:r>
      <w:r>
        <w:rPr>
          <w:sz w:val="28"/>
          <w:szCs w:val="28"/>
        </w:rPr>
        <w:t xml:space="preserve">Какое дифференциальное уравнение называется </w:t>
      </w:r>
      <w:r w:rsidRPr="005668C3">
        <w:rPr>
          <w:bCs/>
          <w:color w:val="000000"/>
          <w:sz w:val="28"/>
          <w:szCs w:val="28"/>
        </w:rPr>
        <w:t>однородн</w:t>
      </w:r>
      <w:r>
        <w:rPr>
          <w:bCs/>
          <w:color w:val="000000"/>
          <w:sz w:val="28"/>
          <w:szCs w:val="28"/>
        </w:rPr>
        <w:t>ым</w:t>
      </w:r>
      <w:r w:rsidRPr="005668C3">
        <w:rPr>
          <w:bCs/>
          <w:color w:val="000000"/>
          <w:sz w:val="28"/>
          <w:szCs w:val="28"/>
        </w:rPr>
        <w:t xml:space="preserve"> второго п</w:t>
      </w:r>
      <w:r w:rsidRPr="005668C3">
        <w:rPr>
          <w:bCs/>
          <w:color w:val="000000"/>
          <w:sz w:val="28"/>
          <w:szCs w:val="28"/>
        </w:rPr>
        <w:t>о</w:t>
      </w:r>
      <w:r w:rsidRPr="005668C3">
        <w:rPr>
          <w:bCs/>
          <w:color w:val="000000"/>
          <w:sz w:val="28"/>
          <w:szCs w:val="28"/>
        </w:rPr>
        <w:t>рядка с постоянными коэффициентами</w:t>
      </w:r>
      <w:r w:rsidRPr="005668C3">
        <w:rPr>
          <w:sz w:val="28"/>
          <w:szCs w:val="28"/>
        </w:rPr>
        <w:t xml:space="preserve">? </w:t>
      </w:r>
    </w:p>
    <w:p w:rsidR="005A3E73" w:rsidRPr="005668C3" w:rsidRDefault="005A3E73" w:rsidP="004971BF">
      <w:pPr>
        <w:pStyle w:val="a5"/>
        <w:numPr>
          <w:ilvl w:val="2"/>
          <w:numId w:val="5"/>
        </w:numPr>
        <w:rPr>
          <w:sz w:val="28"/>
          <w:szCs w:val="28"/>
        </w:rPr>
      </w:pPr>
      <w:r>
        <w:rPr>
          <w:sz w:val="28"/>
          <w:szCs w:val="28"/>
        </w:rPr>
        <w:t>1</w:t>
      </w:r>
      <w:r w:rsidRPr="005668C3">
        <w:rPr>
          <w:sz w:val="28"/>
          <w:szCs w:val="28"/>
        </w:rPr>
        <w:t>3. Что называют характеристическим уравнением?</w:t>
      </w:r>
    </w:p>
    <w:p w:rsidR="005A3E73" w:rsidRPr="005668C3" w:rsidRDefault="005A3E73" w:rsidP="004971BF">
      <w:pPr>
        <w:pStyle w:val="a5"/>
        <w:numPr>
          <w:ilvl w:val="2"/>
          <w:numId w:val="5"/>
        </w:numPr>
        <w:ind w:left="0" w:firstLine="0"/>
        <w:jc w:val="both"/>
        <w:rPr>
          <w:sz w:val="28"/>
          <w:szCs w:val="28"/>
        </w:rPr>
      </w:pPr>
      <w:r w:rsidRPr="005668C3">
        <w:rPr>
          <w:sz w:val="28"/>
          <w:szCs w:val="28"/>
        </w:rPr>
        <w:t>1</w:t>
      </w:r>
      <w:r>
        <w:rPr>
          <w:sz w:val="28"/>
          <w:szCs w:val="28"/>
        </w:rPr>
        <w:t>4</w:t>
      </w:r>
      <w:r w:rsidRPr="005668C3">
        <w:rPr>
          <w:sz w:val="28"/>
          <w:szCs w:val="28"/>
        </w:rPr>
        <w:t xml:space="preserve">. </w:t>
      </w:r>
      <w:r>
        <w:rPr>
          <w:sz w:val="28"/>
          <w:szCs w:val="28"/>
        </w:rPr>
        <w:t>Запишите</w:t>
      </w:r>
      <w:r w:rsidRPr="005668C3">
        <w:rPr>
          <w:sz w:val="28"/>
          <w:szCs w:val="28"/>
        </w:rPr>
        <w:t xml:space="preserve"> формул</w:t>
      </w:r>
      <w:r>
        <w:rPr>
          <w:sz w:val="28"/>
          <w:szCs w:val="28"/>
        </w:rPr>
        <w:t>ы</w:t>
      </w:r>
      <w:r w:rsidRPr="005668C3">
        <w:rPr>
          <w:sz w:val="28"/>
          <w:szCs w:val="28"/>
        </w:rPr>
        <w:t xml:space="preserve"> нахо</w:t>
      </w:r>
      <w:r>
        <w:rPr>
          <w:sz w:val="28"/>
          <w:szCs w:val="28"/>
        </w:rPr>
        <w:t>ждения</w:t>
      </w:r>
      <w:r w:rsidRPr="005668C3">
        <w:rPr>
          <w:sz w:val="28"/>
          <w:szCs w:val="28"/>
        </w:rPr>
        <w:t xml:space="preserve"> корн</w:t>
      </w:r>
      <w:r>
        <w:rPr>
          <w:sz w:val="28"/>
          <w:szCs w:val="28"/>
        </w:rPr>
        <w:t>ей</w:t>
      </w:r>
      <w:r w:rsidRPr="005668C3">
        <w:rPr>
          <w:sz w:val="28"/>
          <w:szCs w:val="28"/>
        </w:rPr>
        <w:t xml:space="preserve"> линейного дифференциального уравнения </w:t>
      </w:r>
      <w:r>
        <w:rPr>
          <w:sz w:val="28"/>
          <w:szCs w:val="28"/>
        </w:rPr>
        <w:t xml:space="preserve">второго </w:t>
      </w:r>
      <w:r w:rsidRPr="005668C3">
        <w:rPr>
          <w:sz w:val="28"/>
          <w:szCs w:val="28"/>
        </w:rPr>
        <w:t>порядка с постоянными коэффициентами?</w:t>
      </w:r>
    </w:p>
    <w:p w:rsidR="004438AD" w:rsidRPr="004438AD" w:rsidRDefault="004438AD" w:rsidP="005A3E73">
      <w:pPr>
        <w:shd w:val="clear" w:color="auto" w:fill="FFFFFF"/>
        <w:rPr>
          <w:rFonts w:eastAsia="Calibri"/>
          <w:sz w:val="16"/>
          <w:szCs w:val="16"/>
          <w:lang w:eastAsia="en-US"/>
        </w:rPr>
      </w:pPr>
    </w:p>
    <w:p w:rsidR="005A3E73" w:rsidRPr="00DD46E4" w:rsidRDefault="005A3E73" w:rsidP="005A3E73">
      <w:pPr>
        <w:shd w:val="clear" w:color="auto" w:fill="FFFFFF"/>
        <w:rPr>
          <w:rFonts w:eastAsia="Calibri"/>
          <w:sz w:val="28"/>
          <w:szCs w:val="28"/>
          <w:lang w:eastAsia="en-US"/>
        </w:rPr>
      </w:pPr>
      <w:r w:rsidRPr="00DD46E4">
        <w:rPr>
          <w:rFonts w:eastAsia="Calibri"/>
          <w:b/>
          <w:sz w:val="28"/>
          <w:szCs w:val="28"/>
          <w:lang w:eastAsia="en-US"/>
        </w:rPr>
        <w:t xml:space="preserve">Тема </w:t>
      </w:r>
      <w:r w:rsidRPr="00DD46E4">
        <w:rPr>
          <w:rFonts w:eastAsia="Calibri"/>
          <w:b/>
          <w:bCs/>
          <w:sz w:val="28"/>
          <w:szCs w:val="28"/>
          <w:lang w:eastAsia="en-US"/>
        </w:rPr>
        <w:t xml:space="preserve">3.3. </w:t>
      </w:r>
      <w:r w:rsidR="004438AD">
        <w:rPr>
          <w:b/>
          <w:bCs/>
          <w:sz w:val="28"/>
          <w:szCs w:val="28"/>
        </w:rPr>
        <w:t>Ряды</w:t>
      </w:r>
      <w:r w:rsidRPr="00DD46E4">
        <w:rPr>
          <w:b/>
          <w:bCs/>
          <w:sz w:val="28"/>
          <w:szCs w:val="28"/>
        </w:rPr>
        <w:t>.</w:t>
      </w:r>
    </w:p>
    <w:p w:rsidR="005A3E73" w:rsidRPr="00DD46E4" w:rsidRDefault="005A3E73" w:rsidP="005A3E73">
      <w:pPr>
        <w:jc w:val="center"/>
        <w:rPr>
          <w:b/>
          <w:sz w:val="28"/>
          <w:szCs w:val="28"/>
        </w:rPr>
      </w:pPr>
      <w:r w:rsidRPr="00DD46E4">
        <w:rPr>
          <w:b/>
          <w:sz w:val="28"/>
          <w:szCs w:val="28"/>
        </w:rPr>
        <w:t>Практическое занятие №7.</w:t>
      </w:r>
    </w:p>
    <w:p w:rsidR="005A3E73" w:rsidRPr="00DD46E4" w:rsidRDefault="005A3E73" w:rsidP="005A3E73">
      <w:pPr>
        <w:jc w:val="center"/>
        <w:rPr>
          <w:color w:val="000000"/>
          <w:sz w:val="28"/>
          <w:szCs w:val="28"/>
        </w:rPr>
      </w:pPr>
      <w:r w:rsidRPr="00DD46E4">
        <w:rPr>
          <w:b/>
          <w:color w:val="000000"/>
          <w:sz w:val="28"/>
          <w:szCs w:val="28"/>
        </w:rPr>
        <w:t>Тема: «Исследование числовых рядов».</w:t>
      </w:r>
    </w:p>
    <w:p w:rsidR="005A3E73" w:rsidRPr="00DD46E4" w:rsidRDefault="005A3E73" w:rsidP="005A3E73">
      <w:pPr>
        <w:jc w:val="both"/>
        <w:rPr>
          <w:color w:val="000000"/>
          <w:sz w:val="28"/>
          <w:szCs w:val="28"/>
        </w:rPr>
      </w:pPr>
      <w:r w:rsidRPr="00DD46E4">
        <w:rPr>
          <w:b/>
          <w:color w:val="000000"/>
          <w:sz w:val="28"/>
          <w:szCs w:val="28"/>
        </w:rPr>
        <w:t xml:space="preserve">Цель: </w:t>
      </w:r>
      <w:r w:rsidRPr="00DD46E4">
        <w:rPr>
          <w:sz w:val="28"/>
          <w:szCs w:val="28"/>
        </w:rPr>
        <w:t>н</w:t>
      </w:r>
      <w:r w:rsidRPr="00DD46E4">
        <w:rPr>
          <w:bCs/>
          <w:sz w:val="28"/>
          <w:szCs w:val="28"/>
        </w:rPr>
        <w:t>аучиться исследовать числовые ряды на сходимость.</w:t>
      </w:r>
    </w:p>
    <w:p w:rsidR="005A3E73" w:rsidRPr="00DD46E4" w:rsidRDefault="005A3E73" w:rsidP="005A3E73">
      <w:pPr>
        <w:jc w:val="both"/>
        <w:rPr>
          <w:color w:val="000000"/>
          <w:sz w:val="28"/>
          <w:szCs w:val="28"/>
        </w:rPr>
      </w:pPr>
      <w:r w:rsidRPr="00DD46E4">
        <w:rPr>
          <w:b/>
          <w:color w:val="000000"/>
          <w:sz w:val="28"/>
          <w:szCs w:val="28"/>
        </w:rPr>
        <w:t>Время выполнения:</w:t>
      </w:r>
      <w:r w:rsidRPr="00DD46E4">
        <w:rPr>
          <w:color w:val="000000"/>
          <w:sz w:val="28"/>
          <w:szCs w:val="28"/>
        </w:rPr>
        <w:t xml:space="preserve"> 45 минут.</w:t>
      </w:r>
    </w:p>
    <w:p w:rsidR="005A3E73" w:rsidRPr="00C8471D" w:rsidRDefault="005A3E73" w:rsidP="005A3E73">
      <w:pPr>
        <w:jc w:val="both"/>
        <w:rPr>
          <w:color w:val="000000"/>
          <w:sz w:val="28"/>
          <w:szCs w:val="28"/>
        </w:rPr>
      </w:pPr>
      <w:r w:rsidRPr="00DD46E4">
        <w:rPr>
          <w:b/>
          <w:color w:val="000000"/>
          <w:sz w:val="28"/>
          <w:szCs w:val="28"/>
        </w:rPr>
        <w:t xml:space="preserve">Оборудование: </w:t>
      </w:r>
      <w:r w:rsidRPr="00DD46E4">
        <w:rPr>
          <w:color w:val="000000"/>
          <w:sz w:val="28"/>
          <w:szCs w:val="28"/>
        </w:rPr>
        <w:t>методические рекомендации к выполнению работы;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Default="005A3E73" w:rsidP="005A3E73">
      <w:pPr>
        <w:jc w:val="both"/>
        <w:rPr>
          <w:sz w:val="28"/>
          <w:szCs w:val="28"/>
        </w:rPr>
      </w:pPr>
      <w:r w:rsidRPr="00514877">
        <w:rPr>
          <w:b/>
          <w:sz w:val="28"/>
          <w:szCs w:val="28"/>
        </w:rPr>
        <w:t>1.</w:t>
      </w:r>
      <w:r>
        <w:rPr>
          <w:sz w:val="28"/>
          <w:szCs w:val="28"/>
        </w:rPr>
        <w:t xml:space="preserve"> Записать первые четыре элемента ряда: </w:t>
      </w:r>
      <w:r w:rsidRPr="007128C1">
        <w:rPr>
          <w:position w:val="-23"/>
          <w:sz w:val="24"/>
          <w:szCs w:val="24"/>
        </w:rPr>
        <w:object w:dxaOrig="1185" w:dyaOrig="705">
          <v:shape id="_x0000_i1126" type="#_x0000_t75" style="width:63pt;height:37.5pt" o:ole="" filled="t">
            <v:fill color2="black"/>
            <v:imagedata r:id="rId210" o:title=""/>
          </v:shape>
          <o:OLEObject Type="Embed" ProgID="Equation.3" ShapeID="_x0000_i1126" DrawAspect="Content" ObjectID="_1654670869" r:id="rId211"/>
        </w:object>
      </w:r>
      <w:r w:rsidRPr="00514877">
        <w:rPr>
          <w:sz w:val="28"/>
          <w:szCs w:val="28"/>
        </w:rPr>
        <w:t>.</w:t>
      </w:r>
    </w:p>
    <w:p w:rsidR="005A3E73" w:rsidRPr="00514877" w:rsidRDefault="005A3E73" w:rsidP="004971BF">
      <w:pPr>
        <w:numPr>
          <w:ilvl w:val="0"/>
          <w:numId w:val="58"/>
        </w:numPr>
        <w:snapToGrid w:val="0"/>
        <w:jc w:val="both"/>
        <w:rPr>
          <w:sz w:val="28"/>
          <w:szCs w:val="28"/>
        </w:rPr>
      </w:pPr>
      <w:r w:rsidRPr="00514877">
        <w:rPr>
          <w:b/>
          <w:sz w:val="28"/>
          <w:szCs w:val="28"/>
        </w:rPr>
        <w:t>2.</w:t>
      </w:r>
      <w:r>
        <w:rPr>
          <w:sz w:val="28"/>
          <w:szCs w:val="28"/>
        </w:rPr>
        <w:t xml:space="preserve"> </w:t>
      </w:r>
      <w:r w:rsidRPr="00514877">
        <w:rPr>
          <w:sz w:val="28"/>
          <w:szCs w:val="28"/>
        </w:rPr>
        <w:t>Исследовать ряды на сходимость:</w:t>
      </w:r>
    </w:p>
    <w:p w:rsidR="005A3E73" w:rsidRDefault="005A3E73" w:rsidP="004971BF">
      <w:pPr>
        <w:numPr>
          <w:ilvl w:val="0"/>
          <w:numId w:val="58"/>
        </w:numPr>
        <w:jc w:val="both"/>
        <w:rPr>
          <w:sz w:val="28"/>
          <w:szCs w:val="28"/>
        </w:rPr>
      </w:pPr>
      <w:r w:rsidRPr="00514877">
        <w:rPr>
          <w:b/>
          <w:sz w:val="28"/>
          <w:szCs w:val="28"/>
        </w:rPr>
        <w:t>а)</w:t>
      </w:r>
      <w:r w:rsidRPr="00514877">
        <w:rPr>
          <w:sz w:val="28"/>
          <w:szCs w:val="28"/>
        </w:rPr>
        <w:t xml:space="preserve"> </w:t>
      </w:r>
      <w:r w:rsidRPr="007128C1">
        <w:rPr>
          <w:position w:val="-22"/>
          <w:sz w:val="24"/>
          <w:szCs w:val="24"/>
        </w:rPr>
        <w:object w:dxaOrig="1215" w:dyaOrig="675">
          <v:shape id="_x0000_i1127" type="#_x0000_t75" style="width:67.5pt;height:38.25pt" o:ole="" filled="t">
            <v:fill color2="black"/>
            <v:imagedata r:id="rId212" o:title=""/>
          </v:shape>
          <o:OLEObject Type="Embed" ProgID="Equation.3" ShapeID="_x0000_i1127" DrawAspect="Content" ObjectID="_1654670870" r:id="rId213"/>
        </w:object>
      </w:r>
    </w:p>
    <w:p w:rsidR="005A3E73" w:rsidRPr="00514877" w:rsidRDefault="005A3E73" w:rsidP="004971BF">
      <w:pPr>
        <w:numPr>
          <w:ilvl w:val="0"/>
          <w:numId w:val="58"/>
        </w:numPr>
        <w:jc w:val="both"/>
        <w:rPr>
          <w:sz w:val="28"/>
          <w:szCs w:val="28"/>
        </w:rPr>
      </w:pPr>
      <w:r w:rsidRPr="00514877">
        <w:rPr>
          <w:b/>
          <w:sz w:val="28"/>
          <w:szCs w:val="28"/>
        </w:rPr>
        <w:t>б)</w:t>
      </w:r>
      <w:r w:rsidRPr="00514877">
        <w:rPr>
          <w:sz w:val="24"/>
          <w:szCs w:val="24"/>
        </w:rPr>
        <w:t xml:space="preserve"> </w:t>
      </w:r>
      <w:r w:rsidRPr="007128C1">
        <w:rPr>
          <w:position w:val="-22"/>
          <w:sz w:val="24"/>
          <w:szCs w:val="24"/>
        </w:rPr>
        <w:object w:dxaOrig="915" w:dyaOrig="675">
          <v:shape id="_x0000_i1128" type="#_x0000_t75" style="width:53.25pt;height:39pt" o:ole="" filled="t">
            <v:fill color2="black"/>
            <v:imagedata r:id="rId214" o:title=""/>
          </v:shape>
          <o:OLEObject Type="Embed" ProgID="Equation.3" ShapeID="_x0000_i1128" DrawAspect="Content" ObjectID="_1654670871" r:id="rId215"/>
        </w:object>
      </w:r>
      <w:r w:rsidRPr="00514877">
        <w:rPr>
          <w:sz w:val="28"/>
          <w:szCs w:val="28"/>
        </w:rPr>
        <w:t>;</w:t>
      </w:r>
    </w:p>
    <w:p w:rsidR="005A3E73" w:rsidRDefault="005A3E73" w:rsidP="005A3E73">
      <w:pPr>
        <w:jc w:val="both"/>
        <w:rPr>
          <w:sz w:val="24"/>
          <w:szCs w:val="24"/>
        </w:rPr>
      </w:pPr>
      <w:r w:rsidRPr="00514877">
        <w:rPr>
          <w:b/>
          <w:sz w:val="28"/>
          <w:szCs w:val="28"/>
        </w:rPr>
        <w:t>в)</w:t>
      </w:r>
      <w:r>
        <w:rPr>
          <w:sz w:val="28"/>
          <w:szCs w:val="28"/>
        </w:rPr>
        <w:t xml:space="preserve"> </w:t>
      </w:r>
      <w:r w:rsidRPr="007128C1">
        <w:rPr>
          <w:position w:val="-24"/>
          <w:sz w:val="24"/>
          <w:szCs w:val="24"/>
        </w:rPr>
        <w:object w:dxaOrig="1200" w:dyaOrig="720">
          <v:shape id="_x0000_i1129" type="#_x0000_t75" style="width:60pt;height:36pt" o:ole="" filled="t">
            <v:fill color2="black"/>
            <v:imagedata r:id="rId216" o:title=""/>
          </v:shape>
          <o:OLEObject Type="Embed" ProgID="Equation.3" ShapeID="_x0000_i1129" DrawAspect="Content" ObjectID="_1654670872" r:id="rId217"/>
        </w:object>
      </w:r>
      <w:r>
        <w:rPr>
          <w:sz w:val="24"/>
          <w:szCs w:val="24"/>
        </w:rPr>
        <w:t>;</w:t>
      </w:r>
    </w:p>
    <w:p w:rsidR="005A3E73" w:rsidRPr="00514877" w:rsidRDefault="005A3E73" w:rsidP="005A3E73">
      <w:pPr>
        <w:jc w:val="both"/>
        <w:rPr>
          <w:b/>
          <w:color w:val="000000"/>
          <w:sz w:val="28"/>
          <w:szCs w:val="28"/>
        </w:rPr>
      </w:pPr>
      <w:r w:rsidRPr="00961100">
        <w:rPr>
          <w:b/>
          <w:sz w:val="28"/>
          <w:szCs w:val="28"/>
        </w:rPr>
        <w:t>г)</w:t>
      </w:r>
      <w:r>
        <w:rPr>
          <w:sz w:val="24"/>
          <w:szCs w:val="24"/>
        </w:rPr>
        <w:t xml:space="preserve"> </w:t>
      </w:r>
      <w:r w:rsidRPr="00961100">
        <w:rPr>
          <w:position w:val="-34"/>
          <w:sz w:val="24"/>
          <w:szCs w:val="24"/>
        </w:rPr>
        <w:object w:dxaOrig="2000" w:dyaOrig="780">
          <v:shape id="_x0000_i1130" type="#_x0000_t75" style="width:99.75pt;height:39pt" o:ole="" filled="t">
            <v:fill color2="black"/>
            <v:imagedata r:id="rId218" o:title=""/>
          </v:shape>
          <o:OLEObject Type="Embed" ProgID="Equation.3" ShapeID="_x0000_i1130" DrawAspect="Content" ObjectID="_1654670873" r:id="rId219"/>
        </w:object>
      </w:r>
      <w:r>
        <w:rPr>
          <w:sz w:val="24"/>
          <w:szCs w:val="24"/>
        </w:rPr>
        <w:t>.</w:t>
      </w:r>
    </w:p>
    <w:p w:rsidR="005A3E73" w:rsidRDefault="005A3E73" w:rsidP="005A3E73">
      <w:pPr>
        <w:rPr>
          <w:b/>
          <w:color w:val="000000"/>
          <w:sz w:val="28"/>
          <w:szCs w:val="28"/>
        </w:rPr>
      </w:pPr>
      <w:r>
        <w:rPr>
          <w:b/>
          <w:color w:val="000000"/>
          <w:sz w:val="28"/>
          <w:szCs w:val="28"/>
        </w:rPr>
        <w:t>Контрольные вопросы.</w:t>
      </w:r>
    </w:p>
    <w:p w:rsidR="005A3E73" w:rsidRPr="00514877" w:rsidRDefault="005A3E73" w:rsidP="005A3E73">
      <w:pPr>
        <w:jc w:val="both"/>
        <w:rPr>
          <w:color w:val="000000"/>
          <w:sz w:val="28"/>
          <w:szCs w:val="28"/>
        </w:rPr>
      </w:pPr>
      <w:r>
        <w:rPr>
          <w:color w:val="000000"/>
          <w:sz w:val="28"/>
          <w:szCs w:val="28"/>
        </w:rPr>
        <w:t xml:space="preserve">1. </w:t>
      </w:r>
      <w:r w:rsidRPr="00514877">
        <w:rPr>
          <w:color w:val="000000"/>
          <w:sz w:val="28"/>
          <w:szCs w:val="28"/>
        </w:rPr>
        <w:t>Что называется числовым рядом?</w:t>
      </w:r>
    </w:p>
    <w:p w:rsidR="005A3E73" w:rsidRPr="00514877" w:rsidRDefault="005A3E73" w:rsidP="005A3E73">
      <w:pPr>
        <w:jc w:val="both"/>
        <w:rPr>
          <w:color w:val="000000"/>
          <w:sz w:val="28"/>
          <w:szCs w:val="28"/>
        </w:rPr>
      </w:pPr>
      <w:r>
        <w:rPr>
          <w:color w:val="000000"/>
          <w:sz w:val="28"/>
          <w:szCs w:val="28"/>
        </w:rPr>
        <w:t xml:space="preserve">2. </w:t>
      </w:r>
      <w:r w:rsidRPr="00514877">
        <w:rPr>
          <w:color w:val="000000"/>
          <w:sz w:val="28"/>
          <w:szCs w:val="28"/>
        </w:rPr>
        <w:t>Что называется элементами ряда?</w:t>
      </w:r>
    </w:p>
    <w:p w:rsidR="005A3E73" w:rsidRPr="00514877" w:rsidRDefault="005A3E73" w:rsidP="005A3E73">
      <w:pPr>
        <w:jc w:val="both"/>
        <w:rPr>
          <w:color w:val="000000"/>
          <w:sz w:val="28"/>
          <w:szCs w:val="28"/>
        </w:rPr>
      </w:pPr>
      <w:r>
        <w:rPr>
          <w:color w:val="000000"/>
          <w:sz w:val="28"/>
          <w:szCs w:val="28"/>
        </w:rPr>
        <w:t xml:space="preserve">3. </w:t>
      </w:r>
      <w:r w:rsidRPr="00514877">
        <w:rPr>
          <w:color w:val="000000"/>
          <w:sz w:val="28"/>
          <w:szCs w:val="28"/>
        </w:rPr>
        <w:t>Что такое n-</w:t>
      </w:r>
      <w:proofErr w:type="spellStart"/>
      <w:r w:rsidRPr="00514877">
        <w:rPr>
          <w:color w:val="000000"/>
          <w:sz w:val="28"/>
          <w:szCs w:val="28"/>
        </w:rPr>
        <w:t>ая</w:t>
      </w:r>
      <w:proofErr w:type="spellEnd"/>
      <w:r w:rsidRPr="00514877">
        <w:rPr>
          <w:color w:val="000000"/>
          <w:sz w:val="28"/>
          <w:szCs w:val="28"/>
        </w:rPr>
        <w:t xml:space="preserve"> частичная сумма?</w:t>
      </w:r>
    </w:p>
    <w:p w:rsidR="005A3E73" w:rsidRPr="00514877" w:rsidRDefault="005A3E73" w:rsidP="005A3E73">
      <w:pPr>
        <w:jc w:val="both"/>
        <w:rPr>
          <w:color w:val="000000"/>
          <w:sz w:val="28"/>
          <w:szCs w:val="28"/>
        </w:rPr>
      </w:pPr>
      <w:r>
        <w:rPr>
          <w:color w:val="000000"/>
          <w:sz w:val="28"/>
          <w:szCs w:val="28"/>
        </w:rPr>
        <w:t xml:space="preserve">4. </w:t>
      </w:r>
      <w:r w:rsidRPr="00514877">
        <w:rPr>
          <w:color w:val="000000"/>
          <w:sz w:val="28"/>
          <w:szCs w:val="28"/>
        </w:rPr>
        <w:t>Какой ряд называется сходящимся?</w:t>
      </w:r>
    </w:p>
    <w:p w:rsidR="005A3E73" w:rsidRPr="00514877" w:rsidRDefault="005A3E73" w:rsidP="005A3E73">
      <w:pPr>
        <w:jc w:val="both"/>
        <w:rPr>
          <w:color w:val="000000"/>
          <w:sz w:val="28"/>
          <w:szCs w:val="28"/>
        </w:rPr>
      </w:pPr>
      <w:r>
        <w:rPr>
          <w:color w:val="000000"/>
          <w:sz w:val="28"/>
          <w:szCs w:val="28"/>
        </w:rPr>
        <w:t xml:space="preserve">5. </w:t>
      </w:r>
      <w:r w:rsidRPr="00514877">
        <w:rPr>
          <w:color w:val="000000"/>
          <w:sz w:val="28"/>
          <w:szCs w:val="28"/>
        </w:rPr>
        <w:t>Какой ряд называется расходящимся?</w:t>
      </w:r>
    </w:p>
    <w:p w:rsidR="005A3E73" w:rsidRPr="00514877" w:rsidRDefault="005A3E73" w:rsidP="005A3E73">
      <w:pPr>
        <w:jc w:val="both"/>
        <w:rPr>
          <w:color w:val="000000"/>
          <w:sz w:val="28"/>
          <w:szCs w:val="28"/>
        </w:rPr>
      </w:pPr>
      <w:r>
        <w:rPr>
          <w:color w:val="000000"/>
          <w:sz w:val="28"/>
          <w:szCs w:val="28"/>
        </w:rPr>
        <w:t xml:space="preserve">6. </w:t>
      </w:r>
      <w:r w:rsidRPr="00514877">
        <w:rPr>
          <w:color w:val="000000"/>
          <w:sz w:val="28"/>
          <w:szCs w:val="28"/>
        </w:rPr>
        <w:t>Сформулируйте необходимый признак сходимости ряда.</w:t>
      </w:r>
    </w:p>
    <w:p w:rsidR="005A3E73" w:rsidRPr="00514877" w:rsidRDefault="005A3E73" w:rsidP="005A3E73">
      <w:pPr>
        <w:jc w:val="both"/>
        <w:rPr>
          <w:color w:val="000000"/>
          <w:sz w:val="28"/>
          <w:szCs w:val="28"/>
        </w:rPr>
      </w:pPr>
      <w:r>
        <w:rPr>
          <w:color w:val="000000"/>
          <w:sz w:val="28"/>
          <w:szCs w:val="28"/>
        </w:rPr>
        <w:t xml:space="preserve">7. </w:t>
      </w:r>
      <w:r w:rsidRPr="00514877">
        <w:rPr>
          <w:color w:val="000000"/>
          <w:sz w:val="28"/>
          <w:szCs w:val="28"/>
        </w:rPr>
        <w:t>Сформулируйте достаточный признак расходимости ряда</w:t>
      </w:r>
    </w:p>
    <w:p w:rsidR="005A3E73" w:rsidRPr="00514877" w:rsidRDefault="005A3E73" w:rsidP="005A3E73">
      <w:pPr>
        <w:jc w:val="both"/>
        <w:rPr>
          <w:color w:val="000000"/>
          <w:sz w:val="28"/>
          <w:szCs w:val="28"/>
        </w:rPr>
      </w:pPr>
      <w:r>
        <w:rPr>
          <w:color w:val="000000"/>
          <w:sz w:val="28"/>
          <w:szCs w:val="28"/>
        </w:rPr>
        <w:t xml:space="preserve">8. </w:t>
      </w:r>
      <w:r w:rsidRPr="00514877">
        <w:rPr>
          <w:color w:val="000000"/>
          <w:sz w:val="28"/>
          <w:szCs w:val="28"/>
        </w:rPr>
        <w:t>Сформулируйте признак сходимости Даламбера.</w:t>
      </w:r>
    </w:p>
    <w:p w:rsidR="005A3E73" w:rsidRPr="00514877" w:rsidRDefault="005A3E73" w:rsidP="005A3E73">
      <w:pPr>
        <w:jc w:val="both"/>
        <w:rPr>
          <w:color w:val="000000"/>
          <w:sz w:val="28"/>
          <w:szCs w:val="28"/>
        </w:rPr>
      </w:pPr>
      <w:r>
        <w:rPr>
          <w:color w:val="000000"/>
          <w:sz w:val="28"/>
          <w:szCs w:val="28"/>
        </w:rPr>
        <w:t xml:space="preserve">9. </w:t>
      </w:r>
      <w:r w:rsidRPr="00514877">
        <w:rPr>
          <w:color w:val="000000"/>
          <w:sz w:val="28"/>
          <w:szCs w:val="28"/>
        </w:rPr>
        <w:t>Сформулируйте признак сходимости Коши.</w:t>
      </w:r>
    </w:p>
    <w:p w:rsidR="004438AD" w:rsidRPr="004438AD" w:rsidRDefault="004438AD" w:rsidP="005A3E73">
      <w:pPr>
        <w:shd w:val="clear" w:color="auto" w:fill="FFFFFF"/>
        <w:rPr>
          <w:rFonts w:eastAsia="Calibri"/>
          <w:sz w:val="16"/>
          <w:szCs w:val="16"/>
          <w:lang w:eastAsia="en-US"/>
        </w:rPr>
      </w:pPr>
    </w:p>
    <w:p w:rsidR="005A3E73" w:rsidRDefault="005A3E73" w:rsidP="005A3E73">
      <w:pPr>
        <w:shd w:val="clear" w:color="auto" w:fill="FFFFFF"/>
        <w:rPr>
          <w:rFonts w:eastAsia="Calibri"/>
          <w:sz w:val="28"/>
          <w:szCs w:val="28"/>
          <w:lang w:eastAsia="en-US"/>
        </w:rPr>
      </w:pPr>
      <w:r>
        <w:rPr>
          <w:rFonts w:eastAsia="Calibri"/>
          <w:b/>
          <w:sz w:val="28"/>
          <w:szCs w:val="28"/>
          <w:lang w:eastAsia="en-US"/>
        </w:rPr>
        <w:lastRenderedPageBreak/>
        <w:t xml:space="preserve">Тема </w:t>
      </w:r>
      <w:r>
        <w:rPr>
          <w:rFonts w:eastAsia="Calibri"/>
          <w:b/>
          <w:bCs/>
          <w:sz w:val="28"/>
          <w:szCs w:val="28"/>
          <w:lang w:eastAsia="en-US"/>
        </w:rPr>
        <w:t xml:space="preserve">4.1. </w:t>
      </w:r>
      <w:r>
        <w:rPr>
          <w:b/>
          <w:bCs/>
          <w:sz w:val="28"/>
          <w:szCs w:val="28"/>
        </w:rPr>
        <w:t>Элементы комбинаторики.</w:t>
      </w:r>
    </w:p>
    <w:p w:rsidR="005A3E73" w:rsidRDefault="005A3E73" w:rsidP="005A3E73">
      <w:pPr>
        <w:jc w:val="center"/>
        <w:rPr>
          <w:b/>
          <w:sz w:val="28"/>
          <w:szCs w:val="28"/>
        </w:rPr>
      </w:pPr>
      <w:r>
        <w:rPr>
          <w:b/>
          <w:sz w:val="28"/>
          <w:szCs w:val="28"/>
        </w:rPr>
        <w:t>Практическое занятие №8</w:t>
      </w:r>
      <w:r w:rsidRPr="007A1608">
        <w:rPr>
          <w:b/>
          <w:sz w:val="28"/>
          <w:szCs w:val="28"/>
        </w:rPr>
        <w:t>.</w:t>
      </w:r>
    </w:p>
    <w:p w:rsidR="005A3E73" w:rsidRDefault="005A3E73" w:rsidP="005A3E73">
      <w:pPr>
        <w:jc w:val="center"/>
        <w:rPr>
          <w:color w:val="000000"/>
          <w:sz w:val="28"/>
          <w:szCs w:val="28"/>
        </w:rPr>
      </w:pPr>
      <w:r>
        <w:rPr>
          <w:b/>
          <w:color w:val="000000"/>
          <w:sz w:val="28"/>
          <w:szCs w:val="28"/>
        </w:rPr>
        <w:t>Тема: «Решение комбинаторных задач».</w:t>
      </w:r>
    </w:p>
    <w:p w:rsidR="005A3E73" w:rsidRPr="00931EEA" w:rsidRDefault="005A3E73" w:rsidP="005A3E73">
      <w:pPr>
        <w:jc w:val="both"/>
        <w:rPr>
          <w:b/>
          <w:color w:val="000000"/>
          <w:sz w:val="28"/>
          <w:szCs w:val="28"/>
        </w:rPr>
      </w:pPr>
      <w:r>
        <w:rPr>
          <w:b/>
          <w:color w:val="000000"/>
          <w:sz w:val="28"/>
          <w:szCs w:val="28"/>
        </w:rPr>
        <w:t>Цель</w:t>
      </w:r>
      <w:r w:rsidRPr="00C8471D">
        <w:rPr>
          <w:b/>
          <w:color w:val="000000"/>
          <w:sz w:val="28"/>
          <w:szCs w:val="28"/>
        </w:rPr>
        <w:t xml:space="preserve">: </w:t>
      </w:r>
      <w:r w:rsidRPr="00931EEA">
        <w:rPr>
          <w:sz w:val="28"/>
          <w:szCs w:val="28"/>
        </w:rPr>
        <w:t>научиться определять тип комбинаторного объекта, рассчитывать к</w:t>
      </w:r>
      <w:r w:rsidRPr="00931EEA">
        <w:rPr>
          <w:sz w:val="28"/>
          <w:szCs w:val="28"/>
        </w:rPr>
        <w:t>о</w:t>
      </w:r>
      <w:r w:rsidRPr="00931EEA">
        <w:rPr>
          <w:sz w:val="28"/>
          <w:szCs w:val="28"/>
        </w:rPr>
        <w:t>личество выборок типа в заданных условиях.</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931EEA" w:rsidRDefault="005A3E73" w:rsidP="005A3E73">
      <w:pPr>
        <w:spacing w:line="252" w:lineRule="auto"/>
        <w:rPr>
          <w:sz w:val="28"/>
          <w:szCs w:val="28"/>
        </w:rPr>
      </w:pPr>
      <w:r w:rsidRPr="00931EEA">
        <w:rPr>
          <w:b/>
          <w:sz w:val="28"/>
          <w:szCs w:val="28"/>
        </w:rPr>
        <w:t>1.</w:t>
      </w:r>
      <w:r w:rsidRPr="00931EEA">
        <w:rPr>
          <w:sz w:val="28"/>
          <w:szCs w:val="28"/>
        </w:rPr>
        <w:t xml:space="preserve"> Вычислить: </w:t>
      </w:r>
      <w:r w:rsidRPr="00091707">
        <w:rPr>
          <w:position w:val="-12"/>
          <w:sz w:val="28"/>
          <w:szCs w:val="28"/>
        </w:rPr>
        <w:object w:dxaOrig="1500" w:dyaOrig="400">
          <v:shape id="_x0000_i1131" type="#_x0000_t75" style="width:81pt;height:21pt" o:ole="" filled="t">
            <v:fill color2="black"/>
            <v:imagedata r:id="rId220" o:title=""/>
          </v:shape>
          <o:OLEObject Type="Embed" ProgID="Equation.3" ShapeID="_x0000_i1131" DrawAspect="Content" ObjectID="_1654670874" r:id="rId221"/>
        </w:object>
      </w:r>
      <w:r w:rsidRPr="00931EEA">
        <w:rPr>
          <w:sz w:val="28"/>
          <w:szCs w:val="28"/>
        </w:rPr>
        <w:t>.</w:t>
      </w:r>
    </w:p>
    <w:p w:rsidR="005A3E73" w:rsidRPr="00931EEA" w:rsidRDefault="005A3E73" w:rsidP="005A3E73">
      <w:pPr>
        <w:spacing w:line="252" w:lineRule="auto"/>
        <w:rPr>
          <w:sz w:val="28"/>
          <w:szCs w:val="28"/>
        </w:rPr>
      </w:pPr>
      <w:r w:rsidRPr="00931EEA">
        <w:rPr>
          <w:b/>
          <w:sz w:val="28"/>
          <w:szCs w:val="28"/>
        </w:rPr>
        <w:t>2.</w:t>
      </w:r>
      <w:r w:rsidRPr="00931EEA">
        <w:rPr>
          <w:sz w:val="28"/>
          <w:szCs w:val="28"/>
        </w:rPr>
        <w:t xml:space="preserve"> Найти </w:t>
      </w:r>
      <w:r w:rsidRPr="00931EEA">
        <w:rPr>
          <w:sz w:val="28"/>
          <w:szCs w:val="28"/>
          <w:lang w:val="en-US"/>
        </w:rPr>
        <w:t>n</w:t>
      </w:r>
      <w:r w:rsidRPr="00931EEA">
        <w:rPr>
          <w:sz w:val="28"/>
          <w:szCs w:val="28"/>
        </w:rPr>
        <w:t xml:space="preserve">, если: </w:t>
      </w:r>
      <w:r w:rsidRPr="00091707">
        <w:rPr>
          <w:position w:val="-12"/>
          <w:sz w:val="28"/>
          <w:szCs w:val="28"/>
        </w:rPr>
        <w:object w:dxaOrig="1200" w:dyaOrig="400">
          <v:shape id="_x0000_i1132" type="#_x0000_t75" style="width:66pt;height:21.75pt" o:ole="" filled="t">
            <v:fill color2="black"/>
            <v:imagedata r:id="rId222" o:title=""/>
          </v:shape>
          <o:OLEObject Type="Embed" ProgID="Equation.3" ShapeID="_x0000_i1132" DrawAspect="Content" ObjectID="_1654670875" r:id="rId223"/>
        </w:object>
      </w:r>
      <w:r w:rsidRPr="00931EEA">
        <w:rPr>
          <w:sz w:val="28"/>
          <w:szCs w:val="28"/>
        </w:rPr>
        <w:t>.</w:t>
      </w:r>
    </w:p>
    <w:p w:rsidR="005A3E73" w:rsidRPr="00931EEA" w:rsidRDefault="005A3E73" w:rsidP="005A3E73">
      <w:pPr>
        <w:spacing w:line="252" w:lineRule="auto"/>
        <w:rPr>
          <w:spacing w:val="-2"/>
          <w:sz w:val="28"/>
          <w:szCs w:val="28"/>
        </w:rPr>
      </w:pPr>
      <w:r w:rsidRPr="00931EEA">
        <w:rPr>
          <w:b/>
          <w:spacing w:val="-2"/>
          <w:sz w:val="28"/>
          <w:szCs w:val="28"/>
        </w:rPr>
        <w:t>3.</w:t>
      </w:r>
      <w:r w:rsidRPr="00931EEA">
        <w:rPr>
          <w:spacing w:val="-2"/>
          <w:sz w:val="28"/>
          <w:szCs w:val="28"/>
        </w:rPr>
        <w:t xml:space="preserve"> Сколько различных трехзначных чисел можно составить из цифр 1, 2, 3, 4, 5 при условии, что в каждом числе нет одинаковых цифр?</w:t>
      </w:r>
    </w:p>
    <w:p w:rsidR="005A3E73" w:rsidRDefault="005A3E73" w:rsidP="005A3E73">
      <w:pPr>
        <w:rPr>
          <w:sz w:val="28"/>
          <w:szCs w:val="28"/>
        </w:rPr>
      </w:pPr>
      <w:r w:rsidRPr="00931EEA">
        <w:rPr>
          <w:b/>
          <w:sz w:val="28"/>
          <w:szCs w:val="28"/>
        </w:rPr>
        <w:t>4.</w:t>
      </w:r>
      <w:r w:rsidRPr="00931EEA">
        <w:rPr>
          <w:sz w:val="28"/>
          <w:szCs w:val="28"/>
        </w:rPr>
        <w:t xml:space="preserve"> В кондитерском магазине продавались 4 сорта пирожных: наполеоны, э</w:t>
      </w:r>
      <w:r w:rsidRPr="00931EEA">
        <w:rPr>
          <w:sz w:val="28"/>
          <w:szCs w:val="28"/>
        </w:rPr>
        <w:t>к</w:t>
      </w:r>
      <w:r w:rsidRPr="00931EEA">
        <w:rPr>
          <w:sz w:val="28"/>
          <w:szCs w:val="28"/>
        </w:rPr>
        <w:t xml:space="preserve">леры, песочные и слоеные. Сколькими способами можно купить 7 пирожных, считая, что пирожных каждого сорта не менее семи? </w:t>
      </w:r>
    </w:p>
    <w:p w:rsidR="005A3E73" w:rsidRDefault="005A3E73" w:rsidP="005A3E73">
      <w:pPr>
        <w:rPr>
          <w:b/>
          <w:color w:val="000000"/>
          <w:sz w:val="28"/>
          <w:szCs w:val="28"/>
        </w:rPr>
      </w:pPr>
      <w:r>
        <w:rPr>
          <w:b/>
          <w:color w:val="000000"/>
          <w:sz w:val="28"/>
          <w:szCs w:val="28"/>
        </w:rPr>
        <w:t>Контрольные вопросы.</w:t>
      </w:r>
    </w:p>
    <w:p w:rsidR="005A3E73" w:rsidRDefault="005A3E73" w:rsidP="005A3E73">
      <w:pPr>
        <w:rPr>
          <w:sz w:val="28"/>
          <w:szCs w:val="28"/>
        </w:rPr>
      </w:pPr>
      <w:r w:rsidRPr="00B71B19">
        <w:rPr>
          <w:sz w:val="28"/>
          <w:szCs w:val="28"/>
        </w:rPr>
        <w:t xml:space="preserve">1. Что изучает комбинаторика? </w:t>
      </w:r>
    </w:p>
    <w:p w:rsidR="005A3E73" w:rsidRDefault="005A3E73" w:rsidP="005A3E73">
      <w:pPr>
        <w:rPr>
          <w:sz w:val="28"/>
          <w:szCs w:val="28"/>
        </w:rPr>
      </w:pPr>
      <w:r w:rsidRPr="00B71B19">
        <w:rPr>
          <w:sz w:val="28"/>
          <w:szCs w:val="28"/>
        </w:rPr>
        <w:t xml:space="preserve">2. Сформулируйте основные принципы комбинаторики. </w:t>
      </w:r>
    </w:p>
    <w:p w:rsidR="005A3E73" w:rsidRDefault="005A3E73" w:rsidP="005A3E73">
      <w:pPr>
        <w:rPr>
          <w:sz w:val="28"/>
          <w:szCs w:val="28"/>
        </w:rPr>
      </w:pPr>
      <w:r w:rsidRPr="00B71B19">
        <w:rPr>
          <w:sz w:val="28"/>
          <w:szCs w:val="28"/>
        </w:rPr>
        <w:t xml:space="preserve">3. Как вычислить количество способов выбора элементов с возвращением? </w:t>
      </w:r>
    </w:p>
    <w:p w:rsidR="005A3E73" w:rsidRDefault="005A3E73" w:rsidP="005A3E73">
      <w:pPr>
        <w:rPr>
          <w:sz w:val="28"/>
          <w:szCs w:val="28"/>
        </w:rPr>
      </w:pPr>
      <w:r w:rsidRPr="00B71B19">
        <w:rPr>
          <w:sz w:val="28"/>
          <w:szCs w:val="28"/>
        </w:rPr>
        <w:t xml:space="preserve">4. Чем отличаются комбинации размещения и комбинации сочетания? </w:t>
      </w:r>
    </w:p>
    <w:p w:rsidR="005A3E73" w:rsidRDefault="005A3E73" w:rsidP="005A3E73">
      <w:pPr>
        <w:rPr>
          <w:sz w:val="28"/>
          <w:szCs w:val="28"/>
        </w:rPr>
      </w:pPr>
      <w:r w:rsidRPr="00B71B19">
        <w:rPr>
          <w:sz w:val="28"/>
          <w:szCs w:val="28"/>
        </w:rPr>
        <w:t xml:space="preserve">5. Напишите формулы вычисления количества комбинаций размещений и сочетаний. </w:t>
      </w:r>
    </w:p>
    <w:p w:rsidR="005A3E73" w:rsidRPr="00B71B19" w:rsidRDefault="005A3E73" w:rsidP="005A3E73">
      <w:pPr>
        <w:rPr>
          <w:sz w:val="28"/>
          <w:szCs w:val="28"/>
        </w:rPr>
      </w:pPr>
      <w:r w:rsidRPr="00B71B19">
        <w:rPr>
          <w:sz w:val="28"/>
          <w:szCs w:val="28"/>
        </w:rPr>
        <w:t>6. Каким образом при решении задач определить</w:t>
      </w:r>
      <w:r>
        <w:rPr>
          <w:sz w:val="28"/>
          <w:szCs w:val="28"/>
        </w:rPr>
        <w:t xml:space="preserve">, какой формулой </w:t>
      </w:r>
      <w:proofErr w:type="gramStart"/>
      <w:r>
        <w:rPr>
          <w:sz w:val="28"/>
          <w:szCs w:val="28"/>
        </w:rPr>
        <w:t>при</w:t>
      </w:r>
      <w:proofErr w:type="gramEnd"/>
      <w:r>
        <w:rPr>
          <w:sz w:val="28"/>
          <w:szCs w:val="28"/>
        </w:rPr>
        <w:t xml:space="preserve"> в</w:t>
      </w:r>
      <w:r>
        <w:rPr>
          <w:sz w:val="28"/>
          <w:szCs w:val="28"/>
        </w:rPr>
        <w:t>ы</w:t>
      </w:r>
      <w:r>
        <w:rPr>
          <w:sz w:val="28"/>
          <w:szCs w:val="28"/>
        </w:rPr>
        <w:t xml:space="preserve">числение </w:t>
      </w:r>
      <w:r w:rsidRPr="00B71B19">
        <w:rPr>
          <w:sz w:val="28"/>
          <w:szCs w:val="28"/>
        </w:rPr>
        <w:t>количества комбинаций надо пользоваться?</w:t>
      </w:r>
    </w:p>
    <w:p w:rsidR="004438AD" w:rsidRPr="004438AD" w:rsidRDefault="004438AD" w:rsidP="005A3E73">
      <w:pPr>
        <w:shd w:val="clear" w:color="auto" w:fill="FFFFFF"/>
        <w:rPr>
          <w:rFonts w:eastAsia="Calibri"/>
          <w:sz w:val="16"/>
          <w:szCs w:val="16"/>
          <w:lang w:eastAsia="en-US"/>
        </w:rPr>
      </w:pPr>
    </w:p>
    <w:p w:rsidR="005A3E73" w:rsidRDefault="005A3E73" w:rsidP="005A3E73">
      <w:pPr>
        <w:shd w:val="clear" w:color="auto" w:fill="FFFFFF"/>
        <w:rPr>
          <w:rFonts w:eastAsia="Calibri"/>
          <w:sz w:val="28"/>
          <w:szCs w:val="28"/>
          <w:lang w:eastAsia="en-US"/>
        </w:rPr>
      </w:pPr>
      <w:r>
        <w:rPr>
          <w:rFonts w:eastAsia="Calibri"/>
          <w:b/>
          <w:sz w:val="28"/>
          <w:szCs w:val="28"/>
          <w:lang w:eastAsia="en-US"/>
        </w:rPr>
        <w:t>Тема 4</w:t>
      </w:r>
      <w:r>
        <w:rPr>
          <w:rFonts w:eastAsia="Calibri"/>
          <w:b/>
          <w:bCs/>
          <w:sz w:val="28"/>
          <w:szCs w:val="28"/>
          <w:lang w:eastAsia="en-US"/>
        </w:rPr>
        <w:t xml:space="preserve">.2. </w:t>
      </w:r>
      <w:r>
        <w:rPr>
          <w:b/>
          <w:bCs/>
          <w:sz w:val="28"/>
          <w:szCs w:val="28"/>
        </w:rPr>
        <w:t>Случайные события.</w:t>
      </w:r>
    </w:p>
    <w:p w:rsidR="005A3E73" w:rsidRDefault="005A3E73" w:rsidP="005A3E73">
      <w:pPr>
        <w:ind w:left="1080" w:hanging="360"/>
        <w:jc w:val="center"/>
        <w:rPr>
          <w:b/>
          <w:sz w:val="28"/>
          <w:szCs w:val="28"/>
        </w:rPr>
      </w:pPr>
      <w:r>
        <w:rPr>
          <w:b/>
          <w:sz w:val="28"/>
          <w:szCs w:val="28"/>
        </w:rPr>
        <w:t>Практическое занятие №9</w:t>
      </w:r>
      <w:r w:rsidRPr="007A1608">
        <w:rPr>
          <w:b/>
          <w:sz w:val="28"/>
          <w:szCs w:val="28"/>
        </w:rPr>
        <w:t>.</w:t>
      </w:r>
    </w:p>
    <w:p w:rsidR="005A3E73" w:rsidRDefault="005A3E73" w:rsidP="005A3E73">
      <w:pPr>
        <w:jc w:val="center"/>
        <w:rPr>
          <w:color w:val="000000"/>
          <w:sz w:val="28"/>
          <w:szCs w:val="28"/>
        </w:rPr>
      </w:pPr>
      <w:r>
        <w:rPr>
          <w:b/>
          <w:color w:val="000000"/>
          <w:sz w:val="28"/>
          <w:szCs w:val="28"/>
        </w:rPr>
        <w:t>Тема: «Решение задач на нахождение вероятности события».</w:t>
      </w:r>
    </w:p>
    <w:p w:rsidR="005A3E73" w:rsidRPr="007C2C80" w:rsidRDefault="005A3E73" w:rsidP="005A3E73">
      <w:pPr>
        <w:jc w:val="both"/>
        <w:rPr>
          <w:color w:val="000000"/>
          <w:sz w:val="28"/>
          <w:szCs w:val="28"/>
        </w:rPr>
      </w:pPr>
      <w:r>
        <w:rPr>
          <w:b/>
          <w:color w:val="000000"/>
          <w:sz w:val="28"/>
          <w:szCs w:val="28"/>
        </w:rPr>
        <w:t>Цель</w:t>
      </w:r>
      <w:r w:rsidRPr="00C8471D">
        <w:rPr>
          <w:b/>
          <w:color w:val="000000"/>
          <w:sz w:val="28"/>
          <w:szCs w:val="28"/>
        </w:rPr>
        <w:t xml:space="preserve">: </w:t>
      </w:r>
      <w:r w:rsidRPr="007C2C80">
        <w:rPr>
          <w:color w:val="000000"/>
          <w:sz w:val="28"/>
          <w:szCs w:val="28"/>
        </w:rPr>
        <w:t>приобрести навыки решения задач на определение вероятности с и</w:t>
      </w:r>
      <w:r w:rsidRPr="007C2C80">
        <w:rPr>
          <w:color w:val="000000"/>
          <w:sz w:val="28"/>
          <w:szCs w:val="28"/>
        </w:rPr>
        <w:t>с</w:t>
      </w:r>
      <w:r w:rsidRPr="007C2C80">
        <w:rPr>
          <w:color w:val="000000"/>
          <w:sz w:val="28"/>
          <w:szCs w:val="28"/>
        </w:rPr>
        <w:t>пользованием теоремы сложения и умножения вероятностей</w:t>
      </w:r>
      <w:r>
        <w:rPr>
          <w:color w:val="000000"/>
          <w:sz w:val="28"/>
          <w:szCs w:val="28"/>
        </w:rPr>
        <w:t xml:space="preserve"> событий</w:t>
      </w:r>
      <w:r w:rsidRPr="007C2C80">
        <w:rPr>
          <w:color w:val="000000"/>
          <w:sz w:val="28"/>
          <w:szCs w:val="28"/>
        </w:rPr>
        <w:t>.</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7C2C80" w:rsidRDefault="005A3E73" w:rsidP="005A3E73">
      <w:pPr>
        <w:jc w:val="both"/>
        <w:rPr>
          <w:color w:val="000000"/>
          <w:sz w:val="28"/>
          <w:szCs w:val="28"/>
        </w:rPr>
      </w:pPr>
      <w:r w:rsidRPr="007C2C80">
        <w:rPr>
          <w:b/>
          <w:color w:val="000000"/>
          <w:sz w:val="28"/>
          <w:szCs w:val="28"/>
        </w:rPr>
        <w:t>1.</w:t>
      </w:r>
      <w:r w:rsidRPr="007C2C80">
        <w:rPr>
          <w:color w:val="000000"/>
          <w:sz w:val="28"/>
          <w:szCs w:val="28"/>
        </w:rPr>
        <w:t xml:space="preserve"> В компании оказалось 10 девушек и 5 юношей. Найдите вероятность того, что на танец все юноши пригласят разных девушек. </w:t>
      </w:r>
    </w:p>
    <w:p w:rsidR="005A3E73" w:rsidRPr="007C2C80" w:rsidRDefault="005A3E73" w:rsidP="005A3E73">
      <w:pPr>
        <w:jc w:val="both"/>
        <w:rPr>
          <w:color w:val="000000"/>
          <w:sz w:val="28"/>
          <w:szCs w:val="28"/>
        </w:rPr>
      </w:pPr>
      <w:r w:rsidRPr="007C2C80">
        <w:rPr>
          <w:b/>
          <w:color w:val="000000"/>
          <w:sz w:val="28"/>
          <w:szCs w:val="28"/>
        </w:rPr>
        <w:t>2.</w:t>
      </w:r>
      <w:r w:rsidRPr="007C2C80">
        <w:rPr>
          <w:color w:val="000000"/>
          <w:sz w:val="28"/>
          <w:szCs w:val="28"/>
        </w:rPr>
        <w:t xml:space="preserve"> Набирая номер телефона, абонент забыл три последние цифры и, помня лишь, что эти цифры различны, набрал </w:t>
      </w:r>
      <w:proofErr w:type="gramStart"/>
      <w:r w:rsidRPr="007C2C80">
        <w:rPr>
          <w:color w:val="000000"/>
          <w:sz w:val="28"/>
          <w:szCs w:val="28"/>
        </w:rPr>
        <w:t>их на удачу</w:t>
      </w:r>
      <w:proofErr w:type="gramEnd"/>
      <w:r w:rsidRPr="007C2C80">
        <w:rPr>
          <w:color w:val="000000"/>
          <w:sz w:val="28"/>
          <w:szCs w:val="28"/>
        </w:rPr>
        <w:t>. Найти вероятность того, что набраны нужные цифры.</w:t>
      </w:r>
    </w:p>
    <w:p w:rsidR="005A3E73" w:rsidRDefault="005A3E73" w:rsidP="005A3E73">
      <w:pPr>
        <w:jc w:val="both"/>
        <w:rPr>
          <w:color w:val="000000"/>
          <w:sz w:val="28"/>
          <w:szCs w:val="28"/>
        </w:rPr>
      </w:pPr>
      <w:r w:rsidRPr="007C2C80">
        <w:rPr>
          <w:b/>
          <w:color w:val="000000"/>
          <w:sz w:val="28"/>
          <w:szCs w:val="28"/>
        </w:rPr>
        <w:t>3.</w:t>
      </w:r>
      <w:r w:rsidRPr="007C2C80">
        <w:rPr>
          <w:color w:val="000000"/>
          <w:sz w:val="28"/>
          <w:szCs w:val="28"/>
        </w:rPr>
        <w:t xml:space="preserve"> Экспедиция издательства отправила газеты в три почтовых отделения. В</w:t>
      </w:r>
      <w:r w:rsidRPr="007C2C80">
        <w:rPr>
          <w:color w:val="000000"/>
          <w:sz w:val="28"/>
          <w:szCs w:val="28"/>
        </w:rPr>
        <w:t>е</w:t>
      </w:r>
      <w:r w:rsidRPr="007C2C80">
        <w:rPr>
          <w:color w:val="000000"/>
          <w:sz w:val="28"/>
          <w:szCs w:val="28"/>
        </w:rPr>
        <w:t>роятность своевременной доставки газет в первое отделение равна 0,95, во второе - 0,9, в третье - 0,8. Найти вероятность следующих событий:</w:t>
      </w:r>
    </w:p>
    <w:p w:rsidR="005A3E73" w:rsidRDefault="005A3E73" w:rsidP="005A3E73">
      <w:pPr>
        <w:jc w:val="both"/>
        <w:rPr>
          <w:color w:val="000000"/>
          <w:sz w:val="28"/>
          <w:szCs w:val="28"/>
        </w:rPr>
      </w:pPr>
      <w:r w:rsidRPr="007C2C80">
        <w:rPr>
          <w:b/>
          <w:color w:val="000000"/>
          <w:sz w:val="28"/>
          <w:szCs w:val="28"/>
        </w:rPr>
        <w:t>а)</w:t>
      </w:r>
      <w:r w:rsidRPr="007C2C80">
        <w:rPr>
          <w:color w:val="000000"/>
          <w:sz w:val="28"/>
          <w:szCs w:val="28"/>
        </w:rPr>
        <w:t xml:space="preserve"> только одно отделение получит газеты вовремя;</w:t>
      </w:r>
    </w:p>
    <w:p w:rsidR="005A3E73" w:rsidRDefault="005A3E73" w:rsidP="005A3E73">
      <w:pPr>
        <w:jc w:val="both"/>
        <w:rPr>
          <w:color w:val="000000"/>
          <w:sz w:val="28"/>
          <w:szCs w:val="28"/>
        </w:rPr>
      </w:pPr>
      <w:r w:rsidRPr="007C2C80">
        <w:rPr>
          <w:b/>
          <w:color w:val="000000"/>
          <w:sz w:val="28"/>
          <w:szCs w:val="28"/>
        </w:rPr>
        <w:lastRenderedPageBreak/>
        <w:t>б)</w:t>
      </w:r>
      <w:r w:rsidRPr="007C2C80">
        <w:rPr>
          <w:color w:val="000000"/>
          <w:sz w:val="28"/>
          <w:szCs w:val="28"/>
        </w:rPr>
        <w:t xml:space="preserve"> хотя бы одно отделение получит газеты с опозданием.</w:t>
      </w:r>
    </w:p>
    <w:p w:rsidR="005A3E73" w:rsidRDefault="005A3E73" w:rsidP="005A3E73">
      <w:pPr>
        <w:rPr>
          <w:b/>
          <w:color w:val="000000"/>
          <w:sz w:val="28"/>
          <w:szCs w:val="28"/>
        </w:rPr>
      </w:pPr>
      <w:r>
        <w:rPr>
          <w:b/>
          <w:color w:val="000000"/>
          <w:sz w:val="28"/>
          <w:szCs w:val="28"/>
        </w:rPr>
        <w:t>Контрольные вопросы.</w:t>
      </w:r>
    </w:p>
    <w:p w:rsidR="005A3E73" w:rsidRPr="000914DA" w:rsidRDefault="005A3E73" w:rsidP="005A3E73">
      <w:pPr>
        <w:jc w:val="both"/>
        <w:rPr>
          <w:color w:val="000000"/>
          <w:sz w:val="28"/>
          <w:szCs w:val="28"/>
        </w:rPr>
      </w:pPr>
      <w:r w:rsidRPr="000914DA">
        <w:rPr>
          <w:color w:val="000000"/>
          <w:sz w:val="28"/>
          <w:szCs w:val="28"/>
        </w:rPr>
        <w:t xml:space="preserve">1. Что такое событие? </w:t>
      </w:r>
    </w:p>
    <w:p w:rsidR="005A3E73" w:rsidRDefault="005A3E73" w:rsidP="005A3E73">
      <w:pPr>
        <w:jc w:val="both"/>
        <w:rPr>
          <w:color w:val="000000"/>
          <w:sz w:val="28"/>
          <w:szCs w:val="28"/>
        </w:rPr>
      </w:pPr>
      <w:r w:rsidRPr="000914DA">
        <w:rPr>
          <w:color w:val="000000"/>
          <w:sz w:val="28"/>
          <w:szCs w:val="28"/>
        </w:rPr>
        <w:t xml:space="preserve">2. Какие виды событий Вы знаете? </w:t>
      </w:r>
    </w:p>
    <w:p w:rsidR="005A3E73" w:rsidRDefault="005A3E73" w:rsidP="005A3E73">
      <w:pPr>
        <w:jc w:val="both"/>
        <w:rPr>
          <w:color w:val="000000"/>
          <w:sz w:val="28"/>
          <w:szCs w:val="28"/>
        </w:rPr>
      </w:pPr>
      <w:r w:rsidRPr="000914DA">
        <w:rPr>
          <w:color w:val="000000"/>
          <w:sz w:val="28"/>
          <w:szCs w:val="28"/>
        </w:rPr>
        <w:t xml:space="preserve">3. Дайте определение полной группы событий. </w:t>
      </w:r>
    </w:p>
    <w:p w:rsidR="005A3E73" w:rsidRDefault="005A3E73" w:rsidP="005A3E73">
      <w:pPr>
        <w:jc w:val="both"/>
        <w:rPr>
          <w:color w:val="000000"/>
          <w:sz w:val="28"/>
          <w:szCs w:val="28"/>
        </w:rPr>
      </w:pPr>
      <w:r w:rsidRPr="000914DA">
        <w:rPr>
          <w:color w:val="000000"/>
          <w:sz w:val="28"/>
          <w:szCs w:val="28"/>
        </w:rPr>
        <w:t>4. Сформулируйте классическое определение вероятности.</w:t>
      </w:r>
    </w:p>
    <w:p w:rsidR="005A3E73" w:rsidRDefault="005A3E73" w:rsidP="005A3E73">
      <w:pPr>
        <w:jc w:val="both"/>
        <w:rPr>
          <w:color w:val="000000"/>
          <w:sz w:val="28"/>
          <w:szCs w:val="28"/>
        </w:rPr>
      </w:pPr>
      <w:r>
        <w:rPr>
          <w:color w:val="000000"/>
          <w:sz w:val="28"/>
          <w:szCs w:val="28"/>
        </w:rPr>
        <w:t>5</w:t>
      </w:r>
      <w:r w:rsidRPr="00920D46">
        <w:rPr>
          <w:color w:val="000000"/>
          <w:sz w:val="28"/>
          <w:szCs w:val="28"/>
        </w:rPr>
        <w:t xml:space="preserve">. Чему равна вероятность суммы двух несовместных событий? </w:t>
      </w:r>
    </w:p>
    <w:p w:rsidR="005A3E73" w:rsidRDefault="005A3E73" w:rsidP="005A3E73">
      <w:pPr>
        <w:jc w:val="both"/>
        <w:rPr>
          <w:color w:val="000000"/>
          <w:sz w:val="28"/>
          <w:szCs w:val="28"/>
        </w:rPr>
      </w:pPr>
      <w:r>
        <w:rPr>
          <w:color w:val="000000"/>
          <w:sz w:val="28"/>
          <w:szCs w:val="28"/>
        </w:rPr>
        <w:t>6</w:t>
      </w:r>
      <w:r w:rsidRPr="00920D46">
        <w:rPr>
          <w:color w:val="000000"/>
          <w:sz w:val="28"/>
          <w:szCs w:val="28"/>
        </w:rPr>
        <w:t xml:space="preserve">. Чему равна сумма вероятностей событий, образующих полную группу? </w:t>
      </w:r>
    </w:p>
    <w:p w:rsidR="005A3E73" w:rsidRDefault="005A3E73" w:rsidP="005A3E73">
      <w:pPr>
        <w:jc w:val="both"/>
        <w:rPr>
          <w:color w:val="000000"/>
          <w:sz w:val="28"/>
          <w:szCs w:val="28"/>
        </w:rPr>
      </w:pPr>
      <w:r>
        <w:rPr>
          <w:color w:val="000000"/>
          <w:sz w:val="28"/>
          <w:szCs w:val="28"/>
        </w:rPr>
        <w:t>7</w:t>
      </w:r>
      <w:r w:rsidRPr="00920D46">
        <w:rPr>
          <w:color w:val="000000"/>
          <w:sz w:val="28"/>
          <w:szCs w:val="28"/>
        </w:rPr>
        <w:t xml:space="preserve">. Чему равна сумма вероятностей противоположных событий? </w:t>
      </w:r>
    </w:p>
    <w:p w:rsidR="005A3E73" w:rsidRDefault="005A3E73" w:rsidP="005A3E73">
      <w:pPr>
        <w:jc w:val="both"/>
        <w:rPr>
          <w:color w:val="000000"/>
          <w:sz w:val="28"/>
          <w:szCs w:val="28"/>
        </w:rPr>
      </w:pPr>
      <w:r>
        <w:rPr>
          <w:color w:val="000000"/>
          <w:sz w:val="28"/>
          <w:szCs w:val="28"/>
        </w:rPr>
        <w:t>8</w:t>
      </w:r>
      <w:r w:rsidRPr="00920D46">
        <w:rPr>
          <w:color w:val="000000"/>
          <w:sz w:val="28"/>
          <w:szCs w:val="28"/>
        </w:rPr>
        <w:t xml:space="preserve">. Напишите определение условной вероятности. </w:t>
      </w:r>
    </w:p>
    <w:p w:rsidR="005A3E73" w:rsidRDefault="005A3E73" w:rsidP="005A3E73">
      <w:pPr>
        <w:jc w:val="both"/>
        <w:rPr>
          <w:color w:val="000000"/>
          <w:sz w:val="28"/>
          <w:szCs w:val="28"/>
        </w:rPr>
      </w:pPr>
      <w:r>
        <w:rPr>
          <w:color w:val="000000"/>
          <w:sz w:val="28"/>
          <w:szCs w:val="28"/>
        </w:rPr>
        <w:t>9</w:t>
      </w:r>
      <w:r w:rsidRPr="00920D46">
        <w:rPr>
          <w:color w:val="000000"/>
          <w:sz w:val="28"/>
          <w:szCs w:val="28"/>
        </w:rPr>
        <w:t xml:space="preserve">. Сформулируйте определение независимых событий. </w:t>
      </w:r>
    </w:p>
    <w:p w:rsidR="005A3E73" w:rsidRDefault="005A3E73" w:rsidP="005A3E73">
      <w:pPr>
        <w:jc w:val="both"/>
        <w:rPr>
          <w:color w:val="000000"/>
          <w:sz w:val="28"/>
          <w:szCs w:val="28"/>
        </w:rPr>
      </w:pPr>
      <w:r>
        <w:rPr>
          <w:color w:val="000000"/>
          <w:sz w:val="28"/>
          <w:szCs w:val="28"/>
        </w:rPr>
        <w:t>10</w:t>
      </w:r>
      <w:r w:rsidRPr="00920D46">
        <w:rPr>
          <w:color w:val="000000"/>
          <w:sz w:val="28"/>
          <w:szCs w:val="28"/>
        </w:rPr>
        <w:t xml:space="preserve">. Чему равна вероятность произведения двух независимых событий? </w:t>
      </w:r>
    </w:p>
    <w:p w:rsidR="005A3E73" w:rsidRDefault="005A3E73" w:rsidP="005A3E73">
      <w:pPr>
        <w:jc w:val="both"/>
        <w:rPr>
          <w:color w:val="000000"/>
          <w:sz w:val="28"/>
          <w:szCs w:val="28"/>
        </w:rPr>
      </w:pPr>
      <w:r>
        <w:rPr>
          <w:color w:val="000000"/>
          <w:sz w:val="28"/>
          <w:szCs w:val="28"/>
        </w:rPr>
        <w:t>11</w:t>
      </w:r>
      <w:r w:rsidRPr="00920D46">
        <w:rPr>
          <w:color w:val="000000"/>
          <w:sz w:val="28"/>
          <w:szCs w:val="28"/>
        </w:rPr>
        <w:t xml:space="preserve">. Чему равна вероятность произведения двух зависимых событий? </w:t>
      </w:r>
    </w:p>
    <w:p w:rsidR="005A3E73" w:rsidRDefault="005A3E73" w:rsidP="005A3E73">
      <w:pPr>
        <w:jc w:val="both"/>
        <w:rPr>
          <w:color w:val="000000"/>
          <w:sz w:val="28"/>
          <w:szCs w:val="28"/>
        </w:rPr>
      </w:pPr>
      <w:r>
        <w:rPr>
          <w:color w:val="000000"/>
          <w:sz w:val="28"/>
          <w:szCs w:val="28"/>
        </w:rPr>
        <w:t>12</w:t>
      </w:r>
      <w:r w:rsidRPr="00920D46">
        <w:rPr>
          <w:color w:val="000000"/>
          <w:sz w:val="28"/>
          <w:szCs w:val="28"/>
        </w:rPr>
        <w:t xml:space="preserve">. Сформулируйте определение совместных событий. </w:t>
      </w:r>
    </w:p>
    <w:p w:rsidR="005A3E73" w:rsidRDefault="005A3E73" w:rsidP="005A3E73">
      <w:pPr>
        <w:jc w:val="both"/>
        <w:rPr>
          <w:color w:val="000000"/>
          <w:sz w:val="28"/>
          <w:szCs w:val="28"/>
        </w:rPr>
      </w:pPr>
      <w:r>
        <w:rPr>
          <w:color w:val="000000"/>
          <w:sz w:val="28"/>
          <w:szCs w:val="28"/>
        </w:rPr>
        <w:t>13</w:t>
      </w:r>
      <w:r w:rsidRPr="00920D46">
        <w:rPr>
          <w:color w:val="000000"/>
          <w:sz w:val="28"/>
          <w:szCs w:val="28"/>
        </w:rPr>
        <w:t xml:space="preserve">. Напишите формулу полной вероятности. </w:t>
      </w:r>
    </w:p>
    <w:p w:rsidR="005A3E73" w:rsidRPr="00920D46" w:rsidRDefault="005A3E73" w:rsidP="005A3E73">
      <w:pPr>
        <w:jc w:val="both"/>
        <w:rPr>
          <w:color w:val="000000"/>
          <w:sz w:val="28"/>
          <w:szCs w:val="28"/>
        </w:rPr>
      </w:pPr>
      <w:r>
        <w:rPr>
          <w:color w:val="000000"/>
          <w:sz w:val="28"/>
          <w:szCs w:val="28"/>
        </w:rPr>
        <w:t>14</w:t>
      </w:r>
      <w:r w:rsidRPr="00920D46">
        <w:rPr>
          <w:color w:val="000000"/>
          <w:sz w:val="28"/>
          <w:szCs w:val="28"/>
        </w:rPr>
        <w:t>. Сформулируйте теорему Байеса.</w:t>
      </w:r>
    </w:p>
    <w:p w:rsidR="004438AD" w:rsidRPr="004438AD" w:rsidRDefault="004438AD" w:rsidP="005A3E73">
      <w:pPr>
        <w:shd w:val="clear" w:color="auto" w:fill="FFFFFF"/>
        <w:rPr>
          <w:rFonts w:eastAsia="Calibri"/>
          <w:sz w:val="16"/>
          <w:szCs w:val="16"/>
          <w:lang w:eastAsia="en-US"/>
        </w:rPr>
      </w:pPr>
    </w:p>
    <w:p w:rsidR="005A3E73" w:rsidRPr="005843DF" w:rsidRDefault="005A3E73" w:rsidP="005A3E73">
      <w:pPr>
        <w:shd w:val="clear" w:color="auto" w:fill="FFFFFF"/>
        <w:rPr>
          <w:rFonts w:eastAsia="Calibri"/>
          <w:spacing w:val="-4"/>
          <w:sz w:val="28"/>
          <w:szCs w:val="28"/>
          <w:lang w:eastAsia="en-US"/>
        </w:rPr>
      </w:pPr>
      <w:r w:rsidRPr="00C8471D">
        <w:rPr>
          <w:rFonts w:eastAsia="Calibri"/>
          <w:b/>
          <w:sz w:val="28"/>
          <w:szCs w:val="28"/>
          <w:lang w:eastAsia="en-US"/>
        </w:rPr>
        <w:t xml:space="preserve">Тема </w:t>
      </w:r>
      <w:r>
        <w:rPr>
          <w:rFonts w:eastAsia="Calibri"/>
          <w:b/>
          <w:sz w:val="28"/>
          <w:szCs w:val="28"/>
          <w:lang w:eastAsia="en-US"/>
        </w:rPr>
        <w:t>5</w:t>
      </w:r>
      <w:r w:rsidRPr="00C8471D">
        <w:rPr>
          <w:rFonts w:eastAsia="Calibri"/>
          <w:b/>
          <w:bCs/>
          <w:sz w:val="28"/>
          <w:szCs w:val="28"/>
          <w:lang w:eastAsia="en-US"/>
        </w:rPr>
        <w:t>.</w:t>
      </w:r>
      <w:r>
        <w:rPr>
          <w:rFonts w:eastAsia="Calibri"/>
          <w:b/>
          <w:bCs/>
          <w:sz w:val="28"/>
          <w:szCs w:val="28"/>
          <w:lang w:eastAsia="en-US"/>
        </w:rPr>
        <w:t>2</w:t>
      </w:r>
      <w:r w:rsidRPr="00C8471D">
        <w:rPr>
          <w:rFonts w:eastAsia="Calibri"/>
          <w:b/>
          <w:bCs/>
          <w:sz w:val="28"/>
          <w:szCs w:val="28"/>
          <w:lang w:eastAsia="en-US"/>
        </w:rPr>
        <w:t>.</w:t>
      </w:r>
      <w:r>
        <w:rPr>
          <w:rFonts w:eastAsia="Calibri"/>
          <w:b/>
          <w:bCs/>
          <w:sz w:val="28"/>
          <w:szCs w:val="28"/>
          <w:lang w:eastAsia="en-US"/>
        </w:rPr>
        <w:t xml:space="preserve"> </w:t>
      </w:r>
      <w:r w:rsidRPr="005843DF">
        <w:rPr>
          <w:b/>
          <w:bCs/>
          <w:spacing w:val="-4"/>
          <w:sz w:val="28"/>
          <w:szCs w:val="28"/>
        </w:rPr>
        <w:t>Численное интегрирование.</w:t>
      </w:r>
    </w:p>
    <w:p w:rsidR="005A3E73" w:rsidRDefault="005A3E73" w:rsidP="005A3E73">
      <w:pPr>
        <w:ind w:left="1080" w:hanging="360"/>
        <w:jc w:val="center"/>
        <w:rPr>
          <w:b/>
          <w:sz w:val="28"/>
          <w:szCs w:val="28"/>
        </w:rPr>
      </w:pPr>
      <w:r>
        <w:rPr>
          <w:b/>
          <w:sz w:val="28"/>
          <w:szCs w:val="28"/>
        </w:rPr>
        <w:t>Практическое занятие №10</w:t>
      </w:r>
      <w:r w:rsidRPr="007A1608">
        <w:rPr>
          <w:b/>
          <w:sz w:val="28"/>
          <w:szCs w:val="28"/>
        </w:rPr>
        <w:t>.</w:t>
      </w:r>
    </w:p>
    <w:p w:rsidR="005A3E73" w:rsidRDefault="005A3E73" w:rsidP="005A3E73">
      <w:pPr>
        <w:jc w:val="center"/>
        <w:rPr>
          <w:b/>
          <w:color w:val="000000"/>
          <w:sz w:val="28"/>
          <w:szCs w:val="28"/>
        </w:rPr>
      </w:pPr>
      <w:r>
        <w:rPr>
          <w:b/>
          <w:color w:val="000000"/>
          <w:sz w:val="28"/>
          <w:szCs w:val="28"/>
        </w:rPr>
        <w:t xml:space="preserve">Тема: «Вычисление интегралов по формулам прямоугольников, </w:t>
      </w:r>
    </w:p>
    <w:p w:rsidR="005A3E73" w:rsidRDefault="005A3E73" w:rsidP="005A3E73">
      <w:pPr>
        <w:jc w:val="center"/>
        <w:rPr>
          <w:color w:val="000000"/>
          <w:sz w:val="28"/>
          <w:szCs w:val="28"/>
        </w:rPr>
      </w:pPr>
      <w:r>
        <w:rPr>
          <w:b/>
          <w:color w:val="000000"/>
          <w:sz w:val="28"/>
          <w:szCs w:val="28"/>
        </w:rPr>
        <w:t>трапеций и формуле Симпсона».</w:t>
      </w:r>
    </w:p>
    <w:p w:rsidR="005A3E73" w:rsidRPr="006528C3" w:rsidRDefault="005A3E73" w:rsidP="005A3E73">
      <w:pPr>
        <w:rPr>
          <w:color w:val="000000"/>
          <w:sz w:val="28"/>
          <w:szCs w:val="28"/>
        </w:rPr>
      </w:pPr>
      <w:r>
        <w:rPr>
          <w:b/>
          <w:color w:val="000000"/>
          <w:sz w:val="28"/>
          <w:szCs w:val="28"/>
        </w:rPr>
        <w:t>Цель</w:t>
      </w:r>
      <w:r w:rsidRPr="00C8471D">
        <w:rPr>
          <w:b/>
          <w:color w:val="000000"/>
          <w:sz w:val="28"/>
          <w:szCs w:val="28"/>
        </w:rPr>
        <w:t>:</w:t>
      </w:r>
      <w:r>
        <w:rPr>
          <w:color w:val="000000"/>
          <w:sz w:val="28"/>
          <w:szCs w:val="28"/>
        </w:rPr>
        <w:t xml:space="preserve"> </w:t>
      </w:r>
      <w:r w:rsidRPr="006528C3">
        <w:rPr>
          <w:color w:val="000000"/>
          <w:sz w:val="28"/>
          <w:szCs w:val="28"/>
        </w:rPr>
        <w:t>приобрести навыки вычисления оп</w:t>
      </w:r>
      <w:r>
        <w:rPr>
          <w:color w:val="000000"/>
          <w:sz w:val="28"/>
          <w:szCs w:val="28"/>
        </w:rPr>
        <w:t>ределенных интегралов по форм</w:t>
      </w:r>
      <w:r>
        <w:rPr>
          <w:color w:val="000000"/>
          <w:sz w:val="28"/>
          <w:szCs w:val="28"/>
        </w:rPr>
        <w:t>у</w:t>
      </w:r>
      <w:r>
        <w:rPr>
          <w:color w:val="000000"/>
          <w:sz w:val="28"/>
          <w:szCs w:val="28"/>
        </w:rPr>
        <w:t>лам прямоугольников,</w:t>
      </w:r>
      <w:r w:rsidRPr="006528C3">
        <w:rPr>
          <w:color w:val="000000"/>
          <w:sz w:val="28"/>
          <w:szCs w:val="28"/>
        </w:rPr>
        <w:t xml:space="preserve"> трапеций</w:t>
      </w:r>
      <w:r>
        <w:rPr>
          <w:color w:val="000000"/>
          <w:sz w:val="28"/>
          <w:szCs w:val="28"/>
        </w:rPr>
        <w:t xml:space="preserve"> и формуле Симпсона</w:t>
      </w:r>
      <w:r w:rsidRPr="006528C3">
        <w:rPr>
          <w:color w:val="000000"/>
          <w:sz w:val="28"/>
          <w:szCs w:val="28"/>
        </w:rPr>
        <w:t>.</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tabs>
          <w:tab w:val="left" w:pos="2790"/>
        </w:tabs>
        <w:jc w:val="both"/>
        <w:rPr>
          <w:b/>
          <w:color w:val="000000"/>
          <w:sz w:val="28"/>
          <w:szCs w:val="28"/>
        </w:rPr>
      </w:pPr>
      <w:r>
        <w:rPr>
          <w:b/>
          <w:color w:val="000000"/>
          <w:sz w:val="28"/>
          <w:szCs w:val="28"/>
        </w:rPr>
        <w:t>Задание.</w:t>
      </w:r>
      <w:r>
        <w:rPr>
          <w:b/>
          <w:color w:val="000000"/>
          <w:sz w:val="28"/>
          <w:szCs w:val="28"/>
        </w:rPr>
        <w:tab/>
      </w:r>
    </w:p>
    <w:p w:rsidR="005A3E73" w:rsidRDefault="005A3E73" w:rsidP="005A3E73">
      <w:pPr>
        <w:jc w:val="both"/>
        <w:rPr>
          <w:color w:val="000000"/>
          <w:sz w:val="28"/>
          <w:szCs w:val="28"/>
        </w:rPr>
      </w:pPr>
      <w:r>
        <w:rPr>
          <w:color w:val="000000"/>
          <w:sz w:val="28"/>
          <w:szCs w:val="28"/>
        </w:rPr>
        <w:t xml:space="preserve">Дан интеграл: </w:t>
      </w:r>
      <m:oMath>
        <m:nary>
          <m:naryPr>
            <m:limLoc m:val="undOvr"/>
            <m:ctrlPr>
              <w:rPr>
                <w:rFonts w:ascii="Cambria Math" w:hAnsi="Cambria Math"/>
                <w:i/>
                <w:color w:val="000000"/>
                <w:sz w:val="28"/>
                <w:szCs w:val="28"/>
              </w:rPr>
            </m:ctrlPr>
          </m:naryPr>
          <m:sub>
            <m:r>
              <w:rPr>
                <w:rFonts w:ascii="Cambria Math" w:hAnsi="Cambria Math"/>
                <w:color w:val="000000"/>
                <w:sz w:val="28"/>
                <w:szCs w:val="28"/>
              </w:rPr>
              <m:t>0</m:t>
            </m:r>
          </m:sub>
          <m:sup>
            <m:r>
              <w:rPr>
                <w:rFonts w:ascii="Cambria Math" w:hAnsi="Cambria Math"/>
                <w:color w:val="000000"/>
                <w:sz w:val="28"/>
                <w:szCs w:val="28"/>
              </w:rPr>
              <m:t>1</m:t>
            </m:r>
          </m:sup>
          <m:e>
            <m:rad>
              <m:radPr>
                <m:degHide m:val="1"/>
                <m:ctrlPr>
                  <w:rPr>
                    <w:rFonts w:ascii="Cambria Math" w:hAnsi="Cambria Math"/>
                    <w:i/>
                    <w:color w:val="000000"/>
                    <w:sz w:val="28"/>
                    <w:szCs w:val="28"/>
                  </w:rPr>
                </m:ctrlPr>
              </m:radPr>
              <m:deg/>
              <m:e>
                <m:r>
                  <w:rPr>
                    <w:rFonts w:ascii="Cambria Math" w:hAnsi="Cambria Math"/>
                    <w:color w:val="000000"/>
                    <w:sz w:val="28"/>
                    <w:szCs w:val="28"/>
                  </w:rPr>
                  <m:t>1+</m:t>
                </m:r>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3</m:t>
                    </m:r>
                  </m:sup>
                </m:sSup>
              </m:e>
            </m:rad>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2</m:t>
                </m:r>
              </m:sup>
            </m:sSup>
            <m:r>
              <w:rPr>
                <w:rFonts w:ascii="Cambria Math" w:hAnsi="Cambria Math"/>
                <w:color w:val="000000"/>
                <w:sz w:val="28"/>
                <w:szCs w:val="28"/>
              </w:rPr>
              <m:t>dx.</m:t>
            </m:r>
          </m:e>
        </m:nary>
      </m:oMath>
      <w:r>
        <w:rPr>
          <w:color w:val="000000"/>
          <w:sz w:val="28"/>
          <w:szCs w:val="28"/>
        </w:rPr>
        <w:t xml:space="preserve"> </w:t>
      </w:r>
    </w:p>
    <w:p w:rsidR="005A3E73" w:rsidRDefault="005A3E73" w:rsidP="005A3E73">
      <w:pPr>
        <w:jc w:val="both"/>
        <w:rPr>
          <w:color w:val="000000"/>
          <w:sz w:val="28"/>
          <w:szCs w:val="28"/>
        </w:rPr>
      </w:pPr>
      <w:r w:rsidRPr="00AE02BE">
        <w:rPr>
          <w:b/>
          <w:color w:val="000000"/>
          <w:sz w:val="28"/>
          <w:szCs w:val="28"/>
        </w:rPr>
        <w:t>1.</w:t>
      </w:r>
      <w:r>
        <w:rPr>
          <w:color w:val="000000"/>
          <w:sz w:val="28"/>
          <w:szCs w:val="28"/>
        </w:rPr>
        <w:t xml:space="preserve"> </w:t>
      </w:r>
      <w:r w:rsidRPr="006528C3">
        <w:rPr>
          <w:color w:val="000000"/>
          <w:sz w:val="28"/>
          <w:szCs w:val="28"/>
        </w:rPr>
        <w:t>Вы</w:t>
      </w:r>
      <w:r>
        <w:rPr>
          <w:color w:val="000000"/>
          <w:sz w:val="28"/>
          <w:szCs w:val="28"/>
        </w:rPr>
        <w:t xml:space="preserve">полнить: </w:t>
      </w:r>
    </w:p>
    <w:p w:rsidR="005A3E73" w:rsidRDefault="005A3E73" w:rsidP="005A3E73">
      <w:pPr>
        <w:jc w:val="both"/>
        <w:rPr>
          <w:color w:val="000000"/>
          <w:sz w:val="28"/>
          <w:szCs w:val="28"/>
        </w:rPr>
      </w:pPr>
      <w:r w:rsidRPr="00AE02BE">
        <w:rPr>
          <w:b/>
          <w:color w:val="000000"/>
          <w:sz w:val="28"/>
          <w:szCs w:val="28"/>
        </w:rPr>
        <w:t>а)</w:t>
      </w:r>
      <w:r>
        <w:rPr>
          <w:color w:val="000000"/>
          <w:sz w:val="28"/>
          <w:szCs w:val="28"/>
        </w:rPr>
        <w:t xml:space="preserve"> точное вычисление определенного</w:t>
      </w:r>
      <w:r w:rsidRPr="006528C3">
        <w:rPr>
          <w:color w:val="000000"/>
          <w:sz w:val="28"/>
          <w:szCs w:val="28"/>
        </w:rPr>
        <w:t xml:space="preserve"> интеграл</w:t>
      </w:r>
      <w:r>
        <w:rPr>
          <w:color w:val="000000"/>
          <w:sz w:val="28"/>
          <w:szCs w:val="28"/>
        </w:rPr>
        <w:t>а;</w:t>
      </w:r>
    </w:p>
    <w:p w:rsidR="005A3E73" w:rsidRDefault="005A3E73" w:rsidP="005A3E73">
      <w:pPr>
        <w:jc w:val="both"/>
        <w:rPr>
          <w:color w:val="000000"/>
          <w:sz w:val="28"/>
          <w:szCs w:val="28"/>
        </w:rPr>
      </w:pPr>
      <w:r w:rsidRPr="00AE02BE">
        <w:rPr>
          <w:b/>
          <w:color w:val="000000"/>
          <w:sz w:val="28"/>
          <w:szCs w:val="28"/>
        </w:rPr>
        <w:t>б)</w:t>
      </w:r>
      <w:r>
        <w:rPr>
          <w:color w:val="000000"/>
          <w:sz w:val="28"/>
          <w:szCs w:val="28"/>
        </w:rPr>
        <w:t xml:space="preserve"> приближенное вычисление определенного интеграла методом прям</w:t>
      </w:r>
      <w:r>
        <w:rPr>
          <w:color w:val="000000"/>
          <w:sz w:val="28"/>
          <w:szCs w:val="28"/>
        </w:rPr>
        <w:t>о</w:t>
      </w:r>
      <w:r>
        <w:rPr>
          <w:color w:val="000000"/>
          <w:sz w:val="28"/>
          <w:szCs w:val="28"/>
        </w:rPr>
        <w:t>угольников, трапеций и по формуле Симпсона;</w:t>
      </w:r>
    </w:p>
    <w:p w:rsidR="005A3E73" w:rsidRDefault="005A3E73" w:rsidP="005A3E73">
      <w:pPr>
        <w:jc w:val="both"/>
        <w:rPr>
          <w:color w:val="000000"/>
          <w:sz w:val="28"/>
          <w:szCs w:val="28"/>
        </w:rPr>
      </w:pPr>
      <w:r w:rsidRPr="00AE02BE">
        <w:rPr>
          <w:b/>
          <w:color w:val="000000"/>
          <w:sz w:val="28"/>
          <w:szCs w:val="28"/>
        </w:rPr>
        <w:t>в)</w:t>
      </w:r>
      <w:r>
        <w:rPr>
          <w:color w:val="000000"/>
          <w:sz w:val="28"/>
          <w:szCs w:val="28"/>
        </w:rPr>
        <w:t xml:space="preserve"> расчет и сравнение абсолютной и относительной ошибок приближенных методов.</w:t>
      </w:r>
    </w:p>
    <w:p w:rsidR="005A3E73" w:rsidRPr="00AE02BE" w:rsidRDefault="005A3E73" w:rsidP="005A3E73">
      <w:pPr>
        <w:jc w:val="both"/>
        <w:rPr>
          <w:color w:val="000000"/>
          <w:sz w:val="28"/>
          <w:szCs w:val="28"/>
        </w:rPr>
      </w:pPr>
      <w:r w:rsidRPr="00AE02BE">
        <w:rPr>
          <w:b/>
          <w:color w:val="000000"/>
          <w:sz w:val="28"/>
          <w:szCs w:val="28"/>
        </w:rPr>
        <w:t>2.</w:t>
      </w:r>
      <w:r>
        <w:rPr>
          <w:color w:val="000000"/>
          <w:sz w:val="28"/>
          <w:szCs w:val="28"/>
        </w:rPr>
        <w:t xml:space="preserve"> Построить график подынтегральной функции. </w:t>
      </w:r>
    </w:p>
    <w:p w:rsidR="005A3E73" w:rsidRDefault="005A3E73" w:rsidP="005A3E73">
      <w:pPr>
        <w:rPr>
          <w:b/>
          <w:color w:val="000000"/>
          <w:sz w:val="28"/>
          <w:szCs w:val="28"/>
        </w:rPr>
      </w:pPr>
      <w:r>
        <w:rPr>
          <w:b/>
          <w:color w:val="000000"/>
          <w:sz w:val="28"/>
          <w:szCs w:val="28"/>
        </w:rPr>
        <w:t>Контрольные вопросы.</w:t>
      </w:r>
    </w:p>
    <w:p w:rsidR="005A3E73" w:rsidRPr="00F146E0" w:rsidRDefault="005A3E73" w:rsidP="005A3E73">
      <w:pPr>
        <w:jc w:val="both"/>
        <w:rPr>
          <w:b/>
          <w:color w:val="000000"/>
          <w:spacing w:val="-2"/>
          <w:sz w:val="28"/>
          <w:szCs w:val="28"/>
        </w:rPr>
      </w:pPr>
      <w:r w:rsidRPr="00F146E0">
        <w:rPr>
          <w:color w:val="000000"/>
          <w:spacing w:val="-2"/>
          <w:sz w:val="28"/>
          <w:szCs w:val="28"/>
        </w:rPr>
        <w:t>1.</w:t>
      </w:r>
      <w:r w:rsidRPr="00F146E0">
        <w:rPr>
          <w:b/>
          <w:color w:val="000000"/>
          <w:spacing w:val="-2"/>
          <w:sz w:val="28"/>
          <w:szCs w:val="28"/>
        </w:rPr>
        <w:t xml:space="preserve"> </w:t>
      </w:r>
      <w:r w:rsidRPr="00F146E0">
        <w:rPr>
          <w:color w:val="000000"/>
          <w:spacing w:val="-2"/>
          <w:sz w:val="28"/>
          <w:szCs w:val="28"/>
        </w:rPr>
        <w:t xml:space="preserve">Как выглядит формула </w:t>
      </w:r>
      <w:r>
        <w:rPr>
          <w:color w:val="000000"/>
          <w:spacing w:val="-2"/>
          <w:sz w:val="28"/>
          <w:szCs w:val="28"/>
        </w:rPr>
        <w:t>прямоугольников</w:t>
      </w:r>
      <w:r w:rsidRPr="00F146E0">
        <w:rPr>
          <w:color w:val="000000"/>
          <w:spacing w:val="-2"/>
          <w:sz w:val="28"/>
          <w:szCs w:val="28"/>
        </w:rPr>
        <w:t xml:space="preserve"> для вычисления определенного интеграла?</w:t>
      </w:r>
    </w:p>
    <w:p w:rsidR="005A3E73" w:rsidRPr="00F146E0" w:rsidRDefault="005A3E73" w:rsidP="005A3E73">
      <w:pPr>
        <w:rPr>
          <w:b/>
          <w:color w:val="000000"/>
          <w:spacing w:val="-2"/>
          <w:sz w:val="28"/>
          <w:szCs w:val="28"/>
        </w:rPr>
      </w:pPr>
      <w:r>
        <w:rPr>
          <w:color w:val="000000"/>
          <w:spacing w:val="-2"/>
          <w:sz w:val="28"/>
          <w:szCs w:val="28"/>
        </w:rPr>
        <w:t>2</w:t>
      </w:r>
      <w:r w:rsidRPr="00F146E0">
        <w:rPr>
          <w:color w:val="000000"/>
          <w:spacing w:val="-2"/>
          <w:sz w:val="28"/>
          <w:szCs w:val="28"/>
        </w:rPr>
        <w:t>.</w:t>
      </w:r>
      <w:r w:rsidRPr="00F146E0">
        <w:rPr>
          <w:b/>
          <w:color w:val="000000"/>
          <w:spacing w:val="-2"/>
          <w:sz w:val="28"/>
          <w:szCs w:val="28"/>
        </w:rPr>
        <w:t xml:space="preserve"> </w:t>
      </w:r>
      <w:r w:rsidRPr="00F146E0">
        <w:rPr>
          <w:color w:val="000000"/>
          <w:spacing w:val="-2"/>
          <w:sz w:val="28"/>
          <w:szCs w:val="28"/>
        </w:rPr>
        <w:t>Как выглядит формула трапеций для вычисления определенного интеграла?</w:t>
      </w:r>
    </w:p>
    <w:p w:rsidR="005A3E73" w:rsidRPr="00F146E0" w:rsidRDefault="005A3E73" w:rsidP="005A3E73">
      <w:pPr>
        <w:rPr>
          <w:b/>
          <w:color w:val="000000"/>
          <w:spacing w:val="-4"/>
          <w:sz w:val="28"/>
          <w:szCs w:val="28"/>
        </w:rPr>
      </w:pPr>
      <w:r w:rsidRPr="00F146E0">
        <w:rPr>
          <w:color w:val="000000"/>
          <w:spacing w:val="-4"/>
          <w:sz w:val="28"/>
          <w:szCs w:val="28"/>
        </w:rPr>
        <w:t>3.</w:t>
      </w:r>
      <w:r w:rsidRPr="00F146E0">
        <w:rPr>
          <w:b/>
          <w:color w:val="000000"/>
          <w:spacing w:val="-4"/>
          <w:sz w:val="28"/>
          <w:szCs w:val="28"/>
        </w:rPr>
        <w:t xml:space="preserve"> </w:t>
      </w:r>
      <w:r w:rsidRPr="00F146E0">
        <w:rPr>
          <w:color w:val="000000"/>
          <w:spacing w:val="-4"/>
          <w:sz w:val="28"/>
          <w:szCs w:val="28"/>
        </w:rPr>
        <w:t>Как выглядит формула Симпсона для вычисления определенного интеграла?</w:t>
      </w:r>
    </w:p>
    <w:p w:rsidR="005A3E73" w:rsidRPr="003D6977" w:rsidRDefault="005A3E73" w:rsidP="005A3E73">
      <w:pPr>
        <w:jc w:val="both"/>
        <w:rPr>
          <w:color w:val="000000"/>
          <w:sz w:val="28"/>
          <w:szCs w:val="28"/>
        </w:rPr>
      </w:pPr>
      <w:r>
        <w:rPr>
          <w:color w:val="000000"/>
          <w:sz w:val="28"/>
          <w:szCs w:val="28"/>
        </w:rPr>
        <w:t xml:space="preserve">4. </w:t>
      </w:r>
      <w:r w:rsidRPr="003D6977">
        <w:rPr>
          <w:color w:val="000000"/>
          <w:sz w:val="28"/>
          <w:szCs w:val="28"/>
        </w:rPr>
        <w:t>Какой из приближенных методов вычисления определенного интеграла д</w:t>
      </w:r>
      <w:r w:rsidRPr="003D6977">
        <w:rPr>
          <w:color w:val="000000"/>
          <w:sz w:val="28"/>
          <w:szCs w:val="28"/>
        </w:rPr>
        <w:t>а</w:t>
      </w:r>
      <w:r w:rsidRPr="003D6977">
        <w:rPr>
          <w:color w:val="000000"/>
          <w:sz w:val="28"/>
          <w:szCs w:val="28"/>
        </w:rPr>
        <w:t>ёт большую точность?</w:t>
      </w:r>
    </w:p>
    <w:p w:rsidR="005A3E73" w:rsidRDefault="005A3E73" w:rsidP="005A3E73">
      <w:pPr>
        <w:spacing w:after="200" w:line="276" w:lineRule="auto"/>
        <w:rPr>
          <w:rFonts w:eastAsia="Calibri"/>
          <w:b/>
          <w:sz w:val="28"/>
          <w:szCs w:val="28"/>
          <w:lang w:eastAsia="en-US"/>
        </w:rPr>
      </w:pPr>
      <w:r>
        <w:rPr>
          <w:rFonts w:eastAsia="Calibri"/>
          <w:b/>
          <w:sz w:val="28"/>
          <w:szCs w:val="28"/>
          <w:lang w:eastAsia="en-US"/>
        </w:rPr>
        <w:br w:type="page"/>
      </w:r>
    </w:p>
    <w:p w:rsidR="00075475" w:rsidRPr="00B8114D" w:rsidRDefault="00075475" w:rsidP="00B8114D">
      <w:pPr>
        <w:pStyle w:val="1"/>
        <w:spacing w:before="0" w:after="0"/>
        <w:jc w:val="center"/>
        <w:rPr>
          <w:rFonts w:ascii="Times New Roman" w:hAnsi="Times New Roman" w:cs="Times New Roman"/>
          <w:sz w:val="28"/>
          <w:szCs w:val="28"/>
        </w:rPr>
      </w:pPr>
      <w:bookmarkStart w:id="6" w:name="_Toc38533263"/>
      <w:r w:rsidRPr="00B8114D">
        <w:rPr>
          <w:rFonts w:ascii="Times New Roman" w:hAnsi="Times New Roman" w:cs="Times New Roman"/>
          <w:sz w:val="28"/>
          <w:szCs w:val="28"/>
        </w:rPr>
        <w:lastRenderedPageBreak/>
        <w:t>4. ОЦЕНОЧНЫЕ МАТЕРИАЛЫ ДЛЯ ПРОМЕЖУТОЧНОЙ АТТ</w:t>
      </w:r>
      <w:r w:rsidRPr="00B8114D">
        <w:rPr>
          <w:rFonts w:ascii="Times New Roman" w:hAnsi="Times New Roman" w:cs="Times New Roman"/>
          <w:sz w:val="28"/>
          <w:szCs w:val="28"/>
        </w:rPr>
        <w:t>Е</w:t>
      </w:r>
      <w:r w:rsidRPr="00B8114D">
        <w:rPr>
          <w:rFonts w:ascii="Times New Roman" w:hAnsi="Times New Roman" w:cs="Times New Roman"/>
          <w:sz w:val="28"/>
          <w:szCs w:val="28"/>
        </w:rPr>
        <w:t>СТАЦИИ ПО УЧЕБНОЙ ДИСЦИПЛИНЕ</w:t>
      </w:r>
      <w:bookmarkEnd w:id="6"/>
    </w:p>
    <w:p w:rsidR="00075475" w:rsidRPr="00652DBC" w:rsidRDefault="00075475" w:rsidP="00075475">
      <w:pPr>
        <w:pStyle w:val="afff0"/>
        <w:ind w:firstLine="851"/>
        <w:jc w:val="center"/>
        <w:rPr>
          <w:sz w:val="16"/>
          <w:szCs w:val="16"/>
        </w:rPr>
      </w:pPr>
    </w:p>
    <w:p w:rsidR="00075475" w:rsidRDefault="00075475" w:rsidP="00652DBC">
      <w:pPr>
        <w:pStyle w:val="afff0"/>
        <w:ind w:firstLine="708"/>
        <w:jc w:val="both"/>
        <w:rPr>
          <w:sz w:val="28"/>
          <w:szCs w:val="28"/>
        </w:rPr>
      </w:pPr>
      <w:r w:rsidRPr="00B7502E">
        <w:rPr>
          <w:sz w:val="28"/>
          <w:szCs w:val="28"/>
        </w:rPr>
        <w:t xml:space="preserve">Предметом оценки являются </w:t>
      </w:r>
      <w:r>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4E55C3" w:rsidRPr="004E55C3">
        <w:rPr>
          <w:b/>
          <w:i/>
          <w:sz w:val="28"/>
          <w:szCs w:val="28"/>
        </w:rPr>
        <w:t>дифференцированный зачет</w:t>
      </w:r>
      <w:r w:rsidR="004E55C3">
        <w:rPr>
          <w:sz w:val="28"/>
          <w:szCs w:val="28"/>
        </w:rPr>
        <w:t xml:space="preserve"> как форму промежуточной аттестации.</w:t>
      </w:r>
    </w:p>
    <w:p w:rsidR="00075475" w:rsidRPr="001A125E" w:rsidRDefault="00075475" w:rsidP="00075475">
      <w:pPr>
        <w:pStyle w:val="afff0"/>
        <w:ind w:firstLine="851"/>
        <w:jc w:val="both"/>
        <w:rPr>
          <w:sz w:val="16"/>
          <w:szCs w:val="16"/>
        </w:rPr>
      </w:pPr>
    </w:p>
    <w:p w:rsidR="00075475" w:rsidRPr="007848D7" w:rsidRDefault="004E55C3" w:rsidP="00075475">
      <w:pPr>
        <w:spacing w:line="360" w:lineRule="auto"/>
        <w:jc w:val="center"/>
        <w:rPr>
          <w:b/>
          <w:caps/>
          <w:sz w:val="28"/>
          <w:szCs w:val="28"/>
        </w:rPr>
      </w:pPr>
      <w:r>
        <w:rPr>
          <w:b/>
          <w:caps/>
          <w:sz w:val="28"/>
          <w:szCs w:val="28"/>
        </w:rPr>
        <w:t>Дифференцированный зачет</w:t>
      </w:r>
    </w:p>
    <w:p w:rsidR="00075475" w:rsidRDefault="00075475" w:rsidP="00075475">
      <w:pPr>
        <w:pStyle w:val="a5"/>
        <w:shd w:val="clear" w:color="auto" w:fill="FFFFFF"/>
        <w:ind w:left="0" w:firstLine="709"/>
        <w:jc w:val="both"/>
        <w:rPr>
          <w:sz w:val="28"/>
          <w:szCs w:val="28"/>
        </w:rPr>
      </w:pPr>
      <w:r w:rsidRPr="007848D7">
        <w:rPr>
          <w:b/>
          <w:bCs/>
          <w:sz w:val="28"/>
          <w:szCs w:val="28"/>
        </w:rPr>
        <w:t>1. Условия</w:t>
      </w:r>
      <w:r w:rsidRPr="007848D7">
        <w:rPr>
          <w:b/>
          <w:sz w:val="28"/>
          <w:szCs w:val="28"/>
        </w:rPr>
        <w:t xml:space="preserve"> аттестации</w:t>
      </w:r>
      <w:r w:rsidRPr="007848D7">
        <w:rPr>
          <w:sz w:val="28"/>
          <w:szCs w:val="28"/>
        </w:rPr>
        <w:t>: аттестация проводится в форме дифференц</w:t>
      </w:r>
      <w:r w:rsidRPr="007848D7">
        <w:rPr>
          <w:sz w:val="28"/>
          <w:szCs w:val="28"/>
        </w:rPr>
        <w:t>и</w:t>
      </w:r>
      <w:r w:rsidR="004E55C3">
        <w:rPr>
          <w:sz w:val="28"/>
          <w:szCs w:val="28"/>
        </w:rPr>
        <w:t>рованного зачета</w:t>
      </w:r>
      <w:r w:rsidRPr="007848D7">
        <w:rPr>
          <w:sz w:val="28"/>
          <w:szCs w:val="28"/>
        </w:rPr>
        <w:t xml:space="preserve"> по завершению освоения учебного</w:t>
      </w:r>
      <w:r w:rsidRPr="00D13A6D">
        <w:rPr>
          <w:sz w:val="28"/>
          <w:szCs w:val="28"/>
        </w:rPr>
        <w:t xml:space="preserve"> материала дисциплины и положительных результатах текущего контроля успеваемости.</w:t>
      </w:r>
    </w:p>
    <w:p w:rsidR="00075475" w:rsidRDefault="00075475" w:rsidP="00075475">
      <w:pPr>
        <w:pStyle w:val="a5"/>
        <w:shd w:val="clear" w:color="auto" w:fill="FFFFFF"/>
        <w:ind w:left="0" w:firstLine="709"/>
        <w:jc w:val="both"/>
        <w:rPr>
          <w:bCs/>
          <w:sz w:val="28"/>
          <w:szCs w:val="28"/>
        </w:rPr>
      </w:pPr>
      <w:r w:rsidRPr="00D13A6D">
        <w:rPr>
          <w:b/>
          <w:sz w:val="28"/>
          <w:szCs w:val="28"/>
        </w:rPr>
        <w:t xml:space="preserve">2. </w:t>
      </w:r>
      <w:r w:rsidRPr="00D13A6D">
        <w:rPr>
          <w:b/>
          <w:bCs/>
          <w:sz w:val="28"/>
          <w:szCs w:val="28"/>
        </w:rPr>
        <w:t>Время</w:t>
      </w:r>
      <w:r w:rsidRPr="00D13A6D">
        <w:rPr>
          <w:rFonts w:eastAsia="Arial"/>
          <w:b/>
          <w:sz w:val="28"/>
          <w:szCs w:val="28"/>
        </w:rPr>
        <w:t xml:space="preserve"> аттестации: </w:t>
      </w:r>
      <w:r w:rsidRPr="00D13A6D">
        <w:rPr>
          <w:rFonts w:eastAsia="Arial"/>
          <w:sz w:val="28"/>
          <w:szCs w:val="28"/>
        </w:rPr>
        <w:t xml:space="preserve">На проведение аттестации отводится </w:t>
      </w:r>
      <w:r w:rsidR="004E55C3">
        <w:rPr>
          <w:sz w:val="28"/>
          <w:szCs w:val="28"/>
        </w:rPr>
        <w:t>1</w:t>
      </w:r>
      <w:r w:rsidRPr="00D13A6D">
        <w:rPr>
          <w:bCs/>
          <w:sz w:val="28"/>
          <w:szCs w:val="28"/>
        </w:rPr>
        <w:t xml:space="preserve"> академ</w:t>
      </w:r>
      <w:r w:rsidRPr="00D13A6D">
        <w:rPr>
          <w:bCs/>
          <w:sz w:val="28"/>
          <w:szCs w:val="28"/>
        </w:rPr>
        <w:t>и</w:t>
      </w:r>
      <w:r w:rsidR="004E55C3">
        <w:rPr>
          <w:bCs/>
          <w:sz w:val="28"/>
          <w:szCs w:val="28"/>
        </w:rPr>
        <w:t>ческий</w:t>
      </w:r>
      <w:r w:rsidRPr="00D13A6D">
        <w:rPr>
          <w:bCs/>
          <w:sz w:val="28"/>
          <w:szCs w:val="28"/>
        </w:rPr>
        <w:t xml:space="preserve"> час.  </w:t>
      </w:r>
    </w:p>
    <w:p w:rsidR="00075475" w:rsidRDefault="00075475" w:rsidP="00075475">
      <w:pPr>
        <w:pStyle w:val="a5"/>
        <w:shd w:val="clear" w:color="auto" w:fill="FFFFFF"/>
        <w:ind w:left="0" w:firstLine="709"/>
        <w:jc w:val="both"/>
        <w:rPr>
          <w:sz w:val="28"/>
          <w:szCs w:val="28"/>
        </w:rPr>
      </w:pPr>
      <w:r w:rsidRPr="00D13A6D">
        <w:rPr>
          <w:b/>
          <w:bCs/>
          <w:sz w:val="28"/>
          <w:szCs w:val="28"/>
        </w:rPr>
        <w:t>3. План</w:t>
      </w:r>
      <w:r w:rsidRPr="00D13A6D">
        <w:rPr>
          <w:b/>
          <w:sz w:val="28"/>
          <w:szCs w:val="28"/>
        </w:rPr>
        <w:t xml:space="preserve"> варианта</w:t>
      </w:r>
      <w:r w:rsidRPr="00D13A6D">
        <w:rPr>
          <w:sz w:val="28"/>
          <w:szCs w:val="28"/>
        </w:rPr>
        <w:t xml:space="preserve"> (соотношение контрольных задач/вопросов с соде</w:t>
      </w:r>
      <w:r w:rsidRPr="00D13A6D">
        <w:rPr>
          <w:sz w:val="28"/>
          <w:szCs w:val="28"/>
        </w:rPr>
        <w:t>р</w:t>
      </w:r>
      <w:r w:rsidRPr="00D13A6D">
        <w:rPr>
          <w:sz w:val="28"/>
          <w:szCs w:val="28"/>
        </w:rPr>
        <w:t>жанием учебного материала в контексте характера действий аттестуемых)</w:t>
      </w:r>
      <w:r>
        <w:rPr>
          <w:sz w:val="28"/>
          <w:szCs w:val="28"/>
        </w:rPr>
        <w:t>.</w:t>
      </w:r>
    </w:p>
    <w:p w:rsidR="00075475" w:rsidRPr="00D13A6D" w:rsidRDefault="00075475" w:rsidP="00075475">
      <w:pPr>
        <w:pStyle w:val="a5"/>
        <w:shd w:val="clear" w:color="auto" w:fill="FFFFFF"/>
        <w:ind w:left="0" w:firstLine="709"/>
        <w:jc w:val="both"/>
        <w:rPr>
          <w:sz w:val="28"/>
          <w:szCs w:val="28"/>
        </w:rPr>
      </w:pPr>
      <w:r>
        <w:rPr>
          <w:b/>
          <w:bCs/>
          <w:sz w:val="28"/>
          <w:szCs w:val="28"/>
        </w:rPr>
        <w:t>4</w:t>
      </w:r>
      <w:r w:rsidRPr="00D13A6D">
        <w:rPr>
          <w:b/>
          <w:bCs/>
          <w:sz w:val="28"/>
          <w:szCs w:val="28"/>
        </w:rPr>
        <w:t>. Общие условия оценивания</w:t>
      </w:r>
    </w:p>
    <w:p w:rsidR="00075475" w:rsidRPr="00D13A6D" w:rsidRDefault="00075475" w:rsidP="00293076">
      <w:pPr>
        <w:shd w:val="clear" w:color="auto" w:fill="FFFFFF"/>
        <w:ind w:firstLine="708"/>
        <w:jc w:val="both"/>
        <w:rPr>
          <w:b/>
          <w:bCs/>
          <w:sz w:val="28"/>
          <w:szCs w:val="28"/>
        </w:rPr>
      </w:pPr>
      <w:r w:rsidRPr="00D13A6D">
        <w:rPr>
          <w:bCs/>
          <w:sz w:val="28"/>
          <w:szCs w:val="28"/>
        </w:rPr>
        <w:t>Оценка по промежуточной аттестац</w:t>
      </w:r>
      <w:r w:rsidR="00293076">
        <w:rPr>
          <w:bCs/>
          <w:sz w:val="28"/>
          <w:szCs w:val="28"/>
        </w:rPr>
        <w:t xml:space="preserve">ии носит комплексный характер и </w:t>
      </w:r>
      <w:r w:rsidRPr="00D13A6D">
        <w:rPr>
          <w:bCs/>
          <w:sz w:val="28"/>
          <w:szCs w:val="28"/>
        </w:rPr>
        <w:t>включает в себя:</w:t>
      </w:r>
    </w:p>
    <w:p w:rsidR="00075475" w:rsidRPr="009D5355" w:rsidRDefault="00075475" w:rsidP="004971BF">
      <w:pPr>
        <w:pStyle w:val="a5"/>
        <w:numPr>
          <w:ilvl w:val="0"/>
          <w:numId w:val="59"/>
        </w:numPr>
        <w:shd w:val="clear" w:color="auto" w:fill="FFFFFF"/>
        <w:tabs>
          <w:tab w:val="left" w:pos="993"/>
        </w:tabs>
        <w:ind w:left="0" w:firstLine="709"/>
        <w:jc w:val="both"/>
        <w:rPr>
          <w:bCs/>
          <w:sz w:val="28"/>
          <w:szCs w:val="28"/>
        </w:rPr>
      </w:pPr>
      <w:r w:rsidRPr="009D5355">
        <w:rPr>
          <w:bCs/>
          <w:sz w:val="28"/>
          <w:szCs w:val="28"/>
        </w:rPr>
        <w:t>результаты прохождения текуще</w:t>
      </w:r>
      <w:r>
        <w:rPr>
          <w:bCs/>
          <w:sz w:val="28"/>
          <w:szCs w:val="28"/>
        </w:rPr>
        <w:t>го контроля успеваемости</w:t>
      </w:r>
      <w:r w:rsidRPr="009D5355">
        <w:rPr>
          <w:bCs/>
          <w:sz w:val="28"/>
          <w:szCs w:val="28"/>
        </w:rPr>
        <w:t>;</w:t>
      </w:r>
    </w:p>
    <w:p w:rsidR="00075475" w:rsidRPr="00293076" w:rsidRDefault="00075475" w:rsidP="004971BF">
      <w:pPr>
        <w:pStyle w:val="a5"/>
        <w:numPr>
          <w:ilvl w:val="0"/>
          <w:numId w:val="59"/>
        </w:numPr>
        <w:shd w:val="clear" w:color="auto" w:fill="FFFFFF"/>
        <w:tabs>
          <w:tab w:val="left" w:pos="993"/>
        </w:tabs>
        <w:ind w:left="0" w:firstLine="709"/>
        <w:jc w:val="both"/>
        <w:rPr>
          <w:bCs/>
          <w:sz w:val="28"/>
          <w:szCs w:val="28"/>
        </w:rPr>
      </w:pPr>
      <w:r w:rsidRPr="009D5355">
        <w:rPr>
          <w:bCs/>
          <w:sz w:val="28"/>
          <w:szCs w:val="28"/>
        </w:rPr>
        <w:t>результаты выполнения аттестационных заданий.</w:t>
      </w:r>
    </w:p>
    <w:p w:rsidR="00075475" w:rsidRPr="00794D34" w:rsidRDefault="00075475" w:rsidP="00075475">
      <w:pPr>
        <w:pStyle w:val="a5"/>
        <w:shd w:val="clear" w:color="auto" w:fill="FFFFFF"/>
        <w:ind w:left="0" w:firstLine="709"/>
        <w:jc w:val="both"/>
        <w:rPr>
          <w:b/>
          <w:bCs/>
          <w:sz w:val="28"/>
          <w:szCs w:val="28"/>
        </w:rPr>
      </w:pPr>
      <w:r w:rsidRPr="00794D34">
        <w:rPr>
          <w:b/>
          <w:bCs/>
          <w:sz w:val="28"/>
          <w:szCs w:val="28"/>
        </w:rPr>
        <w:t>5</w:t>
      </w:r>
      <w:r>
        <w:rPr>
          <w:b/>
          <w:bCs/>
          <w:sz w:val="28"/>
          <w:szCs w:val="28"/>
        </w:rPr>
        <w:t>.</w:t>
      </w:r>
      <w:r w:rsidRPr="00794D34">
        <w:rPr>
          <w:b/>
          <w:bCs/>
          <w:sz w:val="28"/>
          <w:szCs w:val="28"/>
        </w:rPr>
        <w:t xml:space="preserve"> Критерии оценки.</w:t>
      </w:r>
    </w:p>
    <w:p w:rsidR="001A125E" w:rsidRDefault="001A125E" w:rsidP="001A125E">
      <w:pPr>
        <w:ind w:firstLine="709"/>
        <w:jc w:val="both"/>
        <w:rPr>
          <w:sz w:val="28"/>
          <w:szCs w:val="28"/>
        </w:rPr>
      </w:pPr>
      <w:r>
        <w:rPr>
          <w:sz w:val="28"/>
          <w:szCs w:val="28"/>
        </w:rPr>
        <w:t>Алгоритм проверки тестового задания:</w:t>
      </w:r>
    </w:p>
    <w:p w:rsidR="001A125E" w:rsidRDefault="001A125E" w:rsidP="001A125E">
      <w:pPr>
        <w:jc w:val="both"/>
        <w:rPr>
          <w:sz w:val="28"/>
          <w:szCs w:val="28"/>
        </w:rPr>
      </w:pPr>
      <w:r>
        <w:rPr>
          <w:sz w:val="28"/>
          <w:szCs w:val="28"/>
        </w:rPr>
        <w:t>- за правильный ответ тестируемый получает 1 балл;</w:t>
      </w:r>
    </w:p>
    <w:p w:rsidR="001A125E" w:rsidRDefault="001A125E" w:rsidP="001A125E">
      <w:pPr>
        <w:spacing w:after="120"/>
        <w:jc w:val="both"/>
        <w:rPr>
          <w:sz w:val="28"/>
          <w:szCs w:val="28"/>
        </w:rPr>
      </w:pPr>
      <w:r>
        <w:rPr>
          <w:sz w:val="28"/>
          <w:szCs w:val="28"/>
        </w:rPr>
        <w:t>- за неправильный ответ тестируемый получает 0 баллов.</w:t>
      </w:r>
    </w:p>
    <w:tbl>
      <w:tblPr>
        <w:tblStyle w:val="afff"/>
        <w:tblW w:w="0" w:type="auto"/>
        <w:tblLook w:val="04A0" w:firstRow="1" w:lastRow="0" w:firstColumn="1" w:lastColumn="0" w:noHBand="0" w:noVBand="1"/>
      </w:tblPr>
      <w:tblGrid>
        <w:gridCol w:w="6629"/>
        <w:gridCol w:w="2942"/>
      </w:tblGrid>
      <w:tr w:rsidR="001A125E" w:rsidTr="007D2A7F">
        <w:trPr>
          <w:trHeight w:val="254"/>
        </w:trPr>
        <w:tc>
          <w:tcPr>
            <w:tcW w:w="6629" w:type="dxa"/>
            <w:vAlign w:val="center"/>
          </w:tcPr>
          <w:p w:rsidR="001A125E" w:rsidRPr="00356E0E" w:rsidRDefault="001A125E" w:rsidP="007D2A7F">
            <w:pPr>
              <w:spacing w:line="276" w:lineRule="auto"/>
              <w:jc w:val="center"/>
              <w:rPr>
                <w:b/>
                <w:i/>
                <w:sz w:val="24"/>
                <w:szCs w:val="24"/>
              </w:rPr>
            </w:pPr>
            <w:bookmarkStart w:id="7" w:name="_GoBack" w:colFirst="0" w:colLast="0"/>
            <w:r w:rsidRPr="00356E0E">
              <w:rPr>
                <w:b/>
                <w:i/>
                <w:sz w:val="24"/>
                <w:szCs w:val="24"/>
              </w:rPr>
              <w:t>Критерии оценки</w:t>
            </w:r>
          </w:p>
        </w:tc>
        <w:tc>
          <w:tcPr>
            <w:tcW w:w="2942" w:type="dxa"/>
            <w:vAlign w:val="center"/>
          </w:tcPr>
          <w:p w:rsidR="001A125E" w:rsidRPr="00356E0E" w:rsidRDefault="001A125E" w:rsidP="007D2A7F">
            <w:pPr>
              <w:spacing w:line="276" w:lineRule="auto"/>
              <w:jc w:val="center"/>
              <w:rPr>
                <w:b/>
                <w:i/>
                <w:sz w:val="24"/>
                <w:szCs w:val="24"/>
              </w:rPr>
            </w:pPr>
            <w:r w:rsidRPr="00356E0E">
              <w:rPr>
                <w:b/>
                <w:i/>
                <w:sz w:val="24"/>
                <w:szCs w:val="24"/>
              </w:rPr>
              <w:t>Шкала оценивания</w:t>
            </w:r>
          </w:p>
        </w:tc>
      </w:tr>
      <w:tr w:rsidR="001A125E" w:rsidTr="007D2A7F">
        <w:tc>
          <w:tcPr>
            <w:tcW w:w="6629" w:type="dxa"/>
          </w:tcPr>
          <w:p w:rsidR="001A125E" w:rsidRPr="00795C80" w:rsidRDefault="001A125E" w:rsidP="007D2A7F">
            <w:pPr>
              <w:autoSpaceDE w:val="0"/>
              <w:autoSpaceDN w:val="0"/>
              <w:adjustRightInd w:val="0"/>
              <w:jc w:val="center"/>
              <w:rPr>
                <w:color w:val="000000"/>
                <w:sz w:val="24"/>
                <w:szCs w:val="24"/>
              </w:rPr>
            </w:pPr>
            <w:r w:rsidRPr="00795C80">
              <w:rPr>
                <w:color w:val="000000"/>
                <w:sz w:val="24"/>
                <w:szCs w:val="24"/>
              </w:rPr>
              <w:t xml:space="preserve">18 и более </w:t>
            </w:r>
            <w:r>
              <w:rPr>
                <w:color w:val="000000"/>
                <w:sz w:val="24"/>
                <w:szCs w:val="24"/>
              </w:rPr>
              <w:t>правильных</w:t>
            </w:r>
            <w:r w:rsidRPr="00795C80">
              <w:rPr>
                <w:color w:val="000000"/>
                <w:sz w:val="24"/>
                <w:szCs w:val="24"/>
              </w:rPr>
              <w:t xml:space="preserve"> ответов</w:t>
            </w:r>
          </w:p>
        </w:tc>
        <w:tc>
          <w:tcPr>
            <w:tcW w:w="2942" w:type="dxa"/>
            <w:vAlign w:val="center"/>
          </w:tcPr>
          <w:p w:rsidR="001A125E" w:rsidRPr="00803F37" w:rsidRDefault="001A125E" w:rsidP="007D2A7F">
            <w:pPr>
              <w:jc w:val="center"/>
              <w:rPr>
                <w:sz w:val="24"/>
                <w:szCs w:val="24"/>
              </w:rPr>
            </w:pPr>
            <w:r>
              <w:rPr>
                <w:sz w:val="24"/>
                <w:szCs w:val="24"/>
              </w:rPr>
              <w:t>5 «отлично»</w:t>
            </w:r>
          </w:p>
        </w:tc>
      </w:tr>
      <w:tr w:rsidR="001A125E" w:rsidTr="007D2A7F">
        <w:tc>
          <w:tcPr>
            <w:tcW w:w="6629" w:type="dxa"/>
          </w:tcPr>
          <w:p w:rsidR="001A125E" w:rsidRPr="00795C80" w:rsidRDefault="001A125E" w:rsidP="007D2A7F">
            <w:pPr>
              <w:autoSpaceDE w:val="0"/>
              <w:autoSpaceDN w:val="0"/>
              <w:adjustRightInd w:val="0"/>
              <w:jc w:val="center"/>
              <w:rPr>
                <w:color w:val="000000"/>
                <w:sz w:val="24"/>
                <w:szCs w:val="24"/>
              </w:rPr>
            </w:pPr>
            <w:r w:rsidRPr="00795C80">
              <w:rPr>
                <w:color w:val="000000"/>
                <w:sz w:val="24"/>
                <w:szCs w:val="24"/>
              </w:rPr>
              <w:t>1</w:t>
            </w:r>
            <w:r>
              <w:rPr>
                <w:color w:val="000000"/>
                <w:sz w:val="24"/>
                <w:szCs w:val="24"/>
              </w:rPr>
              <w:t>5-</w:t>
            </w:r>
            <w:r w:rsidRPr="00795C80">
              <w:rPr>
                <w:color w:val="000000"/>
                <w:sz w:val="24"/>
                <w:szCs w:val="24"/>
              </w:rPr>
              <w:t>1</w:t>
            </w:r>
            <w:r>
              <w:rPr>
                <w:color w:val="000000"/>
                <w:sz w:val="24"/>
                <w:szCs w:val="24"/>
              </w:rPr>
              <w:t>7</w:t>
            </w:r>
            <w:r w:rsidRPr="00795C80">
              <w:rPr>
                <w:color w:val="000000"/>
                <w:sz w:val="24"/>
                <w:szCs w:val="24"/>
              </w:rPr>
              <w:t xml:space="preserve"> </w:t>
            </w:r>
            <w:r>
              <w:rPr>
                <w:color w:val="000000"/>
                <w:sz w:val="24"/>
                <w:szCs w:val="24"/>
              </w:rPr>
              <w:t xml:space="preserve">правильных </w:t>
            </w:r>
            <w:r w:rsidRPr="00795C80">
              <w:rPr>
                <w:color w:val="000000"/>
                <w:sz w:val="24"/>
                <w:szCs w:val="24"/>
              </w:rPr>
              <w:t>ответов</w:t>
            </w:r>
          </w:p>
        </w:tc>
        <w:tc>
          <w:tcPr>
            <w:tcW w:w="2942" w:type="dxa"/>
            <w:vAlign w:val="center"/>
          </w:tcPr>
          <w:p w:rsidR="001A125E" w:rsidRPr="00803F37" w:rsidRDefault="001A125E" w:rsidP="007D2A7F">
            <w:pPr>
              <w:jc w:val="center"/>
              <w:rPr>
                <w:sz w:val="24"/>
                <w:szCs w:val="24"/>
              </w:rPr>
            </w:pPr>
            <w:r>
              <w:rPr>
                <w:sz w:val="24"/>
                <w:szCs w:val="24"/>
              </w:rPr>
              <w:t>4 «хорошо»</w:t>
            </w:r>
          </w:p>
        </w:tc>
      </w:tr>
      <w:tr w:rsidR="001A125E" w:rsidTr="007D2A7F">
        <w:tc>
          <w:tcPr>
            <w:tcW w:w="6629" w:type="dxa"/>
          </w:tcPr>
          <w:p w:rsidR="001A125E" w:rsidRPr="00795C80" w:rsidRDefault="001A125E" w:rsidP="007D2A7F">
            <w:pPr>
              <w:autoSpaceDE w:val="0"/>
              <w:autoSpaceDN w:val="0"/>
              <w:adjustRightInd w:val="0"/>
              <w:jc w:val="center"/>
              <w:rPr>
                <w:color w:val="000000"/>
                <w:sz w:val="24"/>
                <w:szCs w:val="24"/>
              </w:rPr>
            </w:pPr>
            <w:r>
              <w:rPr>
                <w:color w:val="000000"/>
                <w:sz w:val="24"/>
                <w:szCs w:val="24"/>
              </w:rPr>
              <w:t>9-14</w:t>
            </w:r>
            <w:r w:rsidRPr="00795C80">
              <w:rPr>
                <w:color w:val="000000"/>
                <w:sz w:val="24"/>
                <w:szCs w:val="24"/>
              </w:rPr>
              <w:t xml:space="preserve"> </w:t>
            </w:r>
            <w:r>
              <w:rPr>
                <w:color w:val="000000"/>
                <w:sz w:val="24"/>
                <w:szCs w:val="24"/>
              </w:rPr>
              <w:t xml:space="preserve">правильных </w:t>
            </w:r>
            <w:r w:rsidRPr="00795C80">
              <w:rPr>
                <w:color w:val="000000"/>
                <w:sz w:val="24"/>
                <w:szCs w:val="24"/>
              </w:rPr>
              <w:t>ответов</w:t>
            </w:r>
          </w:p>
        </w:tc>
        <w:tc>
          <w:tcPr>
            <w:tcW w:w="2942" w:type="dxa"/>
            <w:vAlign w:val="center"/>
          </w:tcPr>
          <w:p w:rsidR="001A125E" w:rsidRPr="00803F37" w:rsidRDefault="001A125E" w:rsidP="007D2A7F">
            <w:pPr>
              <w:jc w:val="center"/>
              <w:rPr>
                <w:sz w:val="24"/>
                <w:szCs w:val="24"/>
              </w:rPr>
            </w:pPr>
            <w:r>
              <w:rPr>
                <w:sz w:val="24"/>
                <w:szCs w:val="24"/>
              </w:rPr>
              <w:t>3 «удовлетворительно»</w:t>
            </w:r>
          </w:p>
        </w:tc>
      </w:tr>
      <w:tr w:rsidR="001A125E" w:rsidTr="007D2A7F">
        <w:tc>
          <w:tcPr>
            <w:tcW w:w="6629" w:type="dxa"/>
          </w:tcPr>
          <w:p w:rsidR="001A125E" w:rsidRPr="00795C80" w:rsidRDefault="001A125E" w:rsidP="007D2A7F">
            <w:pPr>
              <w:autoSpaceDE w:val="0"/>
              <w:autoSpaceDN w:val="0"/>
              <w:adjustRightInd w:val="0"/>
              <w:jc w:val="center"/>
              <w:rPr>
                <w:color w:val="000000"/>
                <w:sz w:val="24"/>
                <w:szCs w:val="24"/>
              </w:rPr>
            </w:pPr>
            <w:r>
              <w:rPr>
                <w:color w:val="000000"/>
                <w:sz w:val="24"/>
                <w:szCs w:val="24"/>
              </w:rPr>
              <w:t xml:space="preserve">менее </w:t>
            </w:r>
            <w:r w:rsidRPr="00795C80">
              <w:rPr>
                <w:color w:val="000000"/>
                <w:sz w:val="24"/>
                <w:szCs w:val="24"/>
              </w:rPr>
              <w:t xml:space="preserve">9 </w:t>
            </w:r>
            <w:r>
              <w:rPr>
                <w:color w:val="000000"/>
                <w:sz w:val="24"/>
                <w:szCs w:val="24"/>
              </w:rPr>
              <w:t xml:space="preserve">правильных </w:t>
            </w:r>
            <w:r w:rsidRPr="00795C80">
              <w:rPr>
                <w:color w:val="000000"/>
                <w:sz w:val="24"/>
                <w:szCs w:val="24"/>
              </w:rPr>
              <w:t>ответов</w:t>
            </w:r>
          </w:p>
        </w:tc>
        <w:tc>
          <w:tcPr>
            <w:tcW w:w="2942" w:type="dxa"/>
            <w:vAlign w:val="center"/>
          </w:tcPr>
          <w:p w:rsidR="001A125E" w:rsidRPr="00803F37" w:rsidRDefault="001A125E" w:rsidP="007D2A7F">
            <w:pPr>
              <w:jc w:val="center"/>
              <w:rPr>
                <w:sz w:val="24"/>
                <w:szCs w:val="24"/>
              </w:rPr>
            </w:pPr>
            <w:r>
              <w:rPr>
                <w:sz w:val="24"/>
                <w:szCs w:val="24"/>
              </w:rPr>
              <w:t>2 «неудовлетворительно»</w:t>
            </w:r>
          </w:p>
        </w:tc>
      </w:tr>
      <w:bookmarkEnd w:id="7"/>
    </w:tbl>
    <w:p w:rsidR="001A125E" w:rsidRPr="001A125E" w:rsidRDefault="001A125E" w:rsidP="00075475">
      <w:pPr>
        <w:pStyle w:val="afff0"/>
        <w:ind w:firstLine="709"/>
        <w:jc w:val="both"/>
        <w:rPr>
          <w:sz w:val="16"/>
          <w:szCs w:val="16"/>
        </w:rPr>
      </w:pPr>
    </w:p>
    <w:p w:rsidR="00293076" w:rsidRDefault="00AD5EEB" w:rsidP="00AD5EEB">
      <w:pPr>
        <w:pStyle w:val="afff0"/>
        <w:ind w:firstLine="709"/>
        <w:jc w:val="both"/>
        <w:rPr>
          <w:b/>
          <w:sz w:val="28"/>
          <w:szCs w:val="28"/>
        </w:rPr>
      </w:pPr>
      <w:r w:rsidRPr="00AD5EEB">
        <w:rPr>
          <w:b/>
          <w:sz w:val="28"/>
          <w:szCs w:val="28"/>
        </w:rPr>
        <w:t xml:space="preserve">6-7. </w:t>
      </w:r>
      <w:r w:rsidR="00075475" w:rsidRPr="00AD5EEB">
        <w:rPr>
          <w:b/>
          <w:sz w:val="28"/>
          <w:szCs w:val="28"/>
        </w:rPr>
        <w:t>Перечень вопросов и заданий для проведения дифференцированного зачета</w:t>
      </w:r>
      <w:r>
        <w:rPr>
          <w:b/>
          <w:sz w:val="28"/>
          <w:szCs w:val="28"/>
        </w:rPr>
        <w:t xml:space="preserve"> по вариантам</w:t>
      </w:r>
      <w:r w:rsidRPr="00AD5EEB">
        <w:rPr>
          <w:b/>
          <w:sz w:val="28"/>
          <w:szCs w:val="28"/>
        </w:rPr>
        <w:t>.</w:t>
      </w:r>
      <w:r w:rsidR="00075475" w:rsidRPr="00AD5EEB">
        <w:rPr>
          <w:b/>
          <w:sz w:val="28"/>
          <w:szCs w:val="28"/>
        </w:rPr>
        <w:t xml:space="preserve"> </w:t>
      </w:r>
    </w:p>
    <w:p w:rsidR="00293076" w:rsidRPr="00293076" w:rsidRDefault="00293076" w:rsidP="00293076">
      <w:pPr>
        <w:jc w:val="center"/>
        <w:rPr>
          <w:rFonts w:eastAsia="Calibri"/>
          <w:sz w:val="16"/>
          <w:szCs w:val="16"/>
          <w:lang w:eastAsia="en-US"/>
        </w:rPr>
      </w:pPr>
    </w:p>
    <w:p w:rsidR="00293076" w:rsidRPr="005A6FBB" w:rsidRDefault="00293076" w:rsidP="00293076">
      <w:pPr>
        <w:jc w:val="center"/>
        <w:rPr>
          <w:rFonts w:eastAsia="Calibri"/>
          <w:b/>
          <w:i/>
          <w:sz w:val="28"/>
          <w:szCs w:val="28"/>
          <w:lang w:eastAsia="en-US"/>
        </w:rPr>
      </w:pPr>
      <w:r w:rsidRPr="005A6FBB">
        <w:rPr>
          <w:rFonts w:eastAsia="Calibri"/>
          <w:b/>
          <w:i/>
          <w:sz w:val="28"/>
          <w:szCs w:val="28"/>
          <w:lang w:eastAsia="en-US"/>
        </w:rPr>
        <w:t xml:space="preserve">Вариант </w:t>
      </w:r>
      <w:r>
        <w:rPr>
          <w:rFonts w:eastAsia="Calibri"/>
          <w:b/>
          <w:i/>
          <w:sz w:val="28"/>
          <w:szCs w:val="28"/>
          <w:lang w:eastAsia="en-US"/>
        </w:rPr>
        <w:t xml:space="preserve">– </w:t>
      </w:r>
      <w:r w:rsidRPr="005A6FBB">
        <w:rPr>
          <w:rFonts w:eastAsia="Calibri"/>
          <w:b/>
          <w:i/>
          <w:sz w:val="28"/>
          <w:szCs w:val="28"/>
          <w:lang w:eastAsia="en-US"/>
        </w:rPr>
        <w:t>1</w:t>
      </w:r>
    </w:p>
    <w:p w:rsidR="00293076" w:rsidRPr="003C16C6" w:rsidRDefault="00293076" w:rsidP="00293076">
      <w:pPr>
        <w:rPr>
          <w:sz w:val="28"/>
          <w:szCs w:val="28"/>
        </w:rPr>
      </w:pPr>
      <w:r w:rsidRPr="00536495">
        <w:rPr>
          <w:b/>
          <w:sz w:val="28"/>
          <w:szCs w:val="28"/>
        </w:rPr>
        <w:t>1.</w:t>
      </w:r>
      <w:r>
        <w:rPr>
          <w:sz w:val="28"/>
          <w:szCs w:val="28"/>
        </w:rPr>
        <w:t xml:space="preserve"> </w:t>
      </w:r>
      <w:r w:rsidRPr="003C16C6">
        <w:rPr>
          <w:sz w:val="28"/>
          <w:szCs w:val="28"/>
        </w:rPr>
        <w:t xml:space="preserve">Сумма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=7+2i </m:t>
        </m:r>
      </m:oMath>
      <w:r w:rsidRPr="003C16C6">
        <w:rPr>
          <w:sz w:val="28"/>
          <w:szCs w:val="28"/>
        </w:rPr>
        <w:t xml:space="preserve">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=3+7i </m:t>
        </m:r>
      </m:oMath>
      <w:r w:rsidRPr="003C16C6">
        <w:rPr>
          <w:sz w:val="28"/>
          <w:szCs w:val="28"/>
        </w:rPr>
        <w:t xml:space="preserve"> равна:</w:t>
      </w:r>
    </w:p>
    <w:p w:rsidR="00293076" w:rsidRDefault="00293076" w:rsidP="00293076">
      <w:pPr>
        <w:spacing w:after="120"/>
        <w:rPr>
          <w:sz w:val="28"/>
          <w:szCs w:val="28"/>
        </w:rPr>
      </w:pPr>
      <w:r w:rsidRPr="003C16C6">
        <w:rPr>
          <w:sz w:val="28"/>
          <w:szCs w:val="28"/>
        </w:rPr>
        <w:t>а) 10</w:t>
      </w:r>
      <m:oMath>
        <m:r>
          <w:rPr>
            <w:rFonts w:ascii="Cambria Math" w:hAnsi="Cambria Math"/>
            <w:sz w:val="28"/>
            <w:szCs w:val="28"/>
          </w:rPr>
          <m:t>-5i</m:t>
        </m:r>
      </m:oMath>
      <w:r w:rsidRPr="003C16C6">
        <w:rPr>
          <w:sz w:val="28"/>
          <w:szCs w:val="28"/>
        </w:rPr>
        <w:t xml:space="preserve">;  б) </w:t>
      </w:r>
      <m:oMath>
        <m:r>
          <w:rPr>
            <w:rFonts w:ascii="Cambria Math" w:eastAsiaTheme="minorEastAsia" w:hAnsi="Cambria Math"/>
            <w:sz w:val="28"/>
            <w:szCs w:val="28"/>
          </w:rPr>
          <m:t>4</m:t>
        </m:r>
        <m:r>
          <w:rPr>
            <w:rFonts w:ascii="Cambria Math" w:hAnsi="Cambria Math"/>
            <w:sz w:val="28"/>
            <w:szCs w:val="28"/>
          </w:rPr>
          <m:t>+5i</m:t>
        </m:r>
      </m:oMath>
      <w:r w:rsidRPr="003C16C6">
        <w:rPr>
          <w:sz w:val="28"/>
          <w:szCs w:val="28"/>
        </w:rPr>
        <w:t xml:space="preserve">;  в) </w:t>
      </w:r>
      <m:oMath>
        <m:r>
          <w:rPr>
            <w:rFonts w:ascii="Cambria Math" w:eastAsiaTheme="minorEastAsia" w:hAnsi="Cambria Math"/>
            <w:sz w:val="28"/>
            <w:szCs w:val="28"/>
          </w:rPr>
          <m:t>10</m:t>
        </m:r>
        <m:r>
          <w:rPr>
            <w:rFonts w:ascii="Cambria Math" w:hAnsi="Cambria Math"/>
            <w:sz w:val="28"/>
            <w:szCs w:val="28"/>
          </w:rPr>
          <m:t>+9i</m:t>
        </m:r>
      </m:oMath>
      <w:r w:rsidRPr="003C16C6">
        <w:rPr>
          <w:sz w:val="28"/>
          <w:szCs w:val="28"/>
        </w:rPr>
        <w:t xml:space="preserve">;  г) </w:t>
      </w:r>
      <m:oMath>
        <m:r>
          <w:rPr>
            <w:rFonts w:ascii="Cambria Math" w:eastAsiaTheme="minorEastAsia" w:hAnsi="Cambria Math"/>
            <w:sz w:val="28"/>
            <w:szCs w:val="28"/>
          </w:rPr>
          <m:t>4</m:t>
        </m:r>
        <m:r>
          <w:rPr>
            <w:rFonts w:ascii="Cambria Math" w:hAnsi="Cambria Math"/>
            <w:sz w:val="28"/>
            <w:szCs w:val="28"/>
          </w:rPr>
          <m:t xml:space="preserve">-5i </m:t>
        </m:r>
      </m:oMath>
      <w:r w:rsidRPr="003C16C6">
        <w:rPr>
          <w:sz w:val="28"/>
          <w:szCs w:val="28"/>
        </w:rPr>
        <w:t>.</w:t>
      </w:r>
    </w:p>
    <w:p w:rsidR="00293076" w:rsidRDefault="00293076" w:rsidP="00293076">
      <w:pPr>
        <w:spacing w:after="120"/>
        <w:rPr>
          <w:sz w:val="28"/>
          <w:szCs w:val="28"/>
        </w:rPr>
      </w:pPr>
      <w:r w:rsidRPr="00536495">
        <w:rPr>
          <w:b/>
          <w:sz w:val="28"/>
          <w:szCs w:val="28"/>
        </w:rPr>
        <w:t>2.</w:t>
      </w:r>
      <w:r>
        <w:rPr>
          <w:sz w:val="28"/>
          <w:szCs w:val="28"/>
        </w:rPr>
        <w:t xml:space="preserve"> Произведение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=1-7i </m:t>
        </m:r>
      </m:oMath>
      <w:r w:rsidRPr="003C16C6">
        <w:rPr>
          <w:sz w:val="28"/>
          <w:szCs w:val="28"/>
        </w:rPr>
        <w:t xml:space="preserve"> </w:t>
      </w:r>
      <w:r>
        <w:rPr>
          <w:sz w:val="28"/>
          <w:szCs w:val="28"/>
        </w:rPr>
        <w:t xml:space="preserve">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=i </m:t>
        </m:r>
      </m:oMath>
      <w:r w:rsidRPr="003C16C6">
        <w:rPr>
          <w:sz w:val="28"/>
          <w:szCs w:val="28"/>
        </w:rPr>
        <w:t xml:space="preserve"> </w:t>
      </w:r>
      <w:r>
        <w:rPr>
          <w:sz w:val="28"/>
          <w:szCs w:val="28"/>
        </w:rPr>
        <w:t>равно:</w:t>
      </w:r>
    </w:p>
    <w:p w:rsidR="00293076" w:rsidRDefault="00293076" w:rsidP="00293076">
      <w:pPr>
        <w:spacing w:after="120"/>
        <w:rPr>
          <w:sz w:val="28"/>
          <w:szCs w:val="28"/>
        </w:rPr>
      </w:pPr>
      <w:r w:rsidRPr="003C16C6">
        <w:rPr>
          <w:sz w:val="28"/>
          <w:szCs w:val="28"/>
        </w:rPr>
        <w:t xml:space="preserve">а) </w:t>
      </w:r>
      <m:oMath>
        <m:r>
          <w:rPr>
            <w:rFonts w:ascii="Cambria Math" w:hAnsi="Cambria Math"/>
            <w:sz w:val="28"/>
            <w:szCs w:val="28"/>
          </w:rPr>
          <m:t>i+7</m:t>
        </m:r>
      </m:oMath>
      <w:r w:rsidRPr="003C16C6">
        <w:rPr>
          <w:sz w:val="28"/>
          <w:szCs w:val="28"/>
        </w:rPr>
        <w:t xml:space="preserve">;  б) </w:t>
      </w:r>
      <m:oMath>
        <m:r>
          <w:rPr>
            <w:rFonts w:ascii="Cambria Math" w:eastAsiaTheme="minorEastAsia" w:hAnsi="Cambria Math"/>
            <w:sz w:val="28"/>
            <w:szCs w:val="28"/>
          </w:rPr>
          <m:t>-6</m:t>
        </m:r>
        <m:r>
          <w:rPr>
            <w:rFonts w:ascii="Cambria Math" w:hAnsi="Cambria Math"/>
            <w:sz w:val="28"/>
            <w:szCs w:val="28"/>
          </w:rPr>
          <m:t>i</m:t>
        </m:r>
      </m:oMath>
      <w:r w:rsidRPr="003C16C6">
        <w:rPr>
          <w:sz w:val="28"/>
          <w:szCs w:val="28"/>
        </w:rPr>
        <w:t xml:space="preserve">;  в) </w:t>
      </w:r>
      <m:oMath>
        <m:r>
          <w:rPr>
            <w:rFonts w:ascii="Cambria Math" w:hAnsi="Cambria Math"/>
            <w:sz w:val="28"/>
            <w:szCs w:val="28"/>
          </w:rPr>
          <m:t>i-7</m:t>
        </m:r>
      </m:oMath>
      <w:r w:rsidRPr="003C16C6">
        <w:rPr>
          <w:sz w:val="28"/>
          <w:szCs w:val="28"/>
        </w:rPr>
        <w:t xml:space="preserve">;  г) </w:t>
      </w:r>
      <m:oMath>
        <m:r>
          <w:rPr>
            <w:rFonts w:ascii="Cambria Math" w:eastAsiaTheme="minorEastAsia" w:hAnsi="Cambria Math"/>
            <w:sz w:val="28"/>
            <w:szCs w:val="28"/>
          </w:rPr>
          <m:t>8</m:t>
        </m:r>
        <m:r>
          <w:rPr>
            <w:rFonts w:ascii="Cambria Math" w:hAnsi="Cambria Math"/>
            <w:sz w:val="28"/>
            <w:szCs w:val="28"/>
          </w:rPr>
          <m:t xml:space="preserve">i </m:t>
        </m:r>
      </m:oMath>
      <w:r w:rsidRPr="003C16C6">
        <w:rPr>
          <w:sz w:val="28"/>
          <w:szCs w:val="28"/>
        </w:rPr>
        <w:t>.</w:t>
      </w:r>
    </w:p>
    <w:p w:rsidR="00293076" w:rsidRPr="003C030D" w:rsidRDefault="00293076" w:rsidP="00293076">
      <w:pPr>
        <w:rPr>
          <w:sz w:val="28"/>
          <w:szCs w:val="28"/>
        </w:rPr>
      </w:pPr>
      <w:r w:rsidRPr="00536495">
        <w:rPr>
          <w:b/>
          <w:sz w:val="28"/>
          <w:szCs w:val="28"/>
        </w:rPr>
        <w:t>3.</w:t>
      </w:r>
      <w:r w:rsidRPr="003C030D">
        <w:rPr>
          <w:sz w:val="28"/>
          <w:szCs w:val="28"/>
        </w:rPr>
        <w:t xml:space="preserve"> Комплексное число на координатной плоскости изображается в виде:</w:t>
      </w:r>
    </w:p>
    <w:p w:rsidR="00293076" w:rsidRPr="003C030D" w:rsidRDefault="00293076" w:rsidP="00293076">
      <w:pPr>
        <w:rPr>
          <w:sz w:val="28"/>
          <w:szCs w:val="28"/>
        </w:rPr>
      </w:pPr>
      <w:r>
        <w:rPr>
          <w:sz w:val="28"/>
          <w:szCs w:val="28"/>
        </w:rPr>
        <w:t>а) точки</w:t>
      </w:r>
      <w:r w:rsidRPr="003C030D">
        <w:rPr>
          <w:sz w:val="28"/>
          <w:szCs w:val="28"/>
        </w:rPr>
        <w:t xml:space="preserve"> или радиус-вектор</w:t>
      </w:r>
      <w:r>
        <w:rPr>
          <w:sz w:val="28"/>
          <w:szCs w:val="28"/>
        </w:rPr>
        <w:t>а</w:t>
      </w:r>
      <w:r w:rsidRPr="003C030D">
        <w:rPr>
          <w:sz w:val="28"/>
          <w:szCs w:val="28"/>
        </w:rPr>
        <w:t>;</w:t>
      </w:r>
      <w:r>
        <w:rPr>
          <w:sz w:val="28"/>
          <w:szCs w:val="28"/>
        </w:rPr>
        <w:tab/>
      </w:r>
      <w:r>
        <w:rPr>
          <w:sz w:val="28"/>
          <w:szCs w:val="28"/>
        </w:rPr>
        <w:tab/>
        <w:t xml:space="preserve">в) </w:t>
      </w:r>
      <w:r w:rsidRPr="003C030D">
        <w:rPr>
          <w:sz w:val="28"/>
          <w:szCs w:val="28"/>
        </w:rPr>
        <w:t>круга</w:t>
      </w:r>
      <w:r>
        <w:rPr>
          <w:sz w:val="28"/>
          <w:szCs w:val="28"/>
        </w:rPr>
        <w:t>;</w:t>
      </w:r>
    </w:p>
    <w:p w:rsidR="00293076" w:rsidRPr="003C030D" w:rsidRDefault="00293076" w:rsidP="00293076">
      <w:pPr>
        <w:spacing w:after="120"/>
        <w:rPr>
          <w:sz w:val="28"/>
          <w:szCs w:val="28"/>
        </w:rPr>
      </w:pPr>
      <w:r w:rsidRPr="003C030D">
        <w:rPr>
          <w:sz w:val="28"/>
          <w:szCs w:val="28"/>
        </w:rPr>
        <w:t xml:space="preserve">б) </w:t>
      </w:r>
      <w:r>
        <w:rPr>
          <w:sz w:val="28"/>
          <w:szCs w:val="28"/>
        </w:rPr>
        <w:t>отрезка;</w:t>
      </w:r>
      <w:r>
        <w:rPr>
          <w:sz w:val="28"/>
          <w:szCs w:val="28"/>
        </w:rPr>
        <w:tab/>
      </w:r>
      <w:r>
        <w:rPr>
          <w:sz w:val="28"/>
          <w:szCs w:val="28"/>
        </w:rPr>
        <w:tab/>
      </w:r>
      <w:r>
        <w:rPr>
          <w:sz w:val="28"/>
          <w:szCs w:val="28"/>
        </w:rPr>
        <w:tab/>
      </w:r>
      <w:r>
        <w:rPr>
          <w:sz w:val="28"/>
          <w:szCs w:val="28"/>
        </w:rPr>
        <w:tab/>
      </w:r>
      <w:r>
        <w:rPr>
          <w:sz w:val="28"/>
          <w:szCs w:val="28"/>
        </w:rPr>
        <w:tab/>
        <w:t>г) п</w:t>
      </w:r>
      <w:r w:rsidRPr="003C030D">
        <w:rPr>
          <w:sz w:val="28"/>
          <w:szCs w:val="28"/>
        </w:rPr>
        <w:t>лоской геометрической фигур</w:t>
      </w:r>
      <w:r>
        <w:rPr>
          <w:sz w:val="28"/>
          <w:szCs w:val="28"/>
        </w:rPr>
        <w:t>ой.</w:t>
      </w:r>
    </w:p>
    <w:p w:rsidR="00293076" w:rsidRDefault="00293076" w:rsidP="00293076">
      <w:pPr>
        <w:rPr>
          <w:sz w:val="28"/>
          <w:szCs w:val="28"/>
        </w:rPr>
      </w:pPr>
      <w:r w:rsidRPr="00536495">
        <w:rPr>
          <w:b/>
          <w:sz w:val="28"/>
          <w:szCs w:val="28"/>
        </w:rPr>
        <w:t>4.</w:t>
      </w:r>
      <w:r>
        <w:rPr>
          <w:sz w:val="28"/>
          <w:szCs w:val="28"/>
        </w:rPr>
        <w:t xml:space="preserve"> Корни квадратного уравнения </w:t>
      </w:r>
      <m:oMath>
        <m:sSup>
          <m:sSupPr>
            <m:ctrlPr>
              <w:rPr>
                <w:rFonts w:ascii="Cambria Math" w:hAnsi="Cambria Math"/>
                <w:i/>
                <w:sz w:val="28"/>
                <w:szCs w:val="28"/>
              </w:rPr>
            </m:ctrlPr>
          </m:sSupPr>
          <m:e>
            <m:r>
              <w:rPr>
                <w:rFonts w:ascii="Cambria Math" w:hAnsi="Cambria Math"/>
                <w:sz w:val="28"/>
                <w:szCs w:val="28"/>
              </w:rPr>
              <m:t>4x</m:t>
            </m:r>
          </m:e>
          <m:sup>
            <m:r>
              <w:rPr>
                <w:rFonts w:ascii="Cambria Math" w:hAnsi="Cambria Math"/>
                <w:sz w:val="28"/>
                <w:szCs w:val="28"/>
              </w:rPr>
              <m:t>2</m:t>
            </m:r>
          </m:sup>
        </m:sSup>
        <m:r>
          <w:rPr>
            <w:rFonts w:ascii="Cambria Math" w:hAnsi="Cambria Math"/>
            <w:sz w:val="28"/>
            <w:szCs w:val="28"/>
          </w:rPr>
          <m:t>+36=0</m:t>
        </m:r>
      </m:oMath>
      <w:r>
        <w:rPr>
          <w:rFonts w:eastAsiaTheme="minorEastAsia"/>
          <w:sz w:val="28"/>
          <w:szCs w:val="28"/>
        </w:rPr>
        <w:t xml:space="preserve"> </w:t>
      </w:r>
      <w:r>
        <w:rPr>
          <w:sz w:val="28"/>
          <w:szCs w:val="28"/>
        </w:rPr>
        <w:t>равны:</w:t>
      </w:r>
    </w:p>
    <w:p w:rsidR="00293076" w:rsidRPr="00415CAD" w:rsidRDefault="00293076" w:rsidP="00293076">
      <w:pPr>
        <w:rPr>
          <w:sz w:val="28"/>
          <w:szCs w:val="28"/>
        </w:rPr>
      </w:pPr>
      <w:r>
        <w:rPr>
          <w:sz w:val="28"/>
          <w:szCs w:val="28"/>
        </w:rPr>
        <w:t>а</w:t>
      </w:r>
      <w:r w:rsidRPr="00415CAD">
        <w:rPr>
          <w:sz w:val="28"/>
          <w:szCs w:val="28"/>
        </w:rPr>
        <w:t xml:space="preserve">) </w:t>
      </w:r>
      <m:oMath>
        <m:r>
          <w:rPr>
            <w:rFonts w:ascii="Cambria Math" w:hAnsi="Cambria Math"/>
            <w:sz w:val="28"/>
            <w:szCs w:val="28"/>
            <w:lang w:val="en-US"/>
          </w:rPr>
          <m:t>x</m:t>
        </m:r>
        <m:r>
          <w:rPr>
            <w:rFonts w:ascii="Cambria Math" w:hAnsi="Cambria Math"/>
            <w:sz w:val="28"/>
            <w:szCs w:val="28"/>
          </w:rPr>
          <m:t>=9</m:t>
        </m:r>
        <m:r>
          <w:rPr>
            <w:rFonts w:ascii="Cambria Math" w:hAnsi="Cambria Math"/>
            <w:sz w:val="28"/>
            <w:szCs w:val="28"/>
            <w:lang w:val="en-US"/>
          </w:rPr>
          <m:t>i</m:t>
        </m:r>
      </m:oMath>
      <w:r>
        <w:rPr>
          <w:rFonts w:eastAsiaTheme="minorEastAsia"/>
          <w:sz w:val="28"/>
          <w:szCs w:val="28"/>
        </w:rPr>
        <w:t xml:space="preserve">;  б)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=±3i</m:t>
        </m:r>
      </m:oMath>
      <w:r>
        <w:rPr>
          <w:rFonts w:eastAsiaTheme="minorEastAsia"/>
          <w:sz w:val="28"/>
          <w:szCs w:val="28"/>
        </w:rPr>
        <w:t xml:space="preserve">;  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=±9i</m:t>
        </m:r>
      </m:oMath>
      <w:r>
        <w:rPr>
          <w:rFonts w:eastAsiaTheme="minorEastAsia"/>
          <w:sz w:val="28"/>
          <w:szCs w:val="28"/>
        </w:rPr>
        <w:t xml:space="preserve">; г) </w:t>
      </w:r>
      <m:oMath>
        <m:r>
          <w:rPr>
            <w:rFonts w:ascii="Cambria Math" w:hAnsi="Cambria Math"/>
            <w:sz w:val="28"/>
            <w:szCs w:val="28"/>
            <w:lang w:val="en-US"/>
          </w:rPr>
          <m:t>x</m:t>
        </m:r>
        <m:r>
          <w:rPr>
            <w:rFonts w:ascii="Cambria Math" w:hAnsi="Cambria Math"/>
            <w:sz w:val="28"/>
            <w:szCs w:val="28"/>
          </w:rPr>
          <m:t>=3</m:t>
        </m:r>
        <m:r>
          <w:rPr>
            <w:rFonts w:ascii="Cambria Math" w:hAnsi="Cambria Math"/>
            <w:sz w:val="28"/>
            <w:szCs w:val="28"/>
            <w:lang w:val="en-US"/>
          </w:rPr>
          <m:t>i</m:t>
        </m:r>
      </m:oMath>
      <w:r>
        <w:rPr>
          <w:rFonts w:eastAsiaTheme="minorEastAsia"/>
          <w:sz w:val="28"/>
          <w:szCs w:val="28"/>
        </w:rPr>
        <w:t>.</w:t>
      </w:r>
    </w:p>
    <w:p w:rsidR="00293076" w:rsidRDefault="00293076" w:rsidP="00293076">
      <w:pPr>
        <w:spacing w:after="120"/>
        <w:jc w:val="both"/>
        <w:rPr>
          <w:rFonts w:eastAsiaTheme="minorEastAsia"/>
          <w:spacing w:val="-4"/>
          <w:sz w:val="28"/>
          <w:szCs w:val="28"/>
        </w:rPr>
      </w:pPr>
      <w:r w:rsidRPr="00536495">
        <w:rPr>
          <w:b/>
          <w:spacing w:val="-4"/>
          <w:sz w:val="28"/>
          <w:szCs w:val="28"/>
        </w:rPr>
        <w:lastRenderedPageBreak/>
        <w:t>5.</w:t>
      </w:r>
      <w:r>
        <w:rPr>
          <w:spacing w:val="-4"/>
          <w:sz w:val="28"/>
          <w:szCs w:val="28"/>
        </w:rPr>
        <w:t xml:space="preserve"> </w:t>
      </w:r>
      <w:r w:rsidRPr="00363C5B">
        <w:rPr>
          <w:spacing w:val="-4"/>
          <w:sz w:val="28"/>
          <w:szCs w:val="28"/>
        </w:rPr>
        <w:t>Даны множества</w:t>
      </w:r>
      <w:proofErr w:type="gramStart"/>
      <w:r w:rsidRPr="00363C5B">
        <w:rPr>
          <w:spacing w:val="-4"/>
          <w:sz w:val="28"/>
          <w:szCs w:val="28"/>
        </w:rPr>
        <w:t xml:space="preserve"> </w:t>
      </w:r>
      <m:oMath>
        <m:r>
          <w:rPr>
            <w:rFonts w:ascii="Cambria Math" w:hAnsi="Cambria Math"/>
            <w:spacing w:val="-4"/>
            <w:sz w:val="28"/>
            <w:szCs w:val="28"/>
          </w:rPr>
          <m:t>А</m:t>
        </m:r>
        <w:proofErr w:type="gramEnd"/>
        <m:r>
          <w:rPr>
            <w:rFonts w:ascii="Cambria Math" w:hAnsi="Cambria Math"/>
            <w:spacing w:val="-4"/>
            <w:sz w:val="28"/>
            <w:szCs w:val="28"/>
          </w:rPr>
          <m:t>=</m:t>
        </m:r>
        <m:d>
          <m:dPr>
            <m:begChr m:val="{"/>
            <m:endChr m:val="}"/>
            <m:ctrlPr>
              <w:rPr>
                <w:rFonts w:ascii="Cambria Math" w:hAnsi="Cambria Math"/>
                <w:i/>
                <w:spacing w:val="-4"/>
                <w:sz w:val="28"/>
                <w:szCs w:val="28"/>
              </w:rPr>
            </m:ctrlPr>
          </m:dPr>
          <m:e>
            <m:r>
              <w:rPr>
                <w:rFonts w:ascii="Cambria Math" w:hAnsi="Cambria Math"/>
                <w:spacing w:val="-4"/>
                <w:sz w:val="28"/>
                <w:szCs w:val="28"/>
              </w:rPr>
              <m:t>4;16;64;256</m:t>
            </m:r>
          </m:e>
        </m:d>
      </m:oMath>
      <w:r w:rsidRPr="00363C5B">
        <w:rPr>
          <w:rFonts w:eastAsiaTheme="minorEastAsia"/>
          <w:spacing w:val="-4"/>
          <w:sz w:val="28"/>
          <w:szCs w:val="28"/>
        </w:rPr>
        <w:t xml:space="preserve"> и </w:t>
      </w:r>
      <m:oMath>
        <m:r>
          <w:rPr>
            <w:rFonts w:ascii="Cambria Math" w:eastAsiaTheme="minorEastAsia" w:hAnsi="Cambria Math"/>
            <w:spacing w:val="-4"/>
            <w:sz w:val="28"/>
            <w:szCs w:val="28"/>
          </w:rPr>
          <m:t>В=</m:t>
        </m:r>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2;4;8;16</m:t>
            </m:r>
          </m:e>
        </m:d>
      </m:oMath>
      <w:r w:rsidRPr="00363C5B">
        <w:rPr>
          <w:rFonts w:eastAsiaTheme="minorEastAsia"/>
          <w:spacing w:val="-4"/>
          <w:sz w:val="28"/>
          <w:szCs w:val="28"/>
        </w:rPr>
        <w:t xml:space="preserve">, тогда </w:t>
      </w:r>
      <m:oMath>
        <m:r>
          <w:rPr>
            <w:rFonts w:ascii="Cambria Math" w:eastAsiaTheme="minorEastAsia" w:hAnsi="Cambria Math"/>
            <w:spacing w:val="-4"/>
            <w:sz w:val="28"/>
            <w:szCs w:val="28"/>
          </w:rPr>
          <m:t>А∩В</m:t>
        </m:r>
      </m:oMath>
      <w:r w:rsidRPr="00363C5B">
        <w:rPr>
          <w:rFonts w:eastAsiaTheme="minorEastAsia"/>
          <w:spacing w:val="-4"/>
          <w:sz w:val="28"/>
          <w:szCs w:val="28"/>
        </w:rPr>
        <w:t xml:space="preserve"> равно:</w:t>
      </w:r>
    </w:p>
    <w:p w:rsidR="00293076" w:rsidRDefault="00293076" w:rsidP="00293076">
      <w:pPr>
        <w:jc w:val="both"/>
        <w:rPr>
          <w:rFonts w:eastAsiaTheme="minorEastAsia"/>
          <w:spacing w:val="-4"/>
          <w:sz w:val="28"/>
          <w:szCs w:val="28"/>
        </w:rPr>
      </w:pPr>
      <w:r>
        <w:rPr>
          <w:spacing w:val="-4"/>
          <w:sz w:val="28"/>
          <w:szCs w:val="28"/>
        </w:rPr>
        <w:t xml:space="preserve">а) </w:t>
      </w:r>
      <m:oMath>
        <m:d>
          <m:dPr>
            <m:begChr m:val="{"/>
            <m:endChr m:val="}"/>
            <m:ctrlPr>
              <w:rPr>
                <w:rFonts w:ascii="Cambria Math" w:hAnsi="Cambria Math"/>
                <w:i/>
                <w:spacing w:val="-4"/>
                <w:sz w:val="28"/>
                <w:szCs w:val="28"/>
              </w:rPr>
            </m:ctrlPr>
          </m:dPr>
          <m:e>
            <m:r>
              <w:rPr>
                <w:rFonts w:ascii="Cambria Math" w:hAnsi="Cambria Math"/>
                <w:spacing w:val="-4"/>
                <w:sz w:val="28"/>
                <w:szCs w:val="28"/>
              </w:rPr>
              <m:t>256</m:t>
            </m:r>
          </m:e>
        </m:d>
      </m:oMath>
      <w:r>
        <w:rPr>
          <w:rFonts w:eastAsiaTheme="minorEastAsia"/>
          <w:spacing w:val="-4"/>
          <w:sz w:val="28"/>
          <w:szCs w:val="28"/>
        </w:rPr>
        <w:t xml:space="preserve">; </w:t>
      </w:r>
      <w:r>
        <w:rPr>
          <w:rFonts w:eastAsiaTheme="minorEastAsia"/>
          <w:spacing w:val="-4"/>
          <w:sz w:val="28"/>
          <w:szCs w:val="28"/>
        </w:rPr>
        <w:tab/>
      </w:r>
      <w:r>
        <w:rPr>
          <w:rFonts w:eastAsiaTheme="minorEastAsia"/>
          <w:spacing w:val="-4"/>
          <w:sz w:val="28"/>
          <w:szCs w:val="28"/>
        </w:rPr>
        <w:tab/>
        <w:t xml:space="preserve">в) </w:t>
      </w:r>
      <m:oMath>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2;4; 8;16;64;256</m:t>
            </m:r>
          </m:e>
        </m:d>
      </m:oMath>
      <w:r>
        <w:rPr>
          <w:rFonts w:eastAsiaTheme="minorEastAsia"/>
          <w:spacing w:val="-4"/>
          <w:sz w:val="28"/>
          <w:szCs w:val="28"/>
        </w:rPr>
        <w:t>;</w:t>
      </w:r>
    </w:p>
    <w:p w:rsidR="00293076" w:rsidRPr="00363C5B" w:rsidRDefault="00293076" w:rsidP="00293076">
      <w:pPr>
        <w:spacing w:after="120"/>
        <w:jc w:val="both"/>
        <w:rPr>
          <w:spacing w:val="-4"/>
          <w:sz w:val="28"/>
          <w:szCs w:val="28"/>
        </w:rPr>
      </w:pPr>
      <w:r>
        <w:rPr>
          <w:spacing w:val="-4"/>
          <w:sz w:val="28"/>
          <w:szCs w:val="28"/>
        </w:rPr>
        <w:t xml:space="preserve">б) </w:t>
      </w:r>
      <m:oMath>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64;256</m:t>
            </m:r>
          </m:e>
        </m:d>
      </m:oMath>
      <w:r>
        <w:rPr>
          <w:rFonts w:eastAsiaTheme="minorEastAsia"/>
          <w:spacing w:val="-4"/>
          <w:sz w:val="28"/>
          <w:szCs w:val="28"/>
        </w:rPr>
        <w:t>;</w:t>
      </w:r>
      <w:r>
        <w:rPr>
          <w:rFonts w:eastAsiaTheme="minorEastAsia"/>
          <w:spacing w:val="-4"/>
          <w:sz w:val="28"/>
          <w:szCs w:val="28"/>
        </w:rPr>
        <w:tab/>
        <w:t xml:space="preserve">г) </w:t>
      </w:r>
      <m:oMath>
        <m:d>
          <m:dPr>
            <m:begChr m:val="{"/>
            <m:endChr m:val="}"/>
            <m:ctrlPr>
              <w:rPr>
                <w:rFonts w:ascii="Cambria Math" w:hAnsi="Cambria Math"/>
                <w:i/>
                <w:spacing w:val="-4"/>
                <w:sz w:val="28"/>
                <w:szCs w:val="28"/>
              </w:rPr>
            </m:ctrlPr>
          </m:dPr>
          <m:e>
            <m:r>
              <w:rPr>
                <w:rFonts w:ascii="Cambria Math" w:hAnsi="Cambria Math"/>
                <w:spacing w:val="-4"/>
                <w:sz w:val="28"/>
                <w:szCs w:val="28"/>
              </w:rPr>
              <m:t>4;16</m:t>
            </m:r>
          </m:e>
        </m:d>
      </m:oMath>
      <w:r>
        <w:rPr>
          <w:rFonts w:eastAsiaTheme="minorEastAsia"/>
          <w:spacing w:val="-4"/>
          <w:sz w:val="28"/>
          <w:szCs w:val="28"/>
        </w:rPr>
        <w:t>.</w:t>
      </w:r>
    </w:p>
    <w:p w:rsidR="00293076" w:rsidRPr="008A232F" w:rsidRDefault="00293076" w:rsidP="00293076">
      <w:pPr>
        <w:spacing w:after="120"/>
        <w:rPr>
          <w:sz w:val="28"/>
          <w:szCs w:val="28"/>
        </w:rPr>
      </w:pPr>
      <w:r w:rsidRPr="00536495">
        <w:rPr>
          <w:b/>
          <w:sz w:val="28"/>
          <w:szCs w:val="28"/>
        </w:rPr>
        <w:t>6.</w:t>
      </w:r>
      <w:r>
        <w:rPr>
          <w:sz w:val="28"/>
          <w:szCs w:val="28"/>
        </w:rPr>
        <w:t xml:space="preserve"> Пусть</w:t>
      </w:r>
      <w:proofErr w:type="gramStart"/>
      <w:r>
        <w:rPr>
          <w:sz w:val="28"/>
          <w:szCs w:val="28"/>
        </w:rPr>
        <w:t xml:space="preserve"> А</w:t>
      </w:r>
      <w:proofErr w:type="gramEnd"/>
      <w:r>
        <w:rPr>
          <w:sz w:val="28"/>
          <w:szCs w:val="28"/>
        </w:rPr>
        <w:t>=</w:t>
      </w:r>
      <w:r w:rsidRPr="008A232F">
        <w:rPr>
          <w:sz w:val="28"/>
          <w:szCs w:val="28"/>
        </w:rPr>
        <w:t>{</w:t>
      </w:r>
      <w:r>
        <w:rPr>
          <w:sz w:val="28"/>
          <w:szCs w:val="28"/>
          <w:lang w:val="en-US"/>
        </w:rPr>
        <w:t>x</w:t>
      </w:r>
      <w:r>
        <w:rPr>
          <w:sz w:val="28"/>
          <w:szCs w:val="28"/>
        </w:rPr>
        <w:t xml:space="preserve">; </w:t>
      </w:r>
      <w:r>
        <w:rPr>
          <w:sz w:val="28"/>
          <w:szCs w:val="28"/>
          <w:lang w:val="en-US"/>
        </w:rPr>
        <w:t>y</w:t>
      </w:r>
      <w:r>
        <w:rPr>
          <w:sz w:val="28"/>
          <w:szCs w:val="28"/>
        </w:rPr>
        <w:t xml:space="preserve">; </w:t>
      </w:r>
      <w:r>
        <w:rPr>
          <w:sz w:val="28"/>
          <w:szCs w:val="28"/>
          <w:lang w:val="en-US"/>
        </w:rPr>
        <w:t>z</w:t>
      </w:r>
      <w:r w:rsidRPr="008A232F">
        <w:rPr>
          <w:sz w:val="28"/>
          <w:szCs w:val="28"/>
        </w:rPr>
        <w:t>}</w:t>
      </w:r>
      <w:r>
        <w:rPr>
          <w:sz w:val="28"/>
          <w:szCs w:val="28"/>
        </w:rPr>
        <w:t>, В=</w:t>
      </w:r>
      <w:r w:rsidRPr="008A232F">
        <w:rPr>
          <w:sz w:val="28"/>
          <w:szCs w:val="28"/>
        </w:rPr>
        <w:t xml:space="preserve">{11}. </w:t>
      </w:r>
      <w:r>
        <w:rPr>
          <w:sz w:val="28"/>
          <w:szCs w:val="28"/>
        </w:rPr>
        <w:t>Тогда декартово произведение</w:t>
      </w:r>
      <w:proofErr w:type="gramStart"/>
      <w:r>
        <w:rPr>
          <w:sz w:val="28"/>
          <w:szCs w:val="28"/>
        </w:rPr>
        <w:t xml:space="preserve"> А</w:t>
      </w:r>
      <w:proofErr w:type="gramEnd"/>
      <w:r>
        <w:rPr>
          <w:sz w:val="28"/>
          <w:szCs w:val="28"/>
        </w:rPr>
        <w:sym w:font="Symbol" w:char="F0B4"/>
      </w:r>
      <w:r>
        <w:rPr>
          <w:sz w:val="28"/>
          <w:szCs w:val="28"/>
        </w:rPr>
        <w:t>В равно:</w:t>
      </w:r>
    </w:p>
    <w:p w:rsidR="00293076" w:rsidRDefault="00293076" w:rsidP="00293076">
      <w:pPr>
        <w:jc w:val="both"/>
        <w:rPr>
          <w:sz w:val="28"/>
          <w:szCs w:val="28"/>
        </w:rPr>
      </w:pPr>
      <w:r>
        <w:rPr>
          <w:sz w:val="28"/>
          <w:szCs w:val="28"/>
        </w:rPr>
        <w:t xml:space="preserve">а) </w:t>
      </w:r>
      <w:r w:rsidRPr="00E536B9">
        <w:rPr>
          <w:sz w:val="28"/>
          <w:szCs w:val="28"/>
        </w:rPr>
        <w:t>{(</w:t>
      </w:r>
      <w:r>
        <w:rPr>
          <w:sz w:val="28"/>
          <w:szCs w:val="28"/>
          <w:lang w:val="en-US"/>
        </w:rPr>
        <w:t>x</w:t>
      </w:r>
      <w:r>
        <w:rPr>
          <w:sz w:val="28"/>
          <w:szCs w:val="28"/>
        </w:rPr>
        <w:t>; 11), (</w:t>
      </w:r>
      <w:r>
        <w:rPr>
          <w:sz w:val="28"/>
          <w:szCs w:val="28"/>
          <w:lang w:val="en-US"/>
        </w:rPr>
        <w:t>y</w:t>
      </w:r>
      <w:r>
        <w:rPr>
          <w:sz w:val="28"/>
          <w:szCs w:val="28"/>
        </w:rPr>
        <w:t>; 11), (</w:t>
      </w:r>
      <w:r>
        <w:rPr>
          <w:sz w:val="28"/>
          <w:szCs w:val="28"/>
          <w:lang w:val="en-US"/>
        </w:rPr>
        <w:t>z</w:t>
      </w:r>
      <w:r>
        <w:rPr>
          <w:sz w:val="28"/>
          <w:szCs w:val="28"/>
        </w:rPr>
        <w:t>; 11)</w:t>
      </w:r>
      <w:r w:rsidRPr="00E536B9">
        <w:rPr>
          <w:sz w:val="28"/>
          <w:szCs w:val="28"/>
        </w:rPr>
        <w:t>}</w:t>
      </w:r>
      <w:r>
        <w:rPr>
          <w:sz w:val="28"/>
          <w:szCs w:val="28"/>
        </w:rPr>
        <w:t xml:space="preserve">; </w:t>
      </w:r>
      <w:r>
        <w:rPr>
          <w:sz w:val="28"/>
          <w:szCs w:val="28"/>
        </w:rPr>
        <w:tab/>
      </w:r>
      <w:r>
        <w:rPr>
          <w:sz w:val="28"/>
          <w:szCs w:val="28"/>
        </w:rPr>
        <w:tab/>
        <w:t xml:space="preserve">б) </w:t>
      </w:r>
      <w:r w:rsidRPr="00E536B9">
        <w:rPr>
          <w:sz w:val="28"/>
          <w:szCs w:val="28"/>
        </w:rPr>
        <w:t>{11</w:t>
      </w:r>
      <w:r>
        <w:rPr>
          <w:sz w:val="28"/>
          <w:szCs w:val="28"/>
          <w:lang w:val="en-US"/>
        </w:rPr>
        <w:t>x</w:t>
      </w:r>
      <w:r>
        <w:rPr>
          <w:sz w:val="28"/>
          <w:szCs w:val="28"/>
        </w:rPr>
        <w:t xml:space="preserve">; </w:t>
      </w:r>
      <w:r w:rsidRPr="00E536B9">
        <w:rPr>
          <w:sz w:val="28"/>
          <w:szCs w:val="28"/>
        </w:rPr>
        <w:t>11</w:t>
      </w:r>
      <w:r>
        <w:rPr>
          <w:sz w:val="28"/>
          <w:szCs w:val="28"/>
          <w:lang w:val="en-US"/>
        </w:rPr>
        <w:t>y</w:t>
      </w:r>
      <w:r>
        <w:rPr>
          <w:sz w:val="28"/>
          <w:szCs w:val="28"/>
        </w:rPr>
        <w:t>;</w:t>
      </w:r>
      <w:r w:rsidRPr="00E536B9">
        <w:rPr>
          <w:sz w:val="28"/>
          <w:szCs w:val="28"/>
        </w:rPr>
        <w:t>11</w:t>
      </w:r>
      <w:r>
        <w:rPr>
          <w:sz w:val="28"/>
          <w:szCs w:val="28"/>
          <w:lang w:val="en-US"/>
        </w:rPr>
        <w:t>z</w:t>
      </w:r>
      <w:r w:rsidRPr="00E536B9">
        <w:rPr>
          <w:sz w:val="28"/>
          <w:szCs w:val="28"/>
        </w:rPr>
        <w:t>}</w:t>
      </w:r>
      <w:r>
        <w:rPr>
          <w:sz w:val="28"/>
          <w:szCs w:val="28"/>
        </w:rPr>
        <w:t xml:space="preserve">;  </w:t>
      </w:r>
    </w:p>
    <w:p w:rsidR="00293076" w:rsidRDefault="00293076" w:rsidP="00293076">
      <w:pPr>
        <w:spacing w:after="120"/>
        <w:jc w:val="both"/>
        <w:rPr>
          <w:sz w:val="28"/>
          <w:szCs w:val="28"/>
        </w:rPr>
      </w:pPr>
      <w:r>
        <w:rPr>
          <w:sz w:val="28"/>
          <w:szCs w:val="28"/>
        </w:rPr>
        <w:t xml:space="preserve">в) </w:t>
      </w:r>
      <w:r w:rsidRPr="00E536B9">
        <w:rPr>
          <w:sz w:val="28"/>
          <w:szCs w:val="28"/>
        </w:rPr>
        <w:t>{</w:t>
      </w:r>
      <w:r>
        <w:rPr>
          <w:sz w:val="28"/>
          <w:szCs w:val="28"/>
          <w:lang w:val="en-US"/>
        </w:rPr>
        <w:t>x</w:t>
      </w:r>
      <w:r>
        <w:rPr>
          <w:sz w:val="28"/>
          <w:szCs w:val="28"/>
        </w:rPr>
        <w:t xml:space="preserve">; </w:t>
      </w:r>
      <w:r>
        <w:rPr>
          <w:sz w:val="28"/>
          <w:szCs w:val="28"/>
          <w:lang w:val="en-US"/>
        </w:rPr>
        <w:t>y</w:t>
      </w:r>
      <w:r>
        <w:rPr>
          <w:sz w:val="28"/>
          <w:szCs w:val="28"/>
        </w:rPr>
        <w:t xml:space="preserve">; </w:t>
      </w:r>
      <w:r>
        <w:rPr>
          <w:sz w:val="28"/>
          <w:szCs w:val="28"/>
          <w:lang w:val="en-US"/>
        </w:rPr>
        <w:t>z</w:t>
      </w:r>
      <w:r>
        <w:rPr>
          <w:sz w:val="28"/>
          <w:szCs w:val="28"/>
        </w:rPr>
        <w:t xml:space="preserve">; </w:t>
      </w:r>
      <w:r w:rsidRPr="00E536B9">
        <w:rPr>
          <w:sz w:val="28"/>
          <w:szCs w:val="28"/>
        </w:rPr>
        <w:t>11}</w:t>
      </w:r>
      <w:r>
        <w:rPr>
          <w:sz w:val="28"/>
          <w:szCs w:val="28"/>
        </w:rPr>
        <w:t xml:space="preserve">;  </w:t>
      </w:r>
      <w:r>
        <w:rPr>
          <w:sz w:val="28"/>
          <w:szCs w:val="28"/>
        </w:rPr>
        <w:tab/>
      </w:r>
      <w:r>
        <w:rPr>
          <w:sz w:val="28"/>
          <w:szCs w:val="28"/>
        </w:rPr>
        <w:tab/>
      </w:r>
      <w:r>
        <w:rPr>
          <w:sz w:val="28"/>
          <w:szCs w:val="28"/>
        </w:rPr>
        <w:tab/>
      </w:r>
      <w:r>
        <w:rPr>
          <w:sz w:val="28"/>
          <w:szCs w:val="28"/>
        </w:rPr>
        <w:tab/>
        <w:t xml:space="preserve">г) </w:t>
      </w:r>
      <w:r w:rsidRPr="00E536B9">
        <w:rPr>
          <w:sz w:val="28"/>
          <w:szCs w:val="28"/>
        </w:rPr>
        <w:t>{(11</w:t>
      </w:r>
      <w:r>
        <w:rPr>
          <w:sz w:val="28"/>
          <w:szCs w:val="28"/>
        </w:rPr>
        <w:t>;</w:t>
      </w:r>
      <w:r>
        <w:rPr>
          <w:sz w:val="28"/>
          <w:szCs w:val="28"/>
          <w:lang w:val="en-US"/>
        </w:rPr>
        <w:t>x</w:t>
      </w:r>
      <w:r w:rsidRPr="00E536B9">
        <w:rPr>
          <w:sz w:val="28"/>
          <w:szCs w:val="28"/>
        </w:rPr>
        <w:t>),</w:t>
      </w:r>
      <w:r w:rsidRPr="00B54BFF">
        <w:rPr>
          <w:sz w:val="28"/>
          <w:szCs w:val="28"/>
        </w:rPr>
        <w:t xml:space="preserve"> </w:t>
      </w:r>
      <w:r w:rsidRPr="00E536B9">
        <w:rPr>
          <w:sz w:val="28"/>
          <w:szCs w:val="28"/>
        </w:rPr>
        <w:t>(11</w:t>
      </w:r>
      <w:r>
        <w:rPr>
          <w:sz w:val="28"/>
          <w:szCs w:val="28"/>
        </w:rPr>
        <w:t>;</w:t>
      </w:r>
      <w:r>
        <w:rPr>
          <w:sz w:val="28"/>
          <w:szCs w:val="28"/>
          <w:lang w:val="en-US"/>
        </w:rPr>
        <w:t>y</w:t>
      </w:r>
      <w:r w:rsidRPr="00E536B9">
        <w:rPr>
          <w:sz w:val="28"/>
          <w:szCs w:val="28"/>
        </w:rPr>
        <w:t>),</w:t>
      </w:r>
      <w:r w:rsidRPr="00B54BFF">
        <w:rPr>
          <w:sz w:val="28"/>
          <w:szCs w:val="28"/>
        </w:rPr>
        <w:t xml:space="preserve"> </w:t>
      </w:r>
      <w:r w:rsidRPr="00E536B9">
        <w:rPr>
          <w:sz w:val="28"/>
          <w:szCs w:val="28"/>
        </w:rPr>
        <w:t>(11</w:t>
      </w:r>
      <w:r>
        <w:rPr>
          <w:sz w:val="28"/>
          <w:szCs w:val="28"/>
        </w:rPr>
        <w:t>;</w:t>
      </w:r>
      <w:r>
        <w:rPr>
          <w:sz w:val="28"/>
          <w:szCs w:val="28"/>
          <w:lang w:val="en-US"/>
        </w:rPr>
        <w:t>z</w:t>
      </w:r>
      <w:r w:rsidRPr="00E536B9">
        <w:rPr>
          <w:sz w:val="28"/>
          <w:szCs w:val="28"/>
        </w:rPr>
        <w:t>)}</w:t>
      </w:r>
      <w:r>
        <w:rPr>
          <w:sz w:val="28"/>
          <w:szCs w:val="28"/>
        </w:rPr>
        <w:t>.</w:t>
      </w:r>
    </w:p>
    <w:p w:rsidR="00293076" w:rsidRDefault="00293076" w:rsidP="00293076">
      <w:pPr>
        <w:jc w:val="both"/>
        <w:rPr>
          <w:sz w:val="28"/>
          <w:szCs w:val="28"/>
        </w:rPr>
      </w:pPr>
      <w:r w:rsidRPr="00536495">
        <w:rPr>
          <w:b/>
          <w:sz w:val="28"/>
          <w:szCs w:val="28"/>
        </w:rPr>
        <w:t>7.</w:t>
      </w:r>
      <w:r w:rsidRPr="00363C5B">
        <w:rPr>
          <w:sz w:val="28"/>
          <w:szCs w:val="28"/>
        </w:rPr>
        <w:t xml:space="preserve"> </w:t>
      </w:r>
      <w:r>
        <w:rPr>
          <w:sz w:val="28"/>
          <w:szCs w:val="28"/>
        </w:rPr>
        <w:t>Степень вершины</w:t>
      </w:r>
      <w:proofErr w:type="gramStart"/>
      <w:r>
        <w:rPr>
          <w:sz w:val="28"/>
          <w:szCs w:val="28"/>
        </w:rPr>
        <w:t xml:space="preserve"> </w:t>
      </w:r>
      <m:oMath>
        <m:r>
          <w:rPr>
            <w:rFonts w:ascii="Cambria Math" w:hAnsi="Cambria Math"/>
            <w:spacing w:val="-4"/>
            <w:sz w:val="28"/>
            <w:szCs w:val="28"/>
          </w:rPr>
          <m:t>А</m:t>
        </m:r>
      </m:oMath>
      <w:proofErr w:type="gramEnd"/>
      <w:r>
        <w:rPr>
          <w:sz w:val="28"/>
          <w:szCs w:val="28"/>
        </w:rPr>
        <w:t xml:space="preserve"> графа равна:</w:t>
      </w:r>
    </w:p>
    <w:p w:rsidR="00293076" w:rsidRDefault="007D2A7F" w:rsidP="00293076">
      <w:pPr>
        <w:jc w:val="both"/>
        <w:rPr>
          <w:sz w:val="28"/>
          <w:szCs w:val="28"/>
        </w:rPr>
      </w:pPr>
      <w:r>
        <w:rPr>
          <w:noProof/>
          <w:sz w:val="28"/>
          <w:szCs w:val="28"/>
        </w:rPr>
        <w:pict>
          <v:group id="Группа 19" o:spid="_x0000_s1069" style="position:absolute;left:0;text-align:left;margin-left:-6.3pt;margin-top:2.9pt;width:102.6pt;height:1in;z-index:251687936;mso-width-relative:margin;mso-height-relative:margin" coordsize="1303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">
            <v:shape id="Правильный пятиугольник 20" o:spid="_x0000_s1070" type="#_x0000_t56" style="position:absolute;left:3429;width:9601;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wbcIA&#10;AADbAAAADwAAAGRycy9kb3ducmV2LnhtbERPz2vCMBS+D/wfwhN2m+l6GKM2ioiDHUQ324HHt+TZ&#10;lDUvpYm2/vfLYbDjx/e7XE+uEzcaQutZwfMiA0GsvWm5UVBXb0+vIEJENth5JgV3CrBezR5KLIwf&#10;+ZNup9iIFMKhQAU2xr6QMmhLDsPC98SJu/jBYUxwaKQZcEzhrpN5lr1Ihy2nBos9bS3pn9PVKfg+&#10;HHZf57r6OFvejXtd5dujdEo9zqfNEkSkKf6L/9zvRkGe1qc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PBtwgAAANsAAAAPAAAAAAAAAAAAAAAAAJgCAABkcnMvZG93&#10;bnJldi54bWxQSwUGAAAAAAQABAD1AAAAhwMAAAAA&#10;" fillcolor="white [3212]" strokecolor="black [3213]" strokeweight="2pt"/>
            <v:oval id="Овал 21" o:spid="_x0000_s1071" style="position:absolute;left:3143;top:3333;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thMQA&#10;AADbAAAADwAAAGRycy9kb3ducmV2LnhtbESPQWvCQBSE7wX/w/IEL0U3phAkukoRSj30EuMPeOw+&#10;k9js25hdTfLvu4VCj8PMfMPsDqNtxZN63zhWsF4lIIi1Mw1XCi7lx3IDwgdkg61jUjCRh8N+9rLD&#10;3LiBC3qeQyUihH2OCuoQulxKr2uy6FeuI47e1fUWQ5R9JU2PQ4TbVqZJkkmLDceFGjs61qS/zw+r&#10;oLx+eW+Li57KLH3ou3u7vW4+lVrMx/ctiEBj+A//tU9GQbq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rYTEAAAA2wAAAA8AAAAAAAAAAAAAAAAAmAIAAGRycy9k&#10;b3ducmV2LnhtbFBLBQYAAAAABAAEAPUAAACJAwAAAAA=&#10;" fillcolor="black [3213]" strokecolor="black [3213]" strokeweight="2pt"/>
            <v:line id="Прямая соединительная линия 22" o:spid="_x0000_s1072" style="position:absolute;visibility:visible" from="3714,3619" to="1303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scIAAADbAAAADwAAAGRycy9kb3ducmV2LnhtbESPQWsCMRSE7wX/Q3iCt5p1LUVWo4hS&#10;aY/VBT0+Ns/N4uZlSdJ17a9vCoUeh5n5hlltBtuKnnxoHCuYTTMQxJXTDdcKytPb8wJEiMgaW8ek&#10;4EEBNuvR0woL7e78Sf0x1iJBOBSowMTYFVKGypDFMHUdcfKuzluMSfpaao/3BLetzLPsVVpsOC0Y&#10;7GhnqLodv6yCy8GU1b72Hy/n7JL3PL/5byyVmoyH7RJEpCH+h//a71pB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ascIAAADbAAAADwAAAAAAAAAAAAAA&#10;AAChAgAAZHJzL2Rvd25yZXYueG1sUEsFBgAAAAAEAAQA+QAAAJADAAAAAA==&#10;" strokecolor="black [3040]" strokeweight="2.25pt"/>
            <v:line id="Прямая соединительная линия 23" o:spid="_x0000_s1073" style="position:absolute;flip:y;visibility:visible" from="5334,0" to="819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jLcMAAADbAAAADwAAAGRycy9kb3ducmV2LnhtbESPzWrDMBCE74G8g9hCb4kcG4pxIodS&#10;CORQcJvmkttirX9Sa2UkJbHfvioUehxm5htmt5/MIO7kfG9ZwWadgCCure65VXD+OqxyED4gaxws&#10;k4KZPOzL5WKHhbYP/qT7KbQiQtgXqKALYSyk9HVHBv3ajsTRa6wzGKJ0rdQOHxFuBpkmyYs02HNc&#10;6HCkt47q79PNKLiYoXL0Pjd1dt58oM/dNa+cUs9P0+sWRKAp/If/2ketIM3g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SYy3DAAAA2wAAAA8AAAAAAAAAAAAA&#10;AAAAoQIAAGRycy9kb3ducmV2LnhtbFBLBQYAAAAABAAEAPkAAACRAwAAAAA=&#10;" strokecolor="black [3200]" strokeweight="2pt">
              <v:shadow on="t" color="black" opacity="24903f" origin=",.5" offset="0,.55556mm"/>
            </v:line>
            <v:line id="Прямая соединительная линия 24" o:spid="_x0000_s1074" style="position:absolute;visibility:visible" from="8191,0" to="1114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osQAAADbAAAADwAAAGRycy9kb3ducmV2LnhtbESP0WoCMRRE3wv+Q7iCb5p1qcVujSKC&#10;RUvBuu0H3G5ud0M3N0sSdf17UxD6OMzMGWax6m0rzuSDcaxgOslAEFdOG64VfH1ux3MQISJrbB2T&#10;gisFWC0HDwsstLvwkc5lrEWCcChQQRNjV0gZqoYshonriJP347zFmKSvpfZ4SXDbyjzLnqRFw2mh&#10;wY42DVW/5ckqMN/H9i3f7Q/elM/TeZy9vm8+cqVGw379AiJSH//D9/ZOK8gf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8SixAAAANsAAAAPAAAAAAAAAAAA&#10;AAAAAKECAABkcnMvZG93bnJldi54bWxQSwUGAAAAAAQABAD5AAAAkgMAAAAA&#10;" strokecolor="black [3200]" strokeweight="2pt">
              <v:shadow on="t" color="black" opacity="24903f" origin=",.5" offset="0,.55556mm"/>
            </v:line>
            <v:shape id="Поле 25" o:spid="_x0000_s1075" type="#_x0000_t202" style="position:absolute;top:2095;width:295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style="mso-next-textbox:#Поле 25">
                <w:txbxContent>
                  <w:p w:rsidR="007D2A7F" w:rsidRPr="00F767F7" w:rsidRDefault="007D2A7F" w:rsidP="00293076">
                    <w:pPr>
                      <w:rPr>
                        <w:b/>
                        <w:sz w:val="28"/>
                        <w:szCs w:val="28"/>
                      </w:rPr>
                    </w:pPr>
                    <w:r w:rsidRPr="00F767F7">
                      <w:rPr>
                        <w:b/>
                        <w:sz w:val="28"/>
                        <w:szCs w:val="28"/>
                      </w:rPr>
                      <w:t>А</w:t>
                    </w:r>
                  </w:p>
                </w:txbxContent>
              </v:textbox>
            </v:shape>
          </v:group>
        </w:pict>
      </w:r>
    </w:p>
    <w:p w:rsidR="00293076" w:rsidRDefault="00293076" w:rsidP="00293076">
      <w:pPr>
        <w:jc w:val="both"/>
        <w:rPr>
          <w:sz w:val="28"/>
          <w:szCs w:val="28"/>
        </w:rPr>
      </w:pPr>
    </w:p>
    <w:p w:rsidR="00293076" w:rsidRDefault="00293076" w:rsidP="00293076">
      <w:pPr>
        <w:jc w:val="both"/>
        <w:rPr>
          <w:sz w:val="28"/>
          <w:szCs w:val="28"/>
        </w:rPr>
      </w:pPr>
    </w:p>
    <w:p w:rsidR="00293076" w:rsidRPr="00D703F0" w:rsidRDefault="00293076" w:rsidP="00293076">
      <w:pPr>
        <w:jc w:val="both"/>
        <w:rPr>
          <w:sz w:val="28"/>
          <w:szCs w:val="28"/>
        </w:rPr>
      </w:pPr>
    </w:p>
    <w:p w:rsidR="00293076" w:rsidRPr="00D703F0" w:rsidRDefault="00293076" w:rsidP="00293076">
      <w:pPr>
        <w:jc w:val="both"/>
        <w:rPr>
          <w:sz w:val="28"/>
          <w:szCs w:val="28"/>
        </w:rPr>
      </w:pPr>
    </w:p>
    <w:p w:rsidR="00293076" w:rsidRDefault="00293076" w:rsidP="00293076">
      <w:pPr>
        <w:spacing w:after="120"/>
        <w:jc w:val="both"/>
        <w:rPr>
          <w:sz w:val="28"/>
          <w:szCs w:val="28"/>
        </w:rPr>
      </w:pPr>
      <w:r>
        <w:rPr>
          <w:sz w:val="28"/>
          <w:szCs w:val="28"/>
        </w:rPr>
        <w:t xml:space="preserve">а) 3;  б) 5;  в) 2;  г) 1. </w:t>
      </w:r>
    </w:p>
    <w:p w:rsidR="00293076" w:rsidRDefault="00293076" w:rsidP="00293076">
      <w:pPr>
        <w:spacing w:after="120"/>
        <w:rPr>
          <w:sz w:val="28"/>
          <w:szCs w:val="28"/>
        </w:rPr>
      </w:pPr>
      <w:r w:rsidRPr="00536495">
        <w:rPr>
          <w:b/>
          <w:sz w:val="28"/>
          <w:szCs w:val="28"/>
        </w:rPr>
        <w:t>8.</w:t>
      </w:r>
      <w:r>
        <w:rPr>
          <w:b/>
          <w:sz w:val="28"/>
          <w:szCs w:val="28"/>
        </w:rPr>
        <w:t xml:space="preserve"> </w:t>
      </w:r>
      <w:r w:rsidRPr="0072333D">
        <w:rPr>
          <w:sz w:val="28"/>
          <w:szCs w:val="28"/>
        </w:rPr>
        <w:t xml:space="preserve">Предел </w:t>
      </w:r>
      <w:r w:rsidRPr="0072333D">
        <w:rPr>
          <w:position w:val="-28"/>
          <w:sz w:val="28"/>
          <w:szCs w:val="28"/>
          <w:lang w:val="en-US"/>
        </w:rPr>
        <w:object w:dxaOrig="1880" w:dyaOrig="740">
          <v:shape id="_x0000_i1133" type="#_x0000_t75" style="width:93.75pt;height:36.75pt" o:ole="">
            <v:imagedata r:id="rId224" o:title=""/>
          </v:shape>
          <o:OLEObject Type="Embed" ProgID="Equation.3" ShapeID="_x0000_i1133" DrawAspect="Content" ObjectID="_1654670876" r:id="rId225"/>
        </w:object>
      </w:r>
      <w:r>
        <w:rPr>
          <w:sz w:val="28"/>
          <w:szCs w:val="28"/>
        </w:rPr>
        <w:t xml:space="preserve"> равен:</w:t>
      </w:r>
    </w:p>
    <w:p w:rsidR="00293076" w:rsidRDefault="00293076" w:rsidP="00293076">
      <w:pPr>
        <w:spacing w:after="120"/>
        <w:rPr>
          <w:sz w:val="28"/>
          <w:szCs w:val="28"/>
        </w:rPr>
      </w:pPr>
      <w:r>
        <w:rPr>
          <w:sz w:val="28"/>
          <w:szCs w:val="28"/>
        </w:rPr>
        <w:t xml:space="preserve">а) </w:t>
      </w:r>
      <w:r w:rsidRPr="0072333D">
        <w:rPr>
          <w:sz w:val="28"/>
          <w:szCs w:val="28"/>
        </w:rPr>
        <w:sym w:font="Symbol" w:char="F0A5"/>
      </w:r>
      <w:r>
        <w:rPr>
          <w:sz w:val="28"/>
          <w:szCs w:val="28"/>
        </w:rPr>
        <w:t>;  б) 0;</w:t>
      </w:r>
      <w:r w:rsidRPr="0072333D">
        <w:rPr>
          <w:sz w:val="28"/>
          <w:szCs w:val="28"/>
        </w:rPr>
        <w:t xml:space="preserve">  </w:t>
      </w:r>
      <w:r>
        <w:rPr>
          <w:sz w:val="28"/>
          <w:szCs w:val="28"/>
        </w:rPr>
        <w:t>в) 1/3;  г</w:t>
      </w:r>
      <w:r w:rsidRPr="0072333D">
        <w:rPr>
          <w:sz w:val="28"/>
          <w:szCs w:val="28"/>
        </w:rPr>
        <w:t xml:space="preserve">) </w:t>
      </w:r>
      <w:r>
        <w:rPr>
          <w:sz w:val="28"/>
          <w:szCs w:val="28"/>
        </w:rPr>
        <w:t>-7/2.</w:t>
      </w:r>
    </w:p>
    <w:p w:rsidR="00293076" w:rsidRDefault="00293076" w:rsidP="00293076">
      <w:pPr>
        <w:widowControl w:val="0"/>
        <w:rPr>
          <w:sz w:val="28"/>
          <w:szCs w:val="28"/>
        </w:rPr>
      </w:pPr>
      <w:r>
        <w:rPr>
          <w:b/>
          <w:sz w:val="28"/>
          <w:szCs w:val="28"/>
        </w:rPr>
        <w:t>9.</w:t>
      </w:r>
      <w:r w:rsidRPr="00D161E0">
        <w:rPr>
          <w:sz w:val="28"/>
          <w:szCs w:val="28"/>
        </w:rPr>
        <w:t xml:space="preserve"> </w:t>
      </w:r>
      <w:r>
        <w:rPr>
          <w:sz w:val="28"/>
          <w:szCs w:val="28"/>
        </w:rPr>
        <w:t xml:space="preserve">Предел функции </w:t>
      </w:r>
      <w:r w:rsidRPr="00D161E0">
        <w:rPr>
          <w:position w:val="-20"/>
          <w:sz w:val="28"/>
          <w:szCs w:val="28"/>
          <w:lang w:val="en-US"/>
        </w:rPr>
        <w:object w:dxaOrig="1420" w:dyaOrig="480">
          <v:shape id="_x0000_i1134" type="#_x0000_t75" style="width:71.25pt;height:24pt" o:ole="">
            <v:imagedata r:id="rId226" o:title=""/>
          </v:shape>
          <o:OLEObject Type="Embed" ProgID="Equation.3" ShapeID="_x0000_i1134" DrawAspect="Content" ObjectID="_1654670877" r:id="rId227"/>
        </w:object>
      </w:r>
      <w:r>
        <w:rPr>
          <w:sz w:val="28"/>
          <w:szCs w:val="28"/>
        </w:rPr>
        <w:t xml:space="preserve"> равен:</w:t>
      </w:r>
    </w:p>
    <w:p w:rsidR="00293076" w:rsidRDefault="00293076" w:rsidP="00293076">
      <w:pPr>
        <w:widowControl w:val="0"/>
        <w:spacing w:after="120"/>
        <w:rPr>
          <w:sz w:val="28"/>
          <w:szCs w:val="28"/>
        </w:rPr>
      </w:pPr>
      <w:r>
        <w:rPr>
          <w:sz w:val="28"/>
          <w:szCs w:val="28"/>
        </w:rPr>
        <w:t xml:space="preserve">а) </w:t>
      </w:r>
      <w:r w:rsidRPr="0072333D">
        <w:rPr>
          <w:sz w:val="28"/>
          <w:szCs w:val="28"/>
        </w:rPr>
        <w:sym w:font="Symbol" w:char="F0A5"/>
      </w:r>
      <w:r>
        <w:rPr>
          <w:sz w:val="28"/>
          <w:szCs w:val="28"/>
        </w:rPr>
        <w:t>;  б) 6;</w:t>
      </w:r>
      <w:r w:rsidRPr="0072333D">
        <w:rPr>
          <w:sz w:val="28"/>
          <w:szCs w:val="28"/>
        </w:rPr>
        <w:t xml:space="preserve">  </w:t>
      </w:r>
      <w:r>
        <w:rPr>
          <w:sz w:val="28"/>
          <w:szCs w:val="28"/>
        </w:rPr>
        <w:t>в</w:t>
      </w:r>
      <w:r w:rsidRPr="0072333D">
        <w:rPr>
          <w:sz w:val="28"/>
          <w:szCs w:val="28"/>
        </w:rPr>
        <w:t>)</w:t>
      </w:r>
      <w:r>
        <w:rPr>
          <w:sz w:val="28"/>
          <w:szCs w:val="28"/>
        </w:rPr>
        <w:t xml:space="preserve"> 11;  г) 0.</w:t>
      </w:r>
    </w:p>
    <w:p w:rsidR="00293076" w:rsidRPr="0072333D" w:rsidRDefault="00293076" w:rsidP="00293076">
      <w:pPr>
        <w:rPr>
          <w:sz w:val="28"/>
          <w:szCs w:val="28"/>
        </w:rPr>
      </w:pPr>
      <w:r>
        <w:rPr>
          <w:b/>
          <w:sz w:val="28"/>
          <w:szCs w:val="28"/>
        </w:rPr>
        <w:t>10</w:t>
      </w:r>
      <w:r w:rsidRPr="00536495">
        <w:rPr>
          <w:b/>
          <w:sz w:val="28"/>
          <w:szCs w:val="28"/>
        </w:rPr>
        <w:t>.</w:t>
      </w:r>
      <w:r w:rsidRPr="0072333D">
        <w:rPr>
          <w:sz w:val="28"/>
          <w:szCs w:val="28"/>
        </w:rPr>
        <w:t xml:space="preserve"> </w:t>
      </w:r>
      <w:r>
        <w:rPr>
          <w:sz w:val="28"/>
          <w:szCs w:val="28"/>
        </w:rPr>
        <w:t>Производная функции</w:t>
      </w:r>
      <w:r w:rsidRPr="0072333D">
        <w:rPr>
          <w:sz w:val="28"/>
          <w:szCs w:val="28"/>
        </w:rPr>
        <w:t xml:space="preserve">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oMath>
      <w:r w:rsidRPr="0072333D">
        <w:rPr>
          <w:sz w:val="28"/>
          <w:szCs w:val="28"/>
        </w:rPr>
        <w:t xml:space="preserve"> </w:t>
      </w:r>
      <w:r>
        <w:rPr>
          <w:sz w:val="28"/>
          <w:szCs w:val="28"/>
        </w:rPr>
        <w:t>равна:</w:t>
      </w:r>
    </w:p>
    <w:p w:rsidR="00293076" w:rsidRPr="00E0673D" w:rsidRDefault="00293076" w:rsidP="00293076">
      <w:pPr>
        <w:spacing w:line="360" w:lineRule="auto"/>
        <w:rPr>
          <w:sz w:val="28"/>
          <w:szCs w:val="28"/>
        </w:rPr>
      </w:pPr>
      <w:r>
        <w:rPr>
          <w:sz w:val="28"/>
          <w:szCs w:val="28"/>
        </w:rPr>
        <w:t>а</w:t>
      </w:r>
      <w:r w:rsidRPr="00697804">
        <w:rPr>
          <w:sz w:val="28"/>
          <w:szCs w:val="28"/>
        </w:rPr>
        <w:t xml:space="preserve">)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6</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6</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oMath>
      <w:r w:rsidRPr="00697804">
        <w:rPr>
          <w:sz w:val="28"/>
          <w:szCs w:val="28"/>
        </w:rPr>
        <w:t>;  б)</w:t>
      </w:r>
      <w:r>
        <w:rPr>
          <w:sz w:val="28"/>
          <w:szCs w:val="28"/>
        </w:rPr>
        <w:t xml:space="preserve">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7</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7</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6</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oMath>
      <w:r>
        <w:rPr>
          <w:sz w:val="28"/>
          <w:szCs w:val="28"/>
        </w:rPr>
        <w:t xml:space="preserve">;  в) </w:t>
      </w:r>
      <m:oMath>
        <m:sSup>
          <m:sSupPr>
            <m:ctrlPr>
              <w:rPr>
                <w:rFonts w:ascii="Cambria Math" w:hAnsi="Cambria Math"/>
                <w:i/>
                <w:sz w:val="28"/>
                <w:szCs w:val="28"/>
                <w:lang w:val="en-US"/>
              </w:rPr>
            </m:ctrlPr>
          </m:sSupPr>
          <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6</m:t>
            </m:r>
            <m:r>
              <w:rPr>
                <w:rFonts w:ascii="Cambria Math" w:hAnsi="Cambria Math"/>
                <w:sz w:val="28"/>
                <w:szCs w:val="28"/>
                <w:lang w:val="en-US"/>
              </w:rPr>
              <m:t>x</m:t>
            </m:r>
          </m:e>
          <m:sup>
            <m:r>
              <w:rPr>
                <w:rFonts w:ascii="Cambria Math" w:hAnsi="Cambria Math"/>
                <w:sz w:val="28"/>
                <w:szCs w:val="28"/>
              </w:rPr>
              <m:t>5</m:t>
            </m:r>
          </m:sup>
        </m:sSup>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e</m:t>
            </m:r>
          </m:e>
          <m:sup>
            <m:r>
              <w:rPr>
                <w:rFonts w:ascii="Cambria Math" w:hAnsi="Cambria Math"/>
                <w:sz w:val="28"/>
                <w:szCs w:val="28"/>
                <w:lang w:val="en-US"/>
              </w:rPr>
              <m:t>x</m:t>
            </m:r>
          </m:sup>
        </m:sSup>
      </m:oMath>
      <w:r>
        <w:rPr>
          <w:rFonts w:eastAsiaTheme="minorEastAsia"/>
          <w:sz w:val="28"/>
          <w:szCs w:val="28"/>
        </w:rPr>
        <w:t>;  г)</w:t>
      </w:r>
      <w:r w:rsidRPr="00697804">
        <w:rPr>
          <w:sz w:val="28"/>
          <w:szCs w:val="28"/>
        </w:rPr>
        <w:t>;</w:t>
      </w:r>
      <m:oMath>
        <m:r>
          <w:rPr>
            <w:rFonts w:ascii="Cambria Math" w:hAnsi="Cambria Math"/>
            <w:sz w:val="28"/>
            <w:szCs w:val="28"/>
          </w:rPr>
          <m:t xml:space="preserve"> </m:t>
        </m:r>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6</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oMath>
      <w:r>
        <w:rPr>
          <w:rFonts w:eastAsiaTheme="minorEastAsia"/>
          <w:sz w:val="28"/>
          <w:szCs w:val="28"/>
        </w:rPr>
        <w:t>.</w:t>
      </w:r>
    </w:p>
    <w:p w:rsidR="00293076" w:rsidRPr="00B21E27" w:rsidRDefault="00293076" w:rsidP="00293076">
      <w:pPr>
        <w:jc w:val="both"/>
        <w:rPr>
          <w:rFonts w:eastAsiaTheme="minorEastAsia"/>
          <w:sz w:val="28"/>
          <w:szCs w:val="28"/>
        </w:rPr>
      </w:pPr>
      <w:r w:rsidRPr="00536495">
        <w:rPr>
          <w:b/>
          <w:sz w:val="28"/>
          <w:szCs w:val="28"/>
        </w:rPr>
        <w:t>1</w:t>
      </w:r>
      <w:r>
        <w:rPr>
          <w:b/>
          <w:sz w:val="28"/>
          <w:szCs w:val="28"/>
        </w:rPr>
        <w:t>1</w:t>
      </w:r>
      <w:r w:rsidRPr="00536495">
        <w:rPr>
          <w:b/>
          <w:sz w:val="28"/>
          <w:szCs w:val="28"/>
        </w:rPr>
        <w:t>.</w:t>
      </w:r>
      <w:r w:rsidRPr="00B21E27">
        <w:rPr>
          <w:sz w:val="28"/>
          <w:szCs w:val="28"/>
        </w:rPr>
        <w:t xml:space="preserve"> Производная функции </w:t>
      </w:r>
      <m:oMath>
        <m:r>
          <w:rPr>
            <w:rFonts w:ascii="Cambria Math" w:hAnsi="Cambria Math"/>
            <w:sz w:val="28"/>
            <w:szCs w:val="28"/>
          </w:rPr>
          <m:t>y=</m:t>
        </m:r>
        <m:r>
          <w:rPr>
            <w:rFonts w:ascii="Cambria Math" w:hAnsi="Cambria Math"/>
            <w:sz w:val="28"/>
            <w:szCs w:val="28"/>
            <w:lang w:val="en-US"/>
          </w:rPr>
          <m:t>ln</m:t>
        </m:r>
        <m:d>
          <m:dPr>
            <m:ctrlPr>
              <w:rPr>
                <w:rFonts w:ascii="Cambria Math" w:hAnsi="Cambria Math"/>
                <w:i/>
                <w:sz w:val="28"/>
                <w:szCs w:val="28"/>
                <w:lang w:val="en-US"/>
              </w:rPr>
            </m:ctrlPr>
          </m:dPr>
          <m:e>
            <m:r>
              <w:rPr>
                <w:rFonts w:ascii="Cambria Math" w:hAnsi="Cambria Math"/>
                <w:sz w:val="28"/>
                <w:szCs w:val="28"/>
              </w:rPr>
              <m:t>3</m:t>
            </m:r>
            <m:r>
              <w:rPr>
                <w:rFonts w:ascii="Cambria Math" w:hAnsi="Cambria Math"/>
                <w:sz w:val="28"/>
                <w:szCs w:val="28"/>
                <w:lang w:val="en-US"/>
              </w:rPr>
              <m:t>x</m:t>
            </m:r>
            <m:r>
              <w:rPr>
                <w:rFonts w:ascii="Cambria Math" w:hAnsi="Cambria Math"/>
                <w:sz w:val="28"/>
                <w:szCs w:val="28"/>
              </w:rPr>
              <m:t>-2</m:t>
            </m:r>
          </m:e>
        </m:d>
      </m:oMath>
      <w:r w:rsidRPr="00B21E27">
        <w:rPr>
          <w:rFonts w:eastAsiaTheme="minorEastAsia"/>
          <w:sz w:val="28"/>
          <w:szCs w:val="28"/>
        </w:rPr>
        <w:t xml:space="preserve"> равна:</w:t>
      </w:r>
    </w:p>
    <w:p w:rsidR="00293076" w:rsidRPr="00B21E27" w:rsidRDefault="00293076" w:rsidP="00293076">
      <w:pPr>
        <w:jc w:val="both"/>
        <w:rPr>
          <w:sz w:val="28"/>
          <w:szCs w:val="28"/>
        </w:rPr>
      </w:pPr>
      <w:r w:rsidRPr="00B21E27">
        <w:rPr>
          <w:sz w:val="28"/>
          <w:szCs w:val="28"/>
        </w:rPr>
        <w:t xml:space="preserve">а)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m:t>
            </m:r>
          </m:fName>
          <m:e>
            <m:r>
              <w:rPr>
                <w:rFonts w:ascii="Cambria Math" w:hAnsi="Cambria Math"/>
                <w:sz w:val="28"/>
                <w:szCs w:val="28"/>
                <w:lang w:val="en-US"/>
              </w:rPr>
              <m:t>ln</m:t>
            </m:r>
            <m:d>
              <m:dPr>
                <m:ctrlPr>
                  <w:rPr>
                    <w:rFonts w:ascii="Cambria Math" w:hAnsi="Cambria Math"/>
                    <w:i/>
                    <w:sz w:val="28"/>
                    <w:szCs w:val="28"/>
                  </w:rPr>
                </m:ctrlPr>
              </m:dPr>
              <m:e>
                <m:r>
                  <w:rPr>
                    <w:rFonts w:ascii="Cambria Math" w:hAnsi="Cambria Math"/>
                    <w:sz w:val="28"/>
                    <w:szCs w:val="28"/>
                  </w:rPr>
                  <m:t>3x-2</m:t>
                </m:r>
              </m:e>
            </m:d>
          </m:e>
        </m:func>
      </m:oMath>
      <w:r w:rsidRPr="00B21E27">
        <w:rPr>
          <w:sz w:val="28"/>
          <w:szCs w:val="28"/>
        </w:rPr>
        <w:t xml:space="preserve">;  </w:t>
      </w:r>
      <w:r w:rsidRPr="00B21E27">
        <w:rPr>
          <w:sz w:val="28"/>
          <w:szCs w:val="28"/>
        </w:rPr>
        <w:tab/>
      </w:r>
      <w:r w:rsidRPr="00B21E27">
        <w:rPr>
          <w:sz w:val="28"/>
          <w:szCs w:val="28"/>
        </w:rPr>
        <w:tab/>
        <w:t xml:space="preserve">б)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3x-2</m:t>
                </m:r>
              </m:den>
            </m:f>
          </m:e>
        </m:func>
      </m:oMath>
      <w:r w:rsidRPr="00B21E27">
        <w:rPr>
          <w:sz w:val="28"/>
          <w:szCs w:val="28"/>
        </w:rPr>
        <w:t xml:space="preserve">;  </w:t>
      </w:r>
    </w:p>
    <w:p w:rsidR="00293076" w:rsidRPr="00B21E27" w:rsidRDefault="00293076" w:rsidP="00293076">
      <w:pPr>
        <w:spacing w:after="120"/>
        <w:jc w:val="both"/>
        <w:rPr>
          <w:sz w:val="28"/>
          <w:szCs w:val="28"/>
        </w:rPr>
      </w:pPr>
      <w:r w:rsidRPr="00B21E27">
        <w:rPr>
          <w:sz w:val="28"/>
          <w:szCs w:val="28"/>
        </w:rPr>
        <w:t xml:space="preserve">в)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3x-2</m:t>
                </m:r>
              </m:den>
            </m:f>
          </m:e>
        </m:func>
      </m:oMath>
      <w:r w:rsidRPr="00B21E27">
        <w:rPr>
          <w:sz w:val="28"/>
          <w:szCs w:val="28"/>
        </w:rPr>
        <w:t xml:space="preserve">;  </w:t>
      </w:r>
      <w:r w:rsidRPr="00B21E27">
        <w:rPr>
          <w:sz w:val="28"/>
          <w:szCs w:val="28"/>
        </w:rPr>
        <w:tab/>
      </w:r>
      <w:r w:rsidRPr="00B21E27">
        <w:rPr>
          <w:sz w:val="28"/>
          <w:szCs w:val="28"/>
        </w:rPr>
        <w:tab/>
      </w:r>
      <w:r w:rsidRPr="00B21E27">
        <w:rPr>
          <w:sz w:val="28"/>
          <w:szCs w:val="28"/>
        </w:rPr>
        <w:tab/>
        <w:t xml:space="preserve">г)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3x-2</m:t>
                </m:r>
              </m:den>
            </m:f>
            <m:r>
              <w:rPr>
                <w:rFonts w:ascii="Cambria Math" w:hAnsi="Cambria Math"/>
                <w:sz w:val="28"/>
                <w:szCs w:val="28"/>
              </w:rPr>
              <m:t>+3</m:t>
            </m:r>
          </m:e>
        </m:func>
      </m:oMath>
      <w:r w:rsidRPr="00B21E27">
        <w:rPr>
          <w:sz w:val="28"/>
          <w:szCs w:val="28"/>
        </w:rPr>
        <w:t>.</w:t>
      </w:r>
    </w:p>
    <w:p w:rsidR="00293076" w:rsidRPr="00F04A71" w:rsidRDefault="00293076" w:rsidP="00293076">
      <w:pPr>
        <w:spacing w:line="360" w:lineRule="auto"/>
        <w:rPr>
          <w:sz w:val="28"/>
          <w:szCs w:val="28"/>
        </w:rPr>
      </w:pPr>
      <w:r w:rsidRPr="00536495">
        <w:rPr>
          <w:b/>
          <w:sz w:val="28"/>
          <w:szCs w:val="28"/>
        </w:rPr>
        <w:t>1</w:t>
      </w:r>
      <w:r>
        <w:rPr>
          <w:b/>
          <w:sz w:val="28"/>
          <w:szCs w:val="28"/>
        </w:rPr>
        <w:t>2</w:t>
      </w:r>
      <w:r w:rsidRPr="00536495">
        <w:rPr>
          <w:b/>
          <w:sz w:val="28"/>
          <w:szCs w:val="28"/>
        </w:rPr>
        <w:t>.</w:t>
      </w:r>
      <w:r>
        <w:rPr>
          <w:sz w:val="28"/>
          <w:szCs w:val="28"/>
        </w:rPr>
        <w:t xml:space="preserve"> Неопределенный интеграл </w:t>
      </w:r>
      <m:oMath>
        <m:nary>
          <m:naryPr>
            <m:limLoc m:val="undOvr"/>
            <m:subHide m:val="1"/>
            <m:supHide m:val="1"/>
            <m:ctrlPr>
              <w:rPr>
                <w:rFonts w:ascii="Cambria Math" w:hAnsi="Cambria Math"/>
                <w:i/>
                <w:sz w:val="28"/>
                <w:szCs w:val="28"/>
              </w:rPr>
            </m:ctrlPr>
          </m:naryPr>
          <m:sub/>
          <m:sup/>
          <m:e>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-3</m:t>
                    </m:r>
                  </m:e>
                </m:d>
              </m:e>
              <m:sup>
                <m:r>
                  <w:rPr>
                    <w:rFonts w:ascii="Cambria Math" w:hAnsi="Cambria Math"/>
                    <w:sz w:val="28"/>
                    <w:szCs w:val="28"/>
                  </w:rPr>
                  <m:t>10</m:t>
                </m:r>
              </m:sup>
            </m:sSup>
            <m:r>
              <w:rPr>
                <w:rFonts w:ascii="Cambria Math" w:hAnsi="Cambria Math"/>
                <w:sz w:val="28"/>
                <w:szCs w:val="28"/>
                <w:lang w:val="en-US"/>
              </w:rPr>
              <m:t>dx</m:t>
            </m:r>
          </m:e>
        </m:nary>
      </m:oMath>
      <w:r>
        <w:rPr>
          <w:sz w:val="28"/>
          <w:szCs w:val="28"/>
        </w:rPr>
        <w:t xml:space="preserve"> равен: </w:t>
      </w:r>
    </w:p>
    <w:p w:rsidR="00293076" w:rsidRDefault="00293076" w:rsidP="00293076">
      <w:pPr>
        <w:jc w:val="both"/>
        <w:rPr>
          <w:sz w:val="28"/>
          <w:szCs w:val="28"/>
        </w:rPr>
      </w:pPr>
      <w:r>
        <w:rPr>
          <w:sz w:val="28"/>
          <w:szCs w:val="28"/>
        </w:rPr>
        <w:t xml:space="preserve">а)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10</m:t>
            </m:r>
          </m:den>
        </m:f>
        <m:r>
          <w:rPr>
            <w:rFonts w:ascii="Cambria Math" w:hAnsi="Cambria Math"/>
            <w:sz w:val="28"/>
            <w:szCs w:val="28"/>
          </w:rPr>
          <m:t>+C</m:t>
        </m:r>
      </m:oMath>
      <w:r>
        <w:rPr>
          <w:sz w:val="28"/>
          <w:szCs w:val="28"/>
        </w:rPr>
        <w:t xml:space="preserve">;  б)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44</m:t>
            </m:r>
          </m:den>
        </m:f>
        <m:r>
          <w:rPr>
            <w:rFonts w:ascii="Cambria Math" w:hAnsi="Cambria Math"/>
            <w:sz w:val="28"/>
            <w:szCs w:val="28"/>
          </w:rPr>
          <m:t>+C</m:t>
        </m:r>
      </m:oMath>
      <w:r>
        <w:rPr>
          <w:sz w:val="28"/>
          <w:szCs w:val="28"/>
        </w:rPr>
        <w:t xml:space="preserve">;  в)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40</m:t>
            </m:r>
          </m:den>
        </m:f>
        <m:r>
          <w:rPr>
            <w:rFonts w:ascii="Cambria Math" w:hAnsi="Cambria Math"/>
            <w:sz w:val="28"/>
            <w:szCs w:val="28"/>
          </w:rPr>
          <m:t>+C</m:t>
        </m:r>
      </m:oMath>
      <w:r>
        <w:rPr>
          <w:sz w:val="28"/>
          <w:szCs w:val="28"/>
        </w:rPr>
        <w:t xml:space="preserve">;  г)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4</m:t>
                </m:r>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11</m:t>
            </m:r>
          </m:den>
        </m:f>
        <m:r>
          <w:rPr>
            <w:rFonts w:ascii="Cambria Math" w:hAnsi="Cambria Math"/>
            <w:sz w:val="28"/>
            <w:szCs w:val="28"/>
          </w:rPr>
          <m:t>+C</m:t>
        </m:r>
      </m:oMath>
      <w:r>
        <w:rPr>
          <w:sz w:val="28"/>
          <w:szCs w:val="28"/>
        </w:rPr>
        <w:t>.</w:t>
      </w:r>
    </w:p>
    <w:p w:rsidR="00293076" w:rsidRPr="00577C84" w:rsidRDefault="00293076" w:rsidP="00293076">
      <w:pPr>
        <w:jc w:val="both"/>
        <w:rPr>
          <w:sz w:val="28"/>
          <w:szCs w:val="28"/>
        </w:rPr>
      </w:pPr>
      <w:r w:rsidRPr="00536495">
        <w:rPr>
          <w:b/>
          <w:sz w:val="28"/>
          <w:szCs w:val="28"/>
        </w:rPr>
        <w:t>1</w:t>
      </w:r>
      <w:r>
        <w:rPr>
          <w:b/>
          <w:sz w:val="28"/>
          <w:szCs w:val="28"/>
        </w:rPr>
        <w:t>3</w:t>
      </w:r>
      <w:r w:rsidRPr="00536495">
        <w:rPr>
          <w:b/>
          <w:sz w:val="28"/>
          <w:szCs w:val="28"/>
        </w:rPr>
        <w:t>.</w:t>
      </w:r>
      <w:r>
        <w:rPr>
          <w:sz w:val="28"/>
          <w:szCs w:val="28"/>
        </w:rPr>
        <w:t xml:space="preserve"> Определенный интеграл </w:t>
      </w:r>
      <m:oMath>
        <m:nary>
          <m:naryPr>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3</m:t>
                </m:r>
              </m:sup>
            </m:sSup>
            <m:r>
              <w:rPr>
                <w:rFonts w:ascii="Cambria Math" w:hAnsi="Cambria Math"/>
                <w:sz w:val="28"/>
                <w:szCs w:val="28"/>
              </w:rPr>
              <m:t>dx</m:t>
            </m:r>
          </m:e>
        </m:nary>
      </m:oMath>
      <w:r w:rsidRPr="00577C84">
        <w:rPr>
          <w:rFonts w:eastAsiaTheme="minorEastAsia"/>
          <w:sz w:val="28"/>
          <w:szCs w:val="28"/>
        </w:rPr>
        <w:t xml:space="preserve"> </w:t>
      </w:r>
      <w:r>
        <w:rPr>
          <w:rFonts w:eastAsiaTheme="minorEastAsia"/>
          <w:sz w:val="28"/>
          <w:szCs w:val="28"/>
        </w:rPr>
        <w:t>равен:</w:t>
      </w:r>
    </w:p>
    <w:p w:rsidR="00293076" w:rsidRDefault="00293076" w:rsidP="00293076">
      <w:pPr>
        <w:spacing w:after="120"/>
        <w:jc w:val="both"/>
        <w:rPr>
          <w:sz w:val="28"/>
          <w:szCs w:val="28"/>
        </w:rPr>
      </w:pPr>
      <w:r>
        <w:rPr>
          <w:sz w:val="28"/>
          <w:szCs w:val="28"/>
        </w:rPr>
        <w:t>а) 15;  б) 16;  в) 17;  г) 36.</w:t>
      </w:r>
    </w:p>
    <w:p w:rsidR="00293076" w:rsidRDefault="00293076" w:rsidP="00293076">
      <w:pPr>
        <w:jc w:val="both"/>
        <w:rPr>
          <w:rFonts w:eastAsiaTheme="minorEastAsia"/>
          <w:sz w:val="28"/>
          <w:szCs w:val="28"/>
        </w:rPr>
      </w:pPr>
      <w:r w:rsidRPr="00536495">
        <w:rPr>
          <w:b/>
          <w:spacing w:val="-4"/>
          <w:sz w:val="28"/>
          <w:szCs w:val="28"/>
        </w:rPr>
        <w:t>1</w:t>
      </w:r>
      <w:r>
        <w:rPr>
          <w:b/>
          <w:spacing w:val="-4"/>
          <w:sz w:val="28"/>
          <w:szCs w:val="28"/>
        </w:rPr>
        <w:t>4</w:t>
      </w:r>
      <w:r w:rsidRPr="00536495">
        <w:rPr>
          <w:b/>
          <w:spacing w:val="-4"/>
          <w:sz w:val="28"/>
          <w:szCs w:val="28"/>
        </w:rPr>
        <w:t>.</w:t>
      </w:r>
      <w:r w:rsidRPr="00DD4713">
        <w:rPr>
          <w:spacing w:val="-4"/>
          <w:sz w:val="28"/>
          <w:szCs w:val="28"/>
        </w:rPr>
        <w:t xml:space="preserve"> Решением дифференциального уравнения с разделяющимися переменными</w:t>
      </w:r>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lang w:val="en-US"/>
              </w:rPr>
              <m:t>xdx</m:t>
            </m:r>
          </m:e>
        </m:func>
        <m:r>
          <w:rPr>
            <w:rFonts w:ascii="Cambria Math" w:hAnsi="Cambria Math"/>
            <w:sz w:val="28"/>
            <w:szCs w:val="28"/>
          </w:rPr>
          <m:t>+2</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ydy</m:t>
            </m:r>
          </m:e>
        </m:func>
        <m:r>
          <w:rPr>
            <w:rFonts w:ascii="Cambria Math" w:hAnsi="Cambria Math"/>
            <w:sz w:val="28"/>
            <w:szCs w:val="28"/>
          </w:rPr>
          <m:t>=0</m:t>
        </m:r>
      </m:oMath>
      <w:r w:rsidRPr="006142A7">
        <w:rPr>
          <w:rFonts w:eastAsiaTheme="minorEastAsia"/>
          <w:sz w:val="28"/>
          <w:szCs w:val="28"/>
        </w:rPr>
        <w:t xml:space="preserve"> </w:t>
      </w:r>
      <w:r>
        <w:rPr>
          <w:rFonts w:eastAsiaTheme="minorEastAsia"/>
          <w:sz w:val="28"/>
          <w:szCs w:val="28"/>
        </w:rPr>
        <w:t>являются:</w:t>
      </w:r>
    </w:p>
    <w:p w:rsidR="00293076" w:rsidRPr="00153E15" w:rsidRDefault="00293076" w:rsidP="00293076">
      <w:pPr>
        <w:widowControl w:val="0"/>
        <w:jc w:val="both"/>
        <w:rPr>
          <w:sz w:val="28"/>
          <w:szCs w:val="28"/>
        </w:rPr>
      </w:pPr>
      <w:r>
        <w:rPr>
          <w:sz w:val="28"/>
          <w:szCs w:val="28"/>
        </w:rPr>
        <w:t xml:space="preserve">а) </w:t>
      </w:r>
      <m:oMath>
        <m:func>
          <m:funcPr>
            <m:ctrlPr>
              <w:rPr>
                <w:rFonts w:ascii="Cambria Math" w:hAnsi="Cambria Math"/>
                <w:i/>
                <w:sz w:val="28"/>
                <w:szCs w:val="28"/>
              </w:rPr>
            </m:ctrlPr>
          </m:funcPr>
          <m:fName>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r>
              <m:rPr>
                <m:sty m:val="p"/>
              </m:rPr>
              <w:rPr>
                <w:rFonts w:ascii="Cambria Math" w:hAnsi="Cambria Math"/>
                <w:sz w:val="28"/>
                <w:szCs w:val="28"/>
              </w:rPr>
              <m:t>+2cos</m:t>
            </m:r>
          </m:fName>
          <m:e>
            <m:r>
              <w:rPr>
                <w:rFonts w:ascii="Cambria Math" w:hAnsi="Cambria Math"/>
                <w:sz w:val="28"/>
                <w:szCs w:val="28"/>
              </w:rPr>
              <m:t>y=C</m:t>
            </m:r>
          </m:e>
        </m:func>
      </m:oMath>
      <w:r>
        <w:rPr>
          <w:rFonts w:eastAsiaTheme="minorEastAsia"/>
          <w:sz w:val="28"/>
          <w:szCs w:val="28"/>
        </w:rPr>
        <w:t>;</w:t>
      </w:r>
      <w:r w:rsidRPr="00153E15">
        <w:rPr>
          <w:sz w:val="28"/>
          <w:szCs w:val="28"/>
        </w:rPr>
        <w:tab/>
      </w:r>
      <w:r>
        <w:rPr>
          <w:sz w:val="28"/>
          <w:szCs w:val="28"/>
        </w:rPr>
        <w:tab/>
        <w:t>в)</w:t>
      </w:r>
      <m:oMath>
        <m:r>
          <w:rPr>
            <w:rFonts w:ascii="Cambria Math" w:hAnsi="Cambria Math"/>
            <w:sz w:val="28"/>
            <w:szCs w:val="28"/>
          </w:rPr>
          <m:t xml:space="preserve"> </m:t>
        </m:r>
        <m:func>
          <m:funcPr>
            <m:ctrlPr>
              <w:rPr>
                <w:rFonts w:ascii="Cambria Math" w:hAnsi="Cambria Math"/>
                <w:i/>
                <w:sz w:val="28"/>
                <w:szCs w:val="28"/>
              </w:rPr>
            </m:ctrlPr>
          </m:funcPr>
          <m:fName>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r>
              <m:rPr>
                <m:sty m:val="p"/>
              </m:rPr>
              <w:rPr>
                <w:rFonts w:ascii="Cambria Math" w:hAnsi="Cambria Math"/>
                <w:sz w:val="28"/>
                <w:szCs w:val="28"/>
              </w:rPr>
              <m:t>-2cos</m:t>
            </m:r>
          </m:fName>
          <m:e>
            <m:r>
              <w:rPr>
                <w:rFonts w:ascii="Cambria Math" w:hAnsi="Cambria Math"/>
                <w:sz w:val="28"/>
                <w:szCs w:val="28"/>
                <w:lang w:val="en-US"/>
              </w:rPr>
              <m:t>y</m:t>
            </m:r>
          </m:e>
        </m:func>
      </m:oMath>
      <w:r>
        <w:rPr>
          <w:sz w:val="28"/>
          <w:szCs w:val="28"/>
        </w:rPr>
        <w:t>;</w:t>
      </w:r>
    </w:p>
    <w:p w:rsidR="00293076" w:rsidRDefault="00293076" w:rsidP="00293076">
      <w:pPr>
        <w:widowControl w:val="0"/>
        <w:spacing w:after="120"/>
        <w:jc w:val="both"/>
        <w:rPr>
          <w:sz w:val="28"/>
          <w:szCs w:val="28"/>
        </w:rPr>
      </w:pPr>
      <w:r>
        <w:rPr>
          <w:sz w:val="28"/>
          <w:szCs w:val="28"/>
        </w:rPr>
        <w:t xml:space="preserve">б)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r>
          <w:rPr>
            <w:rFonts w:ascii="Cambria Math" w:hAnsi="Cambria Math"/>
            <w:sz w:val="28"/>
            <w:szCs w:val="28"/>
          </w:rPr>
          <m:t>2</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y=C</m:t>
            </m:r>
          </m:e>
        </m:func>
      </m:oMath>
      <w:r>
        <w:rPr>
          <w:sz w:val="28"/>
          <w:szCs w:val="28"/>
        </w:rPr>
        <w:t xml:space="preserve">; </w:t>
      </w:r>
      <w:r w:rsidRPr="006638D5">
        <w:rPr>
          <w:sz w:val="28"/>
          <w:szCs w:val="28"/>
        </w:rPr>
        <w:tab/>
      </w:r>
      <w:r w:rsidRPr="006638D5">
        <w:rPr>
          <w:sz w:val="28"/>
          <w:szCs w:val="28"/>
        </w:rPr>
        <w:tab/>
      </w:r>
      <w:r>
        <w:rPr>
          <w:sz w:val="28"/>
          <w:szCs w:val="28"/>
        </w:rPr>
        <w:t xml:space="preserve">г)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x+2</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y</m:t>
                </m:r>
              </m:e>
            </m:func>
            <m:r>
              <w:rPr>
                <w:rFonts w:ascii="Cambria Math" w:hAnsi="Cambria Math"/>
                <w:sz w:val="28"/>
                <w:szCs w:val="28"/>
              </w:rPr>
              <m:t>=C</m:t>
            </m:r>
          </m:e>
        </m:func>
      </m:oMath>
      <w:r>
        <w:rPr>
          <w:sz w:val="28"/>
          <w:szCs w:val="28"/>
        </w:rPr>
        <w:t>.</w:t>
      </w:r>
    </w:p>
    <w:p w:rsidR="00293076" w:rsidRDefault="00293076" w:rsidP="00293076">
      <w:pPr>
        <w:jc w:val="both"/>
        <w:rPr>
          <w:rFonts w:eastAsiaTheme="minorEastAsia"/>
          <w:sz w:val="28"/>
          <w:szCs w:val="28"/>
        </w:rPr>
      </w:pPr>
      <w:r w:rsidRPr="00536495">
        <w:rPr>
          <w:rFonts w:eastAsiaTheme="minorEastAsia"/>
          <w:b/>
          <w:sz w:val="28"/>
          <w:szCs w:val="28"/>
        </w:rPr>
        <w:t>1</w:t>
      </w:r>
      <w:r>
        <w:rPr>
          <w:rFonts w:eastAsiaTheme="minorEastAsia"/>
          <w:b/>
          <w:sz w:val="28"/>
          <w:szCs w:val="28"/>
        </w:rPr>
        <w:t>5</w:t>
      </w:r>
      <w:r w:rsidRPr="00536495">
        <w:rPr>
          <w:rFonts w:eastAsiaTheme="minorEastAsia"/>
          <w:b/>
          <w:sz w:val="28"/>
          <w:szCs w:val="28"/>
        </w:rPr>
        <w:t>.</w:t>
      </w:r>
      <w:r>
        <w:rPr>
          <w:rFonts w:eastAsiaTheme="minorEastAsia"/>
          <w:sz w:val="28"/>
          <w:szCs w:val="28"/>
        </w:rPr>
        <w:t xml:space="preserve"> Характеристическое уравнение соответствующее дифференциальному уравнению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lang w:val="en-US"/>
          </w:rPr>
          <w:sym w:font="Symbol" w:char="F0A2"/>
        </m:r>
        <m:r>
          <m:rPr>
            <m:sty m:val="p"/>
          </m:rPr>
          <w:rPr>
            <w:rFonts w:ascii="Cambria Math" w:hAnsi="Cambria Math"/>
            <w:sz w:val="28"/>
            <w:szCs w:val="28"/>
          </w:rPr>
          <m:t xml:space="preserve"> -5</m:t>
        </m:r>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rPr>
          <m:t xml:space="preserve"> +6</m:t>
        </m:r>
        <m:r>
          <w:rPr>
            <w:rFonts w:ascii="Cambria Math" w:hAnsi="Cambria Math"/>
            <w:sz w:val="28"/>
            <w:szCs w:val="28"/>
            <w:lang w:val="en-US"/>
          </w:rPr>
          <m:t>y</m:t>
        </m:r>
        <m:r>
          <w:rPr>
            <w:rFonts w:ascii="Cambria Math" w:hAnsi="Cambria Math"/>
            <w:sz w:val="28"/>
            <w:szCs w:val="28"/>
          </w:rPr>
          <m:t>=0</m:t>
        </m:r>
      </m:oMath>
      <w:r w:rsidRPr="006F04B1">
        <w:rPr>
          <w:rFonts w:eastAsiaTheme="minorEastAsia"/>
          <w:sz w:val="28"/>
          <w:szCs w:val="28"/>
        </w:rPr>
        <w:t xml:space="preserve"> </w:t>
      </w:r>
      <w:r>
        <w:rPr>
          <w:rFonts w:eastAsiaTheme="minorEastAsia"/>
          <w:sz w:val="28"/>
          <w:szCs w:val="28"/>
        </w:rPr>
        <w:t>имеет вид:</w:t>
      </w:r>
    </w:p>
    <w:p w:rsidR="00293076" w:rsidRDefault="00293076" w:rsidP="00293076">
      <w:pPr>
        <w:jc w:val="both"/>
        <w:rPr>
          <w:rFonts w:eastAsiaTheme="minorEastAsia"/>
          <w:sz w:val="28"/>
          <w:szCs w:val="28"/>
        </w:rPr>
      </w:pPr>
      <w:r>
        <w:rPr>
          <w:rFonts w:eastAsiaTheme="minorEastAsia"/>
          <w:sz w:val="28"/>
          <w:szCs w:val="28"/>
        </w:rPr>
        <w:t xml:space="preserve">а) </w:t>
      </w:r>
      <m:oMath>
        <m:r>
          <w:rPr>
            <w:rFonts w:ascii="Cambria Math" w:eastAsiaTheme="minorEastAsia" w:hAnsi="Cambria Math"/>
            <w:sz w:val="28"/>
            <w:szCs w:val="28"/>
          </w:rPr>
          <m:t>k+6=0</m:t>
        </m:r>
      </m:oMath>
      <w:r>
        <w:rPr>
          <w:rFonts w:eastAsiaTheme="minorEastAsia"/>
          <w:sz w:val="28"/>
          <w:szCs w:val="28"/>
        </w:rPr>
        <w:t>;</w:t>
      </w:r>
      <w:r>
        <w:rPr>
          <w:rFonts w:eastAsiaTheme="minorEastAsia"/>
          <w:sz w:val="28"/>
          <w:szCs w:val="28"/>
        </w:rPr>
        <w:tab/>
      </w:r>
      <w:r>
        <w:rPr>
          <w:rFonts w:eastAsiaTheme="minorEastAsia"/>
          <w:sz w:val="28"/>
          <w:szCs w:val="28"/>
        </w:rPr>
        <w:tab/>
      </w:r>
      <w:r>
        <w:rPr>
          <w:rFonts w:eastAsiaTheme="minorEastAsia"/>
          <w:sz w:val="28"/>
          <w:szCs w:val="28"/>
        </w:rPr>
        <w:tab/>
        <w:t xml:space="preserve">в) </w:t>
      </w:r>
      <m:oMath>
        <m:r>
          <w:rPr>
            <w:rFonts w:ascii="Cambria Math" w:eastAsiaTheme="minorEastAsia" w:hAnsi="Cambria Math"/>
            <w:sz w:val="28"/>
            <w:szCs w:val="28"/>
          </w:rPr>
          <m:t>5k+6=0</m:t>
        </m:r>
      </m:oMath>
      <w:r>
        <w:rPr>
          <w:rFonts w:eastAsiaTheme="minorEastAsia"/>
          <w:sz w:val="28"/>
          <w:szCs w:val="28"/>
        </w:rPr>
        <w:t>;</w:t>
      </w:r>
    </w:p>
    <w:p w:rsidR="00293076" w:rsidRPr="006F04B1" w:rsidRDefault="00293076" w:rsidP="00293076">
      <w:pPr>
        <w:jc w:val="both"/>
        <w:rPr>
          <w:rFonts w:eastAsiaTheme="minorEastAsia"/>
          <w:i/>
          <w:sz w:val="28"/>
          <w:szCs w:val="28"/>
        </w:rPr>
      </w:pPr>
      <w:r>
        <w:rPr>
          <w:rFonts w:eastAsiaTheme="minorEastAsia"/>
          <w:sz w:val="28"/>
          <w:szCs w:val="28"/>
        </w:rPr>
        <w:t xml:space="preserve">б)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-5k+6=0</m:t>
        </m:r>
      </m:oMath>
      <w:r>
        <w:rPr>
          <w:rFonts w:eastAsiaTheme="minorEastAsia"/>
          <w:sz w:val="28"/>
          <w:szCs w:val="28"/>
        </w:rPr>
        <w:t>;</w:t>
      </w:r>
      <w:r>
        <w:rPr>
          <w:rFonts w:eastAsiaTheme="minorEastAsia"/>
          <w:sz w:val="28"/>
          <w:szCs w:val="28"/>
        </w:rPr>
        <w:tab/>
      </w:r>
      <w:r>
        <w:rPr>
          <w:rFonts w:eastAsiaTheme="minorEastAsia"/>
          <w:sz w:val="28"/>
          <w:szCs w:val="28"/>
        </w:rPr>
        <w:tab/>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-5k=0</m:t>
        </m:r>
      </m:oMath>
      <w:r>
        <w:rPr>
          <w:rFonts w:eastAsiaTheme="minorEastAsia"/>
          <w:sz w:val="28"/>
          <w:szCs w:val="28"/>
        </w:rPr>
        <w:t>.</w:t>
      </w:r>
    </w:p>
    <w:p w:rsidR="00293076" w:rsidRDefault="00293076" w:rsidP="00293076">
      <w:pPr>
        <w:ind w:right="-6"/>
        <w:contextualSpacing/>
        <w:jc w:val="both"/>
        <w:rPr>
          <w:sz w:val="28"/>
          <w:szCs w:val="28"/>
        </w:rPr>
      </w:pPr>
      <w:r w:rsidRPr="00536495">
        <w:rPr>
          <w:rFonts w:eastAsiaTheme="minorEastAsia"/>
          <w:b/>
          <w:sz w:val="28"/>
          <w:szCs w:val="28"/>
        </w:rPr>
        <w:lastRenderedPageBreak/>
        <w:t>1</w:t>
      </w:r>
      <w:r>
        <w:rPr>
          <w:rFonts w:eastAsiaTheme="minorEastAsia"/>
          <w:b/>
          <w:sz w:val="28"/>
          <w:szCs w:val="28"/>
        </w:rPr>
        <w:t>6</w:t>
      </w:r>
      <w:r w:rsidRPr="00536495">
        <w:rPr>
          <w:rFonts w:eastAsiaTheme="minorEastAsia"/>
          <w:b/>
          <w:sz w:val="28"/>
          <w:szCs w:val="28"/>
        </w:rPr>
        <w:t>.</w:t>
      </w:r>
      <w:r>
        <w:rPr>
          <w:rFonts w:eastAsiaTheme="minorEastAsia"/>
          <w:sz w:val="28"/>
          <w:szCs w:val="28"/>
        </w:rPr>
        <w:t xml:space="preserve"> </w:t>
      </w:r>
      <w:r w:rsidRPr="006F04B1">
        <w:rPr>
          <w:sz w:val="28"/>
          <w:szCs w:val="28"/>
        </w:rPr>
        <w:t xml:space="preserve">Четвертый член ряда </w:t>
      </w:r>
      <w:r w:rsidRPr="006F04B1">
        <w:rPr>
          <w:rFonts w:eastAsiaTheme="minorEastAsia"/>
          <w:position w:val="-28"/>
          <w:sz w:val="28"/>
          <w:szCs w:val="28"/>
        </w:rPr>
        <w:object w:dxaOrig="765" w:dyaOrig="585">
          <v:shape id="_x0000_i1135" type="#_x0000_t75" style="width:48pt;height:36.75pt" o:ole="">
            <v:imagedata r:id="rId228" o:title=""/>
          </v:shape>
          <o:OLEObject Type="Embed" ProgID="Equation.3" ShapeID="_x0000_i1135" DrawAspect="Content" ObjectID="_1654670878" r:id="rId229"/>
        </w:object>
      </w:r>
      <w:r w:rsidRPr="006F04B1">
        <w:rPr>
          <w:sz w:val="28"/>
          <w:szCs w:val="28"/>
        </w:rPr>
        <w:t>равен:</w:t>
      </w:r>
    </w:p>
    <w:p w:rsidR="00293076" w:rsidRDefault="00293076" w:rsidP="00293076">
      <w:pPr>
        <w:jc w:val="both"/>
        <w:rPr>
          <w:sz w:val="28"/>
          <w:szCs w:val="28"/>
        </w:rPr>
      </w:pPr>
      <w:r>
        <w:rPr>
          <w:sz w:val="28"/>
          <w:szCs w:val="28"/>
        </w:rPr>
        <w:t>а) –1/5;  б) 1/7; в) 1/9; г) –1/7.</w:t>
      </w:r>
    </w:p>
    <w:p w:rsidR="00293076" w:rsidRPr="003C16C6" w:rsidRDefault="00293076" w:rsidP="00293076">
      <w:pPr>
        <w:ind w:right="-6"/>
        <w:contextualSpacing/>
        <w:jc w:val="both"/>
        <w:rPr>
          <w:sz w:val="28"/>
          <w:szCs w:val="28"/>
        </w:rPr>
      </w:pPr>
      <w:r w:rsidRPr="00536495">
        <w:rPr>
          <w:b/>
          <w:sz w:val="28"/>
          <w:szCs w:val="28"/>
        </w:rPr>
        <w:t>1</w:t>
      </w:r>
      <w:r>
        <w:rPr>
          <w:b/>
          <w:sz w:val="28"/>
          <w:szCs w:val="28"/>
        </w:rPr>
        <w:t>7</w:t>
      </w:r>
      <w:r w:rsidRPr="00536495">
        <w:rPr>
          <w:b/>
          <w:sz w:val="28"/>
          <w:szCs w:val="28"/>
        </w:rPr>
        <w:t>.</w:t>
      </w:r>
      <w:r w:rsidRPr="003C16C6">
        <w:rPr>
          <w:sz w:val="28"/>
          <w:szCs w:val="28"/>
        </w:rPr>
        <w:t xml:space="preserve"> Ряд </w:t>
      </w:r>
      <w:r w:rsidRPr="003C16C6">
        <w:rPr>
          <w:rFonts w:eastAsiaTheme="minorEastAsia"/>
          <w:position w:val="-32"/>
          <w:sz w:val="28"/>
          <w:szCs w:val="28"/>
        </w:rPr>
        <w:object w:dxaOrig="900" w:dyaOrig="820">
          <v:shape id="_x0000_i1136" type="#_x0000_t75" style="width:45pt;height:41.25pt" o:ole="">
            <v:imagedata r:id="rId230" o:title=""/>
          </v:shape>
          <o:OLEObject Type="Embed" ProgID="Equation.3" ShapeID="_x0000_i1136" DrawAspect="Content" ObjectID="_1654670879" r:id="rId231"/>
        </w:object>
      </w:r>
      <w:r w:rsidRPr="003C16C6">
        <w:rPr>
          <w:sz w:val="28"/>
          <w:szCs w:val="28"/>
        </w:rPr>
        <w:t xml:space="preserve">исследовали на сходимость по признаку Коши, вычислили предел </w:t>
      </w:r>
      <w:r w:rsidRPr="003C16C6">
        <w:rPr>
          <w:rFonts w:eastAsiaTheme="minorEastAsia"/>
          <w:position w:val="-28"/>
          <w:sz w:val="28"/>
          <w:szCs w:val="28"/>
        </w:rPr>
        <w:object w:dxaOrig="1800" w:dyaOrig="720">
          <v:shape id="_x0000_i1137" type="#_x0000_t75" style="width:90pt;height:36pt" o:ole="">
            <v:imagedata r:id="rId232" o:title=""/>
          </v:shape>
          <o:OLEObject Type="Embed" ProgID="Equation.3" ShapeID="_x0000_i1137" DrawAspect="Content" ObjectID="_1654670880" r:id="rId233"/>
        </w:object>
      </w:r>
      <w:r w:rsidRPr="003C16C6">
        <w:rPr>
          <w:sz w:val="28"/>
          <w:szCs w:val="28"/>
        </w:rPr>
        <w:t>. Тогда можно сделать вывод, что данный ряд:</w:t>
      </w:r>
    </w:p>
    <w:p w:rsidR="00293076" w:rsidRPr="003C16C6" w:rsidRDefault="00293076" w:rsidP="00293076">
      <w:pPr>
        <w:ind w:right="-6"/>
        <w:contextualSpacing/>
        <w:jc w:val="both"/>
        <w:rPr>
          <w:sz w:val="28"/>
          <w:szCs w:val="28"/>
        </w:rPr>
      </w:pPr>
      <w:r w:rsidRPr="003C16C6">
        <w:rPr>
          <w:sz w:val="28"/>
          <w:szCs w:val="28"/>
        </w:rPr>
        <w:t xml:space="preserve">а) </w:t>
      </w:r>
      <w:r>
        <w:rPr>
          <w:sz w:val="28"/>
          <w:szCs w:val="28"/>
        </w:rPr>
        <w:t>ра</w:t>
      </w:r>
      <w:r w:rsidRPr="003C16C6">
        <w:rPr>
          <w:sz w:val="28"/>
          <w:szCs w:val="28"/>
        </w:rPr>
        <w:t xml:space="preserve">сходится; </w:t>
      </w:r>
      <w:r>
        <w:rPr>
          <w:sz w:val="28"/>
          <w:szCs w:val="28"/>
        </w:rPr>
        <w:tab/>
      </w:r>
      <w:r>
        <w:rPr>
          <w:sz w:val="28"/>
          <w:szCs w:val="28"/>
        </w:rPr>
        <w:tab/>
      </w:r>
      <w:r w:rsidRPr="003C16C6">
        <w:rPr>
          <w:sz w:val="28"/>
          <w:szCs w:val="28"/>
        </w:rPr>
        <w:t>в)</w:t>
      </w:r>
      <w:r w:rsidRPr="00D7066A">
        <w:rPr>
          <w:sz w:val="28"/>
          <w:szCs w:val="28"/>
        </w:rPr>
        <w:t xml:space="preserve"> </w:t>
      </w:r>
      <w:r w:rsidRPr="003C16C6">
        <w:rPr>
          <w:sz w:val="28"/>
          <w:szCs w:val="28"/>
        </w:rPr>
        <w:t>не существует</w:t>
      </w:r>
      <w:r>
        <w:rPr>
          <w:sz w:val="28"/>
          <w:szCs w:val="28"/>
        </w:rPr>
        <w:t>;</w:t>
      </w:r>
    </w:p>
    <w:p w:rsidR="00293076" w:rsidRPr="003C16C6" w:rsidRDefault="00293076" w:rsidP="00293076">
      <w:pPr>
        <w:spacing w:after="120" w:line="360" w:lineRule="auto"/>
        <w:contextualSpacing/>
        <w:jc w:val="both"/>
        <w:rPr>
          <w:sz w:val="28"/>
          <w:szCs w:val="28"/>
        </w:rPr>
      </w:pPr>
      <w:r w:rsidRPr="003C16C6">
        <w:rPr>
          <w:sz w:val="28"/>
          <w:szCs w:val="28"/>
        </w:rPr>
        <w:t>б)</w:t>
      </w:r>
      <w:r>
        <w:rPr>
          <w:sz w:val="28"/>
          <w:szCs w:val="28"/>
        </w:rPr>
        <w:t xml:space="preserve"> </w:t>
      </w:r>
      <w:r w:rsidRPr="003C16C6">
        <w:rPr>
          <w:sz w:val="28"/>
          <w:szCs w:val="28"/>
        </w:rPr>
        <w:t>сходится;</w:t>
      </w:r>
      <w:r>
        <w:rPr>
          <w:sz w:val="28"/>
          <w:szCs w:val="28"/>
        </w:rPr>
        <w:tab/>
      </w:r>
      <w:r w:rsidRPr="003C16C6">
        <w:rPr>
          <w:sz w:val="28"/>
          <w:szCs w:val="28"/>
        </w:rPr>
        <w:tab/>
        <w:t xml:space="preserve">г) </w:t>
      </w:r>
      <w:r>
        <w:rPr>
          <w:sz w:val="28"/>
          <w:szCs w:val="28"/>
        </w:rPr>
        <w:t>может, как сходится, так и расходит</w:t>
      </w:r>
      <w:r w:rsidRPr="003C16C6">
        <w:rPr>
          <w:sz w:val="28"/>
          <w:szCs w:val="28"/>
        </w:rPr>
        <w:t>ся.</w:t>
      </w:r>
    </w:p>
    <w:p w:rsidR="00293076" w:rsidRPr="003C16C6" w:rsidRDefault="00293076" w:rsidP="00293076">
      <w:pPr>
        <w:widowControl w:val="0"/>
        <w:autoSpaceDE w:val="0"/>
        <w:autoSpaceDN w:val="0"/>
        <w:adjustRightInd w:val="0"/>
        <w:rPr>
          <w:sz w:val="28"/>
          <w:szCs w:val="28"/>
          <w:lang w:eastAsia="ja-JP"/>
        </w:rPr>
      </w:pPr>
      <w:r w:rsidRPr="00536495">
        <w:rPr>
          <w:b/>
          <w:sz w:val="28"/>
          <w:szCs w:val="28"/>
        </w:rPr>
        <w:t>18.</w:t>
      </w:r>
      <w:r w:rsidRPr="003C16C6">
        <w:rPr>
          <w:sz w:val="28"/>
          <w:szCs w:val="28"/>
        </w:rPr>
        <w:t xml:space="preserve"> </w:t>
      </w:r>
      <w:r w:rsidRPr="003C16C6">
        <w:rPr>
          <w:sz w:val="28"/>
          <w:szCs w:val="28"/>
          <w:lang w:val="ja-JP" w:eastAsia="ja-JP"/>
        </w:rPr>
        <w:t>В</w:t>
      </w:r>
      <w:r>
        <w:rPr>
          <w:sz w:val="28"/>
          <w:szCs w:val="28"/>
          <w:lang w:val="ja-JP" w:eastAsia="ja-JP"/>
        </w:rPr>
        <w:t>ероятность достоверного события</w:t>
      </w:r>
      <w:r>
        <w:rPr>
          <w:sz w:val="28"/>
          <w:szCs w:val="28"/>
          <w:lang w:eastAsia="ja-JP"/>
        </w:rPr>
        <w:t>:</w:t>
      </w:r>
    </w:p>
    <w:p w:rsidR="00293076" w:rsidRPr="003C16C6" w:rsidRDefault="00293076" w:rsidP="00293076">
      <w:pPr>
        <w:widowControl w:val="0"/>
        <w:suppressAutoHyphens/>
        <w:autoSpaceDE w:val="0"/>
        <w:autoSpaceDN w:val="0"/>
        <w:adjustRightInd w:val="0"/>
        <w:spacing w:after="120"/>
        <w:rPr>
          <w:sz w:val="28"/>
          <w:szCs w:val="28"/>
          <w:lang w:val="ja-JP" w:eastAsia="ja-JP"/>
        </w:rPr>
      </w:pPr>
      <w:r>
        <w:rPr>
          <w:sz w:val="28"/>
          <w:szCs w:val="28"/>
        </w:rPr>
        <w:t xml:space="preserve">а) </w:t>
      </w:r>
      <w:r w:rsidRPr="003C16C6">
        <w:rPr>
          <w:sz w:val="28"/>
          <w:szCs w:val="28"/>
        </w:rPr>
        <w:t xml:space="preserve">больше </w:t>
      </w:r>
      <w:r w:rsidRPr="003C16C6">
        <w:rPr>
          <w:sz w:val="28"/>
          <w:szCs w:val="28"/>
          <w:lang w:val="ja-JP" w:eastAsia="ja-JP"/>
        </w:rPr>
        <w:t>1</w:t>
      </w:r>
      <w:r>
        <w:rPr>
          <w:sz w:val="28"/>
          <w:szCs w:val="28"/>
          <w:lang w:eastAsia="ja-JP"/>
        </w:rPr>
        <w:t>;  б) р</w:t>
      </w:r>
      <w:r w:rsidRPr="003C16C6">
        <w:rPr>
          <w:sz w:val="28"/>
          <w:szCs w:val="28"/>
          <w:lang w:eastAsia="ja-JP"/>
        </w:rPr>
        <w:t xml:space="preserve">авна </w:t>
      </w:r>
      <w:r>
        <w:rPr>
          <w:sz w:val="28"/>
          <w:szCs w:val="28"/>
          <w:lang w:eastAsia="ja-JP"/>
        </w:rPr>
        <w:t xml:space="preserve">0;  в) </w:t>
      </w:r>
      <w:r w:rsidRPr="003C16C6">
        <w:rPr>
          <w:sz w:val="28"/>
          <w:szCs w:val="28"/>
          <w:lang w:eastAsia="ja-JP"/>
        </w:rPr>
        <w:t xml:space="preserve">равна </w:t>
      </w:r>
      <w:r>
        <w:rPr>
          <w:sz w:val="28"/>
          <w:szCs w:val="28"/>
          <w:lang w:eastAsia="ja-JP"/>
        </w:rPr>
        <w:t xml:space="preserve">1;  г) </w:t>
      </w:r>
      <w:r w:rsidRPr="003C16C6">
        <w:rPr>
          <w:sz w:val="28"/>
          <w:szCs w:val="28"/>
          <w:lang w:eastAsia="ja-JP"/>
        </w:rPr>
        <w:t>меньше 1</w:t>
      </w:r>
      <w:r>
        <w:rPr>
          <w:sz w:val="28"/>
          <w:szCs w:val="28"/>
          <w:lang w:eastAsia="ja-JP"/>
        </w:rPr>
        <w:t>.</w:t>
      </w:r>
    </w:p>
    <w:p w:rsidR="00293076" w:rsidRPr="007C5A0A" w:rsidRDefault="00293076" w:rsidP="00293076">
      <w:pPr>
        <w:jc w:val="both"/>
        <w:rPr>
          <w:sz w:val="28"/>
          <w:szCs w:val="28"/>
        </w:rPr>
      </w:pPr>
      <w:r w:rsidRPr="00A700AD">
        <w:rPr>
          <w:b/>
          <w:sz w:val="28"/>
          <w:szCs w:val="28"/>
        </w:rPr>
        <w:t>19.</w:t>
      </w:r>
      <w:r w:rsidRPr="007C5A0A">
        <w:rPr>
          <w:sz w:val="28"/>
          <w:szCs w:val="28"/>
        </w:rPr>
        <w:t xml:space="preserve"> В сборнике билетов по математике всего 70 билетов, в 20 из них встреч</w:t>
      </w:r>
      <w:r w:rsidRPr="007C5A0A">
        <w:rPr>
          <w:sz w:val="28"/>
          <w:szCs w:val="28"/>
        </w:rPr>
        <w:t>а</w:t>
      </w:r>
      <w:r w:rsidRPr="007C5A0A">
        <w:rPr>
          <w:sz w:val="28"/>
          <w:szCs w:val="28"/>
        </w:rPr>
        <w:t>ется вопрос по геометрии. Найдите вероятность того, что в случайно выбра</w:t>
      </w:r>
      <w:r w:rsidRPr="007C5A0A">
        <w:rPr>
          <w:sz w:val="28"/>
          <w:szCs w:val="28"/>
        </w:rPr>
        <w:t>н</w:t>
      </w:r>
      <w:r w:rsidRPr="007C5A0A">
        <w:rPr>
          <w:sz w:val="28"/>
          <w:szCs w:val="28"/>
        </w:rPr>
        <w:t>ном на экзамене билете студенту достанется вопрос по геометрии.</w:t>
      </w:r>
    </w:p>
    <w:p w:rsidR="00293076" w:rsidRPr="00415CAD" w:rsidRDefault="00293076" w:rsidP="00293076">
      <w:pPr>
        <w:jc w:val="both"/>
        <w:rPr>
          <w:sz w:val="28"/>
          <w:szCs w:val="28"/>
        </w:rPr>
      </w:pPr>
      <w:r w:rsidRPr="007C5A0A">
        <w:rPr>
          <w:sz w:val="28"/>
          <w:szCs w:val="28"/>
        </w:rPr>
        <w:t>а</w:t>
      </w:r>
      <w:r>
        <w:rPr>
          <w:sz w:val="28"/>
          <w:szCs w:val="28"/>
        </w:rPr>
        <w:t>) 2</w:t>
      </w:r>
      <w:r w:rsidRPr="007C5A0A">
        <w:rPr>
          <w:sz w:val="28"/>
          <w:szCs w:val="28"/>
        </w:rPr>
        <w:t>/</w:t>
      </w:r>
      <w:r>
        <w:rPr>
          <w:sz w:val="28"/>
          <w:szCs w:val="28"/>
        </w:rPr>
        <w:t>7</w:t>
      </w:r>
      <w:r w:rsidRPr="007C5A0A">
        <w:rPr>
          <w:sz w:val="28"/>
          <w:szCs w:val="28"/>
        </w:rPr>
        <w:t>;  б</w:t>
      </w:r>
      <w:r>
        <w:rPr>
          <w:sz w:val="28"/>
          <w:szCs w:val="28"/>
        </w:rPr>
        <w:t>) 5</w:t>
      </w:r>
      <w:r w:rsidRPr="007C5A0A">
        <w:rPr>
          <w:sz w:val="28"/>
          <w:szCs w:val="28"/>
        </w:rPr>
        <w:t>/</w:t>
      </w:r>
      <w:r>
        <w:rPr>
          <w:sz w:val="28"/>
          <w:szCs w:val="28"/>
        </w:rPr>
        <w:t>7</w:t>
      </w:r>
      <w:r w:rsidRPr="007C5A0A">
        <w:rPr>
          <w:sz w:val="28"/>
          <w:szCs w:val="28"/>
        </w:rPr>
        <w:t>;  в</w:t>
      </w:r>
      <w:r>
        <w:rPr>
          <w:sz w:val="28"/>
          <w:szCs w:val="28"/>
        </w:rPr>
        <w:t>) 7</w:t>
      </w:r>
      <w:r w:rsidRPr="007C5A0A">
        <w:rPr>
          <w:sz w:val="28"/>
          <w:szCs w:val="28"/>
        </w:rPr>
        <w:t>/</w:t>
      </w:r>
      <w:r>
        <w:rPr>
          <w:sz w:val="28"/>
          <w:szCs w:val="28"/>
        </w:rPr>
        <w:t>5</w:t>
      </w:r>
      <w:r w:rsidRPr="007C5A0A">
        <w:rPr>
          <w:sz w:val="28"/>
          <w:szCs w:val="28"/>
        </w:rPr>
        <w:t>;  г</w:t>
      </w:r>
      <w:r>
        <w:rPr>
          <w:sz w:val="28"/>
          <w:szCs w:val="28"/>
        </w:rPr>
        <w:t>) 7</w:t>
      </w:r>
      <w:r w:rsidRPr="007C5A0A">
        <w:rPr>
          <w:sz w:val="28"/>
          <w:szCs w:val="28"/>
        </w:rPr>
        <w:t>/</w:t>
      </w:r>
      <w:r>
        <w:rPr>
          <w:sz w:val="28"/>
          <w:szCs w:val="28"/>
        </w:rPr>
        <w:t>2</w:t>
      </w:r>
      <w:r w:rsidRPr="007C5A0A">
        <w:rPr>
          <w:sz w:val="28"/>
          <w:szCs w:val="28"/>
        </w:rPr>
        <w:t>.</w:t>
      </w:r>
    </w:p>
    <w:p w:rsidR="00293076" w:rsidRPr="007C5A0A" w:rsidRDefault="00293076" w:rsidP="00293076">
      <w:pPr>
        <w:spacing w:after="120"/>
        <w:rPr>
          <w:rFonts w:eastAsiaTheme="minorEastAsia"/>
          <w:spacing w:val="-4"/>
          <w:sz w:val="28"/>
          <w:szCs w:val="28"/>
        </w:rPr>
      </w:pPr>
      <w:r w:rsidRPr="00A700AD">
        <w:rPr>
          <w:b/>
          <w:spacing w:val="-4"/>
          <w:sz w:val="28"/>
          <w:szCs w:val="28"/>
        </w:rPr>
        <w:t>20.</w:t>
      </w:r>
      <w:r w:rsidRPr="007C5A0A">
        <w:rPr>
          <w:spacing w:val="-4"/>
          <w:sz w:val="28"/>
          <w:szCs w:val="28"/>
        </w:rPr>
        <w:t xml:space="preserve"> Дан закон распределения случайной величины, тогда вероятность </w:t>
      </w:r>
      <m:oMath>
        <m:sSub>
          <m:sSubPr>
            <m:ctrlPr>
              <w:rPr>
                <w:rFonts w:ascii="Cambria Math" w:hAnsi="Cambria Math"/>
                <w:i/>
                <w:spacing w:val="-4"/>
                <w:sz w:val="28"/>
                <w:szCs w:val="28"/>
              </w:rPr>
            </m:ctrlPr>
          </m:sSubPr>
          <m:e>
            <m:r>
              <w:rPr>
                <w:rFonts w:ascii="Cambria Math" w:hAnsi="Cambria Math"/>
                <w:spacing w:val="-4"/>
                <w:sz w:val="28"/>
                <w:szCs w:val="28"/>
                <w:lang w:val="en-US"/>
              </w:rPr>
              <m:t>p</m:t>
            </m:r>
          </m:e>
          <m:sub>
            <m:r>
              <w:rPr>
                <w:rFonts w:ascii="Cambria Math" w:hAnsi="Cambria Math"/>
                <w:spacing w:val="-4"/>
                <w:sz w:val="28"/>
                <w:szCs w:val="28"/>
              </w:rPr>
              <m:t>3</m:t>
            </m:r>
          </m:sub>
        </m:sSub>
      </m:oMath>
      <w:r w:rsidRPr="007C5A0A">
        <w:rPr>
          <w:rFonts w:eastAsiaTheme="minorEastAsia"/>
          <w:spacing w:val="-4"/>
          <w:sz w:val="28"/>
          <w:szCs w:val="28"/>
        </w:rPr>
        <w:t xml:space="preserve"> равна:</w:t>
      </w:r>
    </w:p>
    <w:tbl>
      <w:tblPr>
        <w:tblStyle w:val="afff"/>
        <w:tblW w:w="0" w:type="auto"/>
        <w:jc w:val="center"/>
        <w:tblInd w:w="108" w:type="dxa"/>
        <w:tblLook w:val="04A0" w:firstRow="1" w:lastRow="0" w:firstColumn="1" w:lastColumn="0" w:noHBand="0" w:noVBand="1"/>
      </w:tblPr>
      <w:tblGrid>
        <w:gridCol w:w="564"/>
        <w:gridCol w:w="604"/>
        <w:gridCol w:w="567"/>
        <w:gridCol w:w="567"/>
        <w:gridCol w:w="567"/>
      </w:tblGrid>
      <w:tr w:rsidR="00293076" w:rsidTr="007D2A7F">
        <w:trPr>
          <w:jc w:val="center"/>
        </w:trPr>
        <w:tc>
          <w:tcPr>
            <w:tcW w:w="564" w:type="dxa"/>
            <w:vAlign w:val="center"/>
          </w:tcPr>
          <w:p w:rsidR="00293076" w:rsidRPr="007C5A0A" w:rsidRDefault="00293076" w:rsidP="007D2A7F">
            <w:pPr>
              <w:jc w:val="center"/>
              <w:rPr>
                <w:sz w:val="28"/>
                <w:szCs w:val="28"/>
                <w:lang w:val="en-US"/>
              </w:rPr>
            </w:pPr>
            <m:oMathPara>
              <m:oMath>
                <m:r>
                  <w:rPr>
                    <w:rFonts w:ascii="Cambria Math" w:hAnsi="Cambria Math"/>
                    <w:sz w:val="28"/>
                    <w:szCs w:val="28"/>
                    <w:lang w:val="en-US"/>
                  </w:rPr>
                  <m:t>x</m:t>
                </m:r>
              </m:oMath>
            </m:oMathPara>
          </w:p>
        </w:tc>
        <w:tc>
          <w:tcPr>
            <w:tcW w:w="604" w:type="dxa"/>
            <w:vAlign w:val="center"/>
          </w:tcPr>
          <w:p w:rsidR="00293076" w:rsidRPr="007C5A0A" w:rsidRDefault="00293076" w:rsidP="007D2A7F">
            <w:pPr>
              <w:jc w:val="center"/>
              <w:rPr>
                <w:sz w:val="28"/>
                <w:szCs w:val="28"/>
              </w:rPr>
            </w:pPr>
            <w:r>
              <w:rPr>
                <w:sz w:val="28"/>
                <w:szCs w:val="28"/>
              </w:rPr>
              <w:t>1</w:t>
            </w:r>
          </w:p>
        </w:tc>
        <w:tc>
          <w:tcPr>
            <w:tcW w:w="567" w:type="dxa"/>
            <w:vAlign w:val="center"/>
          </w:tcPr>
          <w:p w:rsidR="00293076" w:rsidRDefault="00293076" w:rsidP="007D2A7F">
            <w:pPr>
              <w:jc w:val="center"/>
              <w:rPr>
                <w:sz w:val="28"/>
                <w:szCs w:val="28"/>
              </w:rPr>
            </w:pPr>
            <w:r>
              <w:rPr>
                <w:sz w:val="28"/>
                <w:szCs w:val="28"/>
              </w:rPr>
              <w:t>3</w:t>
            </w:r>
          </w:p>
        </w:tc>
        <w:tc>
          <w:tcPr>
            <w:tcW w:w="567" w:type="dxa"/>
            <w:vAlign w:val="center"/>
          </w:tcPr>
          <w:p w:rsidR="00293076" w:rsidRDefault="00293076" w:rsidP="007D2A7F">
            <w:pPr>
              <w:jc w:val="center"/>
              <w:rPr>
                <w:sz w:val="28"/>
                <w:szCs w:val="28"/>
              </w:rPr>
            </w:pPr>
            <w:r>
              <w:rPr>
                <w:sz w:val="28"/>
                <w:szCs w:val="28"/>
              </w:rPr>
              <w:t>2</w:t>
            </w:r>
          </w:p>
        </w:tc>
        <w:tc>
          <w:tcPr>
            <w:tcW w:w="567" w:type="dxa"/>
            <w:vAlign w:val="center"/>
          </w:tcPr>
          <w:p w:rsidR="00293076" w:rsidRDefault="00293076" w:rsidP="007D2A7F">
            <w:pPr>
              <w:jc w:val="center"/>
              <w:rPr>
                <w:sz w:val="28"/>
                <w:szCs w:val="28"/>
              </w:rPr>
            </w:pPr>
            <w:r>
              <w:rPr>
                <w:sz w:val="28"/>
                <w:szCs w:val="28"/>
              </w:rPr>
              <w:t>5</w:t>
            </w:r>
          </w:p>
        </w:tc>
      </w:tr>
      <w:tr w:rsidR="00293076" w:rsidTr="007D2A7F">
        <w:trPr>
          <w:jc w:val="center"/>
        </w:trPr>
        <w:tc>
          <w:tcPr>
            <w:tcW w:w="564" w:type="dxa"/>
            <w:vAlign w:val="center"/>
          </w:tcPr>
          <w:p w:rsidR="00293076" w:rsidRPr="007C5A0A" w:rsidRDefault="00293076" w:rsidP="007D2A7F">
            <w:pPr>
              <w:jc w:val="center"/>
              <w:rPr>
                <w:i/>
                <w:sz w:val="28"/>
                <w:szCs w:val="28"/>
                <w:lang w:val="en-US"/>
              </w:rPr>
            </w:pPr>
            <m:oMathPara>
              <m:oMath>
                <m:r>
                  <w:rPr>
                    <w:rFonts w:ascii="Cambria Math" w:hAnsi="Cambria Math"/>
                    <w:sz w:val="28"/>
                    <w:szCs w:val="28"/>
                    <w:lang w:val="en-US"/>
                  </w:rPr>
                  <m:t>p</m:t>
                </m:r>
              </m:oMath>
            </m:oMathPara>
          </w:p>
        </w:tc>
        <w:tc>
          <w:tcPr>
            <w:tcW w:w="604" w:type="dxa"/>
            <w:vAlign w:val="center"/>
          </w:tcPr>
          <w:p w:rsidR="00293076" w:rsidRDefault="00293076" w:rsidP="007D2A7F">
            <w:pPr>
              <w:jc w:val="center"/>
              <w:rPr>
                <w:sz w:val="28"/>
                <w:szCs w:val="28"/>
              </w:rPr>
            </w:pPr>
            <w:r>
              <w:rPr>
                <w:sz w:val="28"/>
                <w:szCs w:val="28"/>
              </w:rPr>
              <w:t>0,2</w:t>
            </w:r>
          </w:p>
        </w:tc>
        <w:tc>
          <w:tcPr>
            <w:tcW w:w="567" w:type="dxa"/>
            <w:vAlign w:val="center"/>
          </w:tcPr>
          <w:p w:rsidR="00293076" w:rsidRDefault="00293076" w:rsidP="007D2A7F">
            <w:pPr>
              <w:jc w:val="center"/>
              <w:rPr>
                <w:sz w:val="28"/>
                <w:szCs w:val="28"/>
              </w:rPr>
            </w:pPr>
            <w:r>
              <w:rPr>
                <w:sz w:val="28"/>
                <w:szCs w:val="28"/>
              </w:rPr>
              <w:t>0,1</w:t>
            </w:r>
          </w:p>
        </w:tc>
        <w:tc>
          <w:tcPr>
            <w:tcW w:w="567" w:type="dxa"/>
            <w:vAlign w:val="center"/>
          </w:tcPr>
          <w:p w:rsidR="00293076" w:rsidRDefault="00293076" w:rsidP="007D2A7F">
            <w:pPr>
              <w:jc w:val="center"/>
              <w:rPr>
                <w:sz w:val="28"/>
                <w:szCs w:val="28"/>
              </w:rPr>
            </w:pPr>
            <w:r>
              <w:rPr>
                <w:sz w:val="28"/>
                <w:szCs w:val="28"/>
              </w:rPr>
              <w:t>?</w:t>
            </w:r>
          </w:p>
        </w:tc>
        <w:tc>
          <w:tcPr>
            <w:tcW w:w="567" w:type="dxa"/>
            <w:vAlign w:val="center"/>
          </w:tcPr>
          <w:p w:rsidR="00293076" w:rsidRDefault="00293076" w:rsidP="007D2A7F">
            <w:pPr>
              <w:jc w:val="center"/>
              <w:rPr>
                <w:sz w:val="28"/>
                <w:szCs w:val="28"/>
              </w:rPr>
            </w:pPr>
            <w:r>
              <w:rPr>
                <w:sz w:val="28"/>
                <w:szCs w:val="28"/>
              </w:rPr>
              <w:t>0,4</w:t>
            </w:r>
          </w:p>
        </w:tc>
      </w:tr>
    </w:tbl>
    <w:p w:rsidR="00293076" w:rsidRDefault="00293076" w:rsidP="00293076">
      <w:pPr>
        <w:spacing w:after="120"/>
        <w:rPr>
          <w:sz w:val="28"/>
          <w:szCs w:val="28"/>
        </w:rPr>
      </w:pPr>
      <w:r>
        <w:rPr>
          <w:sz w:val="28"/>
          <w:szCs w:val="28"/>
        </w:rPr>
        <w:t>а) 0,3;  б) 1;  в) 2</w:t>
      </w:r>
      <w:r w:rsidRPr="007C5A0A">
        <w:rPr>
          <w:sz w:val="28"/>
          <w:szCs w:val="28"/>
        </w:rPr>
        <w:t>;  г) 0,7.</w:t>
      </w:r>
    </w:p>
    <w:p w:rsidR="00293076" w:rsidRPr="00A1259F" w:rsidRDefault="00293076" w:rsidP="00293076">
      <w:pPr>
        <w:jc w:val="center"/>
        <w:rPr>
          <w:b/>
          <w:i/>
          <w:sz w:val="28"/>
          <w:szCs w:val="28"/>
        </w:rPr>
      </w:pPr>
      <w:r>
        <w:rPr>
          <w:b/>
          <w:i/>
          <w:sz w:val="28"/>
          <w:szCs w:val="28"/>
        </w:rPr>
        <w:t>Вариант – 2</w:t>
      </w:r>
    </w:p>
    <w:p w:rsidR="00293076" w:rsidRPr="00D524F5" w:rsidRDefault="00293076" w:rsidP="00293076">
      <w:pPr>
        <w:rPr>
          <w:sz w:val="28"/>
          <w:szCs w:val="28"/>
        </w:rPr>
      </w:pPr>
      <w:r w:rsidRPr="00A700AD">
        <w:rPr>
          <w:b/>
          <w:sz w:val="28"/>
          <w:szCs w:val="28"/>
        </w:rPr>
        <w:t>1.</w:t>
      </w:r>
      <w:r w:rsidRPr="00D524F5">
        <w:rPr>
          <w:sz w:val="28"/>
          <w:szCs w:val="28"/>
        </w:rPr>
        <w:t xml:space="preserve"> Сумма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=5+3i </m:t>
        </m:r>
      </m:oMath>
      <w:r w:rsidRPr="00D524F5">
        <w:rPr>
          <w:sz w:val="28"/>
          <w:szCs w:val="28"/>
        </w:rPr>
        <w:t xml:space="preserve">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=1+6i </m:t>
        </m:r>
      </m:oMath>
      <w:r w:rsidRPr="00D524F5">
        <w:rPr>
          <w:sz w:val="28"/>
          <w:szCs w:val="28"/>
        </w:rPr>
        <w:t xml:space="preserve"> равна:</w:t>
      </w:r>
    </w:p>
    <w:p w:rsidR="00293076" w:rsidRDefault="00293076" w:rsidP="00293076">
      <w:pPr>
        <w:spacing w:after="120"/>
        <w:rPr>
          <w:sz w:val="28"/>
          <w:szCs w:val="28"/>
        </w:rPr>
      </w:pPr>
      <w:r>
        <w:rPr>
          <w:sz w:val="28"/>
          <w:szCs w:val="28"/>
        </w:rPr>
        <w:t>а)</w:t>
      </w:r>
      <w:r w:rsidRPr="003C16C6">
        <w:rPr>
          <w:sz w:val="28"/>
          <w:szCs w:val="28"/>
        </w:rPr>
        <w:t xml:space="preserve"> </w:t>
      </w:r>
      <m:oMath>
        <m:r>
          <w:rPr>
            <w:rFonts w:ascii="Cambria Math" w:eastAsiaTheme="minorEastAsia" w:hAnsi="Cambria Math"/>
            <w:sz w:val="28"/>
            <w:szCs w:val="28"/>
          </w:rPr>
          <m:t>4</m:t>
        </m:r>
        <m:r>
          <w:rPr>
            <w:rFonts w:ascii="Cambria Math" w:hAnsi="Cambria Math"/>
            <w:sz w:val="28"/>
            <w:szCs w:val="28"/>
          </w:rPr>
          <m:t>+9i</m:t>
        </m:r>
      </m:oMath>
      <w:r>
        <w:rPr>
          <w:sz w:val="28"/>
          <w:szCs w:val="28"/>
        </w:rPr>
        <w:t xml:space="preserve">;  </w:t>
      </w:r>
      <w:r w:rsidRPr="003C16C6">
        <w:rPr>
          <w:sz w:val="28"/>
          <w:szCs w:val="28"/>
        </w:rPr>
        <w:t xml:space="preserve">б) </w:t>
      </w:r>
      <m:oMath>
        <m:r>
          <w:rPr>
            <w:rFonts w:ascii="Cambria Math" w:eastAsiaTheme="minorEastAsia" w:hAnsi="Cambria Math"/>
            <w:sz w:val="28"/>
            <w:szCs w:val="28"/>
          </w:rPr>
          <m:t>4</m:t>
        </m:r>
        <m:r>
          <w:rPr>
            <w:rFonts w:ascii="Cambria Math" w:hAnsi="Cambria Math"/>
            <w:sz w:val="28"/>
            <w:szCs w:val="28"/>
          </w:rPr>
          <m:t>-2i</m:t>
        </m:r>
      </m:oMath>
      <w:r w:rsidRPr="003C16C6">
        <w:rPr>
          <w:sz w:val="28"/>
          <w:szCs w:val="28"/>
        </w:rPr>
        <w:t xml:space="preserve">;  в) </w:t>
      </w:r>
      <m:oMath>
        <m:r>
          <w:rPr>
            <w:rFonts w:ascii="Cambria Math" w:eastAsiaTheme="minorEastAsia" w:hAnsi="Cambria Math"/>
            <w:sz w:val="28"/>
            <w:szCs w:val="28"/>
          </w:rPr>
          <m:t>6</m:t>
        </m:r>
        <m:r>
          <w:rPr>
            <w:rFonts w:ascii="Cambria Math" w:hAnsi="Cambria Math"/>
            <w:sz w:val="28"/>
            <w:szCs w:val="28"/>
          </w:rPr>
          <m:t>+9i</m:t>
        </m:r>
      </m:oMath>
      <w:r w:rsidRPr="003C16C6">
        <w:rPr>
          <w:sz w:val="28"/>
          <w:szCs w:val="28"/>
        </w:rPr>
        <w:t xml:space="preserve">; г) </w:t>
      </w:r>
      <m:oMath>
        <m:r>
          <w:rPr>
            <w:rFonts w:ascii="Cambria Math" w:hAnsi="Cambria Math"/>
            <w:sz w:val="28"/>
            <w:szCs w:val="28"/>
          </w:rPr>
          <m:t>11+4i</m:t>
        </m:r>
      </m:oMath>
      <w:r>
        <w:rPr>
          <w:sz w:val="28"/>
          <w:szCs w:val="28"/>
        </w:rPr>
        <w:t>.</w:t>
      </w:r>
    </w:p>
    <w:p w:rsidR="00293076" w:rsidRPr="003C030D" w:rsidRDefault="00293076" w:rsidP="00293076">
      <w:pPr>
        <w:rPr>
          <w:sz w:val="28"/>
          <w:szCs w:val="28"/>
        </w:rPr>
      </w:pPr>
      <w:r w:rsidRPr="00A700AD">
        <w:rPr>
          <w:b/>
          <w:sz w:val="28"/>
          <w:szCs w:val="28"/>
        </w:rPr>
        <w:t>2.</w:t>
      </w:r>
      <w:r w:rsidRPr="003C030D">
        <w:rPr>
          <w:sz w:val="28"/>
          <w:szCs w:val="28"/>
        </w:rPr>
        <w:t xml:space="preserve"> Комплексное число на координатной плоскости изображается в виде:</w:t>
      </w:r>
    </w:p>
    <w:p w:rsidR="00293076" w:rsidRPr="003C030D" w:rsidRDefault="00293076" w:rsidP="00293076">
      <w:pPr>
        <w:rPr>
          <w:sz w:val="28"/>
          <w:szCs w:val="28"/>
        </w:rPr>
      </w:pPr>
      <w:r>
        <w:rPr>
          <w:sz w:val="28"/>
          <w:szCs w:val="28"/>
        </w:rPr>
        <w:t>а)</w:t>
      </w:r>
      <w:r w:rsidRPr="0085761E">
        <w:rPr>
          <w:sz w:val="28"/>
          <w:szCs w:val="28"/>
        </w:rPr>
        <w:t xml:space="preserve"> </w:t>
      </w:r>
      <w:r>
        <w:rPr>
          <w:sz w:val="28"/>
          <w:szCs w:val="28"/>
        </w:rPr>
        <w:t>отрезка;</w:t>
      </w:r>
      <w:r>
        <w:rPr>
          <w:sz w:val="28"/>
          <w:szCs w:val="28"/>
        </w:rPr>
        <w:tab/>
      </w:r>
      <w:r>
        <w:rPr>
          <w:sz w:val="28"/>
          <w:szCs w:val="28"/>
        </w:rPr>
        <w:tab/>
      </w:r>
      <w:r>
        <w:rPr>
          <w:sz w:val="28"/>
          <w:szCs w:val="28"/>
        </w:rPr>
        <w:tab/>
      </w:r>
      <w:r>
        <w:rPr>
          <w:sz w:val="28"/>
          <w:szCs w:val="28"/>
        </w:rPr>
        <w:tab/>
      </w:r>
      <w:r>
        <w:rPr>
          <w:sz w:val="28"/>
          <w:szCs w:val="28"/>
        </w:rPr>
        <w:tab/>
        <w:t>в) п</w:t>
      </w:r>
      <w:r w:rsidRPr="003C030D">
        <w:rPr>
          <w:sz w:val="28"/>
          <w:szCs w:val="28"/>
        </w:rPr>
        <w:t>лоской геометрической фигур</w:t>
      </w:r>
      <w:r>
        <w:rPr>
          <w:sz w:val="28"/>
          <w:szCs w:val="28"/>
        </w:rPr>
        <w:t>ой</w:t>
      </w:r>
      <w:r w:rsidRPr="003C030D">
        <w:rPr>
          <w:sz w:val="28"/>
          <w:szCs w:val="28"/>
        </w:rPr>
        <w:t>;</w:t>
      </w:r>
    </w:p>
    <w:p w:rsidR="00293076" w:rsidRPr="003C030D" w:rsidRDefault="00293076" w:rsidP="00293076">
      <w:pPr>
        <w:spacing w:after="120"/>
        <w:rPr>
          <w:sz w:val="28"/>
          <w:szCs w:val="28"/>
        </w:rPr>
      </w:pPr>
      <w:r w:rsidRPr="003C030D">
        <w:rPr>
          <w:sz w:val="28"/>
          <w:szCs w:val="28"/>
        </w:rPr>
        <w:t xml:space="preserve">б) </w:t>
      </w:r>
      <w:r>
        <w:rPr>
          <w:sz w:val="28"/>
          <w:szCs w:val="28"/>
        </w:rPr>
        <w:t>точки</w:t>
      </w:r>
      <w:r w:rsidRPr="003C030D">
        <w:rPr>
          <w:sz w:val="28"/>
          <w:szCs w:val="28"/>
        </w:rPr>
        <w:t xml:space="preserve"> или радиус-вектор</w:t>
      </w:r>
      <w:r>
        <w:rPr>
          <w:sz w:val="28"/>
          <w:szCs w:val="28"/>
        </w:rPr>
        <w:t>а</w:t>
      </w:r>
      <w:r w:rsidRPr="003C030D">
        <w:rPr>
          <w:sz w:val="28"/>
          <w:szCs w:val="28"/>
        </w:rPr>
        <w:t>;</w:t>
      </w:r>
      <w:r>
        <w:rPr>
          <w:sz w:val="28"/>
          <w:szCs w:val="28"/>
        </w:rPr>
        <w:tab/>
      </w:r>
      <w:r>
        <w:rPr>
          <w:sz w:val="28"/>
          <w:szCs w:val="28"/>
        </w:rPr>
        <w:tab/>
        <w:t xml:space="preserve">г) </w:t>
      </w:r>
      <w:r w:rsidRPr="003C030D">
        <w:rPr>
          <w:sz w:val="28"/>
          <w:szCs w:val="28"/>
        </w:rPr>
        <w:t>круга</w:t>
      </w:r>
      <w:r>
        <w:rPr>
          <w:sz w:val="28"/>
          <w:szCs w:val="28"/>
        </w:rPr>
        <w:t>.</w:t>
      </w:r>
    </w:p>
    <w:p w:rsidR="00293076" w:rsidRDefault="00293076" w:rsidP="00293076">
      <w:pPr>
        <w:spacing w:after="120"/>
        <w:rPr>
          <w:sz w:val="28"/>
          <w:szCs w:val="28"/>
        </w:rPr>
      </w:pPr>
      <w:r w:rsidRPr="00D161E0">
        <w:rPr>
          <w:b/>
          <w:sz w:val="28"/>
          <w:szCs w:val="28"/>
        </w:rPr>
        <w:t>3.</w:t>
      </w:r>
      <w:r w:rsidRPr="00D161E0">
        <w:rPr>
          <w:sz w:val="28"/>
          <w:szCs w:val="28"/>
        </w:rPr>
        <w:t xml:space="preserve"> Произведение</w:t>
      </w:r>
      <w:r>
        <w:rPr>
          <w:sz w:val="28"/>
          <w:szCs w:val="28"/>
        </w:rPr>
        <w:t xml:space="preserve">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=-9+3i </m:t>
        </m:r>
      </m:oMath>
      <w:r w:rsidRPr="003C16C6">
        <w:rPr>
          <w:sz w:val="28"/>
          <w:szCs w:val="28"/>
        </w:rPr>
        <w:t xml:space="preserve"> </w:t>
      </w:r>
      <w:r>
        <w:rPr>
          <w:sz w:val="28"/>
          <w:szCs w:val="28"/>
        </w:rPr>
        <w:t xml:space="preserve">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=2i </m:t>
        </m:r>
      </m:oMath>
      <w:r w:rsidRPr="003C16C6">
        <w:rPr>
          <w:sz w:val="28"/>
          <w:szCs w:val="28"/>
        </w:rPr>
        <w:t xml:space="preserve"> </w:t>
      </w:r>
      <w:r>
        <w:rPr>
          <w:sz w:val="28"/>
          <w:szCs w:val="28"/>
        </w:rPr>
        <w:t>равно:</w:t>
      </w:r>
    </w:p>
    <w:p w:rsidR="00293076" w:rsidRDefault="00293076" w:rsidP="00293076">
      <w:pPr>
        <w:spacing w:after="120"/>
        <w:rPr>
          <w:sz w:val="28"/>
          <w:szCs w:val="28"/>
        </w:rPr>
      </w:pPr>
      <w:r w:rsidRPr="003C16C6">
        <w:rPr>
          <w:sz w:val="28"/>
          <w:szCs w:val="28"/>
        </w:rPr>
        <w:t>а)</w:t>
      </w:r>
      <w:r>
        <w:rPr>
          <w:sz w:val="28"/>
          <w:szCs w:val="28"/>
        </w:rPr>
        <w:t xml:space="preserve"> </w:t>
      </w:r>
      <m:oMath>
        <m:r>
          <w:rPr>
            <w:rFonts w:ascii="Cambria Math" w:hAnsi="Cambria Math"/>
            <w:sz w:val="28"/>
            <w:szCs w:val="28"/>
          </w:rPr>
          <m:t xml:space="preserve"> 18-</m:t>
        </m:r>
        <m:r>
          <w:rPr>
            <w:rFonts w:ascii="Cambria Math" w:eastAsiaTheme="minorEastAsia" w:hAnsi="Cambria Math"/>
            <w:sz w:val="28"/>
            <w:szCs w:val="28"/>
          </w:rPr>
          <m:t>6</m:t>
        </m:r>
        <m:r>
          <w:rPr>
            <w:rFonts w:ascii="Cambria Math" w:hAnsi="Cambria Math"/>
            <w:sz w:val="28"/>
            <w:szCs w:val="28"/>
          </w:rPr>
          <m:t>i</m:t>
        </m:r>
      </m:oMath>
      <w:r w:rsidRPr="003C16C6">
        <w:rPr>
          <w:sz w:val="28"/>
          <w:szCs w:val="28"/>
        </w:rPr>
        <w:t xml:space="preserve">;  б) </w:t>
      </w:r>
      <m:oMath>
        <m:r>
          <w:rPr>
            <w:rFonts w:ascii="Cambria Math" w:hAnsi="Cambria Math"/>
            <w:sz w:val="28"/>
            <w:szCs w:val="28"/>
          </w:rPr>
          <m:t>-5-1</m:t>
        </m:r>
        <m:r>
          <w:rPr>
            <w:rFonts w:ascii="Cambria Math" w:eastAsiaTheme="minorEastAsia" w:hAnsi="Cambria Math"/>
            <w:sz w:val="28"/>
            <w:szCs w:val="28"/>
          </w:rPr>
          <m:t>8</m:t>
        </m:r>
        <m:r>
          <w:rPr>
            <w:rFonts w:ascii="Cambria Math" w:hAnsi="Cambria Math"/>
            <w:sz w:val="28"/>
            <w:szCs w:val="28"/>
          </w:rPr>
          <m:t>i</m:t>
        </m:r>
      </m:oMath>
      <w:r w:rsidRPr="003C16C6">
        <w:rPr>
          <w:sz w:val="28"/>
          <w:szCs w:val="28"/>
        </w:rPr>
        <w:t>;  в)</w:t>
      </w:r>
      <m:oMath>
        <m:r>
          <w:rPr>
            <w:rFonts w:ascii="Cambria Math" w:hAnsi="Cambria Math"/>
            <w:sz w:val="28"/>
            <w:szCs w:val="28"/>
          </w:rPr>
          <m:t>-18i+6</m:t>
        </m:r>
      </m:oMath>
      <w:r w:rsidRPr="003C16C6">
        <w:rPr>
          <w:sz w:val="28"/>
          <w:szCs w:val="28"/>
        </w:rPr>
        <w:t xml:space="preserve">;  г) </w:t>
      </w:r>
      <m:oMath>
        <m:r>
          <w:rPr>
            <w:rFonts w:ascii="Cambria Math" w:hAnsi="Cambria Math"/>
            <w:sz w:val="28"/>
            <w:szCs w:val="28"/>
          </w:rPr>
          <m:t>-18i-6</m:t>
        </m:r>
      </m:oMath>
      <w:r>
        <w:rPr>
          <w:rFonts w:eastAsiaTheme="minorEastAsia"/>
          <w:sz w:val="28"/>
          <w:szCs w:val="28"/>
        </w:rPr>
        <w:t>.</w:t>
      </w:r>
    </w:p>
    <w:p w:rsidR="00293076" w:rsidRDefault="00293076" w:rsidP="00293076">
      <w:pPr>
        <w:rPr>
          <w:sz w:val="28"/>
          <w:szCs w:val="28"/>
        </w:rPr>
      </w:pPr>
      <w:r w:rsidRPr="00A700AD">
        <w:rPr>
          <w:b/>
          <w:sz w:val="28"/>
          <w:szCs w:val="28"/>
        </w:rPr>
        <w:t>4.</w:t>
      </w:r>
      <w:r>
        <w:rPr>
          <w:sz w:val="28"/>
          <w:szCs w:val="28"/>
        </w:rPr>
        <w:t xml:space="preserve"> Корни квадратного уравнения </w:t>
      </w:r>
      <m:oMath>
        <m:sSup>
          <m:sSupPr>
            <m:ctrlPr>
              <w:rPr>
                <w:rFonts w:ascii="Cambria Math" w:hAnsi="Cambria Math"/>
                <w:i/>
                <w:sz w:val="28"/>
                <w:szCs w:val="28"/>
              </w:rPr>
            </m:ctrlPr>
          </m:sSupPr>
          <m:e>
            <m:r>
              <w:rPr>
                <w:rFonts w:ascii="Cambria Math" w:hAnsi="Cambria Math"/>
                <w:sz w:val="28"/>
                <w:szCs w:val="28"/>
              </w:rPr>
              <m:t>6x</m:t>
            </m:r>
          </m:e>
          <m:sup>
            <m:r>
              <w:rPr>
                <w:rFonts w:ascii="Cambria Math" w:hAnsi="Cambria Math"/>
                <w:sz w:val="28"/>
                <w:szCs w:val="28"/>
              </w:rPr>
              <m:t>2</m:t>
            </m:r>
          </m:sup>
        </m:sSup>
        <m:r>
          <w:rPr>
            <w:rFonts w:ascii="Cambria Math" w:hAnsi="Cambria Math"/>
            <w:sz w:val="28"/>
            <w:szCs w:val="28"/>
          </w:rPr>
          <m:t>+24=0</m:t>
        </m:r>
      </m:oMath>
      <w:r>
        <w:rPr>
          <w:rFonts w:eastAsiaTheme="minorEastAsia"/>
          <w:sz w:val="28"/>
          <w:szCs w:val="28"/>
        </w:rPr>
        <w:t xml:space="preserve"> </w:t>
      </w:r>
      <w:r>
        <w:rPr>
          <w:sz w:val="28"/>
          <w:szCs w:val="28"/>
        </w:rPr>
        <w:t>равны:</w:t>
      </w:r>
    </w:p>
    <w:p w:rsidR="00293076" w:rsidRDefault="00293076" w:rsidP="00293076">
      <w:pPr>
        <w:spacing w:after="120"/>
        <w:rPr>
          <w:rFonts w:eastAsiaTheme="minorEastAsia"/>
          <w:sz w:val="28"/>
          <w:szCs w:val="28"/>
        </w:rPr>
      </w:pPr>
      <w:r>
        <w:rPr>
          <w:sz w:val="28"/>
          <w:szCs w:val="28"/>
        </w:rPr>
        <w:t>а</w:t>
      </w:r>
      <w:r w:rsidRPr="00415CAD">
        <w:rPr>
          <w:sz w:val="28"/>
          <w:szCs w:val="28"/>
        </w:rPr>
        <w:t xml:space="preserve">) </w:t>
      </w:r>
      <m:oMath>
        <m:r>
          <w:rPr>
            <w:rFonts w:ascii="Cambria Math" w:hAnsi="Cambria Math"/>
            <w:sz w:val="28"/>
            <w:szCs w:val="28"/>
            <w:lang w:val="en-US"/>
          </w:rPr>
          <m:t>x</m:t>
        </m:r>
        <m:r>
          <w:rPr>
            <w:rFonts w:ascii="Cambria Math" w:hAnsi="Cambria Math"/>
            <w:sz w:val="28"/>
            <w:szCs w:val="28"/>
          </w:rPr>
          <m:t>=2</m:t>
        </m:r>
        <m:r>
          <w:rPr>
            <w:rFonts w:ascii="Cambria Math" w:hAnsi="Cambria Math"/>
            <w:sz w:val="28"/>
            <w:szCs w:val="28"/>
            <w:lang w:val="en-US"/>
          </w:rPr>
          <m:t>i</m:t>
        </m:r>
      </m:oMath>
      <w:r>
        <w:rPr>
          <w:rFonts w:eastAsiaTheme="minorEastAsia"/>
          <w:sz w:val="28"/>
          <w:szCs w:val="28"/>
        </w:rPr>
        <w:t xml:space="preserve">;  б)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=±4i</m:t>
        </m:r>
      </m:oMath>
      <w:r>
        <w:rPr>
          <w:rFonts w:eastAsiaTheme="minorEastAsia"/>
          <w:sz w:val="28"/>
          <w:szCs w:val="28"/>
        </w:rPr>
        <w:t xml:space="preserve">;  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=±2i</m:t>
        </m:r>
      </m:oMath>
      <w:r>
        <w:rPr>
          <w:rFonts w:eastAsiaTheme="minorEastAsia"/>
          <w:sz w:val="28"/>
          <w:szCs w:val="28"/>
        </w:rPr>
        <w:t xml:space="preserve">; г) </w:t>
      </w:r>
      <m:oMath>
        <m:r>
          <w:rPr>
            <w:rFonts w:ascii="Cambria Math" w:hAnsi="Cambria Math"/>
            <w:sz w:val="28"/>
            <w:szCs w:val="28"/>
            <w:lang w:val="en-US"/>
          </w:rPr>
          <m:t>x</m:t>
        </m:r>
        <m:r>
          <w:rPr>
            <w:rFonts w:ascii="Cambria Math" w:hAnsi="Cambria Math"/>
            <w:sz w:val="28"/>
            <w:szCs w:val="28"/>
          </w:rPr>
          <m:t>=-4</m:t>
        </m:r>
        <m:r>
          <w:rPr>
            <w:rFonts w:ascii="Cambria Math" w:hAnsi="Cambria Math"/>
            <w:sz w:val="28"/>
            <w:szCs w:val="28"/>
            <w:lang w:val="en-US"/>
          </w:rPr>
          <m:t>i</m:t>
        </m:r>
      </m:oMath>
      <w:r>
        <w:rPr>
          <w:rFonts w:eastAsiaTheme="minorEastAsia"/>
          <w:sz w:val="28"/>
          <w:szCs w:val="28"/>
        </w:rPr>
        <w:t>.</w:t>
      </w:r>
    </w:p>
    <w:p w:rsidR="00293076" w:rsidRDefault="00293076" w:rsidP="00293076">
      <w:pPr>
        <w:spacing w:after="120"/>
        <w:jc w:val="both"/>
        <w:rPr>
          <w:rFonts w:eastAsiaTheme="minorEastAsia"/>
          <w:spacing w:val="-4"/>
          <w:sz w:val="28"/>
          <w:szCs w:val="28"/>
        </w:rPr>
      </w:pPr>
      <w:r w:rsidRPr="00A700AD">
        <w:rPr>
          <w:b/>
          <w:spacing w:val="-4"/>
          <w:sz w:val="28"/>
          <w:szCs w:val="28"/>
        </w:rPr>
        <w:t>5.</w:t>
      </w:r>
      <w:r w:rsidRPr="00363C5B">
        <w:rPr>
          <w:spacing w:val="-4"/>
          <w:sz w:val="28"/>
          <w:szCs w:val="28"/>
        </w:rPr>
        <w:t xml:space="preserve"> Даны множества</w:t>
      </w:r>
      <w:proofErr w:type="gramStart"/>
      <w:r w:rsidRPr="00363C5B">
        <w:rPr>
          <w:spacing w:val="-4"/>
          <w:sz w:val="28"/>
          <w:szCs w:val="28"/>
        </w:rPr>
        <w:t xml:space="preserve"> </w:t>
      </w:r>
      <m:oMath>
        <m:r>
          <w:rPr>
            <w:rFonts w:ascii="Cambria Math" w:hAnsi="Cambria Math"/>
            <w:spacing w:val="-4"/>
            <w:sz w:val="28"/>
            <w:szCs w:val="28"/>
          </w:rPr>
          <m:t>А</m:t>
        </m:r>
        <w:proofErr w:type="gramEnd"/>
        <m:r>
          <w:rPr>
            <w:rFonts w:ascii="Cambria Math" w:hAnsi="Cambria Math"/>
            <w:spacing w:val="-4"/>
            <w:sz w:val="28"/>
            <w:szCs w:val="28"/>
          </w:rPr>
          <m:t>=</m:t>
        </m:r>
        <m:d>
          <m:dPr>
            <m:begChr m:val="{"/>
            <m:endChr m:val="}"/>
            <m:ctrlPr>
              <w:rPr>
                <w:rFonts w:ascii="Cambria Math" w:hAnsi="Cambria Math"/>
                <w:i/>
                <w:spacing w:val="-4"/>
                <w:sz w:val="28"/>
                <w:szCs w:val="28"/>
              </w:rPr>
            </m:ctrlPr>
          </m:dPr>
          <m:e>
            <m:r>
              <w:rPr>
                <w:rFonts w:ascii="Cambria Math" w:hAnsi="Cambria Math"/>
                <w:spacing w:val="-4"/>
                <w:sz w:val="28"/>
                <w:szCs w:val="28"/>
              </w:rPr>
              <m:t>3;5;7;8</m:t>
            </m:r>
          </m:e>
        </m:d>
      </m:oMath>
      <w:r w:rsidRPr="00363C5B">
        <w:rPr>
          <w:rFonts w:eastAsiaTheme="minorEastAsia"/>
          <w:spacing w:val="-4"/>
          <w:sz w:val="28"/>
          <w:szCs w:val="28"/>
        </w:rPr>
        <w:t xml:space="preserve"> и </w:t>
      </w:r>
      <m:oMath>
        <m:r>
          <w:rPr>
            <w:rFonts w:ascii="Cambria Math" w:eastAsiaTheme="minorEastAsia" w:hAnsi="Cambria Math"/>
            <w:spacing w:val="-4"/>
            <w:sz w:val="28"/>
            <w:szCs w:val="28"/>
          </w:rPr>
          <m:t>В=</m:t>
        </m:r>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2;4;6;8;10</m:t>
            </m:r>
          </m:e>
        </m:d>
      </m:oMath>
      <w:r w:rsidRPr="00363C5B">
        <w:rPr>
          <w:rFonts w:eastAsiaTheme="minorEastAsia"/>
          <w:spacing w:val="-4"/>
          <w:sz w:val="28"/>
          <w:szCs w:val="28"/>
        </w:rPr>
        <w:t xml:space="preserve">, тогда </w:t>
      </w:r>
      <m:oMath>
        <m:r>
          <w:rPr>
            <w:rFonts w:ascii="Cambria Math" w:eastAsiaTheme="minorEastAsia" w:hAnsi="Cambria Math"/>
            <w:spacing w:val="-4"/>
            <w:sz w:val="28"/>
            <w:szCs w:val="28"/>
          </w:rPr>
          <m:t>А∩В</m:t>
        </m:r>
      </m:oMath>
      <w:r w:rsidRPr="00363C5B">
        <w:rPr>
          <w:rFonts w:eastAsiaTheme="minorEastAsia"/>
          <w:spacing w:val="-4"/>
          <w:sz w:val="28"/>
          <w:szCs w:val="28"/>
        </w:rPr>
        <w:t xml:space="preserve"> равно:</w:t>
      </w:r>
    </w:p>
    <w:p w:rsidR="00293076" w:rsidRDefault="00293076" w:rsidP="00293076">
      <w:pPr>
        <w:jc w:val="both"/>
        <w:rPr>
          <w:rFonts w:eastAsiaTheme="minorEastAsia"/>
          <w:spacing w:val="-4"/>
          <w:sz w:val="28"/>
          <w:szCs w:val="28"/>
        </w:rPr>
      </w:pPr>
      <w:r>
        <w:rPr>
          <w:spacing w:val="-4"/>
          <w:sz w:val="28"/>
          <w:szCs w:val="28"/>
        </w:rPr>
        <w:t xml:space="preserve">а) </w:t>
      </w:r>
      <m:oMath>
        <m:r>
          <w:rPr>
            <w:rFonts w:ascii="Cambria Math" w:eastAsiaTheme="minorEastAsia" w:hAnsi="Cambria Math"/>
            <w:spacing w:val="-4"/>
            <w:sz w:val="28"/>
            <w:szCs w:val="28"/>
          </w:rPr>
          <m:t xml:space="preserve"> </m:t>
        </m:r>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8</m:t>
            </m:r>
          </m:e>
        </m:d>
      </m:oMath>
      <w:r>
        <w:rPr>
          <w:rFonts w:eastAsiaTheme="minorEastAsia"/>
          <w:spacing w:val="-4"/>
          <w:sz w:val="28"/>
          <w:szCs w:val="28"/>
        </w:rPr>
        <w:t xml:space="preserve">; </w:t>
      </w:r>
      <w:r>
        <w:rPr>
          <w:rFonts w:eastAsiaTheme="minorEastAsia"/>
          <w:spacing w:val="-4"/>
          <w:sz w:val="28"/>
          <w:szCs w:val="28"/>
        </w:rPr>
        <w:tab/>
      </w:r>
      <w:r>
        <w:rPr>
          <w:rFonts w:eastAsiaTheme="minorEastAsia"/>
          <w:spacing w:val="-4"/>
          <w:sz w:val="28"/>
          <w:szCs w:val="28"/>
        </w:rPr>
        <w:tab/>
      </w:r>
      <w:r>
        <w:rPr>
          <w:rFonts w:eastAsiaTheme="minorEastAsia"/>
          <w:spacing w:val="-4"/>
          <w:sz w:val="28"/>
          <w:szCs w:val="28"/>
        </w:rPr>
        <w:tab/>
        <w:t>в);</w:t>
      </w:r>
      <m:oMath>
        <m:r>
          <w:rPr>
            <w:rFonts w:ascii="Cambria Math" w:hAnsi="Cambria Math"/>
            <w:spacing w:val="-4"/>
            <w:sz w:val="28"/>
            <w:szCs w:val="28"/>
          </w:rPr>
          <m:t xml:space="preserve"> </m:t>
        </m:r>
        <m:d>
          <m:dPr>
            <m:begChr m:val="{"/>
            <m:endChr m:val="}"/>
            <m:ctrlPr>
              <w:rPr>
                <w:rFonts w:ascii="Cambria Math" w:hAnsi="Cambria Math"/>
                <w:i/>
                <w:spacing w:val="-4"/>
                <w:sz w:val="28"/>
                <w:szCs w:val="28"/>
              </w:rPr>
            </m:ctrlPr>
          </m:dPr>
          <m:e>
            <m:r>
              <w:rPr>
                <w:rFonts w:ascii="Cambria Math" w:hAnsi="Cambria Math"/>
                <w:spacing w:val="-4"/>
                <w:sz w:val="28"/>
                <w:szCs w:val="28"/>
              </w:rPr>
              <m:t>2;3;4;6;7;8;10</m:t>
            </m:r>
          </m:e>
        </m:d>
      </m:oMath>
      <w:r>
        <w:rPr>
          <w:rFonts w:eastAsiaTheme="minorEastAsia"/>
          <w:spacing w:val="-4"/>
          <w:sz w:val="28"/>
          <w:szCs w:val="28"/>
        </w:rPr>
        <w:t>;</w:t>
      </w:r>
    </w:p>
    <w:p w:rsidR="00293076" w:rsidRPr="00363C5B" w:rsidRDefault="00293076" w:rsidP="00293076">
      <w:pPr>
        <w:spacing w:after="120"/>
        <w:jc w:val="both"/>
        <w:rPr>
          <w:spacing w:val="-4"/>
          <w:sz w:val="28"/>
          <w:szCs w:val="28"/>
        </w:rPr>
      </w:pPr>
      <w:r>
        <w:rPr>
          <w:spacing w:val="-4"/>
          <w:sz w:val="28"/>
          <w:szCs w:val="28"/>
        </w:rPr>
        <w:t xml:space="preserve">б) </w:t>
      </w:r>
      <m:oMath>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3;5;7</m:t>
            </m:r>
          </m:e>
        </m:d>
      </m:oMath>
      <w:r>
        <w:rPr>
          <w:rFonts w:eastAsiaTheme="minorEastAsia"/>
          <w:spacing w:val="-4"/>
          <w:sz w:val="28"/>
          <w:szCs w:val="28"/>
        </w:rPr>
        <w:t>;</w:t>
      </w:r>
      <w:r>
        <w:rPr>
          <w:rFonts w:eastAsiaTheme="minorEastAsia"/>
          <w:spacing w:val="-4"/>
          <w:sz w:val="28"/>
          <w:szCs w:val="28"/>
        </w:rPr>
        <w:tab/>
      </w:r>
      <w:r>
        <w:rPr>
          <w:rFonts w:eastAsiaTheme="minorEastAsia"/>
          <w:spacing w:val="-4"/>
          <w:sz w:val="28"/>
          <w:szCs w:val="28"/>
        </w:rPr>
        <w:tab/>
      </w:r>
      <w:r>
        <w:rPr>
          <w:rFonts w:eastAsiaTheme="minorEastAsia"/>
          <w:spacing w:val="-4"/>
          <w:sz w:val="28"/>
          <w:szCs w:val="28"/>
        </w:rPr>
        <w:tab/>
        <w:t>г).</w:t>
      </w:r>
      <m:oMath>
        <m:r>
          <w:rPr>
            <w:rFonts w:ascii="Cambria Math" w:hAnsi="Cambria Math"/>
            <w:spacing w:val="-4"/>
            <w:sz w:val="28"/>
            <w:szCs w:val="28"/>
          </w:rPr>
          <m:t xml:space="preserve"> </m:t>
        </m:r>
        <m:d>
          <m:dPr>
            <m:begChr m:val="{"/>
            <m:endChr m:val="}"/>
            <m:ctrlPr>
              <w:rPr>
                <w:rFonts w:ascii="Cambria Math" w:hAnsi="Cambria Math"/>
                <w:i/>
                <w:spacing w:val="-4"/>
                <w:sz w:val="28"/>
                <w:szCs w:val="28"/>
              </w:rPr>
            </m:ctrlPr>
          </m:dPr>
          <m:e>
            <m:r>
              <w:rPr>
                <w:rFonts w:ascii="Cambria Math" w:hAnsi="Cambria Math"/>
                <w:spacing w:val="-4"/>
                <w:sz w:val="28"/>
                <w:szCs w:val="28"/>
              </w:rPr>
              <m:t>3;5;7;8</m:t>
            </m:r>
          </m:e>
        </m:d>
      </m:oMath>
      <w:r>
        <w:rPr>
          <w:rFonts w:eastAsiaTheme="minorEastAsia"/>
          <w:spacing w:val="-4"/>
          <w:sz w:val="28"/>
          <w:szCs w:val="28"/>
        </w:rPr>
        <w:t>.</w:t>
      </w:r>
    </w:p>
    <w:p w:rsidR="00293076" w:rsidRPr="008A232F" w:rsidRDefault="00293076" w:rsidP="00293076">
      <w:pPr>
        <w:spacing w:after="120"/>
        <w:rPr>
          <w:sz w:val="28"/>
          <w:szCs w:val="28"/>
        </w:rPr>
      </w:pPr>
      <w:r w:rsidRPr="00536495">
        <w:rPr>
          <w:b/>
          <w:sz w:val="28"/>
          <w:szCs w:val="28"/>
        </w:rPr>
        <w:t>6.</w:t>
      </w:r>
      <w:r>
        <w:rPr>
          <w:sz w:val="28"/>
          <w:szCs w:val="28"/>
        </w:rPr>
        <w:t xml:space="preserve"> Пусть</w:t>
      </w:r>
      <w:proofErr w:type="gramStart"/>
      <w:r>
        <w:rPr>
          <w:sz w:val="28"/>
          <w:szCs w:val="28"/>
        </w:rPr>
        <w:t xml:space="preserve"> А</w:t>
      </w:r>
      <w:proofErr w:type="gramEnd"/>
      <w:r>
        <w:rPr>
          <w:sz w:val="28"/>
          <w:szCs w:val="28"/>
        </w:rPr>
        <w:t>=</w:t>
      </w:r>
      <w:r w:rsidRPr="008A232F">
        <w:rPr>
          <w:sz w:val="28"/>
          <w:szCs w:val="28"/>
        </w:rPr>
        <w:t>{</w:t>
      </w:r>
      <w:r>
        <w:rPr>
          <w:sz w:val="28"/>
          <w:szCs w:val="28"/>
        </w:rPr>
        <w:t>а;</w:t>
      </w:r>
      <w:r>
        <w:rPr>
          <w:sz w:val="28"/>
          <w:szCs w:val="28"/>
          <w:lang w:val="en-US"/>
        </w:rPr>
        <w:t>b</w:t>
      </w:r>
      <w:r>
        <w:rPr>
          <w:sz w:val="28"/>
          <w:szCs w:val="28"/>
        </w:rPr>
        <w:t>;</w:t>
      </w:r>
      <w:r>
        <w:rPr>
          <w:sz w:val="28"/>
          <w:szCs w:val="28"/>
          <w:lang w:val="en-US"/>
        </w:rPr>
        <w:t>c</w:t>
      </w:r>
      <w:r w:rsidRPr="008A232F">
        <w:rPr>
          <w:sz w:val="28"/>
          <w:szCs w:val="28"/>
        </w:rPr>
        <w:t>}</w:t>
      </w:r>
      <w:r>
        <w:rPr>
          <w:sz w:val="28"/>
          <w:szCs w:val="28"/>
        </w:rPr>
        <w:t>, В=</w:t>
      </w:r>
      <w:r w:rsidRPr="008A232F">
        <w:rPr>
          <w:sz w:val="28"/>
          <w:szCs w:val="28"/>
        </w:rPr>
        <w:t>{</w:t>
      </w:r>
      <w:r w:rsidRPr="00A700AD">
        <w:rPr>
          <w:sz w:val="28"/>
          <w:szCs w:val="28"/>
        </w:rPr>
        <w:t>2</w:t>
      </w:r>
      <w:r w:rsidRPr="008A232F">
        <w:rPr>
          <w:sz w:val="28"/>
          <w:szCs w:val="28"/>
        </w:rPr>
        <w:t xml:space="preserve">}. </w:t>
      </w:r>
      <w:r>
        <w:rPr>
          <w:sz w:val="28"/>
          <w:szCs w:val="28"/>
        </w:rPr>
        <w:t>Тогда декартово произведение</w:t>
      </w:r>
      <w:proofErr w:type="gramStart"/>
      <w:r>
        <w:rPr>
          <w:sz w:val="28"/>
          <w:szCs w:val="28"/>
        </w:rPr>
        <w:t xml:space="preserve"> А</w:t>
      </w:r>
      <w:proofErr w:type="gramEnd"/>
      <w:r>
        <w:rPr>
          <w:sz w:val="28"/>
          <w:szCs w:val="28"/>
        </w:rPr>
        <w:sym w:font="Symbol" w:char="F0B4"/>
      </w:r>
      <w:r>
        <w:rPr>
          <w:sz w:val="28"/>
          <w:szCs w:val="28"/>
        </w:rPr>
        <w:t>В равно:</w:t>
      </w:r>
    </w:p>
    <w:p w:rsidR="00293076" w:rsidRDefault="00293076" w:rsidP="00293076">
      <w:pPr>
        <w:jc w:val="both"/>
        <w:rPr>
          <w:sz w:val="28"/>
          <w:szCs w:val="28"/>
        </w:rPr>
      </w:pPr>
      <w:r>
        <w:rPr>
          <w:sz w:val="28"/>
          <w:szCs w:val="28"/>
        </w:rPr>
        <w:t xml:space="preserve">а) </w:t>
      </w:r>
      <w:r w:rsidRPr="00E536B9">
        <w:rPr>
          <w:sz w:val="28"/>
          <w:szCs w:val="28"/>
        </w:rPr>
        <w:t>{(</w:t>
      </w:r>
      <w:r>
        <w:rPr>
          <w:sz w:val="28"/>
          <w:szCs w:val="28"/>
          <w:lang w:val="en-US"/>
        </w:rPr>
        <w:t>a</w:t>
      </w:r>
      <w:r>
        <w:rPr>
          <w:sz w:val="28"/>
          <w:szCs w:val="28"/>
        </w:rPr>
        <w:t xml:space="preserve">; </w:t>
      </w:r>
      <w:r w:rsidRPr="00D161E0">
        <w:rPr>
          <w:sz w:val="28"/>
          <w:szCs w:val="28"/>
        </w:rPr>
        <w:t>2</w:t>
      </w:r>
      <w:r>
        <w:rPr>
          <w:sz w:val="28"/>
          <w:szCs w:val="28"/>
        </w:rPr>
        <w:t>), (</w:t>
      </w:r>
      <w:r>
        <w:rPr>
          <w:sz w:val="28"/>
          <w:szCs w:val="28"/>
          <w:lang w:val="en-US"/>
        </w:rPr>
        <w:t>b</w:t>
      </w:r>
      <w:r>
        <w:rPr>
          <w:sz w:val="28"/>
          <w:szCs w:val="28"/>
        </w:rPr>
        <w:t xml:space="preserve">; </w:t>
      </w:r>
      <w:r w:rsidRPr="00D161E0">
        <w:rPr>
          <w:sz w:val="28"/>
          <w:szCs w:val="28"/>
        </w:rPr>
        <w:t>2</w:t>
      </w:r>
      <w:r>
        <w:rPr>
          <w:sz w:val="28"/>
          <w:szCs w:val="28"/>
        </w:rPr>
        <w:t>), (</w:t>
      </w:r>
      <w:r>
        <w:rPr>
          <w:sz w:val="28"/>
          <w:szCs w:val="28"/>
          <w:lang w:val="en-US"/>
        </w:rPr>
        <w:t>c</w:t>
      </w:r>
      <w:r>
        <w:rPr>
          <w:sz w:val="28"/>
          <w:szCs w:val="28"/>
        </w:rPr>
        <w:t xml:space="preserve">; </w:t>
      </w:r>
      <w:r w:rsidRPr="00D161E0">
        <w:rPr>
          <w:sz w:val="28"/>
          <w:szCs w:val="28"/>
        </w:rPr>
        <w:t>2</w:t>
      </w:r>
      <w:r>
        <w:rPr>
          <w:sz w:val="28"/>
          <w:szCs w:val="28"/>
        </w:rPr>
        <w:t>)</w:t>
      </w:r>
      <w:r w:rsidRPr="00E536B9">
        <w:rPr>
          <w:sz w:val="28"/>
          <w:szCs w:val="28"/>
        </w:rPr>
        <w:t>}</w:t>
      </w:r>
      <w:r>
        <w:rPr>
          <w:sz w:val="28"/>
          <w:szCs w:val="28"/>
        </w:rPr>
        <w:t xml:space="preserve">; </w:t>
      </w:r>
      <w:r>
        <w:rPr>
          <w:sz w:val="28"/>
          <w:szCs w:val="28"/>
        </w:rPr>
        <w:tab/>
      </w:r>
      <w:r>
        <w:rPr>
          <w:sz w:val="28"/>
          <w:szCs w:val="28"/>
        </w:rPr>
        <w:tab/>
        <w:t xml:space="preserve">б) </w:t>
      </w:r>
      <w:r w:rsidRPr="00E536B9">
        <w:rPr>
          <w:sz w:val="28"/>
          <w:szCs w:val="28"/>
        </w:rPr>
        <w:t>{</w:t>
      </w:r>
      <w:r w:rsidRPr="00D161E0">
        <w:rPr>
          <w:sz w:val="28"/>
          <w:szCs w:val="28"/>
        </w:rPr>
        <w:t>2</w:t>
      </w:r>
      <w:r>
        <w:rPr>
          <w:sz w:val="28"/>
          <w:szCs w:val="28"/>
          <w:lang w:val="en-US"/>
        </w:rPr>
        <w:t>a</w:t>
      </w:r>
      <w:r>
        <w:rPr>
          <w:sz w:val="28"/>
          <w:szCs w:val="28"/>
        </w:rPr>
        <w:t>;</w:t>
      </w:r>
      <w:r w:rsidRPr="00D161E0">
        <w:rPr>
          <w:sz w:val="28"/>
          <w:szCs w:val="28"/>
        </w:rPr>
        <w:t xml:space="preserve"> 2</w:t>
      </w:r>
      <w:r>
        <w:rPr>
          <w:sz w:val="28"/>
          <w:szCs w:val="28"/>
          <w:lang w:val="en-US"/>
        </w:rPr>
        <w:t>b</w:t>
      </w:r>
      <w:r>
        <w:rPr>
          <w:sz w:val="28"/>
          <w:szCs w:val="28"/>
        </w:rPr>
        <w:t>;</w:t>
      </w:r>
      <w:r w:rsidRPr="00D161E0">
        <w:rPr>
          <w:sz w:val="28"/>
          <w:szCs w:val="28"/>
        </w:rPr>
        <w:t xml:space="preserve"> 2</w:t>
      </w:r>
      <w:r>
        <w:rPr>
          <w:sz w:val="28"/>
          <w:szCs w:val="28"/>
          <w:lang w:val="en-US"/>
        </w:rPr>
        <w:t>c</w:t>
      </w:r>
      <w:r w:rsidRPr="00E536B9">
        <w:rPr>
          <w:sz w:val="28"/>
          <w:szCs w:val="28"/>
        </w:rPr>
        <w:t>}</w:t>
      </w:r>
      <w:r>
        <w:rPr>
          <w:sz w:val="28"/>
          <w:szCs w:val="28"/>
        </w:rPr>
        <w:t xml:space="preserve">;  </w:t>
      </w:r>
    </w:p>
    <w:p w:rsidR="00293076" w:rsidRDefault="00293076" w:rsidP="00293076">
      <w:pPr>
        <w:jc w:val="both"/>
        <w:rPr>
          <w:sz w:val="28"/>
          <w:szCs w:val="28"/>
        </w:rPr>
      </w:pPr>
      <w:r>
        <w:rPr>
          <w:sz w:val="28"/>
          <w:szCs w:val="28"/>
        </w:rPr>
        <w:t xml:space="preserve">в) </w:t>
      </w:r>
      <w:r w:rsidRPr="00E536B9">
        <w:rPr>
          <w:sz w:val="28"/>
          <w:szCs w:val="28"/>
        </w:rPr>
        <w:t>{</w:t>
      </w:r>
      <w:r>
        <w:rPr>
          <w:sz w:val="28"/>
          <w:szCs w:val="28"/>
          <w:lang w:val="en-US"/>
        </w:rPr>
        <w:t>a</w:t>
      </w:r>
      <w:r>
        <w:rPr>
          <w:sz w:val="28"/>
          <w:szCs w:val="28"/>
        </w:rPr>
        <w:t>;</w:t>
      </w:r>
      <w:r w:rsidRPr="00D161E0">
        <w:rPr>
          <w:sz w:val="28"/>
          <w:szCs w:val="28"/>
        </w:rPr>
        <w:t xml:space="preserve"> </w:t>
      </w:r>
      <w:r>
        <w:rPr>
          <w:sz w:val="28"/>
          <w:szCs w:val="28"/>
          <w:lang w:val="en-US"/>
        </w:rPr>
        <w:t>b</w:t>
      </w:r>
      <w:r>
        <w:rPr>
          <w:sz w:val="28"/>
          <w:szCs w:val="28"/>
        </w:rPr>
        <w:t>;</w:t>
      </w:r>
      <w:r w:rsidRPr="00D161E0">
        <w:rPr>
          <w:sz w:val="28"/>
          <w:szCs w:val="28"/>
        </w:rPr>
        <w:t xml:space="preserve"> </w:t>
      </w:r>
      <w:r>
        <w:rPr>
          <w:sz w:val="28"/>
          <w:szCs w:val="28"/>
          <w:lang w:val="en-US"/>
        </w:rPr>
        <w:t>c</w:t>
      </w:r>
      <w:r>
        <w:rPr>
          <w:sz w:val="28"/>
          <w:szCs w:val="28"/>
        </w:rPr>
        <w:t>;</w:t>
      </w:r>
      <w:r w:rsidRPr="00D161E0">
        <w:rPr>
          <w:sz w:val="28"/>
          <w:szCs w:val="28"/>
        </w:rPr>
        <w:t xml:space="preserve"> 2</w:t>
      </w:r>
      <w:r w:rsidRPr="00E536B9">
        <w:rPr>
          <w:sz w:val="28"/>
          <w:szCs w:val="28"/>
        </w:rPr>
        <w:t>}</w:t>
      </w:r>
      <w:r>
        <w:rPr>
          <w:sz w:val="28"/>
          <w:szCs w:val="28"/>
        </w:rPr>
        <w:t xml:space="preserve">;  </w:t>
      </w:r>
      <w:r>
        <w:rPr>
          <w:sz w:val="28"/>
          <w:szCs w:val="28"/>
        </w:rPr>
        <w:tab/>
      </w:r>
      <w:r>
        <w:rPr>
          <w:sz w:val="28"/>
          <w:szCs w:val="28"/>
        </w:rPr>
        <w:tab/>
      </w:r>
      <w:r>
        <w:rPr>
          <w:sz w:val="28"/>
          <w:szCs w:val="28"/>
        </w:rPr>
        <w:tab/>
        <w:t xml:space="preserve">г) </w:t>
      </w:r>
      <w:r w:rsidRPr="00E536B9">
        <w:rPr>
          <w:sz w:val="28"/>
          <w:szCs w:val="28"/>
        </w:rPr>
        <w:t>{(</w:t>
      </w:r>
      <w:r w:rsidRPr="00D161E0">
        <w:rPr>
          <w:sz w:val="28"/>
          <w:szCs w:val="28"/>
        </w:rPr>
        <w:t>2</w:t>
      </w:r>
      <w:r>
        <w:rPr>
          <w:sz w:val="28"/>
          <w:szCs w:val="28"/>
        </w:rPr>
        <w:t>;</w:t>
      </w:r>
      <w:r>
        <w:rPr>
          <w:sz w:val="28"/>
          <w:szCs w:val="28"/>
          <w:lang w:val="en-US"/>
        </w:rPr>
        <w:t>a</w:t>
      </w:r>
      <w:r w:rsidRPr="00E536B9">
        <w:rPr>
          <w:sz w:val="28"/>
          <w:szCs w:val="28"/>
        </w:rPr>
        <w:t>),</w:t>
      </w:r>
      <w:r w:rsidRPr="00D161E0">
        <w:rPr>
          <w:sz w:val="28"/>
          <w:szCs w:val="28"/>
        </w:rPr>
        <w:t xml:space="preserve"> </w:t>
      </w:r>
      <w:r w:rsidRPr="00E536B9">
        <w:rPr>
          <w:sz w:val="28"/>
          <w:szCs w:val="28"/>
        </w:rPr>
        <w:t>(</w:t>
      </w:r>
      <w:r w:rsidRPr="00D161E0">
        <w:rPr>
          <w:sz w:val="28"/>
          <w:szCs w:val="28"/>
        </w:rPr>
        <w:t>2</w:t>
      </w:r>
      <w:r>
        <w:rPr>
          <w:sz w:val="28"/>
          <w:szCs w:val="28"/>
        </w:rPr>
        <w:t>;</w:t>
      </w:r>
      <w:r>
        <w:rPr>
          <w:sz w:val="28"/>
          <w:szCs w:val="28"/>
          <w:lang w:val="en-US"/>
        </w:rPr>
        <w:t>b</w:t>
      </w:r>
      <w:r w:rsidRPr="00E536B9">
        <w:rPr>
          <w:sz w:val="28"/>
          <w:szCs w:val="28"/>
        </w:rPr>
        <w:t>),</w:t>
      </w:r>
      <w:r w:rsidRPr="00D161E0">
        <w:rPr>
          <w:sz w:val="28"/>
          <w:szCs w:val="28"/>
        </w:rPr>
        <w:t xml:space="preserve"> </w:t>
      </w:r>
      <w:r w:rsidRPr="00E536B9">
        <w:rPr>
          <w:sz w:val="28"/>
          <w:szCs w:val="28"/>
        </w:rPr>
        <w:t>(</w:t>
      </w:r>
      <w:r w:rsidRPr="00D161E0">
        <w:rPr>
          <w:sz w:val="28"/>
          <w:szCs w:val="28"/>
        </w:rPr>
        <w:t>2</w:t>
      </w:r>
      <w:r>
        <w:rPr>
          <w:sz w:val="28"/>
          <w:szCs w:val="28"/>
        </w:rPr>
        <w:t>;</w:t>
      </w:r>
      <w:r>
        <w:rPr>
          <w:sz w:val="28"/>
          <w:szCs w:val="28"/>
          <w:lang w:val="en-US"/>
        </w:rPr>
        <w:t>c</w:t>
      </w:r>
      <w:r w:rsidRPr="00E536B9">
        <w:rPr>
          <w:sz w:val="28"/>
          <w:szCs w:val="28"/>
        </w:rPr>
        <w:t>)}</w:t>
      </w:r>
      <w:r>
        <w:rPr>
          <w:sz w:val="28"/>
          <w:szCs w:val="28"/>
        </w:rPr>
        <w:t>.</w:t>
      </w:r>
    </w:p>
    <w:p w:rsidR="00293076" w:rsidRDefault="00293076" w:rsidP="00293076">
      <w:pPr>
        <w:jc w:val="both"/>
        <w:rPr>
          <w:sz w:val="28"/>
          <w:szCs w:val="28"/>
        </w:rPr>
      </w:pPr>
      <w:r>
        <w:rPr>
          <w:b/>
          <w:sz w:val="28"/>
          <w:szCs w:val="28"/>
        </w:rPr>
        <w:t>7</w:t>
      </w:r>
      <w:r w:rsidRPr="00A700AD">
        <w:rPr>
          <w:b/>
          <w:sz w:val="28"/>
          <w:szCs w:val="28"/>
        </w:rPr>
        <w:t>.</w:t>
      </w:r>
      <w:r w:rsidRPr="00363C5B">
        <w:rPr>
          <w:sz w:val="28"/>
          <w:szCs w:val="28"/>
        </w:rPr>
        <w:t xml:space="preserve"> </w:t>
      </w:r>
      <w:r>
        <w:rPr>
          <w:sz w:val="28"/>
          <w:szCs w:val="28"/>
        </w:rPr>
        <w:t>Степень вершины</w:t>
      </w:r>
      <w:proofErr w:type="gramStart"/>
      <w:r>
        <w:rPr>
          <w:sz w:val="28"/>
          <w:szCs w:val="28"/>
        </w:rPr>
        <w:t xml:space="preserve"> </w:t>
      </w:r>
      <m:oMath>
        <m:r>
          <w:rPr>
            <w:rFonts w:ascii="Cambria Math" w:hAnsi="Cambria Math"/>
            <w:spacing w:val="-4"/>
            <w:sz w:val="28"/>
            <w:szCs w:val="28"/>
          </w:rPr>
          <m:t>А</m:t>
        </m:r>
      </m:oMath>
      <w:proofErr w:type="gramEnd"/>
      <w:r>
        <w:rPr>
          <w:sz w:val="28"/>
          <w:szCs w:val="28"/>
        </w:rPr>
        <w:t xml:space="preserve"> графа равна:</w:t>
      </w:r>
    </w:p>
    <w:p w:rsidR="00293076" w:rsidRPr="00D703F0" w:rsidRDefault="007D2A7F" w:rsidP="00293076">
      <w:pPr>
        <w:jc w:val="both"/>
        <w:rPr>
          <w:sz w:val="28"/>
          <w:szCs w:val="28"/>
        </w:rPr>
      </w:pPr>
      <w:r>
        <w:rPr>
          <w:noProof/>
          <w:sz w:val="28"/>
          <w:szCs w:val="28"/>
        </w:rPr>
        <w:pict>
          <v:group id="Группа 66" o:spid="_x0000_s1076" style="position:absolute;left:0;text-align:left;margin-left:20.7pt;margin-top:7.6pt;width:106.5pt;height:84.75pt;z-index:251688960;mso-width-relative:margin;mso-height-relative:margin" coordsize="1352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">
            <v:shape id="Трапеция 67" o:spid="_x0000_s1077" style="position:absolute;width:13525;height:7905;visibility:visible;mso-wrap-style:square;v-text-anchor:middle" coordsize="1352550,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Nv8UA&#10;AADbAAAADwAAAGRycy9kb3ducmV2LnhtbESPQWvCQBSE70L/w/IKvenG1qpJs0qpFGpPqXrx9sg+&#10;s8Hs25Ddmvjvu0LB4zAz3zD5erCNuFDna8cKppMEBHHpdM2VgsP+c7wE4QOyxsYxKbiSh/XqYZRj&#10;pl3PP3TZhUpECPsMFZgQ2kxKXxqy6CeuJY7eyXUWQ5RdJXWHfYTbRj4nyVxarDkuGGzpw1B53v1a&#10;BfvpZtPI4pCm/uX4/To7F9veVEo9PQ7vbyACDeEe/m9/aQXzB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c2/xQAAANsAAAAPAAAAAAAAAAAAAAAAAJgCAABkcnMv&#10;ZG93bnJldi54bWxQSwUGAAAAAAQABAD1AAAAigMAAAAA&#10;" path="m,790575l197644,r957262,l1352550,790575,,790575xe" fillcolor="white [3212]" strokecolor="black [3213]" strokeweight="2pt">
              <v:path arrowok="t" o:connecttype="custom" o:connectlocs="0,790575;197644,0;1154906,0;1352550,790575;0,790575" o:connectangles="0,0,0,0,0"/>
            </v:shape>
            <v:group id="Группа 68" o:spid="_x0000_s1078" style="position:absolute;left:2095;width:9335;height:11430" coordsize="933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Прямая соединительная линия 69" o:spid="_x0000_s1079" style="position:absolute;visibility:visible" from="0,0" to="4953,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TS/MQAAADbAAAADwAAAGRycy9kb3ducmV2LnhtbESP0WoCMRRE3wX/IdxC3zTrQkW3RimC&#10;xYqgbvsBt5vb3dDNzZKkuv17Iwg+DjNzhlmsetuKM/lgHCuYjDMQxJXThmsFX5+b0QxEiMgaW8ek&#10;4J8CrJbDwQIL7S58onMZa5EgHApU0MTYFVKGqiGLYew64uT9OG8xJulrqT1eEty2Ms+yqbRoOC00&#10;2NG6oeq3/LMKzPep3eXbj4M35Xwyiy/v+/UxV+r5qX97BRGpj4/wvb3VCqZz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NL8xAAAANsAAAAPAAAAAAAAAAAA&#10;AAAAAKECAABkcnMvZG93bnJldi54bWxQSwUGAAAAAAQABAD5AAAAkgMAAAAA&#10;" strokecolor="black [3200]" strokeweight="2pt">
                <v:shadow on="t" color="black" opacity="24903f" origin=",.5" offset="0,.55556mm"/>
              </v:line>
              <v:line id="Прямая соединительная линия 70" o:spid="_x0000_s1080" style="position:absolute;flip:y;visibility:visible" from="4953,0" to="933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PSR8EAAADbAAAADwAAAGRycy9kb3ducmV2LnhtbERPu2rDMBTdA/kHcQvdEjkttMaxHEqg&#10;0KHgNvGS7WLd2E6sKyOpfvx9NRQ6Hs47P8ymFyM531lWsNsmIIhrqztuFFTn900Kwgdkjb1lUrCQ&#10;h0OxXuWYaTvxN42n0IgYwj5DBW0IQyalr1sy6Ld2II7c1TqDIULXSO1wiuGml09J8iINdhwbWhzo&#10;2FJ9P/0YBRfTl44+l2v9XO2+0KfulpZOqceH+W0PItAc/sV/7g+t4DWuj1/iD5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9JHwQAAANsAAAAPAAAAAAAAAAAAAAAA&#10;AKECAABkcnMvZG93bnJldi54bWxQSwUGAAAAAAQABAD5AAAAjwMAAAAA&#10;" strokecolor="black [3200]" strokeweight="2pt">
                <v:shadow on="t" color="black" opacity="24903f" origin=",.5" offset="0,.55556mm"/>
              </v:line>
              <v:shape id="Поле 71" o:spid="_x0000_s1081" type="#_x0000_t202" style="position:absolute;left:3619;top:8286;width:295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style="mso-next-textbox:#Поле 71">
                  <w:txbxContent>
                    <w:p w:rsidR="007D2A7F" w:rsidRPr="00F767F7" w:rsidRDefault="007D2A7F" w:rsidP="00293076">
                      <w:pPr>
                        <w:rPr>
                          <w:b/>
                          <w:sz w:val="28"/>
                          <w:szCs w:val="28"/>
                        </w:rPr>
                      </w:pPr>
                      <w:r w:rsidRPr="00F767F7">
                        <w:rPr>
                          <w:b/>
                          <w:sz w:val="28"/>
                          <w:szCs w:val="28"/>
                        </w:rPr>
                        <w:t>А</w:t>
                      </w:r>
                    </w:p>
                  </w:txbxContent>
                </v:textbox>
              </v:shape>
              <v:oval id="Овал 72" o:spid="_x0000_s1082" style="position:absolute;left:4667;top:7524;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c7sMA&#10;AADbAAAADwAAAGRycy9kb3ducmV2LnhtbESPQYvCMBSE74L/ITxhL6KpFVSqURZh2T140fYHPJJn&#10;W21euk3U+u+NsLDHYWa+YTa73jbiTp2vHSuYTRMQxNqZmksFRf41WYHwAdlg45gUPMnDbjscbDAz&#10;7sFHup9CKSKEfYYKqhDaTEqvK7Lop64ljt7ZdRZDlF0pTYePCLeNTJNkIS3WHBcqbGlfkb6eblZB&#10;fj54b4+FfuaL9KZ/3fwyXn0r9THqP9cgAvXhP/zX/jEKlim8v8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wc7sMAAADbAAAADwAAAAAAAAAAAAAAAACYAgAAZHJzL2Rv&#10;d25yZXYueG1sUEsFBgAAAAAEAAQA9QAAAIgDAAAAAA==&#10;" fillcolor="black [3213]" strokecolor="black [3213]" strokeweight="2pt"/>
            </v:group>
          </v:group>
        </w:pict>
      </w:r>
    </w:p>
    <w:p w:rsidR="00293076" w:rsidRDefault="00293076" w:rsidP="00293076">
      <w:pPr>
        <w:jc w:val="both"/>
        <w:rPr>
          <w:sz w:val="28"/>
          <w:szCs w:val="28"/>
        </w:rPr>
      </w:pPr>
    </w:p>
    <w:p w:rsidR="00293076" w:rsidRDefault="00293076" w:rsidP="00293076">
      <w:pPr>
        <w:jc w:val="both"/>
        <w:rPr>
          <w:sz w:val="28"/>
          <w:szCs w:val="28"/>
        </w:rPr>
      </w:pPr>
    </w:p>
    <w:p w:rsidR="00293076" w:rsidRDefault="00293076" w:rsidP="00293076">
      <w:pPr>
        <w:jc w:val="both"/>
        <w:rPr>
          <w:sz w:val="28"/>
          <w:szCs w:val="28"/>
        </w:rPr>
      </w:pPr>
    </w:p>
    <w:p w:rsidR="00293076" w:rsidRDefault="00293076" w:rsidP="00293076">
      <w:pPr>
        <w:jc w:val="both"/>
        <w:rPr>
          <w:sz w:val="28"/>
          <w:szCs w:val="28"/>
        </w:rPr>
      </w:pPr>
    </w:p>
    <w:p w:rsidR="00293076" w:rsidRPr="00E81621" w:rsidRDefault="00293076" w:rsidP="00293076">
      <w:pPr>
        <w:rPr>
          <w:sz w:val="16"/>
          <w:szCs w:val="16"/>
        </w:rPr>
      </w:pPr>
    </w:p>
    <w:p w:rsidR="00293076" w:rsidRDefault="00293076" w:rsidP="00293076">
      <w:pPr>
        <w:spacing w:after="120"/>
        <w:jc w:val="both"/>
        <w:rPr>
          <w:sz w:val="28"/>
          <w:szCs w:val="28"/>
        </w:rPr>
      </w:pPr>
      <w:r>
        <w:rPr>
          <w:sz w:val="28"/>
          <w:szCs w:val="28"/>
        </w:rPr>
        <w:t xml:space="preserve">а) 3;  б) 4;  в) 2;  г) 1. </w:t>
      </w:r>
    </w:p>
    <w:p w:rsidR="00293076" w:rsidRDefault="00293076" w:rsidP="00293076">
      <w:pPr>
        <w:rPr>
          <w:sz w:val="28"/>
          <w:szCs w:val="28"/>
        </w:rPr>
      </w:pPr>
      <w:r w:rsidRPr="00A700AD">
        <w:rPr>
          <w:b/>
          <w:sz w:val="28"/>
          <w:szCs w:val="28"/>
        </w:rPr>
        <w:t>8.</w:t>
      </w:r>
      <w:r>
        <w:rPr>
          <w:sz w:val="28"/>
          <w:szCs w:val="28"/>
        </w:rPr>
        <w:t xml:space="preserve"> </w:t>
      </w:r>
      <w:r w:rsidRPr="0072333D">
        <w:rPr>
          <w:sz w:val="28"/>
          <w:szCs w:val="28"/>
        </w:rPr>
        <w:t xml:space="preserve">Предел </w:t>
      </w:r>
      <w:r w:rsidRPr="0072333D">
        <w:rPr>
          <w:position w:val="-28"/>
          <w:sz w:val="28"/>
          <w:szCs w:val="28"/>
          <w:lang w:val="en-US"/>
        </w:rPr>
        <w:object w:dxaOrig="1740" w:dyaOrig="740">
          <v:shape id="_x0000_i1138" type="#_x0000_t75" style="width:87pt;height:36.75pt" o:ole="">
            <v:imagedata r:id="rId234" o:title=""/>
          </v:shape>
          <o:OLEObject Type="Embed" ProgID="Equation.3" ShapeID="_x0000_i1138" DrawAspect="Content" ObjectID="_1654670881" r:id="rId235"/>
        </w:object>
      </w:r>
      <w:r>
        <w:rPr>
          <w:sz w:val="28"/>
          <w:szCs w:val="28"/>
        </w:rPr>
        <w:t xml:space="preserve"> равен:</w:t>
      </w:r>
    </w:p>
    <w:p w:rsidR="00293076" w:rsidRDefault="00293076" w:rsidP="00293076">
      <w:pPr>
        <w:spacing w:after="120"/>
        <w:rPr>
          <w:sz w:val="28"/>
          <w:szCs w:val="28"/>
        </w:rPr>
      </w:pPr>
      <w:r>
        <w:rPr>
          <w:sz w:val="28"/>
          <w:szCs w:val="28"/>
        </w:rPr>
        <w:t xml:space="preserve">а) </w:t>
      </w:r>
      <w:r w:rsidRPr="0072333D">
        <w:rPr>
          <w:sz w:val="28"/>
          <w:szCs w:val="28"/>
        </w:rPr>
        <w:sym w:font="Symbol" w:char="F0A5"/>
      </w:r>
      <w:r>
        <w:rPr>
          <w:sz w:val="28"/>
          <w:szCs w:val="28"/>
        </w:rPr>
        <w:t>;  б)</w:t>
      </w:r>
      <w:r w:rsidRPr="00012373">
        <w:rPr>
          <w:sz w:val="28"/>
          <w:szCs w:val="28"/>
        </w:rPr>
        <w:t xml:space="preserve"> </w:t>
      </w:r>
      <w:r w:rsidRPr="0072333D">
        <w:rPr>
          <w:sz w:val="28"/>
          <w:szCs w:val="28"/>
        </w:rPr>
        <w:t>–</w:t>
      </w:r>
      <w:r>
        <w:rPr>
          <w:sz w:val="28"/>
          <w:szCs w:val="28"/>
        </w:rPr>
        <w:t>1/4;</w:t>
      </w:r>
      <w:r w:rsidRPr="0072333D">
        <w:rPr>
          <w:sz w:val="28"/>
          <w:szCs w:val="28"/>
        </w:rPr>
        <w:t xml:space="preserve">  </w:t>
      </w:r>
      <w:r>
        <w:rPr>
          <w:sz w:val="28"/>
          <w:szCs w:val="28"/>
        </w:rPr>
        <w:t>в</w:t>
      </w:r>
      <w:r w:rsidRPr="0072333D">
        <w:rPr>
          <w:sz w:val="28"/>
          <w:szCs w:val="28"/>
        </w:rPr>
        <w:t>)</w:t>
      </w:r>
      <w:r>
        <w:rPr>
          <w:sz w:val="28"/>
          <w:szCs w:val="28"/>
        </w:rPr>
        <w:t xml:space="preserve"> 0;  г) 5</w:t>
      </w:r>
      <w:r w:rsidRPr="0072333D">
        <w:rPr>
          <w:sz w:val="28"/>
          <w:szCs w:val="28"/>
        </w:rPr>
        <w:t>/</w:t>
      </w:r>
      <w:r>
        <w:rPr>
          <w:sz w:val="28"/>
          <w:szCs w:val="28"/>
        </w:rPr>
        <w:t>6.</w:t>
      </w:r>
    </w:p>
    <w:p w:rsidR="00293076" w:rsidRDefault="00293076" w:rsidP="00293076">
      <w:pPr>
        <w:rPr>
          <w:sz w:val="28"/>
          <w:szCs w:val="28"/>
        </w:rPr>
      </w:pPr>
      <w:r>
        <w:rPr>
          <w:b/>
          <w:sz w:val="28"/>
          <w:szCs w:val="28"/>
        </w:rPr>
        <w:t>9.</w:t>
      </w:r>
      <w:r w:rsidRPr="00D631BC">
        <w:rPr>
          <w:sz w:val="28"/>
          <w:szCs w:val="28"/>
        </w:rPr>
        <w:t xml:space="preserve"> </w:t>
      </w:r>
      <w:r>
        <w:rPr>
          <w:sz w:val="28"/>
          <w:szCs w:val="28"/>
        </w:rPr>
        <w:t xml:space="preserve">Предел функции </w:t>
      </w:r>
      <w:r w:rsidRPr="00D161E0">
        <w:rPr>
          <w:position w:val="-20"/>
          <w:sz w:val="28"/>
          <w:szCs w:val="28"/>
          <w:lang w:val="en-US"/>
        </w:rPr>
        <w:object w:dxaOrig="1420" w:dyaOrig="480">
          <v:shape id="_x0000_i1139" type="#_x0000_t75" style="width:71.25pt;height:24pt" o:ole="">
            <v:imagedata r:id="rId236" o:title=""/>
          </v:shape>
          <o:OLEObject Type="Embed" ProgID="Equation.3" ShapeID="_x0000_i1139" DrawAspect="Content" ObjectID="_1654670882" r:id="rId237"/>
        </w:object>
      </w:r>
      <w:r>
        <w:rPr>
          <w:sz w:val="28"/>
          <w:szCs w:val="28"/>
        </w:rPr>
        <w:t xml:space="preserve"> равен:</w:t>
      </w:r>
    </w:p>
    <w:p w:rsidR="00293076" w:rsidRDefault="00293076" w:rsidP="00293076">
      <w:pPr>
        <w:spacing w:after="120"/>
        <w:rPr>
          <w:sz w:val="28"/>
          <w:szCs w:val="28"/>
        </w:rPr>
      </w:pPr>
      <w:r>
        <w:rPr>
          <w:sz w:val="28"/>
          <w:szCs w:val="28"/>
        </w:rPr>
        <w:t>а) 9;  б) 0;</w:t>
      </w:r>
      <w:r w:rsidRPr="0072333D">
        <w:rPr>
          <w:sz w:val="28"/>
          <w:szCs w:val="28"/>
        </w:rPr>
        <w:t xml:space="preserve">  </w:t>
      </w:r>
      <w:r>
        <w:rPr>
          <w:sz w:val="28"/>
          <w:szCs w:val="28"/>
        </w:rPr>
        <w:t>в</w:t>
      </w:r>
      <w:r w:rsidRPr="0072333D">
        <w:rPr>
          <w:sz w:val="28"/>
          <w:szCs w:val="28"/>
        </w:rPr>
        <w:t>)</w:t>
      </w:r>
      <w:r>
        <w:rPr>
          <w:sz w:val="28"/>
          <w:szCs w:val="28"/>
        </w:rPr>
        <w:t xml:space="preserve"> </w:t>
      </w:r>
      <w:r w:rsidRPr="0072333D">
        <w:rPr>
          <w:sz w:val="28"/>
          <w:szCs w:val="28"/>
        </w:rPr>
        <w:sym w:font="Symbol" w:char="F0A5"/>
      </w:r>
      <w:r>
        <w:rPr>
          <w:sz w:val="28"/>
          <w:szCs w:val="28"/>
        </w:rPr>
        <w:t>;  г) 5.</w:t>
      </w:r>
    </w:p>
    <w:p w:rsidR="00293076" w:rsidRPr="004B49E5" w:rsidRDefault="00293076" w:rsidP="00293076">
      <w:pPr>
        <w:rPr>
          <w:sz w:val="28"/>
          <w:szCs w:val="28"/>
        </w:rPr>
      </w:pPr>
      <w:r w:rsidRPr="00A700AD">
        <w:rPr>
          <w:b/>
          <w:sz w:val="28"/>
          <w:szCs w:val="28"/>
        </w:rPr>
        <w:t>10.</w:t>
      </w:r>
      <w:r w:rsidRPr="004B49E5">
        <w:rPr>
          <w:sz w:val="28"/>
          <w:szCs w:val="28"/>
        </w:rPr>
        <w:t xml:space="preserve"> Производная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sidRPr="004B49E5">
        <w:rPr>
          <w:sz w:val="28"/>
          <w:szCs w:val="28"/>
        </w:rPr>
        <w:t>равна:</w:t>
      </w:r>
    </w:p>
    <w:p w:rsidR="00293076" w:rsidRPr="0085761E" w:rsidRDefault="00293076" w:rsidP="00293076">
      <w:pPr>
        <w:spacing w:line="360" w:lineRule="auto"/>
        <w:rPr>
          <w:spacing w:val="-4"/>
          <w:sz w:val="28"/>
          <w:szCs w:val="28"/>
        </w:rPr>
      </w:pPr>
      <w:r w:rsidRPr="0085761E">
        <w:rPr>
          <w:spacing w:val="-4"/>
          <w:sz w:val="28"/>
          <w:szCs w:val="28"/>
        </w:rPr>
        <w:t xml:space="preserve">а) </w:t>
      </w:r>
      <m:oMath>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rPr>
              <m:t>5</m:t>
            </m:r>
            <m:r>
              <w:rPr>
                <w:rFonts w:ascii="Cambria Math" w:hAnsi="Cambria Math"/>
                <w:spacing w:val="-4"/>
                <w:sz w:val="28"/>
                <w:szCs w:val="28"/>
                <w:lang w:val="en-US"/>
              </w:rPr>
              <m:t>x</m:t>
            </m:r>
          </m:e>
          <m:sup>
            <m:r>
              <w:rPr>
                <w:rFonts w:ascii="Cambria Math" w:hAnsi="Cambria Math"/>
                <w:spacing w:val="-4"/>
                <w:sz w:val="28"/>
                <w:szCs w:val="28"/>
              </w:rPr>
              <m:t>5</m:t>
            </m:r>
          </m:sup>
        </m:sSup>
        <m:r>
          <w:rPr>
            <w:rFonts w:ascii="Cambria Math" w:hAnsi="Cambria Math"/>
            <w:spacing w:val="-4"/>
            <w:sz w:val="28"/>
            <w:szCs w:val="28"/>
          </w:rPr>
          <m:t>+</m:t>
        </m:r>
        <m:sSup>
          <m:sSupPr>
            <m:ctrlPr>
              <w:rPr>
                <w:rFonts w:ascii="Cambria Math" w:hAnsi="Cambria Math"/>
                <w:i/>
                <w:spacing w:val="-4"/>
                <w:sz w:val="28"/>
                <w:szCs w:val="28"/>
                <w:lang w:val="en-US"/>
              </w:rPr>
            </m:ctrlPr>
          </m:sSupPr>
          <m:e>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lang w:val="en-US"/>
              </w:rPr>
              <m:t>x</m:t>
            </m:r>
          </m:e>
          <m:sup>
            <m:r>
              <w:rPr>
                <w:rFonts w:ascii="Cambria Math" w:hAnsi="Cambria Math"/>
                <w:spacing w:val="-4"/>
                <w:sz w:val="28"/>
                <w:szCs w:val="28"/>
              </w:rPr>
              <m:t>4</m:t>
            </m:r>
          </m:sup>
        </m:sSup>
      </m:oMath>
      <w:r>
        <w:rPr>
          <w:spacing w:val="-4"/>
          <w:sz w:val="28"/>
          <w:szCs w:val="28"/>
        </w:rPr>
        <w:t>;</w:t>
      </w:r>
      <w:r w:rsidRPr="0085761E">
        <w:rPr>
          <w:spacing w:val="-4"/>
          <w:sz w:val="28"/>
          <w:szCs w:val="28"/>
        </w:rPr>
        <w:t xml:space="preserve">  б) </w:t>
      </w:r>
      <m:oMath>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m:rPr>
                <m:sty m:val="p"/>
              </m:rPr>
              <w:rPr>
                <w:rFonts w:ascii="Cambria Math"/>
                <w:spacing w:val="-4"/>
                <w:sz w:val="28"/>
                <w:szCs w:val="28"/>
              </w:rPr>
              <m:t>+4</m:t>
            </m:r>
            <m:r>
              <w:rPr>
                <w:rFonts w:ascii="Cambria Math" w:hAnsi="Cambria Math"/>
                <w:spacing w:val="-4"/>
                <w:sz w:val="28"/>
                <w:szCs w:val="28"/>
                <w:lang w:val="en-US"/>
              </w:rPr>
              <m:t>x</m:t>
            </m:r>
          </m:e>
          <m:sup>
            <m:r>
              <w:rPr>
                <w:rFonts w:ascii="Cambria Math" w:hAnsi="Cambria Math"/>
                <w:spacing w:val="-4"/>
                <w:sz w:val="28"/>
                <w:szCs w:val="28"/>
              </w:rPr>
              <m:t>3</m:t>
            </m:r>
          </m:sup>
        </m:sSup>
      </m:oMath>
      <w:r w:rsidRPr="0085761E">
        <w:rPr>
          <w:spacing w:val="-4"/>
          <w:sz w:val="28"/>
          <w:szCs w:val="28"/>
        </w:rPr>
        <w:t xml:space="preserve">;  в) </w:t>
      </w:r>
      <m:oMath>
        <m:sSup>
          <m:sSupPr>
            <m:ctrlPr>
              <w:rPr>
                <w:rFonts w:ascii="Cambria Math" w:hAnsi="Cambria Math"/>
                <w:i/>
                <w:spacing w:val="-4"/>
                <w:sz w:val="28"/>
                <w:szCs w:val="28"/>
                <w:lang w:val="en-US"/>
              </w:rPr>
            </m:ctrlPr>
          </m:sSupPr>
          <m:e>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rPr>
              <m:t>4</m:t>
            </m:r>
            <m:r>
              <w:rPr>
                <w:rFonts w:ascii="Cambria Math" w:hAnsi="Cambria Math"/>
                <w:spacing w:val="-4"/>
                <w:sz w:val="28"/>
                <w:szCs w:val="28"/>
                <w:lang w:val="en-US"/>
              </w:rPr>
              <m:t>x</m:t>
            </m:r>
          </m:e>
          <m:sup>
            <m:r>
              <w:rPr>
                <w:rFonts w:ascii="Cambria Math" w:hAnsi="Cambria Math"/>
                <w:spacing w:val="-4"/>
                <w:sz w:val="28"/>
                <w:szCs w:val="28"/>
              </w:rPr>
              <m:t>3</m:t>
            </m:r>
          </m:sup>
        </m:sSup>
      </m:oMath>
      <w:r w:rsidRPr="0085761E">
        <w:rPr>
          <w:rFonts w:eastAsiaTheme="minorEastAsia"/>
          <w:spacing w:val="-4"/>
          <w:sz w:val="28"/>
          <w:szCs w:val="28"/>
        </w:rPr>
        <w:t xml:space="preserve">;  г) </w:t>
      </w:r>
      <m:oMath>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rPr>
          <m:t>4</m:t>
        </m:r>
        <m:sSup>
          <m:sSupPr>
            <m:ctrlPr>
              <w:rPr>
                <w:rFonts w:ascii="Cambria Math" w:hAnsi="Cambria Math"/>
                <w:i/>
                <w:spacing w:val="-4"/>
                <w:sz w:val="28"/>
                <w:szCs w:val="28"/>
                <w:lang w:val="en-US"/>
              </w:rPr>
            </m:ctrlPr>
          </m:sSupPr>
          <m:e>
            <m:r>
              <w:rPr>
                <w:rFonts w:ascii="Cambria Math" w:hAnsi="Cambria Math"/>
                <w:spacing w:val="-4"/>
                <w:sz w:val="28"/>
                <w:szCs w:val="28"/>
                <w:lang w:val="en-US"/>
              </w:rPr>
              <m:t>x</m:t>
            </m:r>
          </m:e>
          <m:sup>
            <m:r>
              <w:rPr>
                <w:rFonts w:ascii="Cambria Math" w:hAnsi="Cambria Math"/>
                <w:spacing w:val="-4"/>
                <w:sz w:val="28"/>
                <w:szCs w:val="28"/>
              </w:rPr>
              <m:t>3</m:t>
            </m:r>
          </m:sup>
        </m:sSup>
        <m:r>
          <w:rPr>
            <w:rFonts w:ascii="Cambria Math" w:hAnsi="Cambria Math"/>
            <w:spacing w:val="-4"/>
            <w:sz w:val="28"/>
            <w:szCs w:val="28"/>
          </w:rPr>
          <m:t>+</m:t>
        </m:r>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sSup>
          <m:sSupPr>
            <m:ctrlPr>
              <w:rPr>
                <w:rFonts w:ascii="Cambria Math" w:hAnsi="Cambria Math"/>
                <w:i/>
                <w:spacing w:val="-4"/>
                <w:sz w:val="28"/>
                <w:szCs w:val="28"/>
                <w:lang w:val="en-US"/>
              </w:rPr>
            </m:ctrlPr>
          </m:sSupPr>
          <m:e>
            <m:r>
              <w:rPr>
                <w:rFonts w:ascii="Cambria Math" w:hAnsi="Cambria Math"/>
                <w:spacing w:val="-4"/>
                <w:sz w:val="28"/>
                <w:szCs w:val="28"/>
                <w:lang w:val="en-US"/>
              </w:rPr>
              <m:t>x</m:t>
            </m:r>
          </m:e>
          <m:sup>
            <m:r>
              <w:rPr>
                <w:rFonts w:ascii="Cambria Math" w:hAnsi="Cambria Math"/>
                <w:spacing w:val="-4"/>
                <w:sz w:val="28"/>
                <w:szCs w:val="28"/>
              </w:rPr>
              <m:t>4</m:t>
            </m:r>
          </m:sup>
        </m:sSup>
      </m:oMath>
      <w:r>
        <w:rPr>
          <w:spacing w:val="-4"/>
          <w:sz w:val="28"/>
          <w:szCs w:val="28"/>
        </w:rPr>
        <w:t>.</w:t>
      </w:r>
    </w:p>
    <w:p w:rsidR="00293076" w:rsidRDefault="00293076" w:rsidP="00293076">
      <w:pPr>
        <w:jc w:val="both"/>
        <w:rPr>
          <w:rFonts w:eastAsiaTheme="minorEastAsia"/>
          <w:sz w:val="28"/>
          <w:szCs w:val="28"/>
        </w:rPr>
      </w:pPr>
      <w:r w:rsidRPr="00A700AD">
        <w:rPr>
          <w:b/>
          <w:sz w:val="28"/>
          <w:szCs w:val="28"/>
        </w:rPr>
        <w:t>11.</w:t>
      </w:r>
      <w:r>
        <w:rPr>
          <w:sz w:val="28"/>
          <w:szCs w:val="28"/>
        </w:rPr>
        <w:t xml:space="preserve"> Производная функции </w:t>
      </w:r>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3x+2</m:t>
                </m:r>
              </m:e>
            </m:d>
          </m:e>
        </m:func>
      </m:oMath>
      <w:r w:rsidRPr="00577C84">
        <w:rPr>
          <w:rFonts w:eastAsiaTheme="minorEastAsia"/>
          <w:sz w:val="28"/>
          <w:szCs w:val="28"/>
        </w:rPr>
        <w:t xml:space="preserve"> </w:t>
      </w:r>
      <w:r>
        <w:rPr>
          <w:rFonts w:eastAsiaTheme="minorEastAsia"/>
          <w:sz w:val="28"/>
          <w:szCs w:val="28"/>
        </w:rPr>
        <w:t>равна:</w:t>
      </w:r>
    </w:p>
    <w:p w:rsidR="00293076" w:rsidRDefault="00293076" w:rsidP="00293076">
      <w:pPr>
        <w:jc w:val="both"/>
        <w:rPr>
          <w:sz w:val="28"/>
          <w:szCs w:val="28"/>
        </w:rPr>
      </w:pPr>
      <w:r>
        <w:rPr>
          <w:sz w:val="28"/>
          <w:szCs w:val="28"/>
        </w:rPr>
        <w:t xml:space="preserve">а)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-3cos</m:t>
            </m:r>
          </m:fName>
          <m:e>
            <m:d>
              <m:dPr>
                <m:ctrlPr>
                  <w:rPr>
                    <w:rFonts w:ascii="Cambria Math" w:hAnsi="Cambria Math"/>
                    <w:i/>
                    <w:sz w:val="28"/>
                    <w:szCs w:val="28"/>
                  </w:rPr>
                </m:ctrlPr>
              </m:dPr>
              <m:e>
                <m:r>
                  <w:rPr>
                    <w:rFonts w:ascii="Cambria Math" w:hAnsi="Cambria Math"/>
                    <w:sz w:val="28"/>
                    <w:szCs w:val="28"/>
                  </w:rPr>
                  <m:t>3x+2</m:t>
                </m:r>
              </m:e>
            </m:d>
          </m:e>
        </m:func>
      </m:oMath>
      <w:r>
        <w:rPr>
          <w:sz w:val="28"/>
          <w:szCs w:val="28"/>
        </w:rPr>
        <w:t xml:space="preserve">;  </w:t>
      </w:r>
      <w:r>
        <w:rPr>
          <w:sz w:val="28"/>
          <w:szCs w:val="28"/>
        </w:rPr>
        <w:tab/>
      </w:r>
      <w:r>
        <w:rPr>
          <w:sz w:val="28"/>
          <w:szCs w:val="28"/>
        </w:rPr>
        <w:tab/>
      </w:r>
      <w:r>
        <w:rPr>
          <w:sz w:val="28"/>
          <w:szCs w:val="28"/>
        </w:rPr>
        <w:tab/>
        <w:t xml:space="preserve">б)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3cos</m:t>
            </m:r>
          </m:fName>
          <m:e>
            <m:r>
              <w:rPr>
                <w:rFonts w:ascii="Cambria Math" w:hAnsi="Cambria Math"/>
                <w:sz w:val="28"/>
                <w:szCs w:val="28"/>
                <w:lang w:val="en-US"/>
              </w:rPr>
              <m:t>x</m:t>
            </m:r>
          </m:e>
        </m:func>
      </m:oMath>
      <w:r>
        <w:rPr>
          <w:sz w:val="28"/>
          <w:szCs w:val="28"/>
        </w:rPr>
        <w:t xml:space="preserve">;  </w:t>
      </w:r>
    </w:p>
    <w:p w:rsidR="00293076" w:rsidRDefault="00293076" w:rsidP="00293076">
      <w:pPr>
        <w:spacing w:after="120"/>
        <w:jc w:val="both"/>
        <w:rPr>
          <w:sz w:val="28"/>
          <w:szCs w:val="28"/>
        </w:rPr>
      </w:pPr>
      <w:r>
        <w:rPr>
          <w:sz w:val="28"/>
          <w:szCs w:val="28"/>
        </w:rPr>
        <w:t xml:space="preserve">в) </w:t>
      </w:r>
      <m:oMath>
        <m:r>
          <w:rPr>
            <w:rFonts w:ascii="Cambria Math" w:hAnsi="Cambria Math"/>
            <w:sz w:val="28"/>
            <w:szCs w:val="28"/>
          </w:rPr>
          <m:t xml:space="preserve"> </m:t>
        </m:r>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cos</m:t>
            </m:r>
          </m:fName>
          <m:e>
            <m:d>
              <m:dPr>
                <m:ctrlPr>
                  <w:rPr>
                    <w:rFonts w:ascii="Cambria Math" w:hAnsi="Cambria Math"/>
                    <w:i/>
                    <w:sz w:val="28"/>
                    <w:szCs w:val="28"/>
                  </w:rPr>
                </m:ctrlPr>
              </m:dPr>
              <m:e>
                <m:r>
                  <w:rPr>
                    <w:rFonts w:ascii="Cambria Math" w:hAnsi="Cambria Math"/>
                    <w:sz w:val="28"/>
                    <w:szCs w:val="28"/>
                  </w:rPr>
                  <m:t>3x+2</m:t>
                </m:r>
              </m:e>
            </m:d>
          </m:e>
        </m:func>
      </m:oMath>
      <w:r>
        <w:rPr>
          <w:rFonts w:eastAsiaTheme="minorEastAsia"/>
          <w:sz w:val="28"/>
          <w:szCs w:val="28"/>
        </w:rPr>
        <w:t>;</w:t>
      </w:r>
      <w:r>
        <w:rPr>
          <w:sz w:val="28"/>
          <w:szCs w:val="28"/>
        </w:rPr>
        <w:tab/>
      </w:r>
      <w:r>
        <w:rPr>
          <w:sz w:val="28"/>
          <w:szCs w:val="28"/>
        </w:rPr>
        <w:tab/>
      </w:r>
      <w:r>
        <w:rPr>
          <w:sz w:val="28"/>
          <w:szCs w:val="28"/>
        </w:rPr>
        <w:tab/>
      </w:r>
      <w:r>
        <w:rPr>
          <w:sz w:val="28"/>
          <w:szCs w:val="28"/>
        </w:rPr>
        <w:tab/>
        <w:t xml:space="preserve">г)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3cos</m:t>
            </m:r>
          </m:fName>
          <m:e>
            <m:d>
              <m:dPr>
                <m:ctrlPr>
                  <w:rPr>
                    <w:rFonts w:ascii="Cambria Math" w:hAnsi="Cambria Math"/>
                    <w:i/>
                    <w:sz w:val="28"/>
                    <w:szCs w:val="28"/>
                  </w:rPr>
                </m:ctrlPr>
              </m:dPr>
              <m:e>
                <m:r>
                  <w:rPr>
                    <w:rFonts w:ascii="Cambria Math" w:hAnsi="Cambria Math"/>
                    <w:sz w:val="28"/>
                    <w:szCs w:val="28"/>
                  </w:rPr>
                  <m:t>3x+2</m:t>
                </m:r>
              </m:e>
            </m:d>
          </m:e>
        </m:func>
      </m:oMath>
      <w:r>
        <w:rPr>
          <w:sz w:val="28"/>
          <w:szCs w:val="28"/>
        </w:rPr>
        <w:t>.</w:t>
      </w:r>
    </w:p>
    <w:p w:rsidR="00293076" w:rsidRPr="00872BD0" w:rsidRDefault="00293076" w:rsidP="00293076">
      <w:pPr>
        <w:spacing w:line="360" w:lineRule="auto"/>
        <w:rPr>
          <w:sz w:val="28"/>
          <w:szCs w:val="28"/>
        </w:rPr>
      </w:pPr>
      <w:r w:rsidRPr="00A700AD">
        <w:rPr>
          <w:b/>
          <w:sz w:val="28"/>
          <w:szCs w:val="28"/>
        </w:rPr>
        <w:t>12.</w:t>
      </w:r>
      <w:r w:rsidRPr="00872BD0">
        <w:rPr>
          <w:sz w:val="28"/>
          <w:szCs w:val="28"/>
        </w:rPr>
        <w:t xml:space="preserve"> Неопределенный интеграл </w:t>
      </w:r>
      <m:oMath>
        <m:nary>
          <m:naryPr>
            <m:limLoc m:val="undOvr"/>
            <m:subHide m:val="1"/>
            <m:supHide m:val="1"/>
            <m:ctrlPr>
              <w:rPr>
                <w:rFonts w:ascii="Cambria Math" w:hAnsi="Cambria Math"/>
                <w:i/>
                <w:sz w:val="28"/>
                <w:szCs w:val="28"/>
              </w:rPr>
            </m:ctrlPr>
          </m:naryPr>
          <m:sub/>
          <m:sup/>
          <m:e>
            <m:f>
              <m:fPr>
                <m:ctrlPr>
                  <w:rPr>
                    <w:rFonts w:ascii="Cambria Math" w:hAnsi="Cambria Math"/>
                    <w:i/>
                    <w:sz w:val="28"/>
                    <w:szCs w:val="28"/>
                    <w:lang w:val="en-US"/>
                  </w:rPr>
                </m:ctrlPr>
              </m:fPr>
              <m:num>
                <m:r>
                  <w:rPr>
                    <w:rFonts w:ascii="Cambria Math" w:hAnsi="Cambria Math"/>
                    <w:sz w:val="28"/>
                    <w:szCs w:val="28"/>
                    <w:lang w:val="en-US"/>
                  </w:rPr>
                  <m:t>dx</m:t>
                </m:r>
              </m:num>
              <m:den>
                <m:r>
                  <w:rPr>
                    <w:rFonts w:ascii="Cambria Math" w:hAnsi="Cambria Math"/>
                    <w:sz w:val="28"/>
                    <w:szCs w:val="28"/>
                  </w:rPr>
                  <m:t>6</m:t>
                </m:r>
                <m:r>
                  <w:rPr>
                    <w:rFonts w:ascii="Cambria Math" w:hAnsi="Cambria Math"/>
                    <w:sz w:val="28"/>
                    <w:szCs w:val="28"/>
                    <w:lang w:val="en-US"/>
                  </w:rPr>
                  <m:t>x</m:t>
                </m:r>
                <m:r>
                  <w:rPr>
                    <w:rFonts w:ascii="Cambria Math" w:hAnsi="Cambria Math"/>
                    <w:sz w:val="28"/>
                    <w:szCs w:val="28"/>
                  </w:rPr>
                  <m:t>+5</m:t>
                </m:r>
              </m:den>
            </m:f>
          </m:e>
        </m:nary>
      </m:oMath>
      <w:r w:rsidRPr="00872BD0">
        <w:rPr>
          <w:sz w:val="28"/>
          <w:szCs w:val="28"/>
        </w:rPr>
        <w:t xml:space="preserve"> равен: </w:t>
      </w:r>
    </w:p>
    <w:p w:rsidR="00293076" w:rsidRPr="00872BD0" w:rsidRDefault="00293076" w:rsidP="00293076">
      <w:pPr>
        <w:spacing w:after="120"/>
        <w:jc w:val="both"/>
        <w:rPr>
          <w:spacing w:val="-4"/>
          <w:sz w:val="28"/>
          <w:szCs w:val="28"/>
        </w:rPr>
      </w:pPr>
      <w:r w:rsidRPr="00872BD0">
        <w:rPr>
          <w:spacing w:val="-4"/>
          <w:sz w:val="28"/>
          <w:szCs w:val="28"/>
        </w:rPr>
        <w:t xml:space="preserve">а) </w:t>
      </w:r>
      <m:oMath>
        <m:f>
          <m:fPr>
            <m:ctrlPr>
              <w:rPr>
                <w:rFonts w:ascii="Cambria Math" w:hAnsi="Cambria Math"/>
                <w:i/>
                <w:spacing w:val="-4"/>
                <w:sz w:val="28"/>
                <w:szCs w:val="28"/>
              </w:rPr>
            </m:ctrlPr>
          </m:fPr>
          <m:num>
            <m:r>
              <w:rPr>
                <w:rFonts w:ascii="Cambria Math" w:hAnsi="Cambria Math"/>
                <w:spacing w:val="-4"/>
                <w:sz w:val="28"/>
                <w:szCs w:val="28"/>
              </w:rPr>
              <m:t>1</m:t>
            </m:r>
          </m:num>
          <m:den>
            <m:r>
              <w:rPr>
                <w:rFonts w:ascii="Cambria Math" w:hAnsi="Cambria Math"/>
                <w:spacing w:val="-4"/>
                <w:sz w:val="28"/>
                <w:szCs w:val="28"/>
              </w:rPr>
              <m:t>6</m:t>
            </m:r>
          </m:den>
        </m:f>
        <m:r>
          <w:rPr>
            <w:rFonts w:ascii="Cambria Math" w:hAnsi="Cambria Math"/>
            <w:spacing w:val="-4"/>
            <w:sz w:val="28"/>
            <w:szCs w:val="28"/>
          </w:rPr>
          <m:t>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spacing w:val="-4"/>
          <w:sz w:val="28"/>
          <w:szCs w:val="28"/>
        </w:rPr>
        <w:t xml:space="preserve">;  б) </w:t>
      </w:r>
      <m:oMath>
        <m:r>
          <w:rPr>
            <w:rFonts w:ascii="Cambria Math" w:hAnsi="Cambria Math"/>
            <w:spacing w:val="-4"/>
            <w:sz w:val="28"/>
            <w:szCs w:val="28"/>
          </w:rPr>
          <m:t>6ln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spacing w:val="-4"/>
          <w:sz w:val="28"/>
          <w:szCs w:val="28"/>
        </w:rPr>
        <w:t xml:space="preserve">;  в) </w:t>
      </w:r>
      <m:oMath>
        <m:r>
          <w:rPr>
            <w:rFonts w:ascii="Cambria Math" w:hAnsi="Cambria Math"/>
            <w:spacing w:val="-4"/>
            <w:sz w:val="28"/>
            <w:szCs w:val="28"/>
          </w:rPr>
          <m:t>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spacing w:val="-4"/>
          <w:sz w:val="28"/>
          <w:szCs w:val="28"/>
        </w:rPr>
        <w:t>;  г).</w:t>
      </w:r>
      <m:oMath>
        <m:r>
          <w:rPr>
            <w:rFonts w:ascii="Cambria Math" w:hAnsi="Cambria Math"/>
            <w:spacing w:val="-4"/>
            <w:sz w:val="28"/>
            <w:szCs w:val="28"/>
          </w:rPr>
          <m:t xml:space="preserve"> </m:t>
        </m:r>
        <m:f>
          <m:fPr>
            <m:ctrlPr>
              <w:rPr>
                <w:rFonts w:ascii="Cambria Math" w:hAnsi="Cambria Math"/>
                <w:i/>
                <w:spacing w:val="-4"/>
                <w:sz w:val="28"/>
                <w:szCs w:val="28"/>
              </w:rPr>
            </m:ctrlPr>
          </m:fPr>
          <m:num>
            <m:r>
              <w:rPr>
                <w:rFonts w:ascii="Cambria Math" w:hAnsi="Cambria Math"/>
                <w:spacing w:val="-4"/>
                <w:sz w:val="28"/>
                <w:szCs w:val="28"/>
              </w:rPr>
              <m:t>1</m:t>
            </m:r>
          </m:num>
          <m:den>
            <m:r>
              <w:rPr>
                <w:rFonts w:ascii="Cambria Math" w:hAnsi="Cambria Math"/>
                <w:spacing w:val="-4"/>
                <w:sz w:val="28"/>
                <w:szCs w:val="28"/>
              </w:rPr>
              <m:t>5</m:t>
            </m:r>
          </m:den>
        </m:f>
        <m:r>
          <w:rPr>
            <w:rFonts w:ascii="Cambria Math" w:hAnsi="Cambria Math"/>
            <w:spacing w:val="-4"/>
            <w:sz w:val="28"/>
            <w:szCs w:val="28"/>
          </w:rPr>
          <m:t>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rFonts w:eastAsiaTheme="minorEastAsia"/>
          <w:spacing w:val="-4"/>
          <w:sz w:val="28"/>
          <w:szCs w:val="28"/>
        </w:rPr>
        <w:t>.</w:t>
      </w:r>
    </w:p>
    <w:p w:rsidR="00293076" w:rsidRPr="00AD7A50" w:rsidRDefault="00293076" w:rsidP="00293076">
      <w:pPr>
        <w:jc w:val="both"/>
        <w:rPr>
          <w:sz w:val="28"/>
          <w:szCs w:val="28"/>
        </w:rPr>
      </w:pPr>
      <w:r w:rsidRPr="00A700AD">
        <w:rPr>
          <w:b/>
          <w:sz w:val="28"/>
          <w:szCs w:val="28"/>
        </w:rPr>
        <w:t>13.</w:t>
      </w:r>
      <w:r w:rsidRPr="00AD7A50">
        <w:rPr>
          <w:sz w:val="28"/>
          <w:szCs w:val="28"/>
        </w:rPr>
        <w:t xml:space="preserve"> Определенный интеграл </w:t>
      </w:r>
      <m:oMath>
        <m:nary>
          <m:naryPr>
            <m:limLoc m:val="undOvr"/>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3</m:t>
            </m:r>
          </m:sup>
          <m:e>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dx</m:t>
            </m:r>
          </m:e>
        </m:nary>
      </m:oMath>
      <w:r w:rsidRPr="00AD7A50">
        <w:rPr>
          <w:rFonts w:eastAsiaTheme="minorEastAsia"/>
          <w:sz w:val="28"/>
          <w:szCs w:val="28"/>
        </w:rPr>
        <w:t xml:space="preserve"> равен:</w:t>
      </w:r>
    </w:p>
    <w:p w:rsidR="00293076" w:rsidRPr="00AD7A50" w:rsidRDefault="00293076" w:rsidP="00293076">
      <w:pPr>
        <w:spacing w:after="120"/>
        <w:jc w:val="both"/>
        <w:rPr>
          <w:sz w:val="28"/>
          <w:szCs w:val="28"/>
        </w:rPr>
      </w:pPr>
      <w:r>
        <w:rPr>
          <w:sz w:val="28"/>
          <w:szCs w:val="28"/>
        </w:rPr>
        <w:t xml:space="preserve">а) </w:t>
      </w:r>
      <w:r w:rsidRPr="00B21E27">
        <w:rPr>
          <w:sz w:val="28"/>
          <w:szCs w:val="28"/>
        </w:rPr>
        <w:t>19</w:t>
      </w:r>
      <w:r w:rsidRPr="00AD7A50">
        <w:rPr>
          <w:sz w:val="28"/>
          <w:szCs w:val="28"/>
        </w:rPr>
        <w:t xml:space="preserve">;  б) </w:t>
      </w:r>
      <w:r>
        <w:rPr>
          <w:sz w:val="28"/>
          <w:szCs w:val="28"/>
        </w:rPr>
        <w:t>35</w:t>
      </w:r>
      <w:r w:rsidRPr="00AD7A50">
        <w:rPr>
          <w:sz w:val="28"/>
          <w:szCs w:val="28"/>
        </w:rPr>
        <w:t xml:space="preserve">;  в) </w:t>
      </w:r>
      <w:r>
        <w:rPr>
          <w:sz w:val="28"/>
          <w:szCs w:val="28"/>
        </w:rPr>
        <w:t>18</w:t>
      </w:r>
      <w:r w:rsidRPr="00AD7A50">
        <w:rPr>
          <w:sz w:val="28"/>
          <w:szCs w:val="28"/>
        </w:rPr>
        <w:t xml:space="preserve">;  г) </w:t>
      </w:r>
      <w:r w:rsidRPr="00B21E27">
        <w:rPr>
          <w:sz w:val="28"/>
          <w:szCs w:val="28"/>
        </w:rPr>
        <w:t>27</w:t>
      </w:r>
      <w:r w:rsidRPr="00AD7A50">
        <w:rPr>
          <w:sz w:val="28"/>
          <w:szCs w:val="28"/>
        </w:rPr>
        <w:t>.</w:t>
      </w:r>
    </w:p>
    <w:p w:rsidR="00293076" w:rsidRPr="00C020D0" w:rsidRDefault="00293076" w:rsidP="00293076">
      <w:pPr>
        <w:jc w:val="both"/>
        <w:rPr>
          <w:rFonts w:eastAsiaTheme="minorEastAsia"/>
          <w:sz w:val="28"/>
          <w:szCs w:val="28"/>
        </w:rPr>
      </w:pPr>
      <w:r w:rsidRPr="00A700AD">
        <w:rPr>
          <w:b/>
          <w:sz w:val="28"/>
          <w:szCs w:val="28"/>
        </w:rPr>
        <w:t>14.</w:t>
      </w:r>
      <w:r w:rsidRPr="00C020D0">
        <w:rPr>
          <w:sz w:val="28"/>
          <w:szCs w:val="28"/>
        </w:rPr>
        <w:t xml:space="preserve"> Решением дифференциального уравнения с разделяющимися переменн</w:t>
      </w:r>
      <w:r w:rsidRPr="00C020D0">
        <w:rPr>
          <w:sz w:val="28"/>
          <w:szCs w:val="28"/>
        </w:rPr>
        <w:t>ы</w:t>
      </w:r>
      <w:r w:rsidRPr="00C020D0">
        <w:rPr>
          <w:sz w:val="28"/>
          <w:szCs w:val="28"/>
        </w:rPr>
        <w:t xml:space="preserve">ми </w:t>
      </w:r>
      <m:oMath>
        <m:func>
          <m:funcPr>
            <m:ctrlPr>
              <w:rPr>
                <w:rFonts w:ascii="Cambria Math" w:hAnsi="Cambria Math"/>
                <w:i/>
                <w:sz w:val="28"/>
                <w:szCs w:val="28"/>
              </w:rPr>
            </m:ctrlPr>
          </m:funcPr>
          <m:fName>
            <m:r>
              <m:rPr>
                <m:sty m:val="p"/>
              </m:rP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r>
              <m:rPr>
                <m:sty m:val="p"/>
              </m:rPr>
              <w:rPr>
                <w:rFonts w:ascii="Cambria Math" w:hAnsi="Cambria Math"/>
                <w:sz w:val="28"/>
                <w:szCs w:val="28"/>
              </w:rPr>
              <m:t>dx+cos</m:t>
            </m:r>
          </m:fName>
          <m:e>
            <m:r>
              <w:rPr>
                <w:rFonts w:ascii="Cambria Math" w:hAnsi="Cambria Math"/>
                <w:sz w:val="28"/>
                <w:szCs w:val="28"/>
                <w:lang w:val="en-US"/>
              </w:rPr>
              <m:t>ydy</m:t>
            </m:r>
          </m:e>
        </m:func>
        <m:r>
          <w:rPr>
            <w:rFonts w:ascii="Cambria Math" w:hAnsi="Cambria Math"/>
            <w:sz w:val="28"/>
            <w:szCs w:val="28"/>
          </w:rPr>
          <m:t>=0</m:t>
        </m:r>
      </m:oMath>
      <w:r w:rsidRPr="00C020D0">
        <w:rPr>
          <w:rFonts w:eastAsiaTheme="minorEastAsia"/>
          <w:sz w:val="28"/>
          <w:szCs w:val="28"/>
        </w:rPr>
        <w:t xml:space="preserve"> являются:</w:t>
      </w:r>
    </w:p>
    <w:p w:rsidR="00293076" w:rsidRPr="00C020D0" w:rsidRDefault="00293076" w:rsidP="00293076">
      <w:pPr>
        <w:widowControl w:val="0"/>
        <w:jc w:val="both"/>
        <w:rPr>
          <w:sz w:val="28"/>
          <w:szCs w:val="28"/>
        </w:rPr>
      </w:pPr>
      <w:r w:rsidRPr="00C020D0">
        <w:rPr>
          <w:sz w:val="28"/>
          <w:szCs w:val="28"/>
        </w:rPr>
        <w:t>а)</w:t>
      </w:r>
      <w:r>
        <w:rPr>
          <w:sz w:val="28"/>
          <w:szCs w:val="28"/>
        </w:rPr>
        <w:t xml:space="preserve"> </w:t>
      </w:r>
      <m:oMath>
        <m:r>
          <w:rPr>
            <w:rFonts w:ascii="Cambria Math" w:hAnsi="Cambria Math"/>
            <w:sz w:val="28"/>
            <w:szCs w:val="28"/>
          </w:rPr>
          <m:t xml:space="preserve"> x-</m:t>
        </m:r>
        <m:func>
          <m:funcPr>
            <m:ctrlPr>
              <w:rPr>
                <w:rFonts w:ascii="Cambria Math" w:hAnsi="Cambria Math"/>
                <w:i/>
                <w:sz w:val="28"/>
                <w:szCs w:val="28"/>
              </w:rPr>
            </m:ctrlPr>
          </m:funcPr>
          <m:fName>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y</m:t>
                </m:r>
              </m:e>
            </m:func>
          </m:fName>
          <m:e>
            <m:r>
              <w:rPr>
                <w:rFonts w:ascii="Cambria Math" w:hAnsi="Cambria Math"/>
                <w:sz w:val="28"/>
                <w:szCs w:val="28"/>
              </w:rPr>
              <m:t>=C</m:t>
            </m:r>
          </m:e>
        </m:func>
      </m:oMath>
      <w:r w:rsidRPr="00C020D0">
        <w:rPr>
          <w:sz w:val="28"/>
          <w:szCs w:val="28"/>
        </w:rPr>
        <w:t>;</w:t>
      </w:r>
      <w:r w:rsidRPr="00C020D0">
        <w:rPr>
          <w:sz w:val="28"/>
          <w:szCs w:val="28"/>
        </w:rPr>
        <w:tab/>
      </w:r>
      <w:r w:rsidRPr="00C020D0">
        <w:rPr>
          <w:sz w:val="28"/>
          <w:szCs w:val="28"/>
        </w:rPr>
        <w:tab/>
      </w:r>
      <w:r>
        <w:rPr>
          <w:sz w:val="28"/>
          <w:szCs w:val="28"/>
        </w:rPr>
        <w:tab/>
      </w:r>
      <w:r w:rsidRPr="00C020D0">
        <w:rPr>
          <w:sz w:val="28"/>
          <w:szCs w:val="28"/>
        </w:rPr>
        <w:t xml:space="preserve">в) </w:t>
      </w:r>
      <m:oMath>
        <m:func>
          <m:funcPr>
            <m:ctrlPr>
              <w:rPr>
                <w:rFonts w:ascii="Cambria Math" w:hAnsi="Cambria Math"/>
                <w:i/>
                <w:sz w:val="28"/>
                <w:szCs w:val="28"/>
              </w:rPr>
            </m:ctrlPr>
          </m:funcPr>
          <m:fName>
            <m:r>
              <m:rPr>
                <m:sty m:val="p"/>
              </m:rP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r>
              <m:rPr>
                <m:sty m:val="p"/>
              </m:rPr>
              <w:rPr>
                <w:rFonts w:ascii="Cambria Math" w:hAnsi="Cambria Math"/>
                <w:sz w:val="28"/>
                <w:szCs w:val="28"/>
              </w:rPr>
              <m:t>+cos</m:t>
            </m:r>
          </m:fName>
          <m:e>
            <m:r>
              <w:rPr>
                <w:rFonts w:ascii="Cambria Math" w:hAnsi="Cambria Math"/>
                <w:sz w:val="28"/>
                <w:szCs w:val="28"/>
                <w:lang w:val="en-US"/>
              </w:rPr>
              <m:t>y</m:t>
            </m:r>
            <m:r>
              <w:rPr>
                <w:rFonts w:ascii="Cambria Math" w:hAnsi="Cambria Math"/>
                <w:sz w:val="28"/>
                <w:szCs w:val="28"/>
              </w:rPr>
              <m:t>=C</m:t>
            </m:r>
          </m:e>
        </m:func>
      </m:oMath>
      <w:r w:rsidRPr="00C020D0">
        <w:rPr>
          <w:sz w:val="28"/>
          <w:szCs w:val="28"/>
        </w:rPr>
        <w:t xml:space="preserve">; </w:t>
      </w:r>
    </w:p>
    <w:p w:rsidR="00293076" w:rsidRPr="00C020D0" w:rsidRDefault="00293076" w:rsidP="00293076">
      <w:pPr>
        <w:widowControl w:val="0"/>
        <w:spacing w:after="120"/>
        <w:jc w:val="both"/>
        <w:rPr>
          <w:sz w:val="28"/>
          <w:szCs w:val="28"/>
        </w:rPr>
      </w:pPr>
      <w:r w:rsidRPr="00C020D0">
        <w:rPr>
          <w:sz w:val="28"/>
          <w:szCs w:val="28"/>
        </w:rPr>
        <w:t xml:space="preserve">б) </w:t>
      </w:r>
      <m:oMath>
        <m:func>
          <m:funcPr>
            <m:ctrlPr>
              <w:rPr>
                <w:rFonts w:ascii="Cambria Math" w:hAnsi="Cambria Math"/>
                <w:i/>
                <w:sz w:val="28"/>
                <w:szCs w:val="28"/>
              </w:rPr>
            </m:ctrlPr>
          </m:funcPr>
          <m:fName>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3</m:t>
                </m:r>
              </m:sup>
            </m:sSup>
            <m:r>
              <m:rPr>
                <m:sty m:val="p"/>
              </m:rPr>
              <w:rPr>
                <w:rFonts w:ascii="Cambria Math" w:hAnsi="Cambria Math"/>
                <w:sz w:val="28"/>
                <w:szCs w:val="28"/>
              </w:rPr>
              <m:t>+sin</m:t>
            </m:r>
          </m:fName>
          <m:e>
            <m:r>
              <w:rPr>
                <w:rFonts w:ascii="Cambria Math" w:hAnsi="Cambria Math"/>
                <w:sz w:val="28"/>
                <w:szCs w:val="28"/>
              </w:rPr>
              <m:t>y</m:t>
            </m:r>
          </m:e>
        </m:func>
        <m:r>
          <w:rPr>
            <w:rFonts w:ascii="Cambria Math" w:hAnsi="Cambria Math"/>
            <w:sz w:val="28"/>
            <w:szCs w:val="28"/>
          </w:rPr>
          <m:t>=C</m:t>
        </m:r>
      </m:oMath>
      <w:r w:rsidRPr="00C020D0">
        <w:rPr>
          <w:sz w:val="28"/>
          <w:szCs w:val="28"/>
        </w:rPr>
        <w:t xml:space="preserve">; </w:t>
      </w:r>
      <w:r w:rsidRPr="00C020D0">
        <w:rPr>
          <w:sz w:val="28"/>
          <w:szCs w:val="28"/>
        </w:rPr>
        <w:tab/>
      </w:r>
      <w:r w:rsidRPr="00C020D0">
        <w:rPr>
          <w:sz w:val="28"/>
          <w:szCs w:val="28"/>
        </w:rPr>
        <w:tab/>
        <w:t xml:space="preserve">г) </w:t>
      </w:r>
      <m:oMath>
        <m:func>
          <m:funcPr>
            <m:ctrlPr>
              <w:rPr>
                <w:rFonts w:ascii="Cambria Math" w:hAnsi="Cambria Math"/>
                <w:i/>
                <w:sz w:val="28"/>
                <w:szCs w:val="28"/>
              </w:rPr>
            </m:ctrlPr>
          </m:funcPr>
          <m:fName>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3</m:t>
                </m:r>
              </m:sup>
            </m:sSup>
            <m:r>
              <m:rPr>
                <m:sty m:val="p"/>
              </m:rPr>
              <w:rPr>
                <w:rFonts w:ascii="Cambria Math" w:hAnsi="Cambria Math"/>
                <w:sz w:val="28"/>
                <w:szCs w:val="28"/>
              </w:rPr>
              <m:t>-sin</m:t>
            </m:r>
          </m:fName>
          <m:e>
            <m:r>
              <w:rPr>
                <w:rFonts w:ascii="Cambria Math" w:hAnsi="Cambria Math"/>
                <w:sz w:val="28"/>
                <w:szCs w:val="28"/>
              </w:rPr>
              <m:t>y</m:t>
            </m:r>
          </m:e>
        </m:func>
        <m:r>
          <w:rPr>
            <w:rFonts w:ascii="Cambria Math" w:hAnsi="Cambria Math"/>
            <w:sz w:val="28"/>
            <w:szCs w:val="28"/>
          </w:rPr>
          <m:t>=C</m:t>
        </m:r>
      </m:oMath>
      <w:r w:rsidRPr="00C020D0">
        <w:rPr>
          <w:sz w:val="28"/>
          <w:szCs w:val="28"/>
        </w:rPr>
        <w:t>.</w:t>
      </w:r>
    </w:p>
    <w:p w:rsidR="00293076" w:rsidRPr="00AD7A50" w:rsidRDefault="00293076" w:rsidP="00293076">
      <w:pPr>
        <w:jc w:val="both"/>
        <w:rPr>
          <w:rFonts w:eastAsiaTheme="minorEastAsia"/>
          <w:sz w:val="28"/>
          <w:szCs w:val="28"/>
        </w:rPr>
      </w:pPr>
      <w:r w:rsidRPr="00A700AD">
        <w:rPr>
          <w:rFonts w:eastAsiaTheme="minorEastAsia"/>
          <w:b/>
          <w:sz w:val="28"/>
          <w:szCs w:val="28"/>
        </w:rPr>
        <w:t>15.</w:t>
      </w:r>
      <w:r w:rsidRPr="00AD7A50">
        <w:rPr>
          <w:rFonts w:eastAsiaTheme="minorEastAsia"/>
          <w:sz w:val="28"/>
          <w:szCs w:val="28"/>
        </w:rPr>
        <w:t xml:space="preserve"> Характеристическое уравнение соответствующее дифференциальному уравнению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lang w:val="en-US"/>
          </w:rPr>
          <w:sym w:font="Symbol" w:char="F0A2"/>
        </m:r>
        <m:r>
          <m:rPr>
            <m:sty m:val="p"/>
          </m:rPr>
          <w:rPr>
            <w:rFonts w:ascii="Cambria Math" w:hAnsi="Cambria Math"/>
            <w:sz w:val="28"/>
            <w:szCs w:val="28"/>
          </w:rPr>
          <m:t xml:space="preserve"> -6</m:t>
        </m:r>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rPr>
          <m:t xml:space="preserve"> +13</m:t>
        </m:r>
        <m:r>
          <w:rPr>
            <w:rFonts w:ascii="Cambria Math" w:hAnsi="Cambria Math"/>
            <w:sz w:val="28"/>
            <w:szCs w:val="28"/>
            <w:lang w:val="en-US"/>
          </w:rPr>
          <m:t>y</m:t>
        </m:r>
        <m:r>
          <w:rPr>
            <w:rFonts w:ascii="Cambria Math" w:hAnsi="Cambria Math"/>
            <w:sz w:val="28"/>
            <w:szCs w:val="28"/>
          </w:rPr>
          <m:t>=0</m:t>
        </m:r>
      </m:oMath>
      <w:r w:rsidRPr="00AD7A50">
        <w:rPr>
          <w:rFonts w:eastAsiaTheme="minorEastAsia"/>
          <w:sz w:val="28"/>
          <w:szCs w:val="28"/>
        </w:rPr>
        <w:t xml:space="preserve"> имеет вид:</w:t>
      </w:r>
    </w:p>
    <w:p w:rsidR="00293076" w:rsidRPr="00AD7A50" w:rsidRDefault="00293076" w:rsidP="00293076">
      <w:pPr>
        <w:jc w:val="both"/>
        <w:rPr>
          <w:rFonts w:eastAsiaTheme="minorEastAsia"/>
          <w:sz w:val="28"/>
          <w:szCs w:val="28"/>
        </w:rPr>
      </w:pPr>
      <w:r w:rsidRPr="00AD7A50">
        <w:rPr>
          <w:rFonts w:eastAsiaTheme="minorEastAsia"/>
          <w:sz w:val="28"/>
          <w:szCs w:val="28"/>
        </w:rPr>
        <w:t>а)</w:t>
      </w:r>
      <w:r>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-6k=0</m:t>
        </m:r>
      </m:oMath>
      <w:r w:rsidRPr="00AD7A50">
        <w:rPr>
          <w:rFonts w:eastAsiaTheme="minorEastAsia"/>
          <w:sz w:val="28"/>
          <w:szCs w:val="28"/>
        </w:rPr>
        <w:t>.</w:t>
      </w:r>
      <w:r w:rsidRPr="00AD7A50">
        <w:rPr>
          <w:rFonts w:eastAsiaTheme="minorEastAsia"/>
          <w:sz w:val="28"/>
          <w:szCs w:val="28"/>
        </w:rPr>
        <w:tab/>
      </w:r>
      <w:r w:rsidRPr="00AD7A50">
        <w:rPr>
          <w:rFonts w:eastAsiaTheme="minorEastAsia"/>
          <w:sz w:val="28"/>
          <w:szCs w:val="28"/>
        </w:rPr>
        <w:tab/>
      </w:r>
      <w:r>
        <w:rPr>
          <w:rFonts w:eastAsiaTheme="minorEastAsia"/>
          <w:sz w:val="28"/>
          <w:szCs w:val="28"/>
        </w:rPr>
        <w:tab/>
      </w:r>
      <w:r w:rsidRPr="00AD7A50">
        <w:rPr>
          <w:rFonts w:eastAsiaTheme="minorEastAsia"/>
          <w:sz w:val="28"/>
          <w:szCs w:val="28"/>
        </w:rPr>
        <w:t xml:space="preserve">в)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-6k+13=0</m:t>
        </m:r>
      </m:oMath>
      <w:r w:rsidRPr="00AD7A50">
        <w:rPr>
          <w:rFonts w:eastAsiaTheme="minorEastAsia"/>
          <w:sz w:val="28"/>
          <w:szCs w:val="28"/>
        </w:rPr>
        <w:t>;</w:t>
      </w:r>
      <w:r>
        <w:rPr>
          <w:rFonts w:eastAsiaTheme="minorEastAsia"/>
          <w:sz w:val="28"/>
          <w:szCs w:val="28"/>
        </w:rPr>
        <w:t xml:space="preserve"> </w:t>
      </w:r>
    </w:p>
    <w:p w:rsidR="00293076" w:rsidRPr="00AD7A50" w:rsidRDefault="00293076" w:rsidP="00293076">
      <w:pPr>
        <w:jc w:val="both"/>
        <w:rPr>
          <w:rFonts w:eastAsiaTheme="minorEastAsia"/>
          <w:i/>
          <w:sz w:val="28"/>
          <w:szCs w:val="28"/>
        </w:rPr>
      </w:pPr>
      <w:r w:rsidRPr="00AD7A50">
        <w:rPr>
          <w:rFonts w:eastAsiaTheme="minorEastAsia"/>
          <w:sz w:val="28"/>
          <w:szCs w:val="28"/>
        </w:rPr>
        <w:t>б)</w:t>
      </w:r>
      <w:r>
        <w:rPr>
          <w:rFonts w:eastAsiaTheme="minorEastAsia"/>
          <w:sz w:val="28"/>
          <w:szCs w:val="28"/>
        </w:rPr>
        <w:t xml:space="preserve"> </w:t>
      </w:r>
      <m:oMath>
        <m:r>
          <w:rPr>
            <w:rFonts w:ascii="Cambria Math" w:eastAsiaTheme="minorEastAsia" w:hAnsi="Cambria Math"/>
            <w:sz w:val="28"/>
            <w:szCs w:val="28"/>
          </w:rPr>
          <m:t xml:space="preserve"> 6k+13=0</m:t>
        </m:r>
      </m:oMath>
      <w:r w:rsidRPr="00AD7A50">
        <w:rPr>
          <w:rFonts w:eastAsiaTheme="minorEastAsia"/>
          <w:sz w:val="28"/>
          <w:szCs w:val="28"/>
        </w:rPr>
        <w:t>;</w:t>
      </w:r>
      <w:r w:rsidRPr="00AD7A50">
        <w:rPr>
          <w:rFonts w:eastAsiaTheme="minorEastAsia"/>
          <w:sz w:val="28"/>
          <w:szCs w:val="28"/>
        </w:rPr>
        <w:tab/>
      </w:r>
      <w:r w:rsidRPr="00AD7A50">
        <w:rPr>
          <w:rFonts w:eastAsiaTheme="minorEastAsia"/>
          <w:sz w:val="28"/>
          <w:szCs w:val="28"/>
        </w:rPr>
        <w:tab/>
      </w:r>
      <w:r>
        <w:rPr>
          <w:rFonts w:eastAsiaTheme="minorEastAsia"/>
          <w:sz w:val="28"/>
          <w:szCs w:val="28"/>
        </w:rPr>
        <w:tab/>
      </w:r>
      <w:r w:rsidRPr="00AD7A50">
        <w:rPr>
          <w:rFonts w:eastAsiaTheme="minorEastAsia"/>
          <w:sz w:val="28"/>
          <w:szCs w:val="28"/>
        </w:rPr>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+13=0</m:t>
        </m:r>
      </m:oMath>
      <w:r w:rsidRPr="00AD7A50">
        <w:rPr>
          <w:rFonts w:eastAsiaTheme="minorEastAsia"/>
          <w:sz w:val="28"/>
          <w:szCs w:val="28"/>
        </w:rPr>
        <w:t>;</w:t>
      </w:r>
    </w:p>
    <w:p w:rsidR="00293076" w:rsidRDefault="00293076" w:rsidP="00293076">
      <w:pPr>
        <w:ind w:right="-6"/>
        <w:contextualSpacing/>
        <w:jc w:val="both"/>
        <w:rPr>
          <w:sz w:val="28"/>
          <w:szCs w:val="28"/>
        </w:rPr>
      </w:pPr>
      <w:r w:rsidRPr="00A700AD">
        <w:rPr>
          <w:rFonts w:eastAsiaTheme="minorEastAsia"/>
          <w:b/>
          <w:sz w:val="28"/>
          <w:szCs w:val="28"/>
        </w:rPr>
        <w:t>16.</w:t>
      </w:r>
      <w:r w:rsidRPr="00975495">
        <w:rPr>
          <w:rFonts w:eastAsiaTheme="minorEastAsia"/>
          <w:sz w:val="28"/>
          <w:szCs w:val="28"/>
        </w:rPr>
        <w:t xml:space="preserve"> </w:t>
      </w:r>
      <w:r w:rsidRPr="00975495">
        <w:rPr>
          <w:sz w:val="28"/>
          <w:szCs w:val="28"/>
        </w:rPr>
        <w:t>Четвертый член ряда</w:t>
      </w:r>
      <w:r w:rsidRPr="006F04B1">
        <w:rPr>
          <w:sz w:val="28"/>
          <w:szCs w:val="28"/>
        </w:rPr>
        <w:t xml:space="preserve"> </w:t>
      </w:r>
      <w:r w:rsidRPr="007128C1">
        <w:rPr>
          <w:rFonts w:eastAsiaTheme="minorEastAsia"/>
          <w:position w:val="-28"/>
          <w:sz w:val="24"/>
          <w:szCs w:val="24"/>
        </w:rPr>
        <w:object w:dxaOrig="1240" w:dyaOrig="760">
          <v:shape id="_x0000_i1140" type="#_x0000_t75" style="width:62.25pt;height:38.25pt" o:ole="">
            <v:imagedata r:id="rId238" o:title=""/>
          </v:shape>
          <o:OLEObject Type="Embed" ProgID="Equation.3" ShapeID="_x0000_i1140" DrawAspect="Content" ObjectID="_1654670883" r:id="rId239"/>
        </w:object>
      </w:r>
      <w:r w:rsidRPr="006F04B1">
        <w:rPr>
          <w:sz w:val="28"/>
          <w:szCs w:val="28"/>
        </w:rPr>
        <w:t>равен:</w:t>
      </w:r>
    </w:p>
    <w:p w:rsidR="00293076" w:rsidRDefault="00293076" w:rsidP="00293076">
      <w:pPr>
        <w:jc w:val="both"/>
        <w:rPr>
          <w:sz w:val="28"/>
          <w:szCs w:val="28"/>
        </w:rPr>
      </w:pPr>
      <w:r>
        <w:rPr>
          <w:sz w:val="28"/>
          <w:szCs w:val="28"/>
        </w:rPr>
        <w:t xml:space="preserve">а) </w:t>
      </w:r>
      <w:r w:rsidRPr="00975495">
        <w:rPr>
          <w:sz w:val="28"/>
          <w:szCs w:val="28"/>
        </w:rPr>
        <w:t>1</w:t>
      </w:r>
      <w:r>
        <w:rPr>
          <w:sz w:val="28"/>
          <w:szCs w:val="28"/>
        </w:rPr>
        <w:t>;  б) – 1/</w:t>
      </w:r>
      <w:r w:rsidRPr="00975495">
        <w:rPr>
          <w:sz w:val="28"/>
          <w:szCs w:val="28"/>
        </w:rPr>
        <w:t>13</w:t>
      </w:r>
      <w:r>
        <w:rPr>
          <w:sz w:val="28"/>
          <w:szCs w:val="28"/>
        </w:rPr>
        <w:t>; в) 1/</w:t>
      </w:r>
      <w:r w:rsidRPr="004B49E5">
        <w:rPr>
          <w:sz w:val="28"/>
          <w:szCs w:val="28"/>
        </w:rPr>
        <w:t>13</w:t>
      </w:r>
      <w:r>
        <w:rPr>
          <w:sz w:val="28"/>
          <w:szCs w:val="28"/>
        </w:rPr>
        <w:t>; г) 1/</w:t>
      </w:r>
      <w:r w:rsidRPr="004B49E5">
        <w:rPr>
          <w:sz w:val="28"/>
          <w:szCs w:val="28"/>
        </w:rPr>
        <w:t>9</w:t>
      </w:r>
      <w:r>
        <w:rPr>
          <w:sz w:val="28"/>
          <w:szCs w:val="28"/>
        </w:rPr>
        <w:t>.</w:t>
      </w:r>
    </w:p>
    <w:p w:rsidR="00293076" w:rsidRPr="003C16C6" w:rsidRDefault="00293076" w:rsidP="00293076">
      <w:pPr>
        <w:ind w:right="-6"/>
        <w:contextualSpacing/>
        <w:jc w:val="both"/>
        <w:rPr>
          <w:sz w:val="28"/>
          <w:szCs w:val="28"/>
        </w:rPr>
      </w:pPr>
      <w:r w:rsidRPr="00A700AD">
        <w:rPr>
          <w:b/>
          <w:sz w:val="28"/>
          <w:szCs w:val="28"/>
        </w:rPr>
        <w:t>17.</w:t>
      </w:r>
      <w:r w:rsidRPr="00AD7A50">
        <w:rPr>
          <w:sz w:val="28"/>
          <w:szCs w:val="28"/>
        </w:rPr>
        <w:t xml:space="preserve"> Ряд </w:t>
      </w:r>
      <w:r w:rsidRPr="00AD7A50">
        <w:rPr>
          <w:rFonts w:eastAsiaTheme="minorEastAsia"/>
          <w:position w:val="-28"/>
          <w:sz w:val="28"/>
          <w:szCs w:val="28"/>
        </w:rPr>
        <w:object w:dxaOrig="639" w:dyaOrig="740">
          <v:shape id="_x0000_i1141" type="#_x0000_t75" style="width:33pt;height:37.5pt" o:ole="">
            <v:imagedata r:id="rId240" o:title=""/>
          </v:shape>
          <o:OLEObject Type="Embed" ProgID="Equation.3" ShapeID="_x0000_i1141" DrawAspect="Content" ObjectID="_1654670884" r:id="rId241"/>
        </w:object>
      </w:r>
      <w:r w:rsidRPr="003C16C6">
        <w:rPr>
          <w:sz w:val="28"/>
          <w:szCs w:val="28"/>
        </w:rPr>
        <w:t xml:space="preserve">исследовали на сходимость по признаку </w:t>
      </w:r>
      <w:r>
        <w:rPr>
          <w:sz w:val="28"/>
          <w:szCs w:val="28"/>
        </w:rPr>
        <w:t>Даламбера</w:t>
      </w:r>
      <w:r w:rsidRPr="003C16C6">
        <w:rPr>
          <w:sz w:val="28"/>
          <w:szCs w:val="28"/>
        </w:rPr>
        <w:t xml:space="preserve">, вычислили предел </w:t>
      </w:r>
      <w:r w:rsidRPr="00AD7A50">
        <w:rPr>
          <w:rFonts w:eastAsiaTheme="minorEastAsia"/>
          <w:position w:val="-34"/>
          <w:sz w:val="28"/>
          <w:szCs w:val="28"/>
        </w:rPr>
        <w:object w:dxaOrig="1719" w:dyaOrig="780">
          <v:shape id="_x0000_i1142" type="#_x0000_t75" style="width:86.25pt;height:39pt" o:ole="">
            <v:imagedata r:id="rId242" o:title=""/>
          </v:shape>
          <o:OLEObject Type="Embed" ProgID="Equation.3" ShapeID="_x0000_i1142" DrawAspect="Content" ObjectID="_1654670885" r:id="rId243"/>
        </w:object>
      </w:r>
      <w:r w:rsidRPr="003C16C6">
        <w:rPr>
          <w:sz w:val="28"/>
          <w:szCs w:val="28"/>
        </w:rPr>
        <w:t>. Тогда можно сделать вывод, что данный ряд:</w:t>
      </w:r>
    </w:p>
    <w:p w:rsidR="00293076" w:rsidRPr="003C16C6" w:rsidRDefault="00293076" w:rsidP="00293076">
      <w:pPr>
        <w:ind w:right="-6"/>
        <w:contextualSpacing/>
        <w:jc w:val="both"/>
        <w:rPr>
          <w:sz w:val="28"/>
          <w:szCs w:val="28"/>
        </w:rPr>
      </w:pPr>
      <w:r w:rsidRPr="003C16C6">
        <w:rPr>
          <w:sz w:val="28"/>
          <w:szCs w:val="28"/>
        </w:rPr>
        <w:t>а) не существует</w:t>
      </w:r>
      <w:r>
        <w:rPr>
          <w:sz w:val="28"/>
          <w:szCs w:val="28"/>
        </w:rPr>
        <w:t>;</w:t>
      </w:r>
      <w:r>
        <w:rPr>
          <w:sz w:val="28"/>
          <w:szCs w:val="28"/>
        </w:rPr>
        <w:tab/>
      </w:r>
      <w:r>
        <w:rPr>
          <w:sz w:val="28"/>
          <w:szCs w:val="28"/>
        </w:rPr>
        <w:tab/>
      </w:r>
      <w:r w:rsidRPr="003C16C6">
        <w:rPr>
          <w:sz w:val="28"/>
          <w:szCs w:val="28"/>
        </w:rPr>
        <w:t xml:space="preserve">в) </w:t>
      </w:r>
      <w:r>
        <w:rPr>
          <w:sz w:val="28"/>
          <w:szCs w:val="28"/>
        </w:rPr>
        <w:t>может, как сходится, так и расходит</w:t>
      </w:r>
      <w:r w:rsidRPr="003C16C6">
        <w:rPr>
          <w:sz w:val="28"/>
          <w:szCs w:val="28"/>
        </w:rPr>
        <w:t>ся;</w:t>
      </w:r>
    </w:p>
    <w:p w:rsidR="00293076" w:rsidRPr="003C16C6" w:rsidRDefault="00293076" w:rsidP="00293076">
      <w:pPr>
        <w:spacing w:after="120" w:line="360" w:lineRule="auto"/>
        <w:contextualSpacing/>
        <w:jc w:val="both"/>
        <w:rPr>
          <w:sz w:val="28"/>
          <w:szCs w:val="28"/>
        </w:rPr>
      </w:pPr>
      <w:r w:rsidRPr="003C16C6">
        <w:rPr>
          <w:sz w:val="28"/>
          <w:szCs w:val="28"/>
        </w:rPr>
        <w:t>б) расходится;</w:t>
      </w:r>
      <w:r>
        <w:rPr>
          <w:sz w:val="28"/>
          <w:szCs w:val="28"/>
        </w:rPr>
        <w:tab/>
      </w:r>
      <w:r w:rsidRPr="003C16C6">
        <w:rPr>
          <w:sz w:val="28"/>
          <w:szCs w:val="28"/>
        </w:rPr>
        <w:tab/>
        <w:t>г)</w:t>
      </w:r>
      <w:r w:rsidRPr="00012373">
        <w:rPr>
          <w:sz w:val="28"/>
          <w:szCs w:val="28"/>
        </w:rPr>
        <w:t xml:space="preserve"> </w:t>
      </w:r>
      <w:r w:rsidRPr="003C16C6">
        <w:rPr>
          <w:sz w:val="28"/>
          <w:szCs w:val="28"/>
        </w:rPr>
        <w:t>сходится</w:t>
      </w:r>
      <w:r>
        <w:rPr>
          <w:sz w:val="28"/>
          <w:szCs w:val="28"/>
        </w:rPr>
        <w:t>.</w:t>
      </w:r>
    </w:p>
    <w:p w:rsidR="00293076" w:rsidRPr="003C16C6" w:rsidRDefault="00293076" w:rsidP="00293076">
      <w:pPr>
        <w:widowControl w:val="0"/>
        <w:autoSpaceDE w:val="0"/>
        <w:autoSpaceDN w:val="0"/>
        <w:adjustRightInd w:val="0"/>
        <w:rPr>
          <w:sz w:val="28"/>
          <w:szCs w:val="28"/>
          <w:lang w:eastAsia="ja-JP"/>
        </w:rPr>
      </w:pPr>
      <w:r w:rsidRPr="00A700AD">
        <w:rPr>
          <w:b/>
          <w:sz w:val="28"/>
          <w:szCs w:val="28"/>
        </w:rPr>
        <w:t>18.</w:t>
      </w:r>
      <w:r w:rsidRPr="003C16C6">
        <w:rPr>
          <w:sz w:val="28"/>
          <w:szCs w:val="28"/>
        </w:rPr>
        <w:t xml:space="preserve"> </w:t>
      </w:r>
      <w:r w:rsidRPr="003C16C6">
        <w:rPr>
          <w:sz w:val="28"/>
          <w:szCs w:val="28"/>
          <w:lang w:val="ja-JP" w:eastAsia="ja-JP"/>
        </w:rPr>
        <w:t>В</w:t>
      </w:r>
      <w:r>
        <w:rPr>
          <w:sz w:val="28"/>
          <w:szCs w:val="28"/>
          <w:lang w:val="ja-JP" w:eastAsia="ja-JP"/>
        </w:rPr>
        <w:t xml:space="preserve">ероятность </w:t>
      </w:r>
      <w:r>
        <w:rPr>
          <w:sz w:val="28"/>
          <w:szCs w:val="28"/>
          <w:lang w:eastAsia="ja-JP"/>
        </w:rPr>
        <w:t xml:space="preserve">невозможного </w:t>
      </w:r>
      <w:r>
        <w:rPr>
          <w:sz w:val="28"/>
          <w:szCs w:val="28"/>
          <w:lang w:val="ja-JP" w:eastAsia="ja-JP"/>
        </w:rPr>
        <w:t>события</w:t>
      </w:r>
      <w:r>
        <w:rPr>
          <w:sz w:val="28"/>
          <w:szCs w:val="28"/>
          <w:lang w:eastAsia="ja-JP"/>
        </w:rPr>
        <w:t>:</w:t>
      </w:r>
    </w:p>
    <w:p w:rsidR="00293076" w:rsidRPr="003C16C6" w:rsidRDefault="00293076" w:rsidP="00293076">
      <w:pPr>
        <w:widowControl w:val="0"/>
        <w:suppressAutoHyphens/>
        <w:autoSpaceDE w:val="0"/>
        <w:autoSpaceDN w:val="0"/>
        <w:adjustRightInd w:val="0"/>
        <w:spacing w:after="120"/>
        <w:rPr>
          <w:sz w:val="28"/>
          <w:szCs w:val="28"/>
          <w:lang w:val="ja-JP" w:eastAsia="ja-JP"/>
        </w:rPr>
      </w:pPr>
      <w:r>
        <w:rPr>
          <w:sz w:val="28"/>
          <w:szCs w:val="28"/>
        </w:rPr>
        <w:lastRenderedPageBreak/>
        <w:t>а)</w:t>
      </w:r>
      <w:r w:rsidRPr="00012373">
        <w:rPr>
          <w:sz w:val="28"/>
          <w:szCs w:val="28"/>
          <w:lang w:eastAsia="ja-JP"/>
        </w:rPr>
        <w:t xml:space="preserve"> </w:t>
      </w:r>
      <w:r w:rsidRPr="003C16C6">
        <w:rPr>
          <w:sz w:val="28"/>
          <w:szCs w:val="28"/>
          <w:lang w:eastAsia="ja-JP"/>
        </w:rPr>
        <w:t>меньше 1</w:t>
      </w:r>
      <w:r>
        <w:rPr>
          <w:sz w:val="28"/>
          <w:szCs w:val="28"/>
          <w:lang w:eastAsia="ja-JP"/>
        </w:rPr>
        <w:t>;  б) р</w:t>
      </w:r>
      <w:r w:rsidRPr="003C16C6">
        <w:rPr>
          <w:sz w:val="28"/>
          <w:szCs w:val="28"/>
          <w:lang w:eastAsia="ja-JP"/>
        </w:rPr>
        <w:t xml:space="preserve">авна </w:t>
      </w:r>
      <w:r w:rsidRPr="003C16C6">
        <w:rPr>
          <w:sz w:val="28"/>
          <w:szCs w:val="28"/>
          <w:lang w:val="ja-JP" w:eastAsia="ja-JP"/>
        </w:rPr>
        <w:t>1</w:t>
      </w:r>
      <w:r>
        <w:rPr>
          <w:sz w:val="28"/>
          <w:szCs w:val="28"/>
          <w:lang w:eastAsia="ja-JP"/>
        </w:rPr>
        <w:t xml:space="preserve">;  в) </w:t>
      </w:r>
      <w:r w:rsidRPr="003C16C6">
        <w:rPr>
          <w:sz w:val="28"/>
          <w:szCs w:val="28"/>
          <w:lang w:eastAsia="ja-JP"/>
        </w:rPr>
        <w:t xml:space="preserve">равна </w:t>
      </w:r>
      <w:r w:rsidRPr="003C16C6">
        <w:rPr>
          <w:sz w:val="28"/>
          <w:szCs w:val="28"/>
          <w:lang w:val="ja-JP" w:eastAsia="ja-JP"/>
        </w:rPr>
        <w:t>0</w:t>
      </w:r>
      <w:r>
        <w:rPr>
          <w:sz w:val="28"/>
          <w:szCs w:val="28"/>
          <w:lang w:eastAsia="ja-JP"/>
        </w:rPr>
        <w:t xml:space="preserve">;  г) </w:t>
      </w:r>
      <w:r w:rsidRPr="003C16C6">
        <w:rPr>
          <w:sz w:val="28"/>
          <w:szCs w:val="28"/>
        </w:rPr>
        <w:t xml:space="preserve">больше </w:t>
      </w:r>
      <w:r w:rsidRPr="003C16C6">
        <w:rPr>
          <w:sz w:val="28"/>
          <w:szCs w:val="28"/>
          <w:lang w:val="ja-JP" w:eastAsia="ja-JP"/>
        </w:rPr>
        <w:t>1</w:t>
      </w:r>
      <w:r>
        <w:rPr>
          <w:sz w:val="28"/>
          <w:szCs w:val="28"/>
          <w:lang w:eastAsia="ja-JP"/>
        </w:rPr>
        <w:t>.</w:t>
      </w:r>
    </w:p>
    <w:p w:rsidR="00293076" w:rsidRPr="00D703F0" w:rsidRDefault="00293076" w:rsidP="00293076">
      <w:pPr>
        <w:jc w:val="both"/>
        <w:rPr>
          <w:sz w:val="28"/>
          <w:szCs w:val="28"/>
        </w:rPr>
      </w:pPr>
      <w:r w:rsidRPr="00A700AD">
        <w:rPr>
          <w:b/>
          <w:sz w:val="28"/>
          <w:szCs w:val="28"/>
        </w:rPr>
        <w:t>19.</w:t>
      </w:r>
      <w:r w:rsidRPr="00D703F0">
        <w:rPr>
          <w:sz w:val="28"/>
          <w:szCs w:val="28"/>
        </w:rPr>
        <w:t xml:space="preserve"> В сборнике билетов по физике всего 50 билетов, в 20 из них встречается вопрос по оптике. Найдите вероятность того, что в случайно выбранном на экзамене билете студенту достанется вопрос по оптике.</w:t>
      </w:r>
    </w:p>
    <w:p w:rsidR="00293076" w:rsidRPr="00415CAD" w:rsidRDefault="00293076" w:rsidP="00293076">
      <w:pPr>
        <w:spacing w:after="120"/>
        <w:jc w:val="both"/>
        <w:rPr>
          <w:sz w:val="28"/>
          <w:szCs w:val="28"/>
        </w:rPr>
      </w:pPr>
      <w:r>
        <w:rPr>
          <w:sz w:val="28"/>
          <w:szCs w:val="28"/>
        </w:rPr>
        <w:t>а) 2</w:t>
      </w:r>
      <w:r w:rsidRPr="00D703F0">
        <w:rPr>
          <w:sz w:val="28"/>
          <w:szCs w:val="28"/>
        </w:rPr>
        <w:t>/5;  б</w:t>
      </w:r>
      <w:r>
        <w:rPr>
          <w:sz w:val="28"/>
          <w:szCs w:val="28"/>
        </w:rPr>
        <w:t>) 7</w:t>
      </w:r>
      <w:r w:rsidRPr="007C5A0A">
        <w:rPr>
          <w:sz w:val="28"/>
          <w:szCs w:val="28"/>
        </w:rPr>
        <w:t>/5;  в) 5/</w:t>
      </w:r>
      <w:r>
        <w:rPr>
          <w:sz w:val="28"/>
          <w:szCs w:val="28"/>
        </w:rPr>
        <w:t>2;  г) 3</w:t>
      </w:r>
      <w:r w:rsidRPr="007C5A0A">
        <w:rPr>
          <w:sz w:val="28"/>
          <w:szCs w:val="28"/>
        </w:rPr>
        <w:t>/</w:t>
      </w:r>
      <w:r>
        <w:rPr>
          <w:sz w:val="28"/>
          <w:szCs w:val="28"/>
        </w:rPr>
        <w:t>5</w:t>
      </w:r>
      <w:r w:rsidRPr="007C5A0A">
        <w:rPr>
          <w:sz w:val="28"/>
          <w:szCs w:val="28"/>
        </w:rPr>
        <w:t>.</w:t>
      </w:r>
    </w:p>
    <w:p w:rsidR="00293076" w:rsidRPr="00D33854" w:rsidRDefault="00293076" w:rsidP="00293076">
      <w:pPr>
        <w:spacing w:after="120"/>
        <w:rPr>
          <w:rFonts w:eastAsiaTheme="minorEastAsia"/>
          <w:spacing w:val="-4"/>
          <w:sz w:val="28"/>
          <w:szCs w:val="28"/>
        </w:rPr>
      </w:pPr>
      <w:r w:rsidRPr="001B2C7E">
        <w:rPr>
          <w:b/>
          <w:sz w:val="28"/>
          <w:szCs w:val="28"/>
        </w:rPr>
        <w:t>20.</w:t>
      </w:r>
      <w:r w:rsidRPr="001B2C7E">
        <w:rPr>
          <w:sz w:val="28"/>
          <w:szCs w:val="28"/>
        </w:rPr>
        <w:t xml:space="preserve"> </w:t>
      </w:r>
      <w:r w:rsidRPr="00D33854">
        <w:rPr>
          <w:spacing w:val="-4"/>
          <w:sz w:val="28"/>
          <w:szCs w:val="28"/>
        </w:rPr>
        <w:t xml:space="preserve">Дан закон распределения случайной величины, тогда вероятность </w:t>
      </w:r>
      <m:oMath>
        <m:sSub>
          <m:sSubPr>
            <m:ctrlPr>
              <w:rPr>
                <w:rFonts w:ascii="Cambria Math" w:hAnsi="Cambria Math"/>
                <w:i/>
                <w:spacing w:val="-4"/>
                <w:sz w:val="28"/>
                <w:szCs w:val="28"/>
              </w:rPr>
            </m:ctrlPr>
          </m:sSubPr>
          <m:e>
            <m:r>
              <w:rPr>
                <w:rFonts w:ascii="Cambria Math" w:hAnsi="Cambria Math"/>
                <w:spacing w:val="-4"/>
                <w:sz w:val="28"/>
                <w:szCs w:val="28"/>
                <w:lang w:val="en-US"/>
              </w:rPr>
              <m:t>p</m:t>
            </m:r>
          </m:e>
          <m:sub>
            <m:r>
              <w:rPr>
                <w:rFonts w:ascii="Cambria Math" w:hAnsi="Cambria Math"/>
                <w:spacing w:val="-4"/>
                <w:sz w:val="28"/>
                <w:szCs w:val="28"/>
              </w:rPr>
              <m:t>3</m:t>
            </m:r>
          </m:sub>
        </m:sSub>
      </m:oMath>
      <w:r w:rsidRPr="00D33854">
        <w:rPr>
          <w:rFonts w:eastAsiaTheme="minorEastAsia"/>
          <w:spacing w:val="-4"/>
          <w:sz w:val="28"/>
          <w:szCs w:val="28"/>
        </w:rPr>
        <w:t xml:space="preserve"> равна:</w:t>
      </w:r>
    </w:p>
    <w:tbl>
      <w:tblPr>
        <w:tblStyle w:val="afff"/>
        <w:tblW w:w="0" w:type="auto"/>
        <w:jc w:val="center"/>
        <w:tblInd w:w="108" w:type="dxa"/>
        <w:tblLook w:val="04A0" w:firstRow="1" w:lastRow="0" w:firstColumn="1" w:lastColumn="0" w:noHBand="0" w:noVBand="1"/>
      </w:tblPr>
      <w:tblGrid>
        <w:gridCol w:w="564"/>
        <w:gridCol w:w="604"/>
        <w:gridCol w:w="567"/>
        <w:gridCol w:w="567"/>
        <w:gridCol w:w="567"/>
      </w:tblGrid>
      <w:tr w:rsidR="00293076" w:rsidTr="007D2A7F">
        <w:trPr>
          <w:jc w:val="center"/>
        </w:trPr>
        <w:tc>
          <w:tcPr>
            <w:tcW w:w="564" w:type="dxa"/>
            <w:vAlign w:val="center"/>
          </w:tcPr>
          <w:p w:rsidR="00293076" w:rsidRPr="004B49E5" w:rsidRDefault="00293076" w:rsidP="007D2A7F">
            <w:pPr>
              <w:jc w:val="center"/>
              <w:rPr>
                <w:sz w:val="28"/>
                <w:szCs w:val="28"/>
                <w:lang w:val="en-US"/>
              </w:rPr>
            </w:pPr>
            <m:oMathPara>
              <m:oMath>
                <m:r>
                  <w:rPr>
                    <w:rFonts w:ascii="Cambria Math" w:hAnsi="Cambria Math"/>
                    <w:sz w:val="28"/>
                    <w:szCs w:val="28"/>
                    <w:lang w:val="en-US"/>
                  </w:rPr>
                  <m:t>x</m:t>
                </m:r>
              </m:oMath>
            </m:oMathPara>
          </w:p>
        </w:tc>
        <w:tc>
          <w:tcPr>
            <w:tcW w:w="604" w:type="dxa"/>
            <w:vAlign w:val="center"/>
          </w:tcPr>
          <w:p w:rsidR="00293076" w:rsidRPr="004B49E5" w:rsidRDefault="00293076" w:rsidP="007D2A7F">
            <w:pPr>
              <w:jc w:val="center"/>
              <w:rPr>
                <w:sz w:val="28"/>
                <w:szCs w:val="28"/>
                <w:lang w:val="en-US"/>
              </w:rPr>
            </w:pPr>
            <w:r w:rsidRPr="004B49E5">
              <w:rPr>
                <w:sz w:val="28"/>
                <w:szCs w:val="28"/>
                <w:lang w:val="en-US"/>
              </w:rPr>
              <w:t>4</w:t>
            </w:r>
          </w:p>
        </w:tc>
        <w:tc>
          <w:tcPr>
            <w:tcW w:w="567" w:type="dxa"/>
            <w:vAlign w:val="center"/>
          </w:tcPr>
          <w:p w:rsidR="00293076" w:rsidRPr="004B49E5" w:rsidRDefault="00293076" w:rsidP="007D2A7F">
            <w:pPr>
              <w:jc w:val="center"/>
              <w:rPr>
                <w:sz w:val="28"/>
                <w:szCs w:val="28"/>
              </w:rPr>
            </w:pPr>
            <w:r w:rsidRPr="004B49E5">
              <w:rPr>
                <w:sz w:val="28"/>
                <w:szCs w:val="28"/>
              </w:rPr>
              <w:t>3</w:t>
            </w:r>
          </w:p>
        </w:tc>
        <w:tc>
          <w:tcPr>
            <w:tcW w:w="567" w:type="dxa"/>
            <w:vAlign w:val="center"/>
          </w:tcPr>
          <w:p w:rsidR="00293076" w:rsidRPr="004B49E5" w:rsidRDefault="00293076" w:rsidP="007D2A7F">
            <w:pPr>
              <w:jc w:val="center"/>
              <w:rPr>
                <w:sz w:val="28"/>
                <w:szCs w:val="28"/>
                <w:lang w:val="en-US"/>
              </w:rPr>
            </w:pPr>
            <w:r w:rsidRPr="004B49E5">
              <w:rPr>
                <w:sz w:val="28"/>
                <w:szCs w:val="28"/>
                <w:lang w:val="en-US"/>
              </w:rPr>
              <w:t>1</w:t>
            </w:r>
          </w:p>
        </w:tc>
        <w:tc>
          <w:tcPr>
            <w:tcW w:w="567" w:type="dxa"/>
            <w:vAlign w:val="center"/>
          </w:tcPr>
          <w:p w:rsidR="00293076" w:rsidRPr="004B49E5" w:rsidRDefault="00293076" w:rsidP="007D2A7F">
            <w:pPr>
              <w:jc w:val="center"/>
              <w:rPr>
                <w:sz w:val="28"/>
                <w:szCs w:val="28"/>
                <w:lang w:val="en-US"/>
              </w:rPr>
            </w:pPr>
            <w:r w:rsidRPr="004B49E5">
              <w:rPr>
                <w:sz w:val="28"/>
                <w:szCs w:val="28"/>
                <w:lang w:val="en-US"/>
              </w:rPr>
              <w:t>2</w:t>
            </w:r>
          </w:p>
        </w:tc>
      </w:tr>
      <w:tr w:rsidR="00293076" w:rsidTr="007D2A7F">
        <w:trPr>
          <w:jc w:val="center"/>
        </w:trPr>
        <w:tc>
          <w:tcPr>
            <w:tcW w:w="564" w:type="dxa"/>
            <w:vAlign w:val="center"/>
          </w:tcPr>
          <w:p w:rsidR="00293076" w:rsidRPr="007C5A0A" w:rsidRDefault="00293076" w:rsidP="007D2A7F">
            <w:pPr>
              <w:jc w:val="center"/>
              <w:rPr>
                <w:i/>
                <w:sz w:val="28"/>
                <w:szCs w:val="28"/>
                <w:lang w:val="en-US"/>
              </w:rPr>
            </w:pPr>
            <m:oMathPara>
              <m:oMath>
                <m:r>
                  <w:rPr>
                    <w:rFonts w:ascii="Cambria Math" w:hAnsi="Cambria Math"/>
                    <w:sz w:val="28"/>
                    <w:szCs w:val="28"/>
                    <w:lang w:val="en-US"/>
                  </w:rPr>
                  <m:t>p</m:t>
                </m:r>
              </m:oMath>
            </m:oMathPara>
          </w:p>
        </w:tc>
        <w:tc>
          <w:tcPr>
            <w:tcW w:w="604" w:type="dxa"/>
            <w:vAlign w:val="center"/>
          </w:tcPr>
          <w:p w:rsidR="00293076" w:rsidRPr="004B49E5" w:rsidRDefault="00293076" w:rsidP="007D2A7F">
            <w:pPr>
              <w:jc w:val="center"/>
              <w:rPr>
                <w:sz w:val="28"/>
                <w:szCs w:val="28"/>
                <w:lang w:val="en-US"/>
              </w:rPr>
            </w:pPr>
            <w:r>
              <w:rPr>
                <w:sz w:val="28"/>
                <w:szCs w:val="28"/>
              </w:rPr>
              <w:t>0,</w:t>
            </w:r>
            <w:r>
              <w:rPr>
                <w:sz w:val="28"/>
                <w:szCs w:val="28"/>
                <w:lang w:val="en-US"/>
              </w:rPr>
              <w:t>3</w:t>
            </w:r>
          </w:p>
        </w:tc>
        <w:tc>
          <w:tcPr>
            <w:tcW w:w="567" w:type="dxa"/>
            <w:vAlign w:val="center"/>
          </w:tcPr>
          <w:p w:rsidR="00293076" w:rsidRPr="004B49E5" w:rsidRDefault="00293076" w:rsidP="007D2A7F">
            <w:pPr>
              <w:jc w:val="center"/>
              <w:rPr>
                <w:sz w:val="28"/>
                <w:szCs w:val="28"/>
                <w:lang w:val="en-US"/>
              </w:rPr>
            </w:pPr>
            <w:r>
              <w:rPr>
                <w:sz w:val="28"/>
                <w:szCs w:val="28"/>
              </w:rPr>
              <w:t>0,</w:t>
            </w:r>
            <w:r>
              <w:rPr>
                <w:sz w:val="28"/>
                <w:szCs w:val="28"/>
                <w:lang w:val="en-US"/>
              </w:rPr>
              <w:t>2</w:t>
            </w:r>
          </w:p>
        </w:tc>
        <w:tc>
          <w:tcPr>
            <w:tcW w:w="567" w:type="dxa"/>
            <w:vAlign w:val="center"/>
          </w:tcPr>
          <w:p w:rsidR="00293076" w:rsidRDefault="00293076" w:rsidP="007D2A7F">
            <w:pPr>
              <w:jc w:val="center"/>
              <w:rPr>
                <w:sz w:val="28"/>
                <w:szCs w:val="28"/>
              </w:rPr>
            </w:pPr>
            <w:r>
              <w:rPr>
                <w:sz w:val="28"/>
                <w:szCs w:val="28"/>
              </w:rPr>
              <w:t>?</w:t>
            </w:r>
          </w:p>
        </w:tc>
        <w:tc>
          <w:tcPr>
            <w:tcW w:w="567" w:type="dxa"/>
            <w:vAlign w:val="center"/>
          </w:tcPr>
          <w:p w:rsidR="00293076" w:rsidRPr="004B49E5" w:rsidRDefault="00293076" w:rsidP="007D2A7F">
            <w:pPr>
              <w:jc w:val="center"/>
              <w:rPr>
                <w:sz w:val="28"/>
                <w:szCs w:val="28"/>
                <w:lang w:val="en-US"/>
              </w:rPr>
            </w:pPr>
            <w:r>
              <w:rPr>
                <w:sz w:val="28"/>
                <w:szCs w:val="28"/>
              </w:rPr>
              <w:t>0,</w:t>
            </w:r>
            <w:r>
              <w:rPr>
                <w:sz w:val="28"/>
                <w:szCs w:val="28"/>
                <w:lang w:val="en-US"/>
              </w:rPr>
              <w:t>1</w:t>
            </w:r>
          </w:p>
        </w:tc>
      </w:tr>
    </w:tbl>
    <w:p w:rsidR="00293076" w:rsidRDefault="00293076" w:rsidP="00293076">
      <w:pPr>
        <w:rPr>
          <w:sz w:val="28"/>
          <w:szCs w:val="28"/>
        </w:rPr>
      </w:pPr>
      <w:r>
        <w:rPr>
          <w:sz w:val="28"/>
          <w:szCs w:val="28"/>
        </w:rPr>
        <w:t xml:space="preserve">а) </w:t>
      </w:r>
      <w:r>
        <w:rPr>
          <w:sz w:val="28"/>
          <w:szCs w:val="28"/>
          <w:lang w:val="en-US"/>
        </w:rPr>
        <w:t>5</w:t>
      </w:r>
      <w:r>
        <w:rPr>
          <w:sz w:val="28"/>
          <w:szCs w:val="28"/>
        </w:rPr>
        <w:t>;  б) 0,4</w:t>
      </w:r>
      <w:r w:rsidRPr="007C5A0A">
        <w:rPr>
          <w:sz w:val="28"/>
          <w:szCs w:val="28"/>
        </w:rPr>
        <w:t>;</w:t>
      </w:r>
      <w:r>
        <w:rPr>
          <w:sz w:val="28"/>
          <w:szCs w:val="28"/>
        </w:rPr>
        <w:t xml:space="preserve">  в) 1</w:t>
      </w:r>
      <w:r w:rsidRPr="007C5A0A">
        <w:rPr>
          <w:sz w:val="28"/>
          <w:szCs w:val="28"/>
        </w:rPr>
        <w:t>;  г) 0,</w:t>
      </w:r>
      <w:r>
        <w:rPr>
          <w:sz w:val="28"/>
          <w:szCs w:val="28"/>
          <w:lang w:val="en-US"/>
        </w:rPr>
        <w:t>6</w:t>
      </w:r>
      <w:r w:rsidRPr="007C5A0A">
        <w:rPr>
          <w:sz w:val="28"/>
          <w:szCs w:val="28"/>
        </w:rPr>
        <w:t>.</w:t>
      </w:r>
    </w:p>
    <w:p w:rsidR="00293076" w:rsidRPr="00293076" w:rsidRDefault="00293076" w:rsidP="00075475">
      <w:pPr>
        <w:pStyle w:val="a5"/>
        <w:shd w:val="clear" w:color="auto" w:fill="FFFFFF"/>
        <w:ind w:left="0" w:firstLine="709"/>
        <w:jc w:val="both"/>
        <w:rPr>
          <w:sz w:val="16"/>
          <w:szCs w:val="16"/>
        </w:rPr>
      </w:pPr>
    </w:p>
    <w:p w:rsidR="00075475" w:rsidRDefault="00075475" w:rsidP="00075475">
      <w:pPr>
        <w:pStyle w:val="a5"/>
        <w:shd w:val="clear" w:color="auto" w:fill="FFFFFF"/>
        <w:ind w:left="0" w:firstLine="709"/>
        <w:jc w:val="both"/>
        <w:rPr>
          <w:b/>
          <w:sz w:val="28"/>
          <w:szCs w:val="28"/>
        </w:rPr>
      </w:pPr>
      <w:r>
        <w:rPr>
          <w:b/>
          <w:sz w:val="28"/>
          <w:szCs w:val="28"/>
        </w:rPr>
        <w:t>8</w:t>
      </w:r>
      <w:r w:rsidRPr="00D13A6D">
        <w:rPr>
          <w:b/>
          <w:sz w:val="28"/>
          <w:szCs w:val="28"/>
        </w:rPr>
        <w:t xml:space="preserve">. </w:t>
      </w:r>
      <w:r>
        <w:rPr>
          <w:b/>
          <w:bCs/>
          <w:sz w:val="28"/>
          <w:szCs w:val="28"/>
        </w:rPr>
        <w:t>Эталоны ответов</w:t>
      </w:r>
      <w:r w:rsidR="00293076">
        <w:rPr>
          <w:b/>
          <w:sz w:val="28"/>
          <w:szCs w:val="28"/>
        </w:rPr>
        <w:t xml:space="preserve"> </w:t>
      </w:r>
    </w:p>
    <w:tbl>
      <w:tblPr>
        <w:tblStyle w:val="afff"/>
        <w:tblW w:w="5000" w:type="pct"/>
        <w:tblLayout w:type="fixed"/>
        <w:tblLook w:val="04A0" w:firstRow="1" w:lastRow="0" w:firstColumn="1" w:lastColumn="0" w:noHBand="0" w:noVBand="1"/>
      </w:tblPr>
      <w:tblGrid>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gridCol w:w="456"/>
      </w:tblGrid>
      <w:tr w:rsidR="00293076" w:rsidTr="007D2A7F">
        <w:tc>
          <w:tcPr>
            <w:tcW w:w="238" w:type="pct"/>
            <w:vAlign w:val="center"/>
          </w:tcPr>
          <w:p w:rsidR="00293076" w:rsidRPr="00F767F7" w:rsidRDefault="00293076" w:rsidP="007D2A7F">
            <w:pPr>
              <w:tabs>
                <w:tab w:val="left" w:pos="-142"/>
              </w:tabs>
              <w:jc w:val="center"/>
              <w:rPr>
                <w:sz w:val="24"/>
                <w:szCs w:val="24"/>
              </w:rPr>
            </w:pP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2</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3</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4</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5</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6</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7</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8</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9</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10</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11</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12</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13</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14</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15</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16</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17</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18</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19</w:t>
            </w:r>
          </w:p>
        </w:tc>
        <w:tc>
          <w:tcPr>
            <w:tcW w:w="238" w:type="pct"/>
            <w:vAlign w:val="center"/>
          </w:tcPr>
          <w:p w:rsidR="00293076" w:rsidRPr="00924C70" w:rsidRDefault="00293076" w:rsidP="007D2A7F">
            <w:pPr>
              <w:tabs>
                <w:tab w:val="left" w:pos="-142"/>
              </w:tabs>
              <w:jc w:val="center"/>
              <w:rPr>
                <w:b/>
                <w:i/>
                <w:sz w:val="24"/>
                <w:szCs w:val="24"/>
              </w:rPr>
            </w:pPr>
            <w:r w:rsidRPr="00924C70">
              <w:rPr>
                <w:b/>
                <w:i/>
                <w:sz w:val="24"/>
                <w:szCs w:val="24"/>
              </w:rPr>
              <w:t>20</w:t>
            </w:r>
          </w:p>
        </w:tc>
      </w:tr>
      <w:tr w:rsidR="00293076" w:rsidTr="007D2A7F">
        <w:tc>
          <w:tcPr>
            <w:tcW w:w="238" w:type="pct"/>
            <w:vAlign w:val="center"/>
          </w:tcPr>
          <w:p w:rsidR="00293076" w:rsidRPr="001B2C7E" w:rsidRDefault="00293076" w:rsidP="007D2A7F">
            <w:pPr>
              <w:tabs>
                <w:tab w:val="left" w:pos="-142"/>
              </w:tabs>
              <w:ind w:left="-142"/>
              <w:jc w:val="center"/>
              <w:rPr>
                <w:b/>
                <w:sz w:val="24"/>
                <w:szCs w:val="24"/>
              </w:rPr>
            </w:pPr>
            <w:r>
              <w:rPr>
                <w:b/>
                <w:sz w:val="24"/>
                <w:szCs w:val="24"/>
              </w:rPr>
              <w:t>В</w:t>
            </w:r>
            <w:proofErr w:type="gramStart"/>
            <w:r w:rsidRPr="001B2C7E">
              <w:rPr>
                <w:b/>
                <w:sz w:val="24"/>
                <w:szCs w:val="24"/>
              </w:rPr>
              <w:t>1</w:t>
            </w:r>
            <w:proofErr w:type="gramEnd"/>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г</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г</w:t>
            </w:r>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r>
      <w:tr w:rsidR="00293076" w:rsidTr="007D2A7F">
        <w:tc>
          <w:tcPr>
            <w:tcW w:w="238" w:type="pct"/>
            <w:vAlign w:val="center"/>
          </w:tcPr>
          <w:p w:rsidR="00293076" w:rsidRPr="001B2C7E" w:rsidRDefault="00293076" w:rsidP="007D2A7F">
            <w:pPr>
              <w:tabs>
                <w:tab w:val="left" w:pos="-142"/>
              </w:tabs>
              <w:ind w:left="-142"/>
              <w:jc w:val="center"/>
              <w:rPr>
                <w:b/>
                <w:sz w:val="24"/>
                <w:szCs w:val="24"/>
              </w:rPr>
            </w:pPr>
            <w:r>
              <w:rPr>
                <w:b/>
                <w:sz w:val="24"/>
                <w:szCs w:val="24"/>
              </w:rPr>
              <w:t>В</w:t>
            </w:r>
            <w:proofErr w:type="gramStart"/>
            <w:r w:rsidRPr="001B2C7E">
              <w:rPr>
                <w:b/>
                <w:sz w:val="24"/>
                <w:szCs w:val="24"/>
              </w:rPr>
              <w:t>2</w:t>
            </w:r>
            <w:proofErr w:type="gramEnd"/>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г</w:t>
            </w:r>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г</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г</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c>
          <w:tcPr>
            <w:tcW w:w="238" w:type="pct"/>
            <w:vAlign w:val="center"/>
          </w:tcPr>
          <w:p w:rsidR="00293076" w:rsidRPr="00924C70" w:rsidRDefault="00293076" w:rsidP="007D2A7F">
            <w:pPr>
              <w:tabs>
                <w:tab w:val="left" w:pos="-142"/>
              </w:tabs>
              <w:jc w:val="center"/>
              <w:rPr>
                <w:sz w:val="28"/>
                <w:szCs w:val="28"/>
              </w:rPr>
            </w:pPr>
            <w:r>
              <w:rPr>
                <w:sz w:val="28"/>
                <w:szCs w:val="28"/>
              </w:rPr>
              <w:t>в</w:t>
            </w:r>
          </w:p>
        </w:tc>
        <w:tc>
          <w:tcPr>
            <w:tcW w:w="238" w:type="pct"/>
            <w:vAlign w:val="center"/>
          </w:tcPr>
          <w:p w:rsidR="00293076" w:rsidRPr="00924C70" w:rsidRDefault="00293076" w:rsidP="007D2A7F">
            <w:pPr>
              <w:tabs>
                <w:tab w:val="left" w:pos="-142"/>
              </w:tabs>
              <w:jc w:val="center"/>
              <w:rPr>
                <w:sz w:val="28"/>
                <w:szCs w:val="28"/>
              </w:rPr>
            </w:pPr>
            <w:r>
              <w:rPr>
                <w:sz w:val="28"/>
                <w:szCs w:val="28"/>
              </w:rPr>
              <w:t>а</w:t>
            </w:r>
          </w:p>
        </w:tc>
        <w:tc>
          <w:tcPr>
            <w:tcW w:w="238" w:type="pct"/>
            <w:vAlign w:val="center"/>
          </w:tcPr>
          <w:p w:rsidR="00293076" w:rsidRPr="00924C70" w:rsidRDefault="00293076" w:rsidP="007D2A7F">
            <w:pPr>
              <w:tabs>
                <w:tab w:val="left" w:pos="-142"/>
              </w:tabs>
              <w:jc w:val="center"/>
              <w:rPr>
                <w:sz w:val="28"/>
                <w:szCs w:val="28"/>
              </w:rPr>
            </w:pPr>
            <w:r>
              <w:rPr>
                <w:sz w:val="28"/>
                <w:szCs w:val="28"/>
              </w:rPr>
              <w:t>б</w:t>
            </w:r>
          </w:p>
        </w:tc>
      </w:tr>
    </w:tbl>
    <w:p w:rsidR="00075475" w:rsidRPr="00293076" w:rsidRDefault="00075475" w:rsidP="00075475">
      <w:pPr>
        <w:pStyle w:val="Default"/>
        <w:jc w:val="both"/>
        <w:rPr>
          <w:sz w:val="16"/>
          <w:szCs w:val="16"/>
        </w:rPr>
      </w:pPr>
    </w:p>
    <w:p w:rsidR="00075475" w:rsidRDefault="00075475" w:rsidP="00075475">
      <w:pPr>
        <w:pStyle w:val="a5"/>
        <w:shd w:val="clear" w:color="auto" w:fill="FFFFFF"/>
        <w:ind w:left="0" w:firstLine="709"/>
        <w:jc w:val="both"/>
        <w:rPr>
          <w:b/>
          <w:bCs/>
          <w:sz w:val="28"/>
          <w:szCs w:val="28"/>
        </w:rPr>
      </w:pPr>
      <w:r>
        <w:rPr>
          <w:b/>
          <w:bCs/>
          <w:sz w:val="28"/>
          <w:szCs w:val="28"/>
        </w:rPr>
        <w:t>9</w:t>
      </w:r>
      <w:r w:rsidRPr="00D13A6D">
        <w:rPr>
          <w:b/>
          <w:bCs/>
          <w:sz w:val="28"/>
          <w:szCs w:val="28"/>
        </w:rPr>
        <w:t xml:space="preserve">. Рекомендуемая литература для разработки оценочных средств и </w:t>
      </w:r>
      <w:proofErr w:type="gramStart"/>
      <w:r w:rsidRPr="00D13A6D">
        <w:rPr>
          <w:b/>
          <w:bCs/>
          <w:sz w:val="28"/>
          <w:szCs w:val="28"/>
        </w:rPr>
        <w:t>подготовки</w:t>
      </w:r>
      <w:proofErr w:type="gramEnd"/>
      <w:r w:rsidRPr="00D13A6D">
        <w:rPr>
          <w:b/>
          <w:bCs/>
          <w:sz w:val="28"/>
          <w:szCs w:val="28"/>
        </w:rPr>
        <w:t xml:space="preserve"> обучающихся к дифференцированному зачету:</w:t>
      </w:r>
    </w:p>
    <w:p w:rsidR="00293076" w:rsidRPr="00293076" w:rsidRDefault="00293076" w:rsidP="00075475">
      <w:pPr>
        <w:pStyle w:val="a5"/>
        <w:shd w:val="clear" w:color="auto" w:fill="FFFFFF"/>
        <w:ind w:left="0" w:firstLine="709"/>
        <w:jc w:val="both"/>
        <w:rPr>
          <w:bCs/>
          <w:sz w:val="16"/>
          <w:szCs w:val="16"/>
        </w:rPr>
      </w:pPr>
    </w:p>
    <w:p w:rsidR="00075475" w:rsidRDefault="00293076" w:rsidP="0029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Pr>
          <w:bCs/>
          <w:sz w:val="28"/>
          <w:szCs w:val="28"/>
        </w:rPr>
        <w:tab/>
      </w:r>
      <w:r w:rsidR="00075475" w:rsidRPr="00141C27">
        <w:rPr>
          <w:bCs/>
          <w:sz w:val="28"/>
          <w:szCs w:val="28"/>
        </w:rPr>
        <w:t>Основная учебная литература</w:t>
      </w:r>
    </w:p>
    <w:p w:rsidR="00293076" w:rsidRPr="0023416D" w:rsidRDefault="00293076" w:rsidP="004971BF">
      <w:pPr>
        <w:pStyle w:val="a5"/>
        <w:widowControl w:val="0"/>
        <w:numPr>
          <w:ilvl w:val="0"/>
          <w:numId w:val="60"/>
        </w:numPr>
        <w:shd w:val="clear" w:color="auto" w:fill="FFFFFF"/>
        <w:tabs>
          <w:tab w:val="left" w:pos="284"/>
        </w:tabs>
        <w:autoSpaceDE w:val="0"/>
        <w:autoSpaceDN w:val="0"/>
        <w:adjustRightInd w:val="0"/>
        <w:spacing w:line="317" w:lineRule="exact"/>
        <w:ind w:left="0" w:right="45" w:firstLine="0"/>
        <w:jc w:val="both"/>
        <w:rPr>
          <w:spacing w:val="-6"/>
          <w:sz w:val="28"/>
          <w:szCs w:val="28"/>
        </w:rPr>
      </w:pPr>
      <w:r w:rsidRPr="0023416D">
        <w:rPr>
          <w:spacing w:val="-6"/>
          <w:sz w:val="28"/>
          <w:szCs w:val="28"/>
        </w:rPr>
        <w:t>Богомолов, Н.В. Математика: учебник для СПО / Н.В. Богомолов, П.И. С</w:t>
      </w:r>
      <w:r w:rsidRPr="0023416D">
        <w:rPr>
          <w:spacing w:val="-6"/>
          <w:sz w:val="28"/>
          <w:szCs w:val="28"/>
        </w:rPr>
        <w:t>а</w:t>
      </w:r>
      <w:r w:rsidRPr="0023416D">
        <w:rPr>
          <w:spacing w:val="-6"/>
          <w:sz w:val="28"/>
          <w:szCs w:val="28"/>
        </w:rPr>
        <w:t xml:space="preserve">мойленко. – 5-е изд., </w:t>
      </w:r>
      <w:proofErr w:type="spellStart"/>
      <w:r w:rsidRPr="0023416D">
        <w:rPr>
          <w:spacing w:val="-6"/>
          <w:sz w:val="28"/>
          <w:szCs w:val="28"/>
        </w:rPr>
        <w:t>перераб</w:t>
      </w:r>
      <w:proofErr w:type="spellEnd"/>
      <w:r w:rsidRPr="0023416D">
        <w:rPr>
          <w:spacing w:val="-6"/>
          <w:sz w:val="28"/>
          <w:szCs w:val="28"/>
        </w:rPr>
        <w:t xml:space="preserve">. и доп. – М: Издательство </w:t>
      </w:r>
      <w:proofErr w:type="spellStart"/>
      <w:r w:rsidRPr="0023416D">
        <w:rPr>
          <w:spacing w:val="-6"/>
          <w:sz w:val="28"/>
          <w:szCs w:val="28"/>
        </w:rPr>
        <w:t>Юрайт</w:t>
      </w:r>
      <w:proofErr w:type="spellEnd"/>
      <w:r w:rsidRPr="0023416D">
        <w:rPr>
          <w:spacing w:val="-6"/>
          <w:sz w:val="28"/>
          <w:szCs w:val="28"/>
        </w:rPr>
        <w:t>, 2017. – 396 с.</w:t>
      </w:r>
    </w:p>
    <w:p w:rsidR="00075475" w:rsidRPr="00293076" w:rsidRDefault="00293076" w:rsidP="004971BF">
      <w:pPr>
        <w:pStyle w:val="a5"/>
        <w:widowControl w:val="0"/>
        <w:numPr>
          <w:ilvl w:val="0"/>
          <w:numId w:val="60"/>
        </w:numPr>
        <w:shd w:val="clear" w:color="auto" w:fill="FFFFFF"/>
        <w:tabs>
          <w:tab w:val="left" w:pos="284"/>
        </w:tabs>
        <w:autoSpaceDE w:val="0"/>
        <w:autoSpaceDN w:val="0"/>
        <w:adjustRightInd w:val="0"/>
        <w:spacing w:before="240" w:line="317" w:lineRule="exact"/>
        <w:ind w:left="0" w:right="43" w:firstLine="0"/>
        <w:jc w:val="both"/>
        <w:rPr>
          <w:sz w:val="28"/>
          <w:szCs w:val="28"/>
        </w:rPr>
      </w:pPr>
      <w:r>
        <w:rPr>
          <w:spacing w:val="-2"/>
          <w:sz w:val="28"/>
          <w:szCs w:val="28"/>
        </w:rPr>
        <w:t>Высшая математика: учебник и практикум для СПО / под общ</w:t>
      </w:r>
      <w:proofErr w:type="gramStart"/>
      <w:r>
        <w:rPr>
          <w:spacing w:val="-2"/>
          <w:sz w:val="28"/>
          <w:szCs w:val="28"/>
        </w:rPr>
        <w:t>.</w:t>
      </w:r>
      <w:proofErr w:type="gramEnd"/>
      <w:r>
        <w:rPr>
          <w:spacing w:val="-2"/>
          <w:sz w:val="28"/>
          <w:szCs w:val="28"/>
        </w:rPr>
        <w:t xml:space="preserve"> </w:t>
      </w:r>
      <w:proofErr w:type="gramStart"/>
      <w:r>
        <w:rPr>
          <w:spacing w:val="-2"/>
          <w:sz w:val="28"/>
          <w:szCs w:val="28"/>
        </w:rPr>
        <w:t>р</w:t>
      </w:r>
      <w:proofErr w:type="gramEnd"/>
      <w:r>
        <w:rPr>
          <w:spacing w:val="-2"/>
          <w:sz w:val="28"/>
          <w:szCs w:val="28"/>
        </w:rPr>
        <w:t>ед. М.Б. Хрипуновой, И.И. Цыганок. –</w:t>
      </w:r>
      <w:r w:rsidRPr="006C2292">
        <w:rPr>
          <w:spacing w:val="-2"/>
          <w:sz w:val="28"/>
          <w:szCs w:val="28"/>
        </w:rPr>
        <w:t xml:space="preserve"> М.: Издательство </w:t>
      </w:r>
      <w:proofErr w:type="spellStart"/>
      <w:r w:rsidRPr="006C2292">
        <w:rPr>
          <w:spacing w:val="-2"/>
          <w:sz w:val="28"/>
          <w:szCs w:val="28"/>
        </w:rPr>
        <w:t>Юрайт</w:t>
      </w:r>
      <w:proofErr w:type="spellEnd"/>
      <w:r w:rsidRPr="006C2292">
        <w:rPr>
          <w:spacing w:val="-2"/>
          <w:sz w:val="28"/>
          <w:szCs w:val="28"/>
        </w:rPr>
        <w:t xml:space="preserve">, 2017. </w:t>
      </w:r>
      <w:r w:rsidRPr="006C2292">
        <w:rPr>
          <w:sz w:val="28"/>
          <w:szCs w:val="28"/>
        </w:rPr>
        <w:t>–</w:t>
      </w:r>
      <w:r w:rsidRPr="006C2292">
        <w:rPr>
          <w:spacing w:val="-2"/>
          <w:sz w:val="28"/>
          <w:szCs w:val="28"/>
        </w:rPr>
        <w:t xml:space="preserve"> 474 с.</w:t>
      </w:r>
    </w:p>
    <w:p w:rsidR="00075475" w:rsidRDefault="00293076" w:rsidP="0007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ab/>
      </w:r>
      <w:r w:rsidR="00075475">
        <w:rPr>
          <w:bCs/>
          <w:sz w:val="28"/>
          <w:szCs w:val="28"/>
        </w:rPr>
        <w:t>Дополнительная учебная литература</w:t>
      </w:r>
      <w:r w:rsidR="00075475">
        <w:rPr>
          <w:sz w:val="28"/>
          <w:szCs w:val="28"/>
        </w:rPr>
        <w:t>:</w:t>
      </w:r>
    </w:p>
    <w:p w:rsidR="00293076" w:rsidRPr="00441692" w:rsidRDefault="00293076" w:rsidP="004971BF">
      <w:pPr>
        <w:pStyle w:val="a5"/>
        <w:widowControl w:val="0"/>
        <w:numPr>
          <w:ilvl w:val="0"/>
          <w:numId w:val="61"/>
        </w:numPr>
        <w:shd w:val="clear" w:color="auto" w:fill="FFFFFF"/>
        <w:tabs>
          <w:tab w:val="left" w:pos="0"/>
          <w:tab w:val="left" w:pos="284"/>
        </w:tabs>
        <w:autoSpaceDE w:val="0"/>
        <w:autoSpaceDN w:val="0"/>
        <w:adjustRightInd w:val="0"/>
        <w:spacing w:line="317" w:lineRule="exact"/>
        <w:ind w:left="0" w:right="45" w:firstLine="0"/>
        <w:jc w:val="both"/>
        <w:rPr>
          <w:spacing w:val="-6"/>
        </w:rPr>
      </w:pPr>
      <w:r w:rsidRPr="00441692">
        <w:rPr>
          <w:sz w:val="28"/>
          <w:szCs w:val="28"/>
        </w:rPr>
        <w:t>Богомолов, Н.В. Практические занятия по математике. В 2 ч. Часть 1.: учеб</w:t>
      </w:r>
      <w:proofErr w:type="gramStart"/>
      <w:r w:rsidRPr="00441692">
        <w:rPr>
          <w:sz w:val="28"/>
          <w:szCs w:val="28"/>
        </w:rPr>
        <w:t>.</w:t>
      </w:r>
      <w:proofErr w:type="gramEnd"/>
      <w:r w:rsidRPr="00441692">
        <w:rPr>
          <w:sz w:val="28"/>
          <w:szCs w:val="28"/>
        </w:rPr>
        <w:t xml:space="preserve"> </w:t>
      </w:r>
      <w:proofErr w:type="gramStart"/>
      <w:r w:rsidRPr="00441692">
        <w:rPr>
          <w:sz w:val="28"/>
          <w:szCs w:val="28"/>
        </w:rPr>
        <w:t>п</w:t>
      </w:r>
      <w:proofErr w:type="gramEnd"/>
      <w:r w:rsidRPr="00441692">
        <w:rPr>
          <w:sz w:val="28"/>
          <w:szCs w:val="28"/>
        </w:rPr>
        <w:t xml:space="preserve">особие для СПО /Н.В. Богомолов. – 11-е изд., </w:t>
      </w:r>
      <w:proofErr w:type="spellStart"/>
      <w:r w:rsidRPr="00441692">
        <w:rPr>
          <w:spacing w:val="-2"/>
          <w:sz w:val="28"/>
          <w:szCs w:val="28"/>
        </w:rPr>
        <w:t>перераб</w:t>
      </w:r>
      <w:proofErr w:type="spellEnd"/>
      <w:r w:rsidRPr="00441692">
        <w:rPr>
          <w:spacing w:val="-2"/>
          <w:sz w:val="28"/>
          <w:szCs w:val="28"/>
        </w:rPr>
        <w:t>. и доп. – М: И</w:t>
      </w:r>
      <w:r w:rsidRPr="00441692">
        <w:rPr>
          <w:spacing w:val="-2"/>
          <w:sz w:val="28"/>
          <w:szCs w:val="28"/>
        </w:rPr>
        <w:t>з</w:t>
      </w:r>
      <w:r w:rsidRPr="00441692">
        <w:rPr>
          <w:spacing w:val="-2"/>
          <w:sz w:val="28"/>
          <w:szCs w:val="28"/>
        </w:rPr>
        <w:t xml:space="preserve">дательство </w:t>
      </w:r>
      <w:proofErr w:type="spellStart"/>
      <w:r w:rsidRPr="00441692">
        <w:rPr>
          <w:spacing w:val="-2"/>
          <w:sz w:val="28"/>
          <w:szCs w:val="28"/>
        </w:rPr>
        <w:t>Юрайт</w:t>
      </w:r>
      <w:proofErr w:type="spellEnd"/>
      <w:r w:rsidRPr="00441692">
        <w:rPr>
          <w:spacing w:val="-2"/>
          <w:sz w:val="28"/>
          <w:szCs w:val="28"/>
        </w:rPr>
        <w:t>, 2017. – 285 с.</w:t>
      </w:r>
    </w:p>
    <w:p w:rsidR="00293076" w:rsidRPr="0023416D" w:rsidRDefault="00293076" w:rsidP="004971BF">
      <w:pPr>
        <w:pStyle w:val="a5"/>
        <w:widowControl w:val="0"/>
        <w:numPr>
          <w:ilvl w:val="0"/>
          <w:numId w:val="61"/>
        </w:numPr>
        <w:shd w:val="clear" w:color="auto" w:fill="FFFFFF"/>
        <w:tabs>
          <w:tab w:val="left" w:pos="284"/>
        </w:tabs>
        <w:autoSpaceDE w:val="0"/>
        <w:autoSpaceDN w:val="0"/>
        <w:adjustRightInd w:val="0"/>
        <w:spacing w:before="240" w:line="317" w:lineRule="exact"/>
        <w:ind w:left="0" w:right="43" w:firstLine="0"/>
        <w:jc w:val="both"/>
        <w:rPr>
          <w:sz w:val="28"/>
          <w:szCs w:val="28"/>
        </w:rPr>
      </w:pPr>
      <w:r>
        <w:rPr>
          <w:sz w:val="28"/>
          <w:szCs w:val="28"/>
        </w:rPr>
        <w:t>Богомолов, Н.В. Практические занятия по математике. В 2 ч. Часть 2.: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СПО /Н.В. Богомолов. – 11-е изд., </w:t>
      </w:r>
      <w:proofErr w:type="spellStart"/>
      <w:r>
        <w:rPr>
          <w:spacing w:val="-2"/>
          <w:sz w:val="28"/>
          <w:szCs w:val="28"/>
        </w:rPr>
        <w:t>перераб</w:t>
      </w:r>
      <w:proofErr w:type="spellEnd"/>
      <w:r>
        <w:rPr>
          <w:spacing w:val="-2"/>
          <w:sz w:val="28"/>
          <w:szCs w:val="28"/>
        </w:rPr>
        <w:t>. и доп. – М: И</w:t>
      </w:r>
      <w:r>
        <w:rPr>
          <w:spacing w:val="-2"/>
          <w:sz w:val="28"/>
          <w:szCs w:val="28"/>
        </w:rPr>
        <w:t>з</w:t>
      </w:r>
      <w:r>
        <w:rPr>
          <w:spacing w:val="-2"/>
          <w:sz w:val="28"/>
          <w:szCs w:val="28"/>
        </w:rPr>
        <w:t xml:space="preserve">дательство </w:t>
      </w:r>
      <w:proofErr w:type="spellStart"/>
      <w:r>
        <w:rPr>
          <w:spacing w:val="-2"/>
          <w:sz w:val="28"/>
          <w:szCs w:val="28"/>
        </w:rPr>
        <w:t>Юрайт</w:t>
      </w:r>
      <w:proofErr w:type="spellEnd"/>
      <w:r>
        <w:rPr>
          <w:spacing w:val="-2"/>
          <w:sz w:val="28"/>
          <w:szCs w:val="28"/>
        </w:rPr>
        <w:t>, 2017. –</w:t>
      </w:r>
      <w:r w:rsidRPr="0023416D">
        <w:rPr>
          <w:spacing w:val="-2"/>
          <w:sz w:val="28"/>
          <w:szCs w:val="28"/>
        </w:rPr>
        <w:t xml:space="preserve"> 217 с. </w:t>
      </w:r>
    </w:p>
    <w:p w:rsidR="00075475" w:rsidRDefault="00075475" w:rsidP="00075475">
      <w:pPr>
        <w:pStyle w:val="Default"/>
        <w:jc w:val="both"/>
        <w:rPr>
          <w:sz w:val="28"/>
          <w:szCs w:val="28"/>
        </w:rPr>
      </w:pPr>
    </w:p>
    <w:p w:rsidR="00C1280B" w:rsidRDefault="00C1280B">
      <w:pPr>
        <w:spacing w:after="200" w:line="276" w:lineRule="auto"/>
        <w:rPr>
          <w:color w:val="000000"/>
          <w:sz w:val="28"/>
          <w:szCs w:val="28"/>
        </w:rPr>
      </w:pPr>
      <w:r>
        <w:rPr>
          <w:sz w:val="28"/>
          <w:szCs w:val="28"/>
        </w:rPr>
        <w:br w:type="page"/>
      </w:r>
    </w:p>
    <w:p w:rsidR="00C1280B" w:rsidRDefault="00C1280B" w:rsidP="00C1280B">
      <w:pPr>
        <w:pStyle w:val="Default"/>
        <w:ind w:left="360"/>
        <w:jc w:val="right"/>
        <w:rPr>
          <w:b/>
          <w:bCs/>
          <w:sz w:val="28"/>
          <w:szCs w:val="28"/>
        </w:rPr>
      </w:pPr>
      <w:r>
        <w:rPr>
          <w:b/>
          <w:bCs/>
          <w:sz w:val="28"/>
          <w:szCs w:val="28"/>
        </w:rPr>
        <w:lastRenderedPageBreak/>
        <w:t>Приложение 1.</w:t>
      </w:r>
    </w:p>
    <w:p w:rsidR="00C1280B" w:rsidRDefault="00C1280B" w:rsidP="00C1280B">
      <w:pPr>
        <w:pStyle w:val="Default"/>
        <w:ind w:left="720"/>
        <w:jc w:val="both"/>
        <w:rPr>
          <w:sz w:val="28"/>
          <w:szCs w:val="28"/>
        </w:rPr>
      </w:pPr>
      <w:r>
        <w:rPr>
          <w:b/>
          <w:bCs/>
          <w:sz w:val="28"/>
          <w:szCs w:val="28"/>
        </w:rPr>
        <w:t>Методические указания по проведению практических (лаборато</w:t>
      </w:r>
      <w:r>
        <w:rPr>
          <w:b/>
          <w:bCs/>
          <w:sz w:val="28"/>
          <w:szCs w:val="28"/>
        </w:rPr>
        <w:t>р</w:t>
      </w:r>
      <w:r>
        <w:rPr>
          <w:b/>
          <w:bCs/>
          <w:sz w:val="28"/>
          <w:szCs w:val="28"/>
        </w:rPr>
        <w:t xml:space="preserve">ных) занятий по дисциплине </w:t>
      </w:r>
      <w:r>
        <w:rPr>
          <w:bCs/>
          <w:i/>
          <w:sz w:val="28"/>
          <w:szCs w:val="28"/>
        </w:rPr>
        <w:t>(при наличии)</w:t>
      </w:r>
    </w:p>
    <w:p w:rsidR="00075475" w:rsidRDefault="00075475" w:rsidP="00075475">
      <w:pPr>
        <w:pStyle w:val="Default"/>
        <w:jc w:val="both"/>
        <w:rPr>
          <w:sz w:val="28"/>
          <w:szCs w:val="28"/>
        </w:rPr>
      </w:pPr>
    </w:p>
    <w:sectPr w:rsidR="00075475" w:rsidSect="007128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88" w:rsidRDefault="00D33388" w:rsidP="00834663">
      <w:r>
        <w:separator/>
      </w:r>
    </w:p>
  </w:endnote>
  <w:endnote w:type="continuationSeparator" w:id="0">
    <w:p w:rsidR="00D33388" w:rsidRDefault="00D33388" w:rsidP="008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03621"/>
      <w:docPartObj>
        <w:docPartGallery w:val="Page Numbers (Bottom of Page)"/>
        <w:docPartUnique/>
      </w:docPartObj>
    </w:sdtPr>
    <w:sdtContent>
      <w:p w:rsidR="007D2A7F" w:rsidRDefault="007D2A7F">
        <w:pPr>
          <w:pStyle w:val="a8"/>
          <w:jc w:val="center"/>
        </w:pPr>
        <w:r>
          <w:fldChar w:fldCharType="begin"/>
        </w:r>
        <w:r>
          <w:instrText>PAGE   \* MERGEFORMAT</w:instrText>
        </w:r>
        <w:r>
          <w:fldChar w:fldCharType="separate"/>
        </w:r>
        <w:r w:rsidR="00D56A68">
          <w:rPr>
            <w:noProof/>
          </w:rPr>
          <w:t>7</w:t>
        </w:r>
        <w:r>
          <w:fldChar w:fldCharType="end"/>
        </w:r>
      </w:p>
    </w:sdtContent>
  </w:sdt>
  <w:p w:rsidR="007D2A7F" w:rsidRDefault="007D2A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24041"/>
      <w:docPartObj>
        <w:docPartGallery w:val="Page Numbers (Bottom of Page)"/>
        <w:docPartUnique/>
      </w:docPartObj>
    </w:sdtPr>
    <w:sdtContent>
      <w:p w:rsidR="007D2A7F" w:rsidRDefault="007D2A7F">
        <w:pPr>
          <w:pStyle w:val="a8"/>
          <w:jc w:val="center"/>
        </w:pPr>
        <w:r>
          <w:fldChar w:fldCharType="begin"/>
        </w:r>
        <w:r>
          <w:instrText>PAGE   \* MERGEFORMAT</w:instrText>
        </w:r>
        <w:r>
          <w:fldChar w:fldCharType="separate"/>
        </w:r>
        <w:r w:rsidR="00D56A68">
          <w:rPr>
            <w:noProof/>
          </w:rPr>
          <w:t>44</w:t>
        </w:r>
        <w:r>
          <w:fldChar w:fldCharType="end"/>
        </w:r>
      </w:p>
    </w:sdtContent>
  </w:sdt>
  <w:p w:rsidR="007D2A7F" w:rsidRDefault="007D2A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22916"/>
      <w:docPartObj>
        <w:docPartGallery w:val="Page Numbers (Bottom of Page)"/>
        <w:docPartUnique/>
      </w:docPartObj>
    </w:sdtPr>
    <w:sdtContent>
      <w:p w:rsidR="007D2A7F" w:rsidRDefault="007D2A7F" w:rsidP="00362184">
        <w:pPr>
          <w:pStyle w:val="a8"/>
          <w:tabs>
            <w:tab w:val="left" w:pos="6966"/>
            <w:tab w:val="center" w:pos="7312"/>
          </w:tabs>
        </w:pPr>
        <w:r>
          <w:tab/>
        </w:r>
      </w:p>
    </w:sdtContent>
  </w:sdt>
  <w:p w:rsidR="007D2A7F" w:rsidRDefault="007D2A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88" w:rsidRDefault="00D33388" w:rsidP="00834663">
      <w:r>
        <w:separator/>
      </w:r>
    </w:p>
  </w:footnote>
  <w:footnote w:type="continuationSeparator" w:id="0">
    <w:p w:rsidR="00D33388" w:rsidRDefault="00D33388" w:rsidP="00834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60C2BF8"/>
    <w:multiLevelType w:val="hybridMultilevel"/>
    <w:tmpl w:val="FA8C8B30"/>
    <w:lvl w:ilvl="0" w:tplc="34EA84D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
    <w:nsid w:val="0708797B"/>
    <w:multiLevelType w:val="hybridMultilevel"/>
    <w:tmpl w:val="5D80768E"/>
    <w:lvl w:ilvl="0" w:tplc="9A1A5974">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5">
    <w:nsid w:val="0C2776FA"/>
    <w:multiLevelType w:val="hybridMultilevel"/>
    <w:tmpl w:val="5DAE384C"/>
    <w:lvl w:ilvl="0" w:tplc="10E0A0E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6">
    <w:nsid w:val="10874A18"/>
    <w:multiLevelType w:val="hybridMultilevel"/>
    <w:tmpl w:val="BEC89214"/>
    <w:lvl w:ilvl="0" w:tplc="95AC765E">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7">
    <w:nsid w:val="109C5440"/>
    <w:multiLevelType w:val="hybridMultilevel"/>
    <w:tmpl w:val="F586B3E4"/>
    <w:lvl w:ilvl="0" w:tplc="B72EFCB8">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8">
    <w:nsid w:val="115935CA"/>
    <w:multiLevelType w:val="hybridMultilevel"/>
    <w:tmpl w:val="9B5A7CF8"/>
    <w:lvl w:ilvl="0" w:tplc="A002FB7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1DA1E81"/>
    <w:multiLevelType w:val="hybridMultilevel"/>
    <w:tmpl w:val="A9D6F5C0"/>
    <w:lvl w:ilvl="0" w:tplc="56D0E0EE">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160E21"/>
    <w:multiLevelType w:val="hybridMultilevel"/>
    <w:tmpl w:val="5E264AC0"/>
    <w:lvl w:ilvl="0" w:tplc="0770D6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D15822"/>
    <w:multiLevelType w:val="hybridMultilevel"/>
    <w:tmpl w:val="A16AF9E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1683562C"/>
    <w:multiLevelType w:val="hybridMultilevel"/>
    <w:tmpl w:val="42AAC69E"/>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3">
    <w:nsid w:val="18664386"/>
    <w:multiLevelType w:val="hybridMultilevel"/>
    <w:tmpl w:val="8A70574E"/>
    <w:lvl w:ilvl="0" w:tplc="BF5A73C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4">
    <w:nsid w:val="1FCE62A1"/>
    <w:multiLevelType w:val="hybridMultilevel"/>
    <w:tmpl w:val="EE3C3C72"/>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5">
    <w:nsid w:val="22817101"/>
    <w:multiLevelType w:val="hybridMultilevel"/>
    <w:tmpl w:val="F4D4F35A"/>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1178CC"/>
    <w:multiLevelType w:val="hybridMultilevel"/>
    <w:tmpl w:val="FE06B0E2"/>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2C62773B"/>
    <w:multiLevelType w:val="hybridMultilevel"/>
    <w:tmpl w:val="D9CE58A0"/>
    <w:lvl w:ilvl="0" w:tplc="4BE858BE">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8">
    <w:nsid w:val="32830646"/>
    <w:multiLevelType w:val="hybridMultilevel"/>
    <w:tmpl w:val="9AB23D62"/>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CB26AA"/>
    <w:multiLevelType w:val="hybridMultilevel"/>
    <w:tmpl w:val="F76ED0AA"/>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0">
    <w:nsid w:val="3C5C652E"/>
    <w:multiLevelType w:val="hybridMultilevel"/>
    <w:tmpl w:val="BE72AB18"/>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1">
    <w:nsid w:val="4029264F"/>
    <w:multiLevelType w:val="hybridMultilevel"/>
    <w:tmpl w:val="47AAAF46"/>
    <w:lvl w:ilvl="0" w:tplc="812288D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2">
    <w:nsid w:val="42642E43"/>
    <w:multiLevelType w:val="hybridMultilevel"/>
    <w:tmpl w:val="078CEEB6"/>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4A36BC"/>
    <w:multiLevelType w:val="hybridMultilevel"/>
    <w:tmpl w:val="1F0EA8D2"/>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4625426E"/>
    <w:multiLevelType w:val="hybridMultilevel"/>
    <w:tmpl w:val="5AC80796"/>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677D2"/>
    <w:multiLevelType w:val="hybridMultilevel"/>
    <w:tmpl w:val="A5C606BC"/>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9266ADD"/>
    <w:multiLevelType w:val="hybridMultilevel"/>
    <w:tmpl w:val="F516EA66"/>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CCD0E4E"/>
    <w:multiLevelType w:val="hybridMultilevel"/>
    <w:tmpl w:val="A7F6F7F6"/>
    <w:lvl w:ilvl="0" w:tplc="1CBE0B44">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8">
    <w:nsid w:val="4F0F346E"/>
    <w:multiLevelType w:val="hybridMultilevel"/>
    <w:tmpl w:val="4314E186"/>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9">
    <w:nsid w:val="54DE22E1"/>
    <w:multiLevelType w:val="hybridMultilevel"/>
    <w:tmpl w:val="9832359A"/>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0">
    <w:nsid w:val="55C113B1"/>
    <w:multiLevelType w:val="hybridMultilevel"/>
    <w:tmpl w:val="49E64A78"/>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6887925"/>
    <w:multiLevelType w:val="hybridMultilevel"/>
    <w:tmpl w:val="B714F9E4"/>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2">
    <w:nsid w:val="56CE65A6"/>
    <w:multiLevelType w:val="hybridMultilevel"/>
    <w:tmpl w:val="B6DA78E2"/>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7937322"/>
    <w:multiLevelType w:val="hybridMultilevel"/>
    <w:tmpl w:val="620CC4F0"/>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AB7147"/>
    <w:multiLevelType w:val="hybridMultilevel"/>
    <w:tmpl w:val="F2DA1870"/>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5">
    <w:nsid w:val="5BEC47CE"/>
    <w:multiLevelType w:val="hybridMultilevel"/>
    <w:tmpl w:val="FD1EEEFE"/>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6">
    <w:nsid w:val="5CD22109"/>
    <w:multiLevelType w:val="hybridMultilevel"/>
    <w:tmpl w:val="A59A7D42"/>
    <w:lvl w:ilvl="0" w:tplc="CBCC0712">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7">
    <w:nsid w:val="5D7928ED"/>
    <w:multiLevelType w:val="hybridMultilevel"/>
    <w:tmpl w:val="7E3C6BFE"/>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3A349B"/>
    <w:multiLevelType w:val="hybridMultilevel"/>
    <w:tmpl w:val="C168436C"/>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555375F"/>
    <w:multiLevelType w:val="hybridMultilevel"/>
    <w:tmpl w:val="1DD86B3A"/>
    <w:lvl w:ilvl="0" w:tplc="242863E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0">
    <w:nsid w:val="689D0D7D"/>
    <w:multiLevelType w:val="hybridMultilevel"/>
    <w:tmpl w:val="42869A6C"/>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1">
    <w:nsid w:val="68C4073D"/>
    <w:multiLevelType w:val="hybridMultilevel"/>
    <w:tmpl w:val="99FA8B38"/>
    <w:lvl w:ilvl="0" w:tplc="8154F56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2">
    <w:nsid w:val="68E563B6"/>
    <w:multiLevelType w:val="hybridMultilevel"/>
    <w:tmpl w:val="1548CB36"/>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3">
    <w:nsid w:val="69065C9A"/>
    <w:multiLevelType w:val="hybridMultilevel"/>
    <w:tmpl w:val="72C42EA0"/>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4">
    <w:nsid w:val="6A976EF3"/>
    <w:multiLevelType w:val="hybridMultilevel"/>
    <w:tmpl w:val="470E44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B086697"/>
    <w:multiLevelType w:val="hybridMultilevel"/>
    <w:tmpl w:val="074EB8CA"/>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6">
    <w:nsid w:val="6B991A28"/>
    <w:multiLevelType w:val="hybridMultilevel"/>
    <w:tmpl w:val="30045EA6"/>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6D424131"/>
    <w:multiLevelType w:val="hybridMultilevel"/>
    <w:tmpl w:val="491C4860"/>
    <w:lvl w:ilvl="0" w:tplc="EB2A395E">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48">
    <w:nsid w:val="6D4B2172"/>
    <w:multiLevelType w:val="hybridMultilevel"/>
    <w:tmpl w:val="9980735E"/>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FAB4384"/>
    <w:multiLevelType w:val="hybridMultilevel"/>
    <w:tmpl w:val="C3A8A18C"/>
    <w:lvl w:ilvl="0" w:tplc="F4423D2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10633C6"/>
    <w:multiLevelType w:val="hybridMultilevel"/>
    <w:tmpl w:val="3FC27CA8"/>
    <w:lvl w:ilvl="0" w:tplc="9AB234EC">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52">
    <w:nsid w:val="733A52BE"/>
    <w:multiLevelType w:val="hybridMultilevel"/>
    <w:tmpl w:val="895AB640"/>
    <w:lvl w:ilvl="0" w:tplc="6B4A95B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45E13EB"/>
    <w:multiLevelType w:val="hybridMultilevel"/>
    <w:tmpl w:val="88BE66E2"/>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4">
    <w:nsid w:val="76992B49"/>
    <w:multiLevelType w:val="hybridMultilevel"/>
    <w:tmpl w:val="9C6C7280"/>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E04C6F"/>
    <w:multiLevelType w:val="hybridMultilevel"/>
    <w:tmpl w:val="2B62C094"/>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FD6DA1"/>
    <w:multiLevelType w:val="hybridMultilevel"/>
    <w:tmpl w:val="D586FA34"/>
    <w:lvl w:ilvl="0" w:tplc="385203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616E9F"/>
    <w:multiLevelType w:val="hybridMultilevel"/>
    <w:tmpl w:val="110EA2F6"/>
    <w:lvl w:ilvl="0" w:tplc="6346F52A">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58">
    <w:nsid w:val="788E250E"/>
    <w:multiLevelType w:val="hybridMultilevel"/>
    <w:tmpl w:val="F1C0FB02"/>
    <w:lvl w:ilvl="0" w:tplc="1340E85C">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DB0B8A"/>
    <w:multiLevelType w:val="hybridMultilevel"/>
    <w:tmpl w:val="578E754E"/>
    <w:lvl w:ilvl="0" w:tplc="A9CEAF48">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60">
    <w:nsid w:val="7B070EF8"/>
    <w:multiLevelType w:val="hybridMultilevel"/>
    <w:tmpl w:val="0AA4B0D0"/>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num w:numId="1">
    <w:abstractNumId w:val="54"/>
  </w:num>
  <w:num w:numId="2">
    <w:abstractNumId w:val="33"/>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7"/>
  </w:num>
  <w:num w:numId="7">
    <w:abstractNumId w:val="24"/>
  </w:num>
  <w:num w:numId="8">
    <w:abstractNumId w:val="44"/>
  </w:num>
  <w:num w:numId="9">
    <w:abstractNumId w:val="16"/>
  </w:num>
  <w:num w:numId="10">
    <w:abstractNumId w:val="11"/>
  </w:num>
  <w:num w:numId="11">
    <w:abstractNumId w:val="23"/>
  </w:num>
  <w:num w:numId="12">
    <w:abstractNumId w:val="5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862AF"/>
    <w:rsid w:val="0002790A"/>
    <w:rsid w:val="0003505A"/>
    <w:rsid w:val="000378DF"/>
    <w:rsid w:val="00053CEE"/>
    <w:rsid w:val="00056F11"/>
    <w:rsid w:val="00061890"/>
    <w:rsid w:val="00075475"/>
    <w:rsid w:val="00091707"/>
    <w:rsid w:val="000A143F"/>
    <w:rsid w:val="000A1A9A"/>
    <w:rsid w:val="000C34D8"/>
    <w:rsid w:val="000C5202"/>
    <w:rsid w:val="00116834"/>
    <w:rsid w:val="001168BD"/>
    <w:rsid w:val="001A125E"/>
    <w:rsid w:val="001A237E"/>
    <w:rsid w:val="001A375B"/>
    <w:rsid w:val="001B2C7E"/>
    <w:rsid w:val="001C4AE5"/>
    <w:rsid w:val="001C6868"/>
    <w:rsid w:val="001D7F65"/>
    <w:rsid w:val="001E32B3"/>
    <w:rsid w:val="001F5039"/>
    <w:rsid w:val="001F6383"/>
    <w:rsid w:val="001F793E"/>
    <w:rsid w:val="00200604"/>
    <w:rsid w:val="0022304C"/>
    <w:rsid w:val="00226B1A"/>
    <w:rsid w:val="00273150"/>
    <w:rsid w:val="00293076"/>
    <w:rsid w:val="002B2433"/>
    <w:rsid w:val="002E5B15"/>
    <w:rsid w:val="002F1C80"/>
    <w:rsid w:val="00302C69"/>
    <w:rsid w:val="00307EC1"/>
    <w:rsid w:val="003261BA"/>
    <w:rsid w:val="00337C2E"/>
    <w:rsid w:val="003411E7"/>
    <w:rsid w:val="00343BAA"/>
    <w:rsid w:val="0035061C"/>
    <w:rsid w:val="00362184"/>
    <w:rsid w:val="00363BD1"/>
    <w:rsid w:val="003703D1"/>
    <w:rsid w:val="003A4BC2"/>
    <w:rsid w:val="003A7563"/>
    <w:rsid w:val="003C050E"/>
    <w:rsid w:val="003F4EC5"/>
    <w:rsid w:val="0043374A"/>
    <w:rsid w:val="004438AD"/>
    <w:rsid w:val="004441FB"/>
    <w:rsid w:val="0045463C"/>
    <w:rsid w:val="00465BFC"/>
    <w:rsid w:val="004971BF"/>
    <w:rsid w:val="004B265D"/>
    <w:rsid w:val="004B4C19"/>
    <w:rsid w:val="004C16BB"/>
    <w:rsid w:val="004E55C3"/>
    <w:rsid w:val="004E5F6C"/>
    <w:rsid w:val="005228D4"/>
    <w:rsid w:val="00532176"/>
    <w:rsid w:val="00564BA0"/>
    <w:rsid w:val="005940E4"/>
    <w:rsid w:val="005A3E73"/>
    <w:rsid w:val="00652DBC"/>
    <w:rsid w:val="006618BE"/>
    <w:rsid w:val="00665F31"/>
    <w:rsid w:val="006675AB"/>
    <w:rsid w:val="0067440A"/>
    <w:rsid w:val="006925F4"/>
    <w:rsid w:val="006E2B18"/>
    <w:rsid w:val="00706567"/>
    <w:rsid w:val="00710573"/>
    <w:rsid w:val="007128C1"/>
    <w:rsid w:val="007201D8"/>
    <w:rsid w:val="0072396E"/>
    <w:rsid w:val="00732C65"/>
    <w:rsid w:val="007436E5"/>
    <w:rsid w:val="007442E2"/>
    <w:rsid w:val="007609FE"/>
    <w:rsid w:val="00764C25"/>
    <w:rsid w:val="007721A3"/>
    <w:rsid w:val="00775574"/>
    <w:rsid w:val="00783DCA"/>
    <w:rsid w:val="007A1608"/>
    <w:rsid w:val="007A565F"/>
    <w:rsid w:val="007D2A7F"/>
    <w:rsid w:val="00834663"/>
    <w:rsid w:val="00851BE2"/>
    <w:rsid w:val="00861C74"/>
    <w:rsid w:val="00870818"/>
    <w:rsid w:val="008D37FA"/>
    <w:rsid w:val="008F17D7"/>
    <w:rsid w:val="008F2EC4"/>
    <w:rsid w:val="009054CF"/>
    <w:rsid w:val="00906433"/>
    <w:rsid w:val="0090703C"/>
    <w:rsid w:val="009118F4"/>
    <w:rsid w:val="009221AB"/>
    <w:rsid w:val="00925CED"/>
    <w:rsid w:val="00955F22"/>
    <w:rsid w:val="009560EC"/>
    <w:rsid w:val="00992C80"/>
    <w:rsid w:val="009A5C88"/>
    <w:rsid w:val="009A7DC5"/>
    <w:rsid w:val="009B5A5C"/>
    <w:rsid w:val="00A07883"/>
    <w:rsid w:val="00A24141"/>
    <w:rsid w:val="00A25146"/>
    <w:rsid w:val="00A267EE"/>
    <w:rsid w:val="00A37781"/>
    <w:rsid w:val="00A50FAF"/>
    <w:rsid w:val="00A54D12"/>
    <w:rsid w:val="00A63D74"/>
    <w:rsid w:val="00A75803"/>
    <w:rsid w:val="00A82079"/>
    <w:rsid w:val="00A84A39"/>
    <w:rsid w:val="00AC7ADA"/>
    <w:rsid w:val="00AD29EE"/>
    <w:rsid w:val="00AD5EEB"/>
    <w:rsid w:val="00AD7C31"/>
    <w:rsid w:val="00AF439C"/>
    <w:rsid w:val="00B6285F"/>
    <w:rsid w:val="00B76AB2"/>
    <w:rsid w:val="00B8114D"/>
    <w:rsid w:val="00B835FB"/>
    <w:rsid w:val="00B91A21"/>
    <w:rsid w:val="00B97E17"/>
    <w:rsid w:val="00BA1F17"/>
    <w:rsid w:val="00BC386C"/>
    <w:rsid w:val="00BC3EF0"/>
    <w:rsid w:val="00BE19CD"/>
    <w:rsid w:val="00BE2B59"/>
    <w:rsid w:val="00BF2A5A"/>
    <w:rsid w:val="00C0002B"/>
    <w:rsid w:val="00C10E56"/>
    <w:rsid w:val="00C12601"/>
    <w:rsid w:val="00C1280B"/>
    <w:rsid w:val="00C21BC8"/>
    <w:rsid w:val="00C24052"/>
    <w:rsid w:val="00C25E30"/>
    <w:rsid w:val="00C72232"/>
    <w:rsid w:val="00C730D9"/>
    <w:rsid w:val="00C846B2"/>
    <w:rsid w:val="00CC1015"/>
    <w:rsid w:val="00CC43E5"/>
    <w:rsid w:val="00CD74C1"/>
    <w:rsid w:val="00CE44DF"/>
    <w:rsid w:val="00D05B83"/>
    <w:rsid w:val="00D1054B"/>
    <w:rsid w:val="00D1396A"/>
    <w:rsid w:val="00D33388"/>
    <w:rsid w:val="00D33854"/>
    <w:rsid w:val="00D56A68"/>
    <w:rsid w:val="00D7761F"/>
    <w:rsid w:val="00D8147A"/>
    <w:rsid w:val="00D9314A"/>
    <w:rsid w:val="00DD46E4"/>
    <w:rsid w:val="00DE7565"/>
    <w:rsid w:val="00E2457D"/>
    <w:rsid w:val="00E40E9C"/>
    <w:rsid w:val="00E4366B"/>
    <w:rsid w:val="00E54113"/>
    <w:rsid w:val="00E7149F"/>
    <w:rsid w:val="00E96F5A"/>
    <w:rsid w:val="00EA7BB9"/>
    <w:rsid w:val="00EB02BE"/>
    <w:rsid w:val="00F15F2D"/>
    <w:rsid w:val="00F862AF"/>
    <w:rsid w:val="00FC0297"/>
    <w:rsid w:val="00FC5647"/>
    <w:rsid w:val="00FD1032"/>
    <w:rsid w:val="00FE6E0D"/>
    <w:rsid w:val="00FF0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6834"/>
    <w:pPr>
      <w:keepNext/>
      <w:spacing w:before="240" w:after="60"/>
      <w:outlineLvl w:val="0"/>
    </w:pPr>
    <w:rPr>
      <w:rFonts w:ascii="Arial" w:eastAsia="Batang" w:hAnsi="Arial" w:cs="Arial"/>
      <w:b/>
      <w:bCs/>
      <w:kern w:val="32"/>
      <w:sz w:val="32"/>
      <w:szCs w:val="32"/>
    </w:rPr>
  </w:style>
  <w:style w:type="paragraph" w:styleId="2">
    <w:name w:val="heading 2"/>
    <w:basedOn w:val="a"/>
    <w:next w:val="a"/>
    <w:link w:val="20"/>
    <w:uiPriority w:val="9"/>
    <w:qFormat/>
    <w:rsid w:val="00091707"/>
    <w:pPr>
      <w:keepNext/>
      <w:tabs>
        <w:tab w:val="num" w:pos="0"/>
      </w:tab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uiPriority w:val="9"/>
    <w:semiHidden/>
    <w:unhideWhenUsed/>
    <w:qFormat/>
    <w:rsid w:val="00116834"/>
    <w:pPr>
      <w:keepNext/>
      <w:jc w:val="center"/>
      <w:outlineLvl w:val="2"/>
    </w:pPr>
    <w:rPr>
      <w:b/>
      <w:sz w:val="24"/>
    </w:rPr>
  </w:style>
  <w:style w:type="paragraph" w:styleId="4">
    <w:name w:val="heading 4"/>
    <w:basedOn w:val="a"/>
    <w:next w:val="a"/>
    <w:link w:val="40"/>
    <w:uiPriority w:val="9"/>
    <w:semiHidden/>
    <w:unhideWhenUsed/>
    <w:qFormat/>
    <w:rsid w:val="00116834"/>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uiPriority w:val="9"/>
    <w:semiHidden/>
    <w:unhideWhenUsed/>
    <w:qFormat/>
    <w:rsid w:val="00116834"/>
    <w:pPr>
      <w:tabs>
        <w:tab w:val="num" w:pos="2289"/>
      </w:tabs>
      <w:spacing w:before="240" w:after="60"/>
      <w:ind w:left="2289" w:hanging="1008"/>
      <w:outlineLvl w:val="4"/>
    </w:pPr>
    <w:rPr>
      <w:rFonts w:ascii="Arial" w:hAnsi="Arial"/>
      <w:sz w:val="22"/>
    </w:rPr>
  </w:style>
  <w:style w:type="paragraph" w:styleId="6">
    <w:name w:val="heading 6"/>
    <w:basedOn w:val="a"/>
    <w:next w:val="a"/>
    <w:link w:val="60"/>
    <w:uiPriority w:val="9"/>
    <w:semiHidden/>
    <w:unhideWhenUsed/>
    <w:qFormat/>
    <w:rsid w:val="00116834"/>
    <w:pPr>
      <w:spacing w:before="240" w:after="60"/>
      <w:outlineLvl w:val="5"/>
    </w:pPr>
    <w:rPr>
      <w:b/>
      <w:bCs/>
      <w:sz w:val="22"/>
      <w:szCs w:val="22"/>
    </w:rPr>
  </w:style>
  <w:style w:type="paragraph" w:styleId="7">
    <w:name w:val="heading 7"/>
    <w:basedOn w:val="a"/>
    <w:next w:val="a"/>
    <w:link w:val="70"/>
    <w:uiPriority w:val="9"/>
    <w:semiHidden/>
    <w:unhideWhenUsed/>
    <w:qFormat/>
    <w:rsid w:val="00116834"/>
    <w:pPr>
      <w:keepNext/>
      <w:keepLines/>
      <w:suppressAutoHyphens/>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116834"/>
    <w:pPr>
      <w:keepNext/>
      <w:keepLines/>
      <w:suppressAutoHyphens/>
      <w:spacing w:before="200"/>
      <w:outlineLvl w:val="7"/>
    </w:pPr>
    <w:rPr>
      <w:rFonts w:asciiTheme="majorHAnsi" w:eastAsiaTheme="majorEastAsia" w:hAnsiTheme="majorHAnsi" w:cstheme="majorBidi"/>
      <w:color w:val="404040" w:themeColor="text1" w:themeTint="BF"/>
      <w:lang w:eastAsia="ar-SA"/>
    </w:rPr>
  </w:style>
  <w:style w:type="paragraph" w:styleId="9">
    <w:name w:val="heading 9"/>
    <w:basedOn w:val="a"/>
    <w:next w:val="a"/>
    <w:link w:val="90"/>
    <w:uiPriority w:val="9"/>
    <w:semiHidden/>
    <w:unhideWhenUsed/>
    <w:qFormat/>
    <w:rsid w:val="00116834"/>
    <w:pPr>
      <w:keepNext/>
      <w:keepLines/>
      <w:suppressAutoHyphens/>
      <w:spacing w:before="200"/>
      <w:outlineLvl w:val="8"/>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834"/>
    <w:rPr>
      <w:rFonts w:ascii="Arial" w:eastAsia="Batang" w:hAnsi="Arial" w:cs="Arial"/>
      <w:b/>
      <w:bCs/>
      <w:kern w:val="32"/>
      <w:sz w:val="32"/>
      <w:szCs w:val="32"/>
      <w:lang w:eastAsia="ru-RU"/>
    </w:rPr>
  </w:style>
  <w:style w:type="character" w:customStyle="1" w:styleId="20">
    <w:name w:val="Заголовок 2 Знак"/>
    <w:basedOn w:val="a0"/>
    <w:link w:val="2"/>
    <w:uiPriority w:val="9"/>
    <w:rsid w:val="00091707"/>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116834"/>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C5647"/>
    <w:rPr>
      <w:rFonts w:ascii="Tahoma" w:hAnsi="Tahoma" w:cs="Tahoma"/>
      <w:sz w:val="16"/>
      <w:szCs w:val="16"/>
    </w:rPr>
  </w:style>
  <w:style w:type="character" w:customStyle="1" w:styleId="a4">
    <w:name w:val="Текст выноски Знак"/>
    <w:basedOn w:val="a0"/>
    <w:link w:val="a3"/>
    <w:uiPriority w:val="99"/>
    <w:semiHidden/>
    <w:rsid w:val="00FC5647"/>
    <w:rPr>
      <w:rFonts w:ascii="Tahoma" w:eastAsia="Times New Roman" w:hAnsi="Tahoma" w:cs="Tahoma"/>
      <w:sz w:val="16"/>
      <w:szCs w:val="16"/>
      <w:lang w:eastAsia="ru-RU"/>
    </w:rPr>
  </w:style>
  <w:style w:type="paragraph" w:styleId="a5">
    <w:name w:val="List Paragraph"/>
    <w:basedOn w:val="a"/>
    <w:uiPriority w:val="34"/>
    <w:qFormat/>
    <w:rsid w:val="00A37781"/>
    <w:pPr>
      <w:ind w:left="720"/>
      <w:contextualSpacing/>
    </w:pPr>
  </w:style>
  <w:style w:type="paragraph" w:customStyle="1" w:styleId="Default">
    <w:name w:val="Default"/>
    <w:rsid w:val="00532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834663"/>
    <w:pPr>
      <w:tabs>
        <w:tab w:val="center" w:pos="4677"/>
        <w:tab w:val="right" w:pos="9355"/>
      </w:tabs>
    </w:pPr>
  </w:style>
  <w:style w:type="character" w:customStyle="1" w:styleId="a7">
    <w:name w:val="Верхний колонтитул Знак"/>
    <w:basedOn w:val="a0"/>
    <w:link w:val="a6"/>
    <w:uiPriority w:val="99"/>
    <w:rsid w:val="0083466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4663"/>
    <w:pPr>
      <w:tabs>
        <w:tab w:val="center" w:pos="4677"/>
        <w:tab w:val="right" w:pos="9355"/>
      </w:tabs>
    </w:pPr>
  </w:style>
  <w:style w:type="character" w:customStyle="1" w:styleId="a9">
    <w:name w:val="Нижний колонтитул Знак"/>
    <w:basedOn w:val="a0"/>
    <w:link w:val="a8"/>
    <w:uiPriority w:val="99"/>
    <w:rsid w:val="00834663"/>
    <w:rPr>
      <w:rFonts w:ascii="Times New Roman" w:eastAsia="Times New Roman" w:hAnsi="Times New Roman" w:cs="Times New Roman"/>
      <w:sz w:val="20"/>
      <w:szCs w:val="20"/>
      <w:lang w:eastAsia="ru-RU"/>
    </w:rPr>
  </w:style>
  <w:style w:type="character" w:styleId="aa">
    <w:name w:val="Placeholder Text"/>
    <w:basedOn w:val="a0"/>
    <w:uiPriority w:val="99"/>
    <w:semiHidden/>
    <w:rsid w:val="00091707"/>
    <w:rPr>
      <w:color w:val="808080"/>
    </w:rPr>
  </w:style>
  <w:style w:type="paragraph" w:styleId="ab">
    <w:name w:val="Normal (Web)"/>
    <w:aliases w:val="Обычный (Web)"/>
    <w:basedOn w:val="a"/>
    <w:link w:val="ac"/>
    <w:unhideWhenUsed/>
    <w:qFormat/>
    <w:rsid w:val="00091707"/>
    <w:pPr>
      <w:spacing w:before="100" w:beforeAutospacing="1" w:after="100" w:afterAutospacing="1"/>
    </w:pPr>
    <w:rPr>
      <w:sz w:val="24"/>
      <w:szCs w:val="24"/>
    </w:rPr>
  </w:style>
  <w:style w:type="character" w:customStyle="1" w:styleId="ac">
    <w:name w:val="Обычный (веб) Знак"/>
    <w:aliases w:val="Обычный (Web) Знак"/>
    <w:link w:val="ab"/>
    <w:locked/>
    <w:rsid w:val="00116834"/>
    <w:rPr>
      <w:rFonts w:ascii="Times New Roman" w:eastAsia="Times New Roman" w:hAnsi="Times New Roman" w:cs="Times New Roman"/>
      <w:sz w:val="24"/>
      <w:szCs w:val="24"/>
      <w:lang w:eastAsia="ru-RU"/>
    </w:rPr>
  </w:style>
  <w:style w:type="character" w:styleId="ad">
    <w:name w:val="Emphasis"/>
    <w:basedOn w:val="a0"/>
    <w:uiPriority w:val="20"/>
    <w:qFormat/>
    <w:rsid w:val="00091707"/>
    <w:rPr>
      <w:i/>
      <w:iCs/>
    </w:rPr>
  </w:style>
  <w:style w:type="paragraph" w:styleId="ae">
    <w:name w:val="Body Text"/>
    <w:basedOn w:val="a"/>
    <w:link w:val="af"/>
    <w:uiPriority w:val="99"/>
    <w:semiHidden/>
    <w:unhideWhenUsed/>
    <w:rsid w:val="00091707"/>
    <w:rPr>
      <w:sz w:val="28"/>
      <w:szCs w:val="24"/>
    </w:rPr>
  </w:style>
  <w:style w:type="character" w:customStyle="1" w:styleId="af">
    <w:name w:val="Основной текст Знак"/>
    <w:basedOn w:val="a0"/>
    <w:link w:val="ae"/>
    <w:uiPriority w:val="99"/>
    <w:semiHidden/>
    <w:rsid w:val="0009170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11683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116834"/>
    <w:rPr>
      <w:rFonts w:ascii="Arial" w:eastAsia="Times New Roman" w:hAnsi="Arial" w:cs="Times New Roman"/>
      <w:szCs w:val="20"/>
      <w:lang w:eastAsia="ru-RU"/>
    </w:rPr>
  </w:style>
  <w:style w:type="character" w:customStyle="1" w:styleId="60">
    <w:name w:val="Заголовок 6 Знак"/>
    <w:basedOn w:val="a0"/>
    <w:link w:val="6"/>
    <w:uiPriority w:val="9"/>
    <w:semiHidden/>
    <w:rsid w:val="00116834"/>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11683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11683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116834"/>
    <w:rPr>
      <w:rFonts w:asciiTheme="majorHAnsi" w:eastAsiaTheme="majorEastAsia" w:hAnsiTheme="majorHAnsi" w:cstheme="majorBidi"/>
      <w:i/>
      <w:iCs/>
      <w:color w:val="404040" w:themeColor="text1" w:themeTint="BF"/>
      <w:sz w:val="20"/>
      <w:szCs w:val="20"/>
      <w:lang w:eastAsia="ar-SA"/>
    </w:rPr>
  </w:style>
  <w:style w:type="character" w:styleId="af0">
    <w:name w:val="Hyperlink"/>
    <w:uiPriority w:val="99"/>
    <w:unhideWhenUsed/>
    <w:rsid w:val="00116834"/>
    <w:rPr>
      <w:color w:val="000080"/>
      <w:u w:val="single"/>
    </w:rPr>
  </w:style>
  <w:style w:type="character" w:styleId="af1">
    <w:name w:val="Strong"/>
    <w:uiPriority w:val="22"/>
    <w:qFormat/>
    <w:rsid w:val="00116834"/>
    <w:rPr>
      <w:b/>
      <w:bCs/>
      <w:spacing w:val="0"/>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2"/>
    <w:semiHidden/>
    <w:locked/>
    <w:rsid w:val="00116834"/>
    <w:rPr>
      <w:rFonts w:ascii="Times New Roman" w:eastAsia="Times New Roman" w:hAnsi="Times New Roman" w:cs="Times New Roman"/>
      <w:sz w:val="20"/>
      <w:szCs w:val="20"/>
      <w:lang w:eastAsia="ru-RU"/>
    </w:rPr>
  </w:style>
  <w:style w:type="paragraph" w:styleId="af2">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semiHidden/>
    <w:unhideWhenUsed/>
    <w:rsid w:val="00116834"/>
  </w:style>
  <w:style w:type="character" w:customStyle="1" w:styleId="af3">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1,Знак6 Знак1"/>
    <w:basedOn w:val="a0"/>
    <w:uiPriority w:val="99"/>
    <w:semiHidden/>
    <w:rsid w:val="00116834"/>
    <w:rPr>
      <w:rFonts w:ascii="Times New Roman" w:eastAsia="Times New Roman" w:hAnsi="Times New Roman" w:cs="Times New Roman"/>
      <w:sz w:val="20"/>
      <w:szCs w:val="20"/>
      <w:lang w:eastAsia="ru-RU"/>
    </w:rPr>
  </w:style>
  <w:style w:type="character" w:customStyle="1" w:styleId="af4">
    <w:name w:val="Название Знак"/>
    <w:basedOn w:val="a0"/>
    <w:link w:val="af5"/>
    <w:uiPriority w:val="10"/>
    <w:locked/>
    <w:rsid w:val="00116834"/>
    <w:rPr>
      <w:rFonts w:ascii="Times New Roman" w:eastAsia="Times New Roman" w:hAnsi="Times New Roman" w:cs="Times New Roman"/>
      <w:b/>
      <w:sz w:val="20"/>
      <w:szCs w:val="20"/>
    </w:rPr>
  </w:style>
  <w:style w:type="paragraph" w:styleId="af5">
    <w:name w:val="Title"/>
    <w:basedOn w:val="a"/>
    <w:next w:val="a"/>
    <w:link w:val="af4"/>
    <w:uiPriority w:val="10"/>
    <w:qFormat/>
    <w:rsid w:val="00116834"/>
    <w:pPr>
      <w:pBdr>
        <w:bottom w:val="single" w:sz="8" w:space="4" w:color="4F81BD" w:themeColor="accent1"/>
      </w:pBdr>
      <w:suppressAutoHyphens/>
      <w:spacing w:after="300"/>
      <w:contextualSpacing/>
    </w:pPr>
    <w:rPr>
      <w:b/>
      <w:lang w:eastAsia="en-US"/>
    </w:rPr>
  </w:style>
  <w:style w:type="character" w:customStyle="1" w:styleId="af6">
    <w:name w:val="Основной текст с отступом Знак"/>
    <w:basedOn w:val="a0"/>
    <w:link w:val="af7"/>
    <w:semiHidden/>
    <w:locked/>
    <w:rsid w:val="00116834"/>
    <w:rPr>
      <w:rFonts w:ascii="Times New Roman" w:eastAsia="Times New Roman" w:hAnsi="Times New Roman" w:cs="Times New Roman"/>
      <w:sz w:val="24"/>
      <w:szCs w:val="24"/>
      <w:lang w:eastAsia="ar-SA"/>
    </w:rPr>
  </w:style>
  <w:style w:type="paragraph" w:styleId="af7">
    <w:name w:val="Body Text Indent"/>
    <w:basedOn w:val="a"/>
    <w:link w:val="af6"/>
    <w:semiHidden/>
    <w:unhideWhenUsed/>
    <w:rsid w:val="00116834"/>
    <w:pPr>
      <w:suppressAutoHyphens/>
      <w:spacing w:after="120"/>
      <w:ind w:left="283"/>
    </w:pPr>
    <w:rPr>
      <w:sz w:val="24"/>
      <w:szCs w:val="24"/>
      <w:lang w:eastAsia="ar-SA"/>
    </w:rPr>
  </w:style>
  <w:style w:type="character" w:customStyle="1" w:styleId="af8">
    <w:name w:val="Подзаголовок Знак"/>
    <w:basedOn w:val="a0"/>
    <w:link w:val="af9"/>
    <w:uiPriority w:val="11"/>
    <w:locked/>
    <w:rsid w:val="00116834"/>
    <w:rPr>
      <w:rFonts w:ascii="Times New Roman" w:eastAsia="Calibri" w:hAnsi="Times New Roman" w:cs="Times New Roman"/>
      <w:smallCaps/>
      <w:color w:val="938953"/>
      <w:spacing w:val="5"/>
      <w:sz w:val="28"/>
      <w:szCs w:val="28"/>
      <w:lang w:val="en-US" w:bidi="en-US"/>
    </w:rPr>
  </w:style>
  <w:style w:type="paragraph" w:styleId="af9">
    <w:name w:val="Subtitle"/>
    <w:basedOn w:val="a"/>
    <w:next w:val="a"/>
    <w:link w:val="af8"/>
    <w:uiPriority w:val="11"/>
    <w:qFormat/>
    <w:rsid w:val="00116834"/>
    <w:pPr>
      <w:numPr>
        <w:ilvl w:val="1"/>
      </w:numPr>
      <w:suppressAutoHyphens/>
    </w:pPr>
    <w:rPr>
      <w:rFonts w:eastAsia="Calibri"/>
      <w:smallCaps/>
      <w:color w:val="938953"/>
      <w:spacing w:val="5"/>
      <w:sz w:val="28"/>
      <w:szCs w:val="28"/>
      <w:lang w:val="en-US" w:eastAsia="en-US" w:bidi="en-US"/>
    </w:rPr>
  </w:style>
  <w:style w:type="character" w:customStyle="1" w:styleId="22">
    <w:name w:val="Основной текст 2 Знак"/>
    <w:basedOn w:val="a0"/>
    <w:link w:val="23"/>
    <w:semiHidden/>
    <w:locked/>
    <w:rsid w:val="00116834"/>
    <w:rPr>
      <w:rFonts w:ascii="Times New Roman" w:eastAsia="Times New Roman" w:hAnsi="Times New Roman" w:cs="Times New Roman"/>
      <w:sz w:val="20"/>
      <w:szCs w:val="20"/>
    </w:rPr>
  </w:style>
  <w:style w:type="paragraph" w:styleId="23">
    <w:name w:val="Body Text 2"/>
    <w:basedOn w:val="a"/>
    <w:link w:val="22"/>
    <w:semiHidden/>
    <w:unhideWhenUsed/>
    <w:rsid w:val="00116834"/>
    <w:pPr>
      <w:suppressAutoHyphens/>
      <w:spacing w:after="120" w:line="480" w:lineRule="auto"/>
    </w:pPr>
    <w:rPr>
      <w:lang w:eastAsia="en-US"/>
    </w:rPr>
  </w:style>
  <w:style w:type="character" w:customStyle="1" w:styleId="24">
    <w:name w:val="Основной текст с отступом 2 Знак"/>
    <w:basedOn w:val="a0"/>
    <w:link w:val="25"/>
    <w:semiHidden/>
    <w:locked/>
    <w:rsid w:val="00116834"/>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116834"/>
    <w:pPr>
      <w:suppressAutoHyphens/>
      <w:spacing w:after="120" w:line="480" w:lineRule="auto"/>
      <w:ind w:left="283"/>
    </w:pPr>
    <w:rPr>
      <w:sz w:val="24"/>
      <w:szCs w:val="24"/>
    </w:rPr>
  </w:style>
  <w:style w:type="character" w:customStyle="1" w:styleId="31">
    <w:name w:val="Основной текст с отступом 3 Знак"/>
    <w:basedOn w:val="a0"/>
    <w:link w:val="32"/>
    <w:uiPriority w:val="99"/>
    <w:semiHidden/>
    <w:locked/>
    <w:rsid w:val="00116834"/>
    <w:rPr>
      <w:rFonts w:ascii="Times New Roman" w:eastAsia="Times New Roman" w:hAnsi="Times New Roman" w:cs="Times New Roman"/>
      <w:sz w:val="16"/>
      <w:szCs w:val="16"/>
      <w:lang w:eastAsia="ar-SA"/>
    </w:rPr>
  </w:style>
  <w:style w:type="paragraph" w:styleId="32">
    <w:name w:val="Body Text Indent 3"/>
    <w:basedOn w:val="a"/>
    <w:link w:val="31"/>
    <w:uiPriority w:val="99"/>
    <w:semiHidden/>
    <w:unhideWhenUsed/>
    <w:rsid w:val="00116834"/>
    <w:pPr>
      <w:suppressAutoHyphens/>
      <w:spacing w:after="120"/>
      <w:ind w:left="283"/>
    </w:pPr>
    <w:rPr>
      <w:sz w:val="16"/>
      <w:szCs w:val="16"/>
      <w:lang w:eastAsia="ar-SA"/>
    </w:rPr>
  </w:style>
  <w:style w:type="character" w:customStyle="1" w:styleId="afa">
    <w:name w:val="Схема документа Знак"/>
    <w:basedOn w:val="a0"/>
    <w:link w:val="afb"/>
    <w:semiHidden/>
    <w:locked/>
    <w:rsid w:val="00116834"/>
    <w:rPr>
      <w:rFonts w:ascii="Tahoma" w:eastAsia="Times New Roman" w:hAnsi="Tahoma" w:cs="Tahoma"/>
      <w:sz w:val="20"/>
      <w:szCs w:val="20"/>
      <w:lang w:eastAsia="ar-SA"/>
    </w:rPr>
  </w:style>
  <w:style w:type="paragraph" w:styleId="afb">
    <w:name w:val="Document Map"/>
    <w:basedOn w:val="a"/>
    <w:link w:val="afa"/>
    <w:semiHidden/>
    <w:unhideWhenUsed/>
    <w:rsid w:val="00116834"/>
    <w:pPr>
      <w:suppressAutoHyphens/>
    </w:pPr>
    <w:rPr>
      <w:rFonts w:ascii="Tahoma" w:hAnsi="Tahoma" w:cs="Tahoma"/>
      <w:lang w:eastAsia="ar-SA"/>
    </w:rPr>
  </w:style>
  <w:style w:type="character" w:customStyle="1" w:styleId="afc">
    <w:name w:val="Текст Знак"/>
    <w:basedOn w:val="a0"/>
    <w:link w:val="afd"/>
    <w:locked/>
    <w:rsid w:val="00116834"/>
    <w:rPr>
      <w:rFonts w:ascii="Courier New" w:eastAsia="Times New Roman" w:hAnsi="Courier New" w:cs="Times New Roman"/>
      <w:sz w:val="20"/>
      <w:szCs w:val="20"/>
      <w:lang w:eastAsia="ru-RU"/>
    </w:rPr>
  </w:style>
  <w:style w:type="paragraph" w:styleId="afd">
    <w:name w:val="Plain Text"/>
    <w:basedOn w:val="a"/>
    <w:link w:val="afc"/>
    <w:unhideWhenUsed/>
    <w:rsid w:val="00116834"/>
    <w:pPr>
      <w:suppressAutoHyphens/>
    </w:pPr>
    <w:rPr>
      <w:rFonts w:ascii="Courier New" w:hAnsi="Courier New"/>
    </w:rPr>
  </w:style>
  <w:style w:type="character" w:customStyle="1" w:styleId="26">
    <w:name w:val="Цитата 2 Знак"/>
    <w:basedOn w:val="a0"/>
    <w:link w:val="27"/>
    <w:uiPriority w:val="29"/>
    <w:locked/>
    <w:rsid w:val="00116834"/>
    <w:rPr>
      <w:rFonts w:ascii="Times New Roman" w:eastAsia="Calibri" w:hAnsi="Times New Roman" w:cs="Times New Roman"/>
      <w:i/>
      <w:iCs/>
      <w:color w:val="5A5A5A"/>
      <w:sz w:val="28"/>
      <w:szCs w:val="28"/>
      <w:lang w:val="en-US" w:bidi="en-US"/>
    </w:rPr>
  </w:style>
  <w:style w:type="paragraph" w:styleId="27">
    <w:name w:val="Quote"/>
    <w:basedOn w:val="a"/>
    <w:next w:val="a"/>
    <w:link w:val="26"/>
    <w:uiPriority w:val="29"/>
    <w:qFormat/>
    <w:rsid w:val="00116834"/>
    <w:pPr>
      <w:suppressAutoHyphens/>
    </w:pPr>
    <w:rPr>
      <w:rFonts w:eastAsia="Calibri"/>
      <w:i/>
      <w:iCs/>
      <w:color w:val="5A5A5A"/>
      <w:sz w:val="28"/>
      <w:szCs w:val="28"/>
      <w:lang w:val="en-US" w:eastAsia="en-US" w:bidi="en-US"/>
    </w:rPr>
  </w:style>
  <w:style w:type="character" w:customStyle="1" w:styleId="afe">
    <w:name w:val="Выделенная цитата Знак"/>
    <w:basedOn w:val="a0"/>
    <w:link w:val="aff"/>
    <w:uiPriority w:val="30"/>
    <w:locked/>
    <w:rsid w:val="00116834"/>
    <w:rPr>
      <w:rFonts w:ascii="Cambria" w:eastAsia="Times New Roman" w:hAnsi="Cambria" w:cs="Times New Roman"/>
      <w:smallCaps/>
      <w:color w:val="365F91"/>
      <w:sz w:val="28"/>
      <w:szCs w:val="28"/>
      <w:lang w:val="en-US" w:bidi="en-US"/>
    </w:rPr>
  </w:style>
  <w:style w:type="paragraph" w:styleId="aff">
    <w:name w:val="Intense Quote"/>
    <w:basedOn w:val="a"/>
    <w:next w:val="a"/>
    <w:link w:val="afe"/>
    <w:uiPriority w:val="30"/>
    <w:qFormat/>
    <w:rsid w:val="00116834"/>
    <w:pPr>
      <w:pBdr>
        <w:bottom w:val="single" w:sz="4" w:space="4" w:color="4F81BD" w:themeColor="accent1"/>
      </w:pBdr>
      <w:suppressAutoHyphens/>
      <w:spacing w:before="200" w:after="280"/>
      <w:ind w:left="936" w:right="936"/>
    </w:pPr>
    <w:rPr>
      <w:rFonts w:ascii="Cambria" w:hAnsi="Cambria"/>
      <w:smallCaps/>
      <w:color w:val="365F91"/>
      <w:sz w:val="28"/>
      <w:szCs w:val="28"/>
      <w:lang w:val="en-US" w:eastAsia="en-US" w:bidi="en-US"/>
    </w:rPr>
  </w:style>
  <w:style w:type="paragraph" w:customStyle="1" w:styleId="aff0">
    <w:name w:val="Заголовок"/>
    <w:basedOn w:val="a"/>
    <w:next w:val="ae"/>
    <w:rsid w:val="00116834"/>
    <w:pPr>
      <w:keepNext/>
      <w:suppressAutoHyphens/>
      <w:spacing w:before="240" w:after="120"/>
    </w:pPr>
    <w:rPr>
      <w:rFonts w:ascii="Arial" w:eastAsia="SimSun" w:hAnsi="Arial" w:cs="Tahoma"/>
      <w:sz w:val="28"/>
      <w:szCs w:val="28"/>
      <w:lang w:eastAsia="ar-SA"/>
    </w:rPr>
  </w:style>
  <w:style w:type="paragraph" w:customStyle="1" w:styleId="11">
    <w:name w:val="Название1"/>
    <w:basedOn w:val="a"/>
    <w:rsid w:val="00116834"/>
    <w:pPr>
      <w:suppressLineNumbers/>
      <w:suppressAutoHyphens/>
      <w:spacing w:before="120" w:after="120"/>
    </w:pPr>
    <w:rPr>
      <w:rFonts w:cs="Tahoma"/>
      <w:i/>
      <w:iCs/>
      <w:sz w:val="24"/>
      <w:szCs w:val="24"/>
      <w:lang w:eastAsia="ar-SA"/>
    </w:rPr>
  </w:style>
  <w:style w:type="paragraph" w:customStyle="1" w:styleId="12">
    <w:name w:val="Указатель1"/>
    <w:basedOn w:val="a"/>
    <w:rsid w:val="00116834"/>
    <w:pPr>
      <w:suppressLineNumbers/>
      <w:suppressAutoHyphens/>
    </w:pPr>
    <w:rPr>
      <w:rFonts w:cs="Tahoma"/>
      <w:sz w:val="24"/>
      <w:szCs w:val="24"/>
      <w:lang w:eastAsia="ar-SA"/>
    </w:rPr>
  </w:style>
  <w:style w:type="paragraph" w:customStyle="1" w:styleId="ConsPlusNormal">
    <w:name w:val="ConsPlusNormal"/>
    <w:rsid w:val="001168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116834"/>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8">
    <w:name w:val="Абзац списка2"/>
    <w:basedOn w:val="a"/>
    <w:rsid w:val="00116834"/>
    <w:pPr>
      <w:suppressAutoHyphens/>
      <w:ind w:left="720"/>
    </w:pPr>
    <w:rPr>
      <w:sz w:val="24"/>
      <w:szCs w:val="24"/>
      <w:lang w:eastAsia="ar-SA"/>
    </w:rPr>
  </w:style>
  <w:style w:type="paragraph" w:customStyle="1" w:styleId="13">
    <w:name w:val="Абзац1"/>
    <w:basedOn w:val="a"/>
    <w:rsid w:val="00116834"/>
    <w:pPr>
      <w:suppressAutoHyphens/>
      <w:spacing w:after="60" w:line="360" w:lineRule="exact"/>
      <w:ind w:firstLine="709"/>
      <w:jc w:val="both"/>
    </w:pPr>
    <w:rPr>
      <w:sz w:val="28"/>
      <w:lang w:eastAsia="ar-SA"/>
    </w:rPr>
  </w:style>
  <w:style w:type="paragraph" w:customStyle="1" w:styleId="aff1">
    <w:name w:val="Содержимое врезки"/>
    <w:basedOn w:val="ae"/>
    <w:rsid w:val="00116834"/>
    <w:pPr>
      <w:suppressAutoHyphens/>
      <w:spacing w:after="120" w:line="360" w:lineRule="auto"/>
      <w:ind w:firstLine="709"/>
      <w:jc w:val="both"/>
    </w:pPr>
    <w:rPr>
      <w:sz w:val="24"/>
      <w:lang w:eastAsia="ar-SA"/>
    </w:rPr>
  </w:style>
  <w:style w:type="paragraph" w:customStyle="1" w:styleId="aff2">
    <w:name w:val="Содержимое таблицы"/>
    <w:basedOn w:val="a"/>
    <w:rsid w:val="00116834"/>
    <w:pPr>
      <w:suppressLineNumbers/>
      <w:suppressAutoHyphens/>
    </w:pPr>
    <w:rPr>
      <w:sz w:val="24"/>
      <w:szCs w:val="24"/>
      <w:lang w:eastAsia="ar-SA"/>
    </w:rPr>
  </w:style>
  <w:style w:type="paragraph" w:customStyle="1" w:styleId="aff3">
    <w:name w:val="Заголовок таблицы"/>
    <w:basedOn w:val="aff2"/>
    <w:rsid w:val="00116834"/>
    <w:pPr>
      <w:jc w:val="center"/>
    </w:pPr>
    <w:rPr>
      <w:b/>
      <w:bCs/>
    </w:rPr>
  </w:style>
  <w:style w:type="paragraph" w:customStyle="1" w:styleId="-">
    <w:name w:val="абзац-текст"/>
    <w:basedOn w:val="ab"/>
    <w:rsid w:val="00116834"/>
    <w:pPr>
      <w:spacing w:before="0" w:beforeAutospacing="0" w:after="0" w:afterAutospacing="0" w:line="288" w:lineRule="auto"/>
      <w:ind w:firstLine="567"/>
      <w:jc w:val="both"/>
    </w:pPr>
    <w:rPr>
      <w:smallCaps/>
      <w:color w:val="000000"/>
      <w:sz w:val="28"/>
      <w:szCs w:val="28"/>
    </w:rPr>
  </w:style>
  <w:style w:type="paragraph" w:customStyle="1" w:styleId="aff4">
    <w:name w:val="список с тире"/>
    <w:basedOn w:val="a"/>
    <w:rsid w:val="00116834"/>
    <w:pPr>
      <w:tabs>
        <w:tab w:val="num" w:pos="435"/>
        <w:tab w:val="left" w:pos="851"/>
      </w:tabs>
      <w:spacing w:before="120"/>
      <w:ind w:left="851" w:hanging="284"/>
      <w:jc w:val="both"/>
    </w:pPr>
    <w:rPr>
      <w:rFonts w:eastAsia="SimSun"/>
      <w:color w:val="000000"/>
      <w:sz w:val="28"/>
      <w:szCs w:val="28"/>
      <w:lang w:eastAsia="zh-CN"/>
    </w:rPr>
  </w:style>
  <w:style w:type="paragraph" w:customStyle="1" w:styleId="aff5">
    <w:name w:val="абзац"/>
    <w:basedOn w:val="a"/>
    <w:rsid w:val="00116834"/>
    <w:pPr>
      <w:shd w:val="clear" w:color="auto" w:fill="FFFFFF"/>
      <w:spacing w:line="312" w:lineRule="auto"/>
      <w:ind w:firstLine="567"/>
      <w:jc w:val="both"/>
    </w:pPr>
    <w:rPr>
      <w:color w:val="000000"/>
      <w:sz w:val="28"/>
      <w:szCs w:val="28"/>
    </w:rPr>
  </w:style>
  <w:style w:type="paragraph" w:customStyle="1" w:styleId="aff6">
    <w:name w:val="список_точка"/>
    <w:rsid w:val="00116834"/>
    <w:pPr>
      <w:tabs>
        <w:tab w:val="num" w:pos="720"/>
      </w:tabs>
      <w:spacing w:before="120" w:after="0" w:line="240" w:lineRule="auto"/>
      <w:ind w:left="720" w:hanging="360"/>
      <w:jc w:val="both"/>
    </w:pPr>
    <w:rPr>
      <w:rFonts w:ascii="Times New Roman" w:eastAsia="Times New Roman" w:hAnsi="Times New Roman" w:cs="Times New Roman"/>
      <w:sz w:val="28"/>
      <w:szCs w:val="28"/>
      <w:lang w:eastAsia="ru-RU"/>
    </w:rPr>
  </w:style>
  <w:style w:type="paragraph" w:customStyle="1" w:styleId="-11">
    <w:name w:val="загол-11"/>
    <w:basedOn w:val="a"/>
    <w:rsid w:val="00116834"/>
    <w:pPr>
      <w:tabs>
        <w:tab w:val="left" w:pos="360"/>
        <w:tab w:val="num" w:pos="1080"/>
      </w:tabs>
      <w:spacing w:line="288" w:lineRule="auto"/>
      <w:ind w:left="1080" w:hanging="720"/>
      <w:jc w:val="center"/>
    </w:pPr>
    <w:rPr>
      <w:rFonts w:ascii="a_RewinderRgh" w:eastAsia="SimSun" w:hAnsi="a_RewinderRgh"/>
      <w:smallCaps/>
      <w:color w:val="000000"/>
      <w:sz w:val="28"/>
      <w:szCs w:val="28"/>
      <w:lang w:eastAsia="zh-CN"/>
    </w:rPr>
  </w:style>
  <w:style w:type="paragraph" w:customStyle="1" w:styleId="ConsTitle">
    <w:name w:val="ConsTitle"/>
    <w:rsid w:val="001168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25">
    <w:name w:val="Style25"/>
    <w:basedOn w:val="a"/>
    <w:rsid w:val="00116834"/>
    <w:pPr>
      <w:widowControl w:val="0"/>
      <w:autoSpaceDE w:val="0"/>
      <w:autoSpaceDN w:val="0"/>
      <w:adjustRightInd w:val="0"/>
      <w:spacing w:line="290" w:lineRule="exact"/>
      <w:jc w:val="both"/>
    </w:pPr>
    <w:rPr>
      <w:sz w:val="24"/>
      <w:szCs w:val="24"/>
    </w:rPr>
  </w:style>
  <w:style w:type="paragraph" w:customStyle="1" w:styleId="Style5">
    <w:name w:val="Style5"/>
    <w:basedOn w:val="a"/>
    <w:rsid w:val="00116834"/>
    <w:pPr>
      <w:widowControl w:val="0"/>
      <w:autoSpaceDE w:val="0"/>
      <w:autoSpaceDN w:val="0"/>
      <w:adjustRightInd w:val="0"/>
      <w:spacing w:line="281" w:lineRule="exact"/>
      <w:ind w:firstLine="619"/>
      <w:jc w:val="both"/>
    </w:pPr>
    <w:rPr>
      <w:sz w:val="24"/>
      <w:szCs w:val="24"/>
    </w:rPr>
  </w:style>
  <w:style w:type="paragraph" w:customStyle="1" w:styleId="14">
    <w:name w:val="Обычный1"/>
    <w:rsid w:val="0011683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81">
    <w:name w:val="Знак Знак8 Знак Знак"/>
    <w:basedOn w:val="a"/>
    <w:rsid w:val="00116834"/>
    <w:pPr>
      <w:spacing w:after="160" w:line="240" w:lineRule="exact"/>
    </w:pPr>
    <w:rPr>
      <w:rFonts w:ascii="Verdana" w:hAnsi="Verdana"/>
      <w:lang w:val="en-US" w:eastAsia="en-US"/>
    </w:rPr>
  </w:style>
  <w:style w:type="paragraph" w:customStyle="1" w:styleId="15">
    <w:name w:val="Абзац списка1"/>
    <w:basedOn w:val="a"/>
    <w:rsid w:val="00116834"/>
    <w:pPr>
      <w:spacing w:after="200" w:line="276" w:lineRule="auto"/>
      <w:ind w:left="720"/>
      <w:contextualSpacing/>
    </w:pPr>
    <w:rPr>
      <w:rFonts w:ascii="Calibri" w:hAnsi="Calibri"/>
      <w:sz w:val="22"/>
      <w:szCs w:val="22"/>
      <w:lang w:val="en-US" w:eastAsia="en-US"/>
    </w:rPr>
  </w:style>
  <w:style w:type="paragraph" w:customStyle="1" w:styleId="aff7">
    <w:name w:val="список с точками"/>
    <w:basedOn w:val="a"/>
    <w:rsid w:val="00116834"/>
    <w:pPr>
      <w:tabs>
        <w:tab w:val="num" w:pos="720"/>
        <w:tab w:val="num" w:pos="756"/>
      </w:tabs>
      <w:spacing w:line="312" w:lineRule="auto"/>
      <w:ind w:left="756" w:hanging="360"/>
      <w:jc w:val="both"/>
    </w:pPr>
    <w:rPr>
      <w:sz w:val="24"/>
      <w:szCs w:val="24"/>
    </w:rPr>
  </w:style>
  <w:style w:type="paragraph" w:customStyle="1" w:styleId="justify2">
    <w:name w:val="justify2"/>
    <w:basedOn w:val="a"/>
    <w:uiPriority w:val="99"/>
    <w:rsid w:val="00116834"/>
    <w:pPr>
      <w:tabs>
        <w:tab w:val="left" w:pos="0"/>
      </w:tabs>
      <w:spacing w:before="100" w:beforeAutospacing="1" w:after="100" w:afterAutospacing="1"/>
      <w:ind w:right="-142"/>
      <w:jc w:val="both"/>
    </w:pPr>
    <w:rPr>
      <w:sz w:val="24"/>
      <w:szCs w:val="24"/>
    </w:rPr>
  </w:style>
  <w:style w:type="paragraph" w:customStyle="1" w:styleId="msonormalcxspmiddle">
    <w:name w:val="msonormalcxspmiddle"/>
    <w:basedOn w:val="a"/>
    <w:rsid w:val="00116834"/>
    <w:pPr>
      <w:spacing w:before="100" w:beforeAutospacing="1" w:after="100" w:afterAutospacing="1"/>
    </w:pPr>
    <w:rPr>
      <w:sz w:val="24"/>
      <w:szCs w:val="24"/>
    </w:rPr>
  </w:style>
  <w:style w:type="paragraph" w:customStyle="1" w:styleId="Normal1">
    <w:name w:val="Normal1"/>
    <w:rsid w:val="00116834"/>
    <w:pPr>
      <w:widowControl w:val="0"/>
      <w:spacing w:before="100" w:after="100" w:line="240" w:lineRule="auto"/>
    </w:pPr>
    <w:rPr>
      <w:rFonts w:ascii="Times New Roman" w:eastAsia="Calibri" w:hAnsi="Times New Roman" w:cs="Times New Roman"/>
      <w:sz w:val="24"/>
      <w:szCs w:val="20"/>
      <w:lang w:eastAsia="ru-RU"/>
    </w:rPr>
  </w:style>
  <w:style w:type="character" w:styleId="aff8">
    <w:name w:val="Subtle Emphasis"/>
    <w:uiPriority w:val="19"/>
    <w:qFormat/>
    <w:rsid w:val="00116834"/>
    <w:rPr>
      <w:smallCaps/>
      <w:strike w:val="0"/>
      <w:dstrike w:val="0"/>
      <w:color w:val="5A5A5A"/>
      <w:u w:val="none"/>
      <w:effect w:val="none"/>
      <w:vertAlign w:val="baseline"/>
    </w:rPr>
  </w:style>
  <w:style w:type="character" w:styleId="aff9">
    <w:name w:val="Intense Emphasis"/>
    <w:uiPriority w:val="21"/>
    <w:qFormat/>
    <w:rsid w:val="00116834"/>
    <w:rPr>
      <w:b/>
      <w:bCs/>
      <w:smallCaps/>
      <w:color w:val="4F81BD"/>
      <w:spacing w:val="40"/>
    </w:rPr>
  </w:style>
  <w:style w:type="character" w:styleId="affa">
    <w:name w:val="Subtle Reference"/>
    <w:uiPriority w:val="31"/>
    <w:qFormat/>
    <w:rsid w:val="00116834"/>
    <w:rPr>
      <w:rFonts w:ascii="Cambria" w:eastAsia="Times New Roman" w:hAnsi="Cambria" w:cs="Times New Roman" w:hint="default"/>
      <w:i/>
      <w:iCs/>
      <w:smallCaps/>
      <w:color w:val="5A5A5A"/>
      <w:spacing w:val="20"/>
    </w:rPr>
  </w:style>
  <w:style w:type="character" w:styleId="affb">
    <w:name w:val="Intense Reference"/>
    <w:uiPriority w:val="32"/>
    <w:qFormat/>
    <w:rsid w:val="00116834"/>
    <w:rPr>
      <w:rFonts w:ascii="Cambria" w:eastAsia="Times New Roman" w:hAnsi="Cambria" w:cs="Times New Roman" w:hint="default"/>
      <w:b/>
      <w:bCs/>
      <w:i/>
      <w:iCs/>
      <w:smallCaps/>
      <w:color w:val="17365D"/>
      <w:spacing w:val="20"/>
    </w:rPr>
  </w:style>
  <w:style w:type="character" w:styleId="affc">
    <w:name w:val="Book Title"/>
    <w:uiPriority w:val="33"/>
    <w:qFormat/>
    <w:rsid w:val="00116834"/>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116834"/>
  </w:style>
  <w:style w:type="character" w:customStyle="1" w:styleId="WW8Num2z0">
    <w:name w:val="WW8Num2z0"/>
    <w:rsid w:val="00116834"/>
    <w:rPr>
      <w:rFonts w:ascii="Symbol" w:hAnsi="Symbol" w:cs="OpenSymbol" w:hint="default"/>
    </w:rPr>
  </w:style>
  <w:style w:type="character" w:customStyle="1" w:styleId="WW-Absatz-Standardschriftart">
    <w:name w:val="WW-Absatz-Standardschriftart"/>
    <w:rsid w:val="00116834"/>
  </w:style>
  <w:style w:type="character" w:customStyle="1" w:styleId="WW-Absatz-Standardschriftart1">
    <w:name w:val="WW-Absatz-Standardschriftart1"/>
    <w:rsid w:val="00116834"/>
  </w:style>
  <w:style w:type="character" w:customStyle="1" w:styleId="WW-Absatz-Standardschriftart11">
    <w:name w:val="WW-Absatz-Standardschriftart11"/>
    <w:rsid w:val="00116834"/>
  </w:style>
  <w:style w:type="character" w:customStyle="1" w:styleId="16">
    <w:name w:val="Основной шрифт абзаца1"/>
    <w:rsid w:val="00116834"/>
  </w:style>
  <w:style w:type="character" w:customStyle="1" w:styleId="FontStyle21">
    <w:name w:val="Font Style21"/>
    <w:rsid w:val="00116834"/>
    <w:rPr>
      <w:rFonts w:ascii="Times New Roman" w:hAnsi="Times New Roman" w:cs="Times New Roman" w:hint="default"/>
      <w:sz w:val="24"/>
      <w:szCs w:val="24"/>
    </w:rPr>
  </w:style>
  <w:style w:type="character" w:customStyle="1" w:styleId="affd">
    <w:name w:val="Символ нумерации"/>
    <w:rsid w:val="00116834"/>
  </w:style>
  <w:style w:type="character" w:customStyle="1" w:styleId="affe">
    <w:name w:val="Маркеры списка"/>
    <w:rsid w:val="00116834"/>
    <w:rPr>
      <w:rFonts w:ascii="OpenSymbol" w:eastAsia="OpenSymbol" w:hAnsi="OpenSymbol" w:cs="OpenSymbol" w:hint="eastAsia"/>
    </w:rPr>
  </w:style>
  <w:style w:type="character" w:customStyle="1" w:styleId="17">
    <w:name w:val="Основной текст с отступом Знак1"/>
    <w:basedOn w:val="a0"/>
    <w:semiHidden/>
    <w:rsid w:val="00116834"/>
    <w:rPr>
      <w:rFonts w:ascii="Times New Roman" w:eastAsia="Times New Roman" w:hAnsi="Times New Roman" w:cs="Times New Roman"/>
      <w:sz w:val="20"/>
      <w:szCs w:val="20"/>
      <w:lang w:eastAsia="ru-RU"/>
    </w:rPr>
  </w:style>
  <w:style w:type="character" w:customStyle="1" w:styleId="mw-headline">
    <w:name w:val="mw-headline"/>
    <w:basedOn w:val="a0"/>
    <w:rsid w:val="00116834"/>
  </w:style>
  <w:style w:type="character" w:customStyle="1" w:styleId="FontStyle37">
    <w:name w:val="Font Style37"/>
    <w:rsid w:val="00116834"/>
    <w:rPr>
      <w:rFonts w:ascii="Times New Roman" w:hAnsi="Times New Roman" w:cs="Times New Roman" w:hint="default"/>
      <w:sz w:val="22"/>
      <w:szCs w:val="22"/>
    </w:rPr>
  </w:style>
  <w:style w:type="character" w:customStyle="1" w:styleId="FontStyle49">
    <w:name w:val="Font Style49"/>
    <w:rsid w:val="00116834"/>
    <w:rPr>
      <w:rFonts w:ascii="Times New Roman" w:hAnsi="Times New Roman" w:cs="Times New Roman" w:hint="default"/>
      <w:b/>
      <w:bCs/>
      <w:i/>
      <w:iCs/>
      <w:sz w:val="22"/>
      <w:szCs w:val="22"/>
    </w:rPr>
  </w:style>
  <w:style w:type="character" w:customStyle="1" w:styleId="link1">
    <w:name w:val="link1"/>
    <w:basedOn w:val="a0"/>
    <w:rsid w:val="00116834"/>
  </w:style>
  <w:style w:type="character" w:customStyle="1" w:styleId="310">
    <w:name w:val="Основной текст с отступом 3 Знак1"/>
    <w:basedOn w:val="a0"/>
    <w:uiPriority w:val="99"/>
    <w:semiHidden/>
    <w:rsid w:val="00116834"/>
    <w:rPr>
      <w:rFonts w:ascii="Times New Roman" w:eastAsia="Times New Roman" w:hAnsi="Times New Roman" w:cs="Times New Roman"/>
      <w:sz w:val="16"/>
      <w:szCs w:val="16"/>
      <w:lang w:eastAsia="ru-RU"/>
    </w:rPr>
  </w:style>
  <w:style w:type="character" w:customStyle="1" w:styleId="18">
    <w:name w:val="Название Знак1"/>
    <w:basedOn w:val="a0"/>
    <w:uiPriority w:val="10"/>
    <w:rsid w:val="001168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0">
    <w:name w:val="Основной текст 2 Знак1"/>
    <w:basedOn w:val="a0"/>
    <w:semiHidden/>
    <w:rsid w:val="00116834"/>
    <w:rPr>
      <w:rFonts w:ascii="Times New Roman" w:eastAsia="Times New Roman" w:hAnsi="Times New Roman" w:cs="Times New Roman"/>
      <w:sz w:val="20"/>
      <w:szCs w:val="20"/>
      <w:lang w:eastAsia="ru-RU"/>
    </w:rPr>
  </w:style>
  <w:style w:type="character" w:customStyle="1" w:styleId="19">
    <w:name w:val="Текст Знак1"/>
    <w:basedOn w:val="a0"/>
    <w:semiHidden/>
    <w:rsid w:val="00116834"/>
    <w:rPr>
      <w:rFonts w:ascii="Consolas" w:eastAsia="Times New Roman" w:hAnsi="Consolas" w:cs="Consolas"/>
      <w:sz w:val="21"/>
      <w:szCs w:val="21"/>
      <w:lang w:eastAsia="ru-RU"/>
    </w:rPr>
  </w:style>
  <w:style w:type="character" w:customStyle="1" w:styleId="211">
    <w:name w:val="Основной текст с отступом 2 Знак1"/>
    <w:basedOn w:val="a0"/>
    <w:semiHidden/>
    <w:rsid w:val="00116834"/>
    <w:rPr>
      <w:rFonts w:ascii="Times New Roman" w:eastAsia="Times New Roman" w:hAnsi="Times New Roman" w:cs="Times New Roman"/>
      <w:sz w:val="20"/>
      <w:szCs w:val="20"/>
      <w:lang w:eastAsia="ru-RU"/>
    </w:rPr>
  </w:style>
  <w:style w:type="character" w:customStyle="1" w:styleId="1a">
    <w:name w:val="Подзаголовок Знак1"/>
    <w:basedOn w:val="a0"/>
    <w:uiPriority w:val="11"/>
    <w:rsid w:val="00116834"/>
    <w:rPr>
      <w:rFonts w:asciiTheme="majorHAnsi" w:eastAsiaTheme="majorEastAsia" w:hAnsiTheme="majorHAnsi" w:cstheme="majorBidi"/>
      <w:i/>
      <w:iCs/>
      <w:color w:val="4F81BD" w:themeColor="accent1"/>
      <w:spacing w:val="15"/>
      <w:sz w:val="24"/>
      <w:szCs w:val="24"/>
      <w:lang w:eastAsia="ru-RU"/>
    </w:rPr>
  </w:style>
  <w:style w:type="character" w:customStyle="1" w:styleId="212">
    <w:name w:val="Цитата 2 Знак1"/>
    <w:basedOn w:val="a0"/>
    <w:uiPriority w:val="29"/>
    <w:rsid w:val="00116834"/>
    <w:rPr>
      <w:rFonts w:ascii="Times New Roman" w:eastAsia="Times New Roman" w:hAnsi="Times New Roman" w:cs="Times New Roman"/>
      <w:i/>
      <w:iCs/>
      <w:color w:val="000000" w:themeColor="text1"/>
      <w:sz w:val="20"/>
      <w:szCs w:val="20"/>
      <w:lang w:eastAsia="ru-RU"/>
    </w:rPr>
  </w:style>
  <w:style w:type="character" w:customStyle="1" w:styleId="1b">
    <w:name w:val="Выделенная цитата Знак1"/>
    <w:basedOn w:val="a0"/>
    <w:uiPriority w:val="30"/>
    <w:rsid w:val="00116834"/>
    <w:rPr>
      <w:rFonts w:ascii="Times New Roman" w:eastAsia="Times New Roman" w:hAnsi="Times New Roman" w:cs="Times New Roman"/>
      <w:b/>
      <w:bCs/>
      <w:i/>
      <w:iCs/>
      <w:color w:val="4F81BD" w:themeColor="accent1"/>
      <w:sz w:val="20"/>
      <w:szCs w:val="20"/>
      <w:lang w:eastAsia="ru-RU"/>
    </w:rPr>
  </w:style>
  <w:style w:type="character" w:customStyle="1" w:styleId="1c">
    <w:name w:val="Схема документа Знак1"/>
    <w:basedOn w:val="a0"/>
    <w:semiHidden/>
    <w:rsid w:val="00116834"/>
    <w:rPr>
      <w:rFonts w:ascii="Tahoma" w:eastAsia="Times New Roman" w:hAnsi="Tahoma" w:cs="Tahoma"/>
      <w:sz w:val="16"/>
      <w:szCs w:val="16"/>
      <w:lang w:eastAsia="ru-RU"/>
    </w:rPr>
  </w:style>
  <w:style w:type="character" w:customStyle="1" w:styleId="180">
    <w:name w:val="Знак Знак18"/>
    <w:basedOn w:val="a0"/>
    <w:locked/>
    <w:rsid w:val="00116834"/>
    <w:rPr>
      <w:rFonts w:ascii="Arial" w:eastAsia="Batang" w:hAnsi="Arial" w:cs="Arial" w:hint="default"/>
      <w:b/>
      <w:bCs/>
      <w:kern w:val="32"/>
      <w:sz w:val="32"/>
      <w:szCs w:val="32"/>
      <w:lang w:val="ru-RU" w:eastAsia="ru-RU" w:bidi="ar-SA"/>
    </w:rPr>
  </w:style>
  <w:style w:type="character" w:customStyle="1" w:styleId="170">
    <w:name w:val="Знак Знак17"/>
    <w:basedOn w:val="a0"/>
    <w:locked/>
    <w:rsid w:val="00116834"/>
    <w:rPr>
      <w:b/>
      <w:bCs/>
      <w:sz w:val="36"/>
      <w:szCs w:val="36"/>
      <w:lang w:val="ru-RU" w:eastAsia="ru-RU" w:bidi="ar-SA"/>
    </w:rPr>
  </w:style>
  <w:style w:type="character" w:customStyle="1" w:styleId="160">
    <w:name w:val="Знак Знак16"/>
    <w:basedOn w:val="a0"/>
    <w:locked/>
    <w:rsid w:val="00116834"/>
    <w:rPr>
      <w:b/>
      <w:bCs w:val="0"/>
      <w:sz w:val="24"/>
      <w:lang w:val="ru-RU" w:eastAsia="ru-RU" w:bidi="ar-SA"/>
    </w:rPr>
  </w:style>
  <w:style w:type="character" w:customStyle="1" w:styleId="150">
    <w:name w:val="Знак Знак15"/>
    <w:basedOn w:val="a0"/>
    <w:locked/>
    <w:rsid w:val="00116834"/>
    <w:rPr>
      <w:rFonts w:ascii="Calibri" w:hAnsi="Calibri" w:cs="Calibri" w:hint="default"/>
      <w:b/>
      <w:bCs/>
      <w:sz w:val="28"/>
      <w:szCs w:val="28"/>
      <w:lang w:val="ru-RU" w:eastAsia="ar-SA" w:bidi="ar-SA"/>
    </w:rPr>
  </w:style>
  <w:style w:type="character" w:customStyle="1" w:styleId="140">
    <w:name w:val="Знак Знак14"/>
    <w:basedOn w:val="a0"/>
    <w:locked/>
    <w:rsid w:val="00116834"/>
    <w:rPr>
      <w:rFonts w:ascii="Arial" w:hAnsi="Arial" w:cs="Arial" w:hint="default"/>
      <w:sz w:val="22"/>
      <w:lang w:val="ru-RU" w:eastAsia="ru-RU" w:bidi="ar-SA"/>
    </w:rPr>
  </w:style>
  <w:style w:type="character" w:customStyle="1" w:styleId="130">
    <w:name w:val="Знак Знак13"/>
    <w:basedOn w:val="a0"/>
    <w:locked/>
    <w:rsid w:val="00116834"/>
    <w:rPr>
      <w:b/>
      <w:bCs/>
      <w:sz w:val="22"/>
      <w:szCs w:val="22"/>
      <w:lang w:val="ru-RU" w:eastAsia="ru-RU" w:bidi="ar-SA"/>
    </w:rPr>
  </w:style>
  <w:style w:type="character" w:customStyle="1" w:styleId="120">
    <w:name w:val="Знак Знак12"/>
    <w:basedOn w:val="a0"/>
    <w:locked/>
    <w:rsid w:val="00116834"/>
    <w:rPr>
      <w:sz w:val="24"/>
      <w:szCs w:val="24"/>
      <w:lang w:val="ru-RU" w:eastAsia="ar-SA" w:bidi="ar-SA"/>
    </w:rPr>
  </w:style>
  <w:style w:type="character" w:customStyle="1" w:styleId="110">
    <w:name w:val="Знак Знак11"/>
    <w:basedOn w:val="a0"/>
    <w:locked/>
    <w:rsid w:val="00116834"/>
    <w:rPr>
      <w:i/>
      <w:iCs/>
      <w:sz w:val="24"/>
      <w:szCs w:val="24"/>
      <w:lang w:val="ru-RU" w:eastAsia="ar-SA" w:bidi="ar-SA"/>
    </w:rPr>
  </w:style>
  <w:style w:type="character" w:customStyle="1" w:styleId="100">
    <w:name w:val="Знак Знак10"/>
    <w:basedOn w:val="a0"/>
    <w:locked/>
    <w:rsid w:val="00116834"/>
    <w:rPr>
      <w:rFonts w:ascii="Arial" w:hAnsi="Arial" w:cs="Arial" w:hint="default"/>
      <w:sz w:val="22"/>
      <w:szCs w:val="22"/>
      <w:lang w:val="ru-RU" w:eastAsia="ar-SA" w:bidi="ar-SA"/>
    </w:rPr>
  </w:style>
  <w:style w:type="character" w:customStyle="1" w:styleId="71">
    <w:name w:val="Знак Знак7"/>
    <w:basedOn w:val="a0"/>
    <w:locked/>
    <w:rsid w:val="00116834"/>
    <w:rPr>
      <w:sz w:val="24"/>
      <w:szCs w:val="24"/>
      <w:lang w:val="ru-RU" w:eastAsia="ar-SA" w:bidi="ar-SA"/>
    </w:rPr>
  </w:style>
  <w:style w:type="character" w:customStyle="1" w:styleId="82">
    <w:name w:val="Знак Знак8"/>
    <w:basedOn w:val="a0"/>
    <w:locked/>
    <w:rsid w:val="00116834"/>
    <w:rPr>
      <w:sz w:val="24"/>
      <w:szCs w:val="24"/>
      <w:lang w:val="ru-RU" w:eastAsia="ar-SA" w:bidi="ar-SA"/>
    </w:rPr>
  </w:style>
  <w:style w:type="character" w:customStyle="1" w:styleId="41">
    <w:name w:val="Знак Знак4"/>
    <w:basedOn w:val="a0"/>
    <w:locked/>
    <w:rsid w:val="00116834"/>
    <w:rPr>
      <w:b/>
      <w:bCs w:val="0"/>
      <w:lang w:val="ru-RU" w:eastAsia="en-US" w:bidi="ar-SA"/>
    </w:rPr>
  </w:style>
  <w:style w:type="character" w:customStyle="1" w:styleId="91">
    <w:name w:val="Знак Знак9"/>
    <w:basedOn w:val="a0"/>
    <w:locked/>
    <w:rsid w:val="00116834"/>
    <w:rPr>
      <w:sz w:val="24"/>
      <w:szCs w:val="24"/>
      <w:lang w:val="ru-RU" w:eastAsia="ar-SA" w:bidi="ar-SA"/>
    </w:rPr>
  </w:style>
  <w:style w:type="character" w:customStyle="1" w:styleId="33">
    <w:name w:val="Знак Знак3"/>
    <w:basedOn w:val="a0"/>
    <w:locked/>
    <w:rsid w:val="00116834"/>
    <w:rPr>
      <w:lang w:val="ru-RU" w:eastAsia="en-US" w:bidi="ar-SA"/>
    </w:rPr>
  </w:style>
  <w:style w:type="character" w:customStyle="1" w:styleId="61">
    <w:name w:val="Знак Знак6"/>
    <w:locked/>
    <w:rsid w:val="00116834"/>
    <w:rPr>
      <w:sz w:val="16"/>
      <w:szCs w:val="16"/>
      <w:lang w:eastAsia="ar-SA" w:bidi="ar-SA"/>
    </w:rPr>
  </w:style>
  <w:style w:type="character" w:customStyle="1" w:styleId="29">
    <w:name w:val="Знак Знак2"/>
    <w:basedOn w:val="a0"/>
    <w:locked/>
    <w:rsid w:val="00116834"/>
    <w:rPr>
      <w:rFonts w:ascii="Courier New" w:hAnsi="Courier New" w:cs="Courier New" w:hint="default"/>
      <w:lang w:val="ru-RU" w:eastAsia="ru-RU" w:bidi="ar-SA"/>
    </w:rPr>
  </w:style>
  <w:style w:type="table" w:styleId="afff">
    <w:name w:val="Table Grid"/>
    <w:basedOn w:val="a1"/>
    <w:uiPriority w:val="59"/>
    <w:rsid w:val="0072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Без интервала1"/>
    <w:rsid w:val="00955F22"/>
    <w:pPr>
      <w:spacing w:after="0" w:line="240" w:lineRule="auto"/>
    </w:pPr>
    <w:rPr>
      <w:rFonts w:ascii="Calibri" w:eastAsia="Times New Roman" w:hAnsi="Calibri" w:cs="Calibri"/>
    </w:rPr>
  </w:style>
  <w:style w:type="character" w:customStyle="1" w:styleId="FontStyle17">
    <w:name w:val="Font Style17"/>
    <w:rsid w:val="00955F22"/>
    <w:rPr>
      <w:rFonts w:ascii="Times New Roman" w:hAnsi="Times New Roman" w:cs="Times New Roman"/>
      <w:sz w:val="22"/>
      <w:szCs w:val="22"/>
    </w:rPr>
  </w:style>
  <w:style w:type="paragraph" w:styleId="afff0">
    <w:name w:val="No Spacing"/>
    <w:link w:val="afff1"/>
    <w:uiPriority w:val="1"/>
    <w:qFormat/>
    <w:rsid w:val="00C21BC8"/>
    <w:pPr>
      <w:suppressAutoHyphens/>
      <w:spacing w:after="0" w:line="240" w:lineRule="auto"/>
    </w:pPr>
    <w:rPr>
      <w:rFonts w:ascii="Times New Roman" w:eastAsia="Arial" w:hAnsi="Times New Roman" w:cs="Times New Roman"/>
      <w:sz w:val="24"/>
      <w:szCs w:val="24"/>
      <w:lang w:eastAsia="ar-SA"/>
    </w:rPr>
  </w:style>
  <w:style w:type="character" w:customStyle="1" w:styleId="afff1">
    <w:name w:val="Без интервала Знак"/>
    <w:link w:val="afff0"/>
    <w:uiPriority w:val="1"/>
    <w:locked/>
    <w:rsid w:val="00C21BC8"/>
    <w:rPr>
      <w:rFonts w:ascii="Times New Roman" w:eastAsia="Arial" w:hAnsi="Times New Roman" w:cs="Times New Roman"/>
      <w:sz w:val="24"/>
      <w:szCs w:val="24"/>
      <w:lang w:eastAsia="ar-SA"/>
    </w:rPr>
  </w:style>
  <w:style w:type="paragraph" w:styleId="afff2">
    <w:name w:val="List"/>
    <w:basedOn w:val="a"/>
    <w:uiPriority w:val="99"/>
    <w:rsid w:val="00C21BC8"/>
    <w:pPr>
      <w:ind w:left="283" w:hanging="283"/>
    </w:pPr>
    <w:rPr>
      <w:rFonts w:ascii="Arial" w:hAnsi="Arial" w:cs="Arial"/>
      <w:sz w:val="24"/>
      <w:szCs w:val="24"/>
      <w:lang w:eastAsia="ar-SA"/>
    </w:rPr>
  </w:style>
  <w:style w:type="paragraph" w:styleId="1e">
    <w:name w:val="toc 1"/>
    <w:basedOn w:val="a"/>
    <w:next w:val="a"/>
    <w:autoRedefine/>
    <w:uiPriority w:val="39"/>
    <w:unhideWhenUsed/>
    <w:rsid w:val="00B8114D"/>
    <w:pPr>
      <w:spacing w:after="100"/>
    </w:pPr>
  </w:style>
  <w:style w:type="paragraph" w:styleId="2a">
    <w:name w:val="toc 2"/>
    <w:basedOn w:val="a"/>
    <w:next w:val="a"/>
    <w:autoRedefine/>
    <w:uiPriority w:val="39"/>
    <w:unhideWhenUsed/>
    <w:rsid w:val="00B8114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6834"/>
    <w:pPr>
      <w:keepNext/>
      <w:spacing w:before="240" w:after="60"/>
      <w:outlineLvl w:val="0"/>
    </w:pPr>
    <w:rPr>
      <w:rFonts w:ascii="Arial" w:eastAsia="Batang" w:hAnsi="Arial" w:cs="Arial"/>
      <w:b/>
      <w:bCs/>
      <w:kern w:val="32"/>
      <w:sz w:val="32"/>
      <w:szCs w:val="32"/>
    </w:rPr>
  </w:style>
  <w:style w:type="paragraph" w:styleId="2">
    <w:name w:val="heading 2"/>
    <w:basedOn w:val="a"/>
    <w:next w:val="a"/>
    <w:link w:val="20"/>
    <w:uiPriority w:val="9"/>
    <w:qFormat/>
    <w:rsid w:val="00091707"/>
    <w:pPr>
      <w:keepNext/>
      <w:tabs>
        <w:tab w:val="num" w:pos="0"/>
      </w:tab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uiPriority w:val="9"/>
    <w:semiHidden/>
    <w:unhideWhenUsed/>
    <w:qFormat/>
    <w:rsid w:val="00116834"/>
    <w:pPr>
      <w:keepNext/>
      <w:jc w:val="center"/>
      <w:outlineLvl w:val="2"/>
    </w:pPr>
    <w:rPr>
      <w:b/>
      <w:sz w:val="24"/>
    </w:rPr>
  </w:style>
  <w:style w:type="paragraph" w:styleId="4">
    <w:name w:val="heading 4"/>
    <w:basedOn w:val="a"/>
    <w:next w:val="a"/>
    <w:link w:val="40"/>
    <w:uiPriority w:val="9"/>
    <w:semiHidden/>
    <w:unhideWhenUsed/>
    <w:qFormat/>
    <w:rsid w:val="00116834"/>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uiPriority w:val="9"/>
    <w:semiHidden/>
    <w:unhideWhenUsed/>
    <w:qFormat/>
    <w:rsid w:val="00116834"/>
    <w:pPr>
      <w:tabs>
        <w:tab w:val="num" w:pos="2289"/>
      </w:tabs>
      <w:spacing w:before="240" w:after="60"/>
      <w:ind w:left="2289" w:hanging="1008"/>
      <w:outlineLvl w:val="4"/>
    </w:pPr>
    <w:rPr>
      <w:rFonts w:ascii="Arial" w:hAnsi="Arial"/>
      <w:sz w:val="22"/>
    </w:rPr>
  </w:style>
  <w:style w:type="paragraph" w:styleId="6">
    <w:name w:val="heading 6"/>
    <w:basedOn w:val="a"/>
    <w:next w:val="a"/>
    <w:link w:val="60"/>
    <w:uiPriority w:val="9"/>
    <w:semiHidden/>
    <w:unhideWhenUsed/>
    <w:qFormat/>
    <w:rsid w:val="00116834"/>
    <w:pPr>
      <w:spacing w:before="240" w:after="60"/>
      <w:outlineLvl w:val="5"/>
    </w:pPr>
    <w:rPr>
      <w:b/>
      <w:bCs/>
      <w:sz w:val="22"/>
      <w:szCs w:val="22"/>
    </w:rPr>
  </w:style>
  <w:style w:type="paragraph" w:styleId="7">
    <w:name w:val="heading 7"/>
    <w:basedOn w:val="a"/>
    <w:next w:val="a"/>
    <w:link w:val="70"/>
    <w:uiPriority w:val="9"/>
    <w:semiHidden/>
    <w:unhideWhenUsed/>
    <w:qFormat/>
    <w:rsid w:val="00116834"/>
    <w:pPr>
      <w:keepNext/>
      <w:keepLines/>
      <w:suppressAutoHyphens/>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116834"/>
    <w:pPr>
      <w:keepNext/>
      <w:keepLines/>
      <w:suppressAutoHyphens/>
      <w:spacing w:before="200"/>
      <w:outlineLvl w:val="7"/>
    </w:pPr>
    <w:rPr>
      <w:rFonts w:asciiTheme="majorHAnsi" w:eastAsiaTheme="majorEastAsia" w:hAnsiTheme="majorHAnsi" w:cstheme="majorBidi"/>
      <w:color w:val="404040" w:themeColor="text1" w:themeTint="BF"/>
      <w:lang w:eastAsia="ar-SA"/>
    </w:rPr>
  </w:style>
  <w:style w:type="paragraph" w:styleId="9">
    <w:name w:val="heading 9"/>
    <w:basedOn w:val="a"/>
    <w:next w:val="a"/>
    <w:link w:val="90"/>
    <w:uiPriority w:val="9"/>
    <w:semiHidden/>
    <w:unhideWhenUsed/>
    <w:qFormat/>
    <w:rsid w:val="00116834"/>
    <w:pPr>
      <w:keepNext/>
      <w:keepLines/>
      <w:suppressAutoHyphens/>
      <w:spacing w:before="200"/>
      <w:outlineLvl w:val="8"/>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834"/>
    <w:rPr>
      <w:rFonts w:ascii="Arial" w:eastAsia="Batang" w:hAnsi="Arial" w:cs="Arial"/>
      <w:b/>
      <w:bCs/>
      <w:kern w:val="32"/>
      <w:sz w:val="32"/>
      <w:szCs w:val="32"/>
      <w:lang w:eastAsia="ru-RU"/>
    </w:rPr>
  </w:style>
  <w:style w:type="character" w:customStyle="1" w:styleId="20">
    <w:name w:val="Заголовок 2 Знак"/>
    <w:basedOn w:val="a0"/>
    <w:link w:val="2"/>
    <w:uiPriority w:val="9"/>
    <w:rsid w:val="00091707"/>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116834"/>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C5647"/>
    <w:rPr>
      <w:rFonts w:ascii="Tahoma" w:hAnsi="Tahoma" w:cs="Tahoma"/>
      <w:sz w:val="16"/>
      <w:szCs w:val="16"/>
    </w:rPr>
  </w:style>
  <w:style w:type="character" w:customStyle="1" w:styleId="a4">
    <w:name w:val="Текст выноски Знак"/>
    <w:basedOn w:val="a0"/>
    <w:link w:val="a3"/>
    <w:uiPriority w:val="99"/>
    <w:semiHidden/>
    <w:rsid w:val="00FC5647"/>
    <w:rPr>
      <w:rFonts w:ascii="Tahoma" w:eastAsia="Times New Roman" w:hAnsi="Tahoma" w:cs="Tahoma"/>
      <w:sz w:val="16"/>
      <w:szCs w:val="16"/>
      <w:lang w:eastAsia="ru-RU"/>
    </w:rPr>
  </w:style>
  <w:style w:type="paragraph" w:styleId="a5">
    <w:name w:val="List Paragraph"/>
    <w:basedOn w:val="a"/>
    <w:uiPriority w:val="34"/>
    <w:qFormat/>
    <w:rsid w:val="00A37781"/>
    <w:pPr>
      <w:ind w:left="720"/>
      <w:contextualSpacing/>
    </w:pPr>
  </w:style>
  <w:style w:type="paragraph" w:customStyle="1" w:styleId="Default">
    <w:name w:val="Default"/>
    <w:rsid w:val="00532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834663"/>
    <w:pPr>
      <w:tabs>
        <w:tab w:val="center" w:pos="4677"/>
        <w:tab w:val="right" w:pos="9355"/>
      </w:tabs>
    </w:pPr>
  </w:style>
  <w:style w:type="character" w:customStyle="1" w:styleId="a7">
    <w:name w:val="Верхний колонтитул Знак"/>
    <w:basedOn w:val="a0"/>
    <w:link w:val="a6"/>
    <w:uiPriority w:val="99"/>
    <w:rsid w:val="0083466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4663"/>
    <w:pPr>
      <w:tabs>
        <w:tab w:val="center" w:pos="4677"/>
        <w:tab w:val="right" w:pos="9355"/>
      </w:tabs>
    </w:pPr>
  </w:style>
  <w:style w:type="character" w:customStyle="1" w:styleId="a9">
    <w:name w:val="Нижний колонтитул Знак"/>
    <w:basedOn w:val="a0"/>
    <w:link w:val="a8"/>
    <w:uiPriority w:val="99"/>
    <w:rsid w:val="00834663"/>
    <w:rPr>
      <w:rFonts w:ascii="Times New Roman" w:eastAsia="Times New Roman" w:hAnsi="Times New Roman" w:cs="Times New Roman"/>
      <w:sz w:val="20"/>
      <w:szCs w:val="20"/>
      <w:lang w:eastAsia="ru-RU"/>
    </w:rPr>
  </w:style>
  <w:style w:type="character" w:styleId="aa">
    <w:name w:val="Placeholder Text"/>
    <w:basedOn w:val="a0"/>
    <w:uiPriority w:val="99"/>
    <w:semiHidden/>
    <w:rsid w:val="00091707"/>
    <w:rPr>
      <w:color w:val="808080"/>
    </w:rPr>
  </w:style>
  <w:style w:type="paragraph" w:styleId="ab">
    <w:name w:val="Normal (Web)"/>
    <w:aliases w:val="Обычный (Web)"/>
    <w:basedOn w:val="a"/>
    <w:link w:val="ac"/>
    <w:unhideWhenUsed/>
    <w:qFormat/>
    <w:rsid w:val="00091707"/>
    <w:pPr>
      <w:spacing w:before="100" w:beforeAutospacing="1" w:after="100" w:afterAutospacing="1"/>
    </w:pPr>
    <w:rPr>
      <w:sz w:val="24"/>
      <w:szCs w:val="24"/>
    </w:rPr>
  </w:style>
  <w:style w:type="character" w:customStyle="1" w:styleId="ac">
    <w:name w:val="Обычный (веб) Знак"/>
    <w:aliases w:val="Обычный (Web) Знак"/>
    <w:link w:val="ab"/>
    <w:locked/>
    <w:rsid w:val="00116834"/>
    <w:rPr>
      <w:rFonts w:ascii="Times New Roman" w:eastAsia="Times New Roman" w:hAnsi="Times New Roman" w:cs="Times New Roman"/>
      <w:sz w:val="24"/>
      <w:szCs w:val="24"/>
      <w:lang w:eastAsia="ru-RU"/>
    </w:rPr>
  </w:style>
  <w:style w:type="character" w:styleId="ad">
    <w:name w:val="Emphasis"/>
    <w:basedOn w:val="a0"/>
    <w:uiPriority w:val="20"/>
    <w:qFormat/>
    <w:rsid w:val="00091707"/>
    <w:rPr>
      <w:i/>
      <w:iCs/>
    </w:rPr>
  </w:style>
  <w:style w:type="paragraph" w:styleId="ae">
    <w:name w:val="Body Text"/>
    <w:basedOn w:val="a"/>
    <w:link w:val="af"/>
    <w:uiPriority w:val="99"/>
    <w:semiHidden/>
    <w:unhideWhenUsed/>
    <w:rsid w:val="00091707"/>
    <w:rPr>
      <w:sz w:val="28"/>
      <w:szCs w:val="24"/>
    </w:rPr>
  </w:style>
  <w:style w:type="character" w:customStyle="1" w:styleId="af">
    <w:name w:val="Основной текст Знак"/>
    <w:basedOn w:val="a0"/>
    <w:link w:val="ae"/>
    <w:uiPriority w:val="99"/>
    <w:semiHidden/>
    <w:rsid w:val="0009170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11683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116834"/>
    <w:rPr>
      <w:rFonts w:ascii="Arial" w:eastAsia="Times New Roman" w:hAnsi="Arial" w:cs="Times New Roman"/>
      <w:szCs w:val="20"/>
      <w:lang w:eastAsia="ru-RU"/>
    </w:rPr>
  </w:style>
  <w:style w:type="character" w:customStyle="1" w:styleId="60">
    <w:name w:val="Заголовок 6 Знак"/>
    <w:basedOn w:val="a0"/>
    <w:link w:val="6"/>
    <w:uiPriority w:val="9"/>
    <w:semiHidden/>
    <w:rsid w:val="00116834"/>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11683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11683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116834"/>
    <w:rPr>
      <w:rFonts w:asciiTheme="majorHAnsi" w:eastAsiaTheme="majorEastAsia" w:hAnsiTheme="majorHAnsi" w:cstheme="majorBidi"/>
      <w:i/>
      <w:iCs/>
      <w:color w:val="404040" w:themeColor="text1" w:themeTint="BF"/>
      <w:sz w:val="20"/>
      <w:szCs w:val="20"/>
      <w:lang w:eastAsia="ar-SA"/>
    </w:rPr>
  </w:style>
  <w:style w:type="character" w:styleId="af0">
    <w:name w:val="Hyperlink"/>
    <w:uiPriority w:val="99"/>
    <w:unhideWhenUsed/>
    <w:rsid w:val="00116834"/>
    <w:rPr>
      <w:color w:val="000080"/>
      <w:u w:val="single"/>
    </w:rPr>
  </w:style>
  <w:style w:type="character" w:styleId="af1">
    <w:name w:val="Strong"/>
    <w:uiPriority w:val="22"/>
    <w:qFormat/>
    <w:rsid w:val="00116834"/>
    <w:rPr>
      <w:b/>
      <w:bCs/>
      <w:spacing w:val="0"/>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2"/>
    <w:semiHidden/>
    <w:locked/>
    <w:rsid w:val="00116834"/>
    <w:rPr>
      <w:rFonts w:ascii="Times New Roman" w:eastAsia="Times New Roman" w:hAnsi="Times New Roman" w:cs="Times New Roman"/>
      <w:sz w:val="20"/>
      <w:szCs w:val="20"/>
      <w:lang w:eastAsia="ru-RU"/>
    </w:rPr>
  </w:style>
  <w:style w:type="paragraph" w:styleId="af2">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semiHidden/>
    <w:unhideWhenUsed/>
    <w:rsid w:val="00116834"/>
  </w:style>
  <w:style w:type="character" w:customStyle="1" w:styleId="af3">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1,Знак6 Знак1"/>
    <w:basedOn w:val="a0"/>
    <w:uiPriority w:val="99"/>
    <w:semiHidden/>
    <w:rsid w:val="00116834"/>
    <w:rPr>
      <w:rFonts w:ascii="Times New Roman" w:eastAsia="Times New Roman" w:hAnsi="Times New Roman" w:cs="Times New Roman"/>
      <w:sz w:val="20"/>
      <w:szCs w:val="20"/>
      <w:lang w:eastAsia="ru-RU"/>
    </w:rPr>
  </w:style>
  <w:style w:type="character" w:customStyle="1" w:styleId="af4">
    <w:name w:val="Название Знак"/>
    <w:basedOn w:val="a0"/>
    <w:link w:val="af5"/>
    <w:uiPriority w:val="10"/>
    <w:locked/>
    <w:rsid w:val="00116834"/>
    <w:rPr>
      <w:rFonts w:ascii="Times New Roman" w:eastAsia="Times New Roman" w:hAnsi="Times New Roman" w:cs="Times New Roman"/>
      <w:b/>
      <w:sz w:val="20"/>
      <w:szCs w:val="20"/>
    </w:rPr>
  </w:style>
  <w:style w:type="paragraph" w:styleId="af5">
    <w:name w:val="Title"/>
    <w:basedOn w:val="a"/>
    <w:next w:val="a"/>
    <w:link w:val="af4"/>
    <w:uiPriority w:val="10"/>
    <w:qFormat/>
    <w:rsid w:val="00116834"/>
    <w:pPr>
      <w:pBdr>
        <w:bottom w:val="single" w:sz="8" w:space="4" w:color="4F81BD" w:themeColor="accent1"/>
      </w:pBdr>
      <w:suppressAutoHyphens/>
      <w:spacing w:after="300"/>
      <w:contextualSpacing/>
    </w:pPr>
    <w:rPr>
      <w:b/>
      <w:lang w:eastAsia="en-US"/>
    </w:rPr>
  </w:style>
  <w:style w:type="character" w:customStyle="1" w:styleId="af6">
    <w:name w:val="Основной текст с отступом Знак"/>
    <w:basedOn w:val="a0"/>
    <w:link w:val="af7"/>
    <w:semiHidden/>
    <w:locked/>
    <w:rsid w:val="00116834"/>
    <w:rPr>
      <w:rFonts w:ascii="Times New Roman" w:eastAsia="Times New Roman" w:hAnsi="Times New Roman" w:cs="Times New Roman"/>
      <w:sz w:val="24"/>
      <w:szCs w:val="24"/>
      <w:lang w:eastAsia="ar-SA"/>
    </w:rPr>
  </w:style>
  <w:style w:type="paragraph" w:styleId="af7">
    <w:name w:val="Body Text Indent"/>
    <w:basedOn w:val="a"/>
    <w:link w:val="af6"/>
    <w:semiHidden/>
    <w:unhideWhenUsed/>
    <w:rsid w:val="00116834"/>
    <w:pPr>
      <w:suppressAutoHyphens/>
      <w:spacing w:after="120"/>
      <w:ind w:left="283"/>
    </w:pPr>
    <w:rPr>
      <w:sz w:val="24"/>
      <w:szCs w:val="24"/>
      <w:lang w:eastAsia="ar-SA"/>
    </w:rPr>
  </w:style>
  <w:style w:type="character" w:customStyle="1" w:styleId="af8">
    <w:name w:val="Подзаголовок Знак"/>
    <w:basedOn w:val="a0"/>
    <w:link w:val="af9"/>
    <w:uiPriority w:val="11"/>
    <w:locked/>
    <w:rsid w:val="00116834"/>
    <w:rPr>
      <w:rFonts w:ascii="Times New Roman" w:eastAsia="Calibri" w:hAnsi="Times New Roman" w:cs="Times New Roman"/>
      <w:smallCaps/>
      <w:color w:val="938953"/>
      <w:spacing w:val="5"/>
      <w:sz w:val="28"/>
      <w:szCs w:val="28"/>
      <w:lang w:val="en-US" w:bidi="en-US"/>
    </w:rPr>
  </w:style>
  <w:style w:type="paragraph" w:styleId="af9">
    <w:name w:val="Subtitle"/>
    <w:basedOn w:val="a"/>
    <w:next w:val="a"/>
    <w:link w:val="af8"/>
    <w:uiPriority w:val="11"/>
    <w:qFormat/>
    <w:rsid w:val="00116834"/>
    <w:pPr>
      <w:numPr>
        <w:ilvl w:val="1"/>
      </w:numPr>
      <w:suppressAutoHyphens/>
    </w:pPr>
    <w:rPr>
      <w:rFonts w:eastAsia="Calibri"/>
      <w:smallCaps/>
      <w:color w:val="938953"/>
      <w:spacing w:val="5"/>
      <w:sz w:val="28"/>
      <w:szCs w:val="28"/>
      <w:lang w:val="en-US" w:eastAsia="en-US" w:bidi="en-US"/>
    </w:rPr>
  </w:style>
  <w:style w:type="character" w:customStyle="1" w:styleId="22">
    <w:name w:val="Основной текст 2 Знак"/>
    <w:basedOn w:val="a0"/>
    <w:link w:val="23"/>
    <w:semiHidden/>
    <w:locked/>
    <w:rsid w:val="00116834"/>
    <w:rPr>
      <w:rFonts w:ascii="Times New Roman" w:eastAsia="Times New Roman" w:hAnsi="Times New Roman" w:cs="Times New Roman"/>
      <w:sz w:val="20"/>
      <w:szCs w:val="20"/>
    </w:rPr>
  </w:style>
  <w:style w:type="paragraph" w:styleId="23">
    <w:name w:val="Body Text 2"/>
    <w:basedOn w:val="a"/>
    <w:link w:val="22"/>
    <w:semiHidden/>
    <w:unhideWhenUsed/>
    <w:rsid w:val="00116834"/>
    <w:pPr>
      <w:suppressAutoHyphens/>
      <w:spacing w:after="120" w:line="480" w:lineRule="auto"/>
    </w:pPr>
    <w:rPr>
      <w:lang w:eastAsia="en-US"/>
    </w:rPr>
  </w:style>
  <w:style w:type="character" w:customStyle="1" w:styleId="24">
    <w:name w:val="Основной текст с отступом 2 Знак"/>
    <w:basedOn w:val="a0"/>
    <w:link w:val="25"/>
    <w:semiHidden/>
    <w:locked/>
    <w:rsid w:val="00116834"/>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116834"/>
    <w:pPr>
      <w:suppressAutoHyphens/>
      <w:spacing w:after="120" w:line="480" w:lineRule="auto"/>
      <w:ind w:left="283"/>
    </w:pPr>
    <w:rPr>
      <w:sz w:val="24"/>
      <w:szCs w:val="24"/>
    </w:rPr>
  </w:style>
  <w:style w:type="character" w:customStyle="1" w:styleId="31">
    <w:name w:val="Основной текст с отступом 3 Знак"/>
    <w:basedOn w:val="a0"/>
    <w:link w:val="32"/>
    <w:uiPriority w:val="99"/>
    <w:semiHidden/>
    <w:locked/>
    <w:rsid w:val="00116834"/>
    <w:rPr>
      <w:rFonts w:ascii="Times New Roman" w:eastAsia="Times New Roman" w:hAnsi="Times New Roman" w:cs="Times New Roman"/>
      <w:sz w:val="16"/>
      <w:szCs w:val="16"/>
      <w:lang w:eastAsia="ar-SA"/>
    </w:rPr>
  </w:style>
  <w:style w:type="paragraph" w:styleId="32">
    <w:name w:val="Body Text Indent 3"/>
    <w:basedOn w:val="a"/>
    <w:link w:val="31"/>
    <w:uiPriority w:val="99"/>
    <w:semiHidden/>
    <w:unhideWhenUsed/>
    <w:rsid w:val="00116834"/>
    <w:pPr>
      <w:suppressAutoHyphens/>
      <w:spacing w:after="120"/>
      <w:ind w:left="283"/>
    </w:pPr>
    <w:rPr>
      <w:sz w:val="16"/>
      <w:szCs w:val="16"/>
      <w:lang w:eastAsia="ar-SA"/>
    </w:rPr>
  </w:style>
  <w:style w:type="character" w:customStyle="1" w:styleId="afa">
    <w:name w:val="Схема документа Знак"/>
    <w:basedOn w:val="a0"/>
    <w:link w:val="afb"/>
    <w:semiHidden/>
    <w:locked/>
    <w:rsid w:val="00116834"/>
    <w:rPr>
      <w:rFonts w:ascii="Tahoma" w:eastAsia="Times New Roman" w:hAnsi="Tahoma" w:cs="Tahoma"/>
      <w:sz w:val="20"/>
      <w:szCs w:val="20"/>
      <w:lang w:eastAsia="ar-SA"/>
    </w:rPr>
  </w:style>
  <w:style w:type="paragraph" w:styleId="afb">
    <w:name w:val="Document Map"/>
    <w:basedOn w:val="a"/>
    <w:link w:val="afa"/>
    <w:semiHidden/>
    <w:unhideWhenUsed/>
    <w:rsid w:val="00116834"/>
    <w:pPr>
      <w:suppressAutoHyphens/>
    </w:pPr>
    <w:rPr>
      <w:rFonts w:ascii="Tahoma" w:hAnsi="Tahoma" w:cs="Tahoma"/>
      <w:lang w:eastAsia="ar-SA"/>
    </w:rPr>
  </w:style>
  <w:style w:type="character" w:customStyle="1" w:styleId="afc">
    <w:name w:val="Текст Знак"/>
    <w:basedOn w:val="a0"/>
    <w:link w:val="afd"/>
    <w:locked/>
    <w:rsid w:val="00116834"/>
    <w:rPr>
      <w:rFonts w:ascii="Courier New" w:eastAsia="Times New Roman" w:hAnsi="Courier New" w:cs="Times New Roman"/>
      <w:sz w:val="20"/>
      <w:szCs w:val="20"/>
      <w:lang w:eastAsia="ru-RU"/>
    </w:rPr>
  </w:style>
  <w:style w:type="paragraph" w:styleId="afd">
    <w:name w:val="Plain Text"/>
    <w:basedOn w:val="a"/>
    <w:link w:val="afc"/>
    <w:unhideWhenUsed/>
    <w:rsid w:val="00116834"/>
    <w:pPr>
      <w:suppressAutoHyphens/>
    </w:pPr>
    <w:rPr>
      <w:rFonts w:ascii="Courier New" w:hAnsi="Courier New"/>
    </w:rPr>
  </w:style>
  <w:style w:type="character" w:customStyle="1" w:styleId="26">
    <w:name w:val="Цитата 2 Знак"/>
    <w:basedOn w:val="a0"/>
    <w:link w:val="27"/>
    <w:uiPriority w:val="29"/>
    <w:locked/>
    <w:rsid w:val="00116834"/>
    <w:rPr>
      <w:rFonts w:ascii="Times New Roman" w:eastAsia="Calibri" w:hAnsi="Times New Roman" w:cs="Times New Roman"/>
      <w:i/>
      <w:iCs/>
      <w:color w:val="5A5A5A"/>
      <w:sz w:val="28"/>
      <w:szCs w:val="28"/>
      <w:lang w:val="en-US" w:bidi="en-US"/>
    </w:rPr>
  </w:style>
  <w:style w:type="paragraph" w:styleId="27">
    <w:name w:val="Quote"/>
    <w:basedOn w:val="a"/>
    <w:next w:val="a"/>
    <w:link w:val="26"/>
    <w:uiPriority w:val="29"/>
    <w:qFormat/>
    <w:rsid w:val="00116834"/>
    <w:pPr>
      <w:suppressAutoHyphens/>
    </w:pPr>
    <w:rPr>
      <w:rFonts w:eastAsia="Calibri"/>
      <w:i/>
      <w:iCs/>
      <w:color w:val="5A5A5A"/>
      <w:sz w:val="28"/>
      <w:szCs w:val="28"/>
      <w:lang w:val="en-US" w:eastAsia="en-US" w:bidi="en-US"/>
    </w:rPr>
  </w:style>
  <w:style w:type="character" w:customStyle="1" w:styleId="afe">
    <w:name w:val="Выделенная цитата Знак"/>
    <w:basedOn w:val="a0"/>
    <w:link w:val="aff"/>
    <w:uiPriority w:val="30"/>
    <w:locked/>
    <w:rsid w:val="00116834"/>
    <w:rPr>
      <w:rFonts w:ascii="Cambria" w:eastAsia="Times New Roman" w:hAnsi="Cambria" w:cs="Times New Roman"/>
      <w:smallCaps/>
      <w:color w:val="365F91"/>
      <w:sz w:val="28"/>
      <w:szCs w:val="28"/>
      <w:lang w:val="en-US" w:bidi="en-US"/>
    </w:rPr>
  </w:style>
  <w:style w:type="paragraph" w:styleId="aff">
    <w:name w:val="Intense Quote"/>
    <w:basedOn w:val="a"/>
    <w:next w:val="a"/>
    <w:link w:val="afe"/>
    <w:uiPriority w:val="30"/>
    <w:qFormat/>
    <w:rsid w:val="00116834"/>
    <w:pPr>
      <w:pBdr>
        <w:bottom w:val="single" w:sz="4" w:space="4" w:color="4F81BD" w:themeColor="accent1"/>
      </w:pBdr>
      <w:suppressAutoHyphens/>
      <w:spacing w:before="200" w:after="280"/>
      <w:ind w:left="936" w:right="936"/>
    </w:pPr>
    <w:rPr>
      <w:rFonts w:ascii="Cambria" w:hAnsi="Cambria"/>
      <w:smallCaps/>
      <w:color w:val="365F91"/>
      <w:sz w:val="28"/>
      <w:szCs w:val="28"/>
      <w:lang w:val="en-US" w:eastAsia="en-US" w:bidi="en-US"/>
    </w:rPr>
  </w:style>
  <w:style w:type="paragraph" w:customStyle="1" w:styleId="aff0">
    <w:name w:val="Заголовок"/>
    <w:basedOn w:val="a"/>
    <w:next w:val="ae"/>
    <w:rsid w:val="00116834"/>
    <w:pPr>
      <w:keepNext/>
      <w:suppressAutoHyphens/>
      <w:spacing w:before="240" w:after="120"/>
    </w:pPr>
    <w:rPr>
      <w:rFonts w:ascii="Arial" w:eastAsia="SimSun" w:hAnsi="Arial" w:cs="Tahoma"/>
      <w:sz w:val="28"/>
      <w:szCs w:val="28"/>
      <w:lang w:eastAsia="ar-SA"/>
    </w:rPr>
  </w:style>
  <w:style w:type="paragraph" w:customStyle="1" w:styleId="11">
    <w:name w:val="Название1"/>
    <w:basedOn w:val="a"/>
    <w:rsid w:val="00116834"/>
    <w:pPr>
      <w:suppressLineNumbers/>
      <w:suppressAutoHyphens/>
      <w:spacing w:before="120" w:after="120"/>
    </w:pPr>
    <w:rPr>
      <w:rFonts w:cs="Tahoma"/>
      <w:i/>
      <w:iCs/>
      <w:sz w:val="24"/>
      <w:szCs w:val="24"/>
      <w:lang w:eastAsia="ar-SA"/>
    </w:rPr>
  </w:style>
  <w:style w:type="paragraph" w:customStyle="1" w:styleId="12">
    <w:name w:val="Указатель1"/>
    <w:basedOn w:val="a"/>
    <w:rsid w:val="00116834"/>
    <w:pPr>
      <w:suppressLineNumbers/>
      <w:suppressAutoHyphens/>
    </w:pPr>
    <w:rPr>
      <w:rFonts w:cs="Tahoma"/>
      <w:sz w:val="24"/>
      <w:szCs w:val="24"/>
      <w:lang w:eastAsia="ar-SA"/>
    </w:rPr>
  </w:style>
  <w:style w:type="paragraph" w:customStyle="1" w:styleId="ConsPlusNormal">
    <w:name w:val="ConsPlusNormal"/>
    <w:rsid w:val="001168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116834"/>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8">
    <w:name w:val="Абзац списка2"/>
    <w:basedOn w:val="a"/>
    <w:rsid w:val="00116834"/>
    <w:pPr>
      <w:suppressAutoHyphens/>
      <w:ind w:left="720"/>
    </w:pPr>
    <w:rPr>
      <w:sz w:val="24"/>
      <w:szCs w:val="24"/>
      <w:lang w:eastAsia="ar-SA"/>
    </w:rPr>
  </w:style>
  <w:style w:type="paragraph" w:customStyle="1" w:styleId="13">
    <w:name w:val="Абзац1"/>
    <w:basedOn w:val="a"/>
    <w:rsid w:val="00116834"/>
    <w:pPr>
      <w:suppressAutoHyphens/>
      <w:spacing w:after="60" w:line="360" w:lineRule="exact"/>
      <w:ind w:firstLine="709"/>
      <w:jc w:val="both"/>
    </w:pPr>
    <w:rPr>
      <w:sz w:val="28"/>
      <w:lang w:eastAsia="ar-SA"/>
    </w:rPr>
  </w:style>
  <w:style w:type="paragraph" w:customStyle="1" w:styleId="aff1">
    <w:name w:val="Содержимое врезки"/>
    <w:basedOn w:val="ae"/>
    <w:rsid w:val="00116834"/>
    <w:pPr>
      <w:suppressAutoHyphens/>
      <w:spacing w:after="120" w:line="360" w:lineRule="auto"/>
      <w:ind w:firstLine="709"/>
      <w:jc w:val="both"/>
    </w:pPr>
    <w:rPr>
      <w:sz w:val="24"/>
      <w:lang w:eastAsia="ar-SA"/>
    </w:rPr>
  </w:style>
  <w:style w:type="paragraph" w:customStyle="1" w:styleId="aff2">
    <w:name w:val="Содержимое таблицы"/>
    <w:basedOn w:val="a"/>
    <w:rsid w:val="00116834"/>
    <w:pPr>
      <w:suppressLineNumbers/>
      <w:suppressAutoHyphens/>
    </w:pPr>
    <w:rPr>
      <w:sz w:val="24"/>
      <w:szCs w:val="24"/>
      <w:lang w:eastAsia="ar-SA"/>
    </w:rPr>
  </w:style>
  <w:style w:type="paragraph" w:customStyle="1" w:styleId="aff3">
    <w:name w:val="Заголовок таблицы"/>
    <w:basedOn w:val="aff2"/>
    <w:rsid w:val="00116834"/>
    <w:pPr>
      <w:jc w:val="center"/>
    </w:pPr>
    <w:rPr>
      <w:b/>
      <w:bCs/>
    </w:rPr>
  </w:style>
  <w:style w:type="paragraph" w:customStyle="1" w:styleId="-">
    <w:name w:val="абзац-текст"/>
    <w:basedOn w:val="ab"/>
    <w:rsid w:val="00116834"/>
    <w:pPr>
      <w:spacing w:before="0" w:beforeAutospacing="0" w:after="0" w:afterAutospacing="0" w:line="288" w:lineRule="auto"/>
      <w:ind w:firstLine="567"/>
      <w:jc w:val="both"/>
    </w:pPr>
    <w:rPr>
      <w:smallCaps/>
      <w:color w:val="000000"/>
      <w:sz w:val="28"/>
      <w:szCs w:val="28"/>
    </w:rPr>
  </w:style>
  <w:style w:type="paragraph" w:customStyle="1" w:styleId="aff4">
    <w:name w:val="список с тире"/>
    <w:basedOn w:val="a"/>
    <w:rsid w:val="00116834"/>
    <w:pPr>
      <w:tabs>
        <w:tab w:val="num" w:pos="435"/>
        <w:tab w:val="left" w:pos="851"/>
      </w:tabs>
      <w:spacing w:before="120"/>
      <w:ind w:left="851" w:hanging="284"/>
      <w:jc w:val="both"/>
    </w:pPr>
    <w:rPr>
      <w:rFonts w:eastAsia="SimSun"/>
      <w:color w:val="000000"/>
      <w:sz w:val="28"/>
      <w:szCs w:val="28"/>
      <w:lang w:eastAsia="zh-CN"/>
    </w:rPr>
  </w:style>
  <w:style w:type="paragraph" w:customStyle="1" w:styleId="aff5">
    <w:name w:val="абзац"/>
    <w:basedOn w:val="a"/>
    <w:rsid w:val="00116834"/>
    <w:pPr>
      <w:shd w:val="clear" w:color="auto" w:fill="FFFFFF"/>
      <w:spacing w:line="312" w:lineRule="auto"/>
      <w:ind w:firstLine="567"/>
      <w:jc w:val="both"/>
    </w:pPr>
    <w:rPr>
      <w:color w:val="000000"/>
      <w:sz w:val="28"/>
      <w:szCs w:val="28"/>
    </w:rPr>
  </w:style>
  <w:style w:type="paragraph" w:customStyle="1" w:styleId="aff6">
    <w:name w:val="список_точка"/>
    <w:rsid w:val="00116834"/>
    <w:pPr>
      <w:tabs>
        <w:tab w:val="num" w:pos="720"/>
      </w:tabs>
      <w:spacing w:before="120" w:after="0" w:line="240" w:lineRule="auto"/>
      <w:ind w:left="720" w:hanging="360"/>
      <w:jc w:val="both"/>
    </w:pPr>
    <w:rPr>
      <w:rFonts w:ascii="Times New Roman" w:eastAsia="Times New Roman" w:hAnsi="Times New Roman" w:cs="Times New Roman"/>
      <w:sz w:val="28"/>
      <w:szCs w:val="28"/>
      <w:lang w:eastAsia="ru-RU"/>
    </w:rPr>
  </w:style>
  <w:style w:type="paragraph" w:customStyle="1" w:styleId="-11">
    <w:name w:val="загол-11"/>
    <w:basedOn w:val="a"/>
    <w:rsid w:val="00116834"/>
    <w:pPr>
      <w:tabs>
        <w:tab w:val="left" w:pos="360"/>
        <w:tab w:val="num" w:pos="1080"/>
      </w:tabs>
      <w:spacing w:line="288" w:lineRule="auto"/>
      <w:ind w:left="1080" w:hanging="720"/>
      <w:jc w:val="center"/>
    </w:pPr>
    <w:rPr>
      <w:rFonts w:ascii="a_RewinderRgh" w:eastAsia="SimSun" w:hAnsi="a_RewinderRgh"/>
      <w:smallCaps/>
      <w:color w:val="000000"/>
      <w:sz w:val="28"/>
      <w:szCs w:val="28"/>
      <w:lang w:eastAsia="zh-CN"/>
    </w:rPr>
  </w:style>
  <w:style w:type="paragraph" w:customStyle="1" w:styleId="ConsTitle">
    <w:name w:val="ConsTitle"/>
    <w:rsid w:val="001168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25">
    <w:name w:val="Style25"/>
    <w:basedOn w:val="a"/>
    <w:rsid w:val="00116834"/>
    <w:pPr>
      <w:widowControl w:val="0"/>
      <w:autoSpaceDE w:val="0"/>
      <w:autoSpaceDN w:val="0"/>
      <w:adjustRightInd w:val="0"/>
      <w:spacing w:line="290" w:lineRule="exact"/>
      <w:jc w:val="both"/>
    </w:pPr>
    <w:rPr>
      <w:sz w:val="24"/>
      <w:szCs w:val="24"/>
    </w:rPr>
  </w:style>
  <w:style w:type="paragraph" w:customStyle="1" w:styleId="Style5">
    <w:name w:val="Style5"/>
    <w:basedOn w:val="a"/>
    <w:rsid w:val="00116834"/>
    <w:pPr>
      <w:widowControl w:val="0"/>
      <w:autoSpaceDE w:val="0"/>
      <w:autoSpaceDN w:val="0"/>
      <w:adjustRightInd w:val="0"/>
      <w:spacing w:line="281" w:lineRule="exact"/>
      <w:ind w:firstLine="619"/>
      <w:jc w:val="both"/>
    </w:pPr>
    <w:rPr>
      <w:sz w:val="24"/>
      <w:szCs w:val="24"/>
    </w:rPr>
  </w:style>
  <w:style w:type="paragraph" w:customStyle="1" w:styleId="14">
    <w:name w:val="Обычный1"/>
    <w:rsid w:val="0011683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81">
    <w:name w:val="Знак Знак8 Знак Знак"/>
    <w:basedOn w:val="a"/>
    <w:rsid w:val="00116834"/>
    <w:pPr>
      <w:spacing w:after="160" w:line="240" w:lineRule="exact"/>
    </w:pPr>
    <w:rPr>
      <w:rFonts w:ascii="Verdana" w:hAnsi="Verdana"/>
      <w:lang w:val="en-US" w:eastAsia="en-US"/>
    </w:rPr>
  </w:style>
  <w:style w:type="paragraph" w:customStyle="1" w:styleId="15">
    <w:name w:val="Абзац списка1"/>
    <w:basedOn w:val="a"/>
    <w:rsid w:val="00116834"/>
    <w:pPr>
      <w:spacing w:after="200" w:line="276" w:lineRule="auto"/>
      <w:ind w:left="720"/>
      <w:contextualSpacing/>
    </w:pPr>
    <w:rPr>
      <w:rFonts w:ascii="Calibri" w:hAnsi="Calibri"/>
      <w:sz w:val="22"/>
      <w:szCs w:val="22"/>
      <w:lang w:val="en-US" w:eastAsia="en-US"/>
    </w:rPr>
  </w:style>
  <w:style w:type="paragraph" w:customStyle="1" w:styleId="aff7">
    <w:name w:val="список с точками"/>
    <w:basedOn w:val="a"/>
    <w:rsid w:val="00116834"/>
    <w:pPr>
      <w:tabs>
        <w:tab w:val="num" w:pos="720"/>
        <w:tab w:val="num" w:pos="756"/>
      </w:tabs>
      <w:spacing w:line="312" w:lineRule="auto"/>
      <w:ind w:left="756" w:hanging="360"/>
      <w:jc w:val="both"/>
    </w:pPr>
    <w:rPr>
      <w:sz w:val="24"/>
      <w:szCs w:val="24"/>
    </w:rPr>
  </w:style>
  <w:style w:type="paragraph" w:customStyle="1" w:styleId="justify2">
    <w:name w:val="justify2"/>
    <w:basedOn w:val="a"/>
    <w:uiPriority w:val="99"/>
    <w:rsid w:val="00116834"/>
    <w:pPr>
      <w:tabs>
        <w:tab w:val="left" w:pos="0"/>
      </w:tabs>
      <w:spacing w:before="100" w:beforeAutospacing="1" w:after="100" w:afterAutospacing="1"/>
      <w:ind w:right="-142"/>
      <w:jc w:val="both"/>
    </w:pPr>
    <w:rPr>
      <w:sz w:val="24"/>
      <w:szCs w:val="24"/>
    </w:rPr>
  </w:style>
  <w:style w:type="paragraph" w:customStyle="1" w:styleId="msonormalcxspmiddle">
    <w:name w:val="msonormalcxspmiddle"/>
    <w:basedOn w:val="a"/>
    <w:rsid w:val="00116834"/>
    <w:pPr>
      <w:spacing w:before="100" w:beforeAutospacing="1" w:after="100" w:afterAutospacing="1"/>
    </w:pPr>
    <w:rPr>
      <w:sz w:val="24"/>
      <w:szCs w:val="24"/>
    </w:rPr>
  </w:style>
  <w:style w:type="paragraph" w:customStyle="1" w:styleId="Normal1">
    <w:name w:val="Normal1"/>
    <w:rsid w:val="00116834"/>
    <w:pPr>
      <w:widowControl w:val="0"/>
      <w:spacing w:before="100" w:after="100" w:line="240" w:lineRule="auto"/>
    </w:pPr>
    <w:rPr>
      <w:rFonts w:ascii="Times New Roman" w:eastAsia="Calibri" w:hAnsi="Times New Roman" w:cs="Times New Roman"/>
      <w:sz w:val="24"/>
      <w:szCs w:val="20"/>
      <w:lang w:eastAsia="ru-RU"/>
    </w:rPr>
  </w:style>
  <w:style w:type="character" w:styleId="aff8">
    <w:name w:val="Subtle Emphasis"/>
    <w:uiPriority w:val="19"/>
    <w:qFormat/>
    <w:rsid w:val="00116834"/>
    <w:rPr>
      <w:smallCaps/>
      <w:strike w:val="0"/>
      <w:dstrike w:val="0"/>
      <w:color w:val="5A5A5A"/>
      <w:u w:val="none"/>
      <w:effect w:val="none"/>
      <w:vertAlign w:val="baseline"/>
    </w:rPr>
  </w:style>
  <w:style w:type="character" w:styleId="aff9">
    <w:name w:val="Intense Emphasis"/>
    <w:uiPriority w:val="21"/>
    <w:qFormat/>
    <w:rsid w:val="00116834"/>
    <w:rPr>
      <w:b/>
      <w:bCs/>
      <w:smallCaps/>
      <w:color w:val="4F81BD"/>
      <w:spacing w:val="40"/>
    </w:rPr>
  </w:style>
  <w:style w:type="character" w:styleId="affa">
    <w:name w:val="Subtle Reference"/>
    <w:uiPriority w:val="31"/>
    <w:qFormat/>
    <w:rsid w:val="00116834"/>
    <w:rPr>
      <w:rFonts w:ascii="Cambria" w:eastAsia="Times New Roman" w:hAnsi="Cambria" w:cs="Times New Roman" w:hint="default"/>
      <w:i/>
      <w:iCs/>
      <w:smallCaps/>
      <w:color w:val="5A5A5A"/>
      <w:spacing w:val="20"/>
    </w:rPr>
  </w:style>
  <w:style w:type="character" w:styleId="affb">
    <w:name w:val="Intense Reference"/>
    <w:uiPriority w:val="32"/>
    <w:qFormat/>
    <w:rsid w:val="00116834"/>
    <w:rPr>
      <w:rFonts w:ascii="Cambria" w:eastAsia="Times New Roman" w:hAnsi="Cambria" w:cs="Times New Roman" w:hint="default"/>
      <w:b/>
      <w:bCs/>
      <w:i/>
      <w:iCs/>
      <w:smallCaps/>
      <w:color w:val="17365D"/>
      <w:spacing w:val="20"/>
    </w:rPr>
  </w:style>
  <w:style w:type="character" w:styleId="affc">
    <w:name w:val="Book Title"/>
    <w:uiPriority w:val="33"/>
    <w:qFormat/>
    <w:rsid w:val="00116834"/>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116834"/>
  </w:style>
  <w:style w:type="character" w:customStyle="1" w:styleId="WW8Num2z0">
    <w:name w:val="WW8Num2z0"/>
    <w:rsid w:val="00116834"/>
    <w:rPr>
      <w:rFonts w:ascii="Symbol" w:hAnsi="Symbol" w:cs="OpenSymbol" w:hint="default"/>
    </w:rPr>
  </w:style>
  <w:style w:type="character" w:customStyle="1" w:styleId="WW-Absatz-Standardschriftart">
    <w:name w:val="WW-Absatz-Standardschriftart"/>
    <w:rsid w:val="00116834"/>
  </w:style>
  <w:style w:type="character" w:customStyle="1" w:styleId="WW-Absatz-Standardschriftart1">
    <w:name w:val="WW-Absatz-Standardschriftart1"/>
    <w:rsid w:val="00116834"/>
  </w:style>
  <w:style w:type="character" w:customStyle="1" w:styleId="WW-Absatz-Standardschriftart11">
    <w:name w:val="WW-Absatz-Standardschriftart11"/>
    <w:rsid w:val="00116834"/>
  </w:style>
  <w:style w:type="character" w:customStyle="1" w:styleId="16">
    <w:name w:val="Основной шрифт абзаца1"/>
    <w:rsid w:val="00116834"/>
  </w:style>
  <w:style w:type="character" w:customStyle="1" w:styleId="FontStyle21">
    <w:name w:val="Font Style21"/>
    <w:rsid w:val="00116834"/>
    <w:rPr>
      <w:rFonts w:ascii="Times New Roman" w:hAnsi="Times New Roman" w:cs="Times New Roman" w:hint="default"/>
      <w:sz w:val="24"/>
      <w:szCs w:val="24"/>
    </w:rPr>
  </w:style>
  <w:style w:type="character" w:customStyle="1" w:styleId="affd">
    <w:name w:val="Символ нумерации"/>
    <w:rsid w:val="00116834"/>
  </w:style>
  <w:style w:type="character" w:customStyle="1" w:styleId="affe">
    <w:name w:val="Маркеры списка"/>
    <w:rsid w:val="00116834"/>
    <w:rPr>
      <w:rFonts w:ascii="OpenSymbol" w:eastAsia="OpenSymbol" w:hAnsi="OpenSymbol" w:cs="OpenSymbol" w:hint="eastAsia"/>
    </w:rPr>
  </w:style>
  <w:style w:type="character" w:customStyle="1" w:styleId="17">
    <w:name w:val="Основной текст с отступом Знак1"/>
    <w:basedOn w:val="a0"/>
    <w:semiHidden/>
    <w:rsid w:val="00116834"/>
    <w:rPr>
      <w:rFonts w:ascii="Times New Roman" w:eastAsia="Times New Roman" w:hAnsi="Times New Roman" w:cs="Times New Roman"/>
      <w:sz w:val="20"/>
      <w:szCs w:val="20"/>
      <w:lang w:eastAsia="ru-RU"/>
    </w:rPr>
  </w:style>
  <w:style w:type="character" w:customStyle="1" w:styleId="mw-headline">
    <w:name w:val="mw-headline"/>
    <w:basedOn w:val="a0"/>
    <w:rsid w:val="00116834"/>
  </w:style>
  <w:style w:type="character" w:customStyle="1" w:styleId="FontStyle37">
    <w:name w:val="Font Style37"/>
    <w:rsid w:val="00116834"/>
    <w:rPr>
      <w:rFonts w:ascii="Times New Roman" w:hAnsi="Times New Roman" w:cs="Times New Roman" w:hint="default"/>
      <w:sz w:val="22"/>
      <w:szCs w:val="22"/>
    </w:rPr>
  </w:style>
  <w:style w:type="character" w:customStyle="1" w:styleId="FontStyle49">
    <w:name w:val="Font Style49"/>
    <w:rsid w:val="00116834"/>
    <w:rPr>
      <w:rFonts w:ascii="Times New Roman" w:hAnsi="Times New Roman" w:cs="Times New Roman" w:hint="default"/>
      <w:b/>
      <w:bCs/>
      <w:i/>
      <w:iCs/>
      <w:sz w:val="22"/>
      <w:szCs w:val="22"/>
    </w:rPr>
  </w:style>
  <w:style w:type="character" w:customStyle="1" w:styleId="link1">
    <w:name w:val="link1"/>
    <w:basedOn w:val="a0"/>
    <w:rsid w:val="00116834"/>
  </w:style>
  <w:style w:type="character" w:customStyle="1" w:styleId="310">
    <w:name w:val="Основной текст с отступом 3 Знак1"/>
    <w:basedOn w:val="a0"/>
    <w:uiPriority w:val="99"/>
    <w:semiHidden/>
    <w:rsid w:val="00116834"/>
    <w:rPr>
      <w:rFonts w:ascii="Times New Roman" w:eastAsia="Times New Roman" w:hAnsi="Times New Roman" w:cs="Times New Roman"/>
      <w:sz w:val="16"/>
      <w:szCs w:val="16"/>
      <w:lang w:eastAsia="ru-RU"/>
    </w:rPr>
  </w:style>
  <w:style w:type="character" w:customStyle="1" w:styleId="18">
    <w:name w:val="Название Знак1"/>
    <w:basedOn w:val="a0"/>
    <w:uiPriority w:val="10"/>
    <w:rsid w:val="001168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0">
    <w:name w:val="Основной текст 2 Знак1"/>
    <w:basedOn w:val="a0"/>
    <w:semiHidden/>
    <w:rsid w:val="00116834"/>
    <w:rPr>
      <w:rFonts w:ascii="Times New Roman" w:eastAsia="Times New Roman" w:hAnsi="Times New Roman" w:cs="Times New Roman"/>
      <w:sz w:val="20"/>
      <w:szCs w:val="20"/>
      <w:lang w:eastAsia="ru-RU"/>
    </w:rPr>
  </w:style>
  <w:style w:type="character" w:customStyle="1" w:styleId="19">
    <w:name w:val="Текст Знак1"/>
    <w:basedOn w:val="a0"/>
    <w:semiHidden/>
    <w:rsid w:val="00116834"/>
    <w:rPr>
      <w:rFonts w:ascii="Consolas" w:eastAsia="Times New Roman" w:hAnsi="Consolas" w:cs="Consolas"/>
      <w:sz w:val="21"/>
      <w:szCs w:val="21"/>
      <w:lang w:eastAsia="ru-RU"/>
    </w:rPr>
  </w:style>
  <w:style w:type="character" w:customStyle="1" w:styleId="211">
    <w:name w:val="Основной текст с отступом 2 Знак1"/>
    <w:basedOn w:val="a0"/>
    <w:semiHidden/>
    <w:rsid w:val="00116834"/>
    <w:rPr>
      <w:rFonts w:ascii="Times New Roman" w:eastAsia="Times New Roman" w:hAnsi="Times New Roman" w:cs="Times New Roman"/>
      <w:sz w:val="20"/>
      <w:szCs w:val="20"/>
      <w:lang w:eastAsia="ru-RU"/>
    </w:rPr>
  </w:style>
  <w:style w:type="character" w:customStyle="1" w:styleId="1a">
    <w:name w:val="Подзаголовок Знак1"/>
    <w:basedOn w:val="a0"/>
    <w:uiPriority w:val="11"/>
    <w:rsid w:val="00116834"/>
    <w:rPr>
      <w:rFonts w:asciiTheme="majorHAnsi" w:eastAsiaTheme="majorEastAsia" w:hAnsiTheme="majorHAnsi" w:cstheme="majorBidi"/>
      <w:i/>
      <w:iCs/>
      <w:color w:val="4F81BD" w:themeColor="accent1"/>
      <w:spacing w:val="15"/>
      <w:sz w:val="24"/>
      <w:szCs w:val="24"/>
      <w:lang w:eastAsia="ru-RU"/>
    </w:rPr>
  </w:style>
  <w:style w:type="character" w:customStyle="1" w:styleId="212">
    <w:name w:val="Цитата 2 Знак1"/>
    <w:basedOn w:val="a0"/>
    <w:uiPriority w:val="29"/>
    <w:rsid w:val="00116834"/>
    <w:rPr>
      <w:rFonts w:ascii="Times New Roman" w:eastAsia="Times New Roman" w:hAnsi="Times New Roman" w:cs="Times New Roman"/>
      <w:i/>
      <w:iCs/>
      <w:color w:val="000000" w:themeColor="text1"/>
      <w:sz w:val="20"/>
      <w:szCs w:val="20"/>
      <w:lang w:eastAsia="ru-RU"/>
    </w:rPr>
  </w:style>
  <w:style w:type="character" w:customStyle="1" w:styleId="1b">
    <w:name w:val="Выделенная цитата Знак1"/>
    <w:basedOn w:val="a0"/>
    <w:uiPriority w:val="30"/>
    <w:rsid w:val="00116834"/>
    <w:rPr>
      <w:rFonts w:ascii="Times New Roman" w:eastAsia="Times New Roman" w:hAnsi="Times New Roman" w:cs="Times New Roman"/>
      <w:b/>
      <w:bCs/>
      <w:i/>
      <w:iCs/>
      <w:color w:val="4F81BD" w:themeColor="accent1"/>
      <w:sz w:val="20"/>
      <w:szCs w:val="20"/>
      <w:lang w:eastAsia="ru-RU"/>
    </w:rPr>
  </w:style>
  <w:style w:type="character" w:customStyle="1" w:styleId="1c">
    <w:name w:val="Схема документа Знак1"/>
    <w:basedOn w:val="a0"/>
    <w:semiHidden/>
    <w:rsid w:val="00116834"/>
    <w:rPr>
      <w:rFonts w:ascii="Tahoma" w:eastAsia="Times New Roman" w:hAnsi="Tahoma" w:cs="Tahoma"/>
      <w:sz w:val="16"/>
      <w:szCs w:val="16"/>
      <w:lang w:eastAsia="ru-RU"/>
    </w:rPr>
  </w:style>
  <w:style w:type="character" w:customStyle="1" w:styleId="180">
    <w:name w:val="Знак Знак18"/>
    <w:basedOn w:val="a0"/>
    <w:locked/>
    <w:rsid w:val="00116834"/>
    <w:rPr>
      <w:rFonts w:ascii="Arial" w:eastAsia="Batang" w:hAnsi="Arial" w:cs="Arial" w:hint="default"/>
      <w:b/>
      <w:bCs/>
      <w:kern w:val="32"/>
      <w:sz w:val="32"/>
      <w:szCs w:val="32"/>
      <w:lang w:val="ru-RU" w:eastAsia="ru-RU" w:bidi="ar-SA"/>
    </w:rPr>
  </w:style>
  <w:style w:type="character" w:customStyle="1" w:styleId="170">
    <w:name w:val="Знак Знак17"/>
    <w:basedOn w:val="a0"/>
    <w:locked/>
    <w:rsid w:val="00116834"/>
    <w:rPr>
      <w:b/>
      <w:bCs/>
      <w:sz w:val="36"/>
      <w:szCs w:val="36"/>
      <w:lang w:val="ru-RU" w:eastAsia="ru-RU" w:bidi="ar-SA"/>
    </w:rPr>
  </w:style>
  <w:style w:type="character" w:customStyle="1" w:styleId="160">
    <w:name w:val="Знак Знак16"/>
    <w:basedOn w:val="a0"/>
    <w:locked/>
    <w:rsid w:val="00116834"/>
    <w:rPr>
      <w:b/>
      <w:bCs w:val="0"/>
      <w:sz w:val="24"/>
      <w:lang w:val="ru-RU" w:eastAsia="ru-RU" w:bidi="ar-SA"/>
    </w:rPr>
  </w:style>
  <w:style w:type="character" w:customStyle="1" w:styleId="150">
    <w:name w:val="Знак Знак15"/>
    <w:basedOn w:val="a0"/>
    <w:locked/>
    <w:rsid w:val="00116834"/>
    <w:rPr>
      <w:rFonts w:ascii="Calibri" w:hAnsi="Calibri" w:cs="Calibri" w:hint="default"/>
      <w:b/>
      <w:bCs/>
      <w:sz w:val="28"/>
      <w:szCs w:val="28"/>
      <w:lang w:val="ru-RU" w:eastAsia="ar-SA" w:bidi="ar-SA"/>
    </w:rPr>
  </w:style>
  <w:style w:type="character" w:customStyle="1" w:styleId="140">
    <w:name w:val="Знак Знак14"/>
    <w:basedOn w:val="a0"/>
    <w:locked/>
    <w:rsid w:val="00116834"/>
    <w:rPr>
      <w:rFonts w:ascii="Arial" w:hAnsi="Arial" w:cs="Arial" w:hint="default"/>
      <w:sz w:val="22"/>
      <w:lang w:val="ru-RU" w:eastAsia="ru-RU" w:bidi="ar-SA"/>
    </w:rPr>
  </w:style>
  <w:style w:type="character" w:customStyle="1" w:styleId="130">
    <w:name w:val="Знак Знак13"/>
    <w:basedOn w:val="a0"/>
    <w:locked/>
    <w:rsid w:val="00116834"/>
    <w:rPr>
      <w:b/>
      <w:bCs/>
      <w:sz w:val="22"/>
      <w:szCs w:val="22"/>
      <w:lang w:val="ru-RU" w:eastAsia="ru-RU" w:bidi="ar-SA"/>
    </w:rPr>
  </w:style>
  <w:style w:type="character" w:customStyle="1" w:styleId="120">
    <w:name w:val="Знак Знак12"/>
    <w:basedOn w:val="a0"/>
    <w:locked/>
    <w:rsid w:val="00116834"/>
    <w:rPr>
      <w:sz w:val="24"/>
      <w:szCs w:val="24"/>
      <w:lang w:val="ru-RU" w:eastAsia="ar-SA" w:bidi="ar-SA"/>
    </w:rPr>
  </w:style>
  <w:style w:type="character" w:customStyle="1" w:styleId="110">
    <w:name w:val="Знак Знак11"/>
    <w:basedOn w:val="a0"/>
    <w:locked/>
    <w:rsid w:val="00116834"/>
    <w:rPr>
      <w:i/>
      <w:iCs/>
      <w:sz w:val="24"/>
      <w:szCs w:val="24"/>
      <w:lang w:val="ru-RU" w:eastAsia="ar-SA" w:bidi="ar-SA"/>
    </w:rPr>
  </w:style>
  <w:style w:type="character" w:customStyle="1" w:styleId="100">
    <w:name w:val="Знак Знак10"/>
    <w:basedOn w:val="a0"/>
    <w:locked/>
    <w:rsid w:val="00116834"/>
    <w:rPr>
      <w:rFonts w:ascii="Arial" w:hAnsi="Arial" w:cs="Arial" w:hint="default"/>
      <w:sz w:val="22"/>
      <w:szCs w:val="22"/>
      <w:lang w:val="ru-RU" w:eastAsia="ar-SA" w:bidi="ar-SA"/>
    </w:rPr>
  </w:style>
  <w:style w:type="character" w:customStyle="1" w:styleId="71">
    <w:name w:val="Знак Знак7"/>
    <w:basedOn w:val="a0"/>
    <w:locked/>
    <w:rsid w:val="00116834"/>
    <w:rPr>
      <w:sz w:val="24"/>
      <w:szCs w:val="24"/>
      <w:lang w:val="ru-RU" w:eastAsia="ar-SA" w:bidi="ar-SA"/>
    </w:rPr>
  </w:style>
  <w:style w:type="character" w:customStyle="1" w:styleId="82">
    <w:name w:val="Знак Знак8"/>
    <w:basedOn w:val="a0"/>
    <w:locked/>
    <w:rsid w:val="00116834"/>
    <w:rPr>
      <w:sz w:val="24"/>
      <w:szCs w:val="24"/>
      <w:lang w:val="ru-RU" w:eastAsia="ar-SA" w:bidi="ar-SA"/>
    </w:rPr>
  </w:style>
  <w:style w:type="character" w:customStyle="1" w:styleId="41">
    <w:name w:val="Знак Знак4"/>
    <w:basedOn w:val="a0"/>
    <w:locked/>
    <w:rsid w:val="00116834"/>
    <w:rPr>
      <w:b/>
      <w:bCs w:val="0"/>
      <w:lang w:val="ru-RU" w:eastAsia="en-US" w:bidi="ar-SA"/>
    </w:rPr>
  </w:style>
  <w:style w:type="character" w:customStyle="1" w:styleId="91">
    <w:name w:val="Знак Знак9"/>
    <w:basedOn w:val="a0"/>
    <w:locked/>
    <w:rsid w:val="00116834"/>
    <w:rPr>
      <w:sz w:val="24"/>
      <w:szCs w:val="24"/>
      <w:lang w:val="ru-RU" w:eastAsia="ar-SA" w:bidi="ar-SA"/>
    </w:rPr>
  </w:style>
  <w:style w:type="character" w:customStyle="1" w:styleId="33">
    <w:name w:val="Знак Знак3"/>
    <w:basedOn w:val="a0"/>
    <w:locked/>
    <w:rsid w:val="00116834"/>
    <w:rPr>
      <w:lang w:val="ru-RU" w:eastAsia="en-US" w:bidi="ar-SA"/>
    </w:rPr>
  </w:style>
  <w:style w:type="character" w:customStyle="1" w:styleId="61">
    <w:name w:val="Знак Знак6"/>
    <w:locked/>
    <w:rsid w:val="00116834"/>
    <w:rPr>
      <w:sz w:val="16"/>
      <w:szCs w:val="16"/>
      <w:lang w:eastAsia="ar-SA" w:bidi="ar-SA"/>
    </w:rPr>
  </w:style>
  <w:style w:type="character" w:customStyle="1" w:styleId="29">
    <w:name w:val="Знак Знак2"/>
    <w:basedOn w:val="a0"/>
    <w:locked/>
    <w:rsid w:val="00116834"/>
    <w:rPr>
      <w:rFonts w:ascii="Courier New" w:hAnsi="Courier New" w:cs="Courier New" w:hint="default"/>
      <w:lang w:val="ru-RU" w:eastAsia="ru-RU" w:bidi="ar-SA"/>
    </w:rPr>
  </w:style>
  <w:style w:type="table" w:styleId="afff">
    <w:name w:val="Table Grid"/>
    <w:basedOn w:val="a1"/>
    <w:uiPriority w:val="59"/>
    <w:rsid w:val="0072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Без интервала1"/>
    <w:rsid w:val="00955F22"/>
    <w:pPr>
      <w:spacing w:after="0" w:line="240" w:lineRule="auto"/>
    </w:pPr>
    <w:rPr>
      <w:rFonts w:ascii="Calibri" w:eastAsia="Times New Roman" w:hAnsi="Calibri" w:cs="Calibri"/>
    </w:rPr>
  </w:style>
  <w:style w:type="character" w:customStyle="1" w:styleId="FontStyle17">
    <w:name w:val="Font Style17"/>
    <w:rsid w:val="00955F22"/>
    <w:rPr>
      <w:rFonts w:ascii="Times New Roman" w:hAnsi="Times New Roman" w:cs="Times New Roman"/>
      <w:sz w:val="22"/>
      <w:szCs w:val="22"/>
    </w:rPr>
  </w:style>
  <w:style w:type="paragraph" w:styleId="afff0">
    <w:name w:val="No Spacing"/>
    <w:link w:val="afff1"/>
    <w:uiPriority w:val="1"/>
    <w:qFormat/>
    <w:rsid w:val="00C21BC8"/>
    <w:pPr>
      <w:suppressAutoHyphens/>
      <w:spacing w:after="0" w:line="240" w:lineRule="auto"/>
    </w:pPr>
    <w:rPr>
      <w:rFonts w:ascii="Times New Roman" w:eastAsia="Arial" w:hAnsi="Times New Roman" w:cs="Times New Roman"/>
      <w:sz w:val="24"/>
      <w:szCs w:val="24"/>
      <w:lang w:eastAsia="ar-SA"/>
    </w:rPr>
  </w:style>
  <w:style w:type="character" w:customStyle="1" w:styleId="afff1">
    <w:name w:val="Без интервала Знак"/>
    <w:link w:val="afff0"/>
    <w:uiPriority w:val="1"/>
    <w:locked/>
    <w:rsid w:val="00C21BC8"/>
    <w:rPr>
      <w:rFonts w:ascii="Times New Roman" w:eastAsia="Arial" w:hAnsi="Times New Roman" w:cs="Times New Roman"/>
      <w:sz w:val="24"/>
      <w:szCs w:val="24"/>
      <w:lang w:eastAsia="ar-SA"/>
    </w:rPr>
  </w:style>
  <w:style w:type="paragraph" w:styleId="afff2">
    <w:name w:val="List"/>
    <w:basedOn w:val="a"/>
    <w:uiPriority w:val="99"/>
    <w:rsid w:val="00C21BC8"/>
    <w:pPr>
      <w:ind w:left="283" w:hanging="283"/>
    </w:pPr>
    <w:rPr>
      <w:rFonts w:ascii="Arial" w:hAnsi="Arial" w:cs="Arial"/>
      <w:sz w:val="24"/>
      <w:szCs w:val="24"/>
      <w:lang w:eastAsia="ar-SA"/>
    </w:rPr>
  </w:style>
  <w:style w:type="paragraph" w:styleId="1e">
    <w:name w:val="toc 1"/>
    <w:basedOn w:val="a"/>
    <w:next w:val="a"/>
    <w:autoRedefine/>
    <w:uiPriority w:val="39"/>
    <w:unhideWhenUsed/>
    <w:rsid w:val="00B8114D"/>
    <w:pPr>
      <w:spacing w:after="100"/>
    </w:pPr>
  </w:style>
  <w:style w:type="paragraph" w:styleId="2a">
    <w:name w:val="toc 2"/>
    <w:basedOn w:val="a"/>
    <w:next w:val="a"/>
    <w:autoRedefine/>
    <w:uiPriority w:val="39"/>
    <w:unhideWhenUsed/>
    <w:rsid w:val="00B8114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2383">
      <w:bodyDiv w:val="1"/>
      <w:marLeft w:val="0"/>
      <w:marRight w:val="0"/>
      <w:marTop w:val="0"/>
      <w:marBottom w:val="0"/>
      <w:divBdr>
        <w:top w:val="none" w:sz="0" w:space="0" w:color="auto"/>
        <w:left w:val="none" w:sz="0" w:space="0" w:color="auto"/>
        <w:bottom w:val="none" w:sz="0" w:space="0" w:color="auto"/>
        <w:right w:val="none" w:sz="0" w:space="0" w:color="auto"/>
      </w:divBdr>
    </w:div>
    <w:div w:id="911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oleObject" Target="embeddings/oleObject74.bin"/><Relationship Id="rId170" Type="http://schemas.openxmlformats.org/officeDocument/2006/relationships/oleObject" Target="embeddings/oleObject80.bin"/><Relationship Id="rId191" Type="http://schemas.openxmlformats.org/officeDocument/2006/relationships/image" Target="media/image90.wmf"/><Relationship Id="rId205" Type="http://schemas.openxmlformats.org/officeDocument/2006/relationships/image" Target="media/image97.emf"/><Relationship Id="rId226" Type="http://schemas.openxmlformats.org/officeDocument/2006/relationships/image" Target="media/image109.wmf"/><Relationship Id="rId107" Type="http://schemas.openxmlformats.org/officeDocument/2006/relationships/oleObject" Target="embeddings/oleObject48.bin"/><Relationship Id="rId11" Type="http://schemas.openxmlformats.org/officeDocument/2006/relationships/footer" Target="footer3.xm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69.bin"/><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5.wmf"/><Relationship Id="rId181" Type="http://schemas.openxmlformats.org/officeDocument/2006/relationships/image" Target="media/image85.wmf"/><Relationship Id="rId216" Type="http://schemas.openxmlformats.org/officeDocument/2006/relationships/image" Target="media/image104.wmf"/><Relationship Id="rId237" Type="http://schemas.openxmlformats.org/officeDocument/2006/relationships/oleObject" Target="embeddings/oleObject112.bin"/><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0.wmf"/><Relationship Id="rId171" Type="http://schemas.openxmlformats.org/officeDocument/2006/relationships/image" Target="media/image80.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oleObject" Target="embeddings/oleObject107.bin"/><Relationship Id="rId201" Type="http://schemas.openxmlformats.org/officeDocument/2006/relationships/image" Target="media/image95.wmf"/><Relationship Id="rId222" Type="http://schemas.openxmlformats.org/officeDocument/2006/relationships/image" Target="media/image107.wmf"/><Relationship Id="rId243" Type="http://schemas.openxmlformats.org/officeDocument/2006/relationships/oleObject" Target="embeddings/oleObject115.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59.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88.wmf"/><Relationship Id="rId217" Type="http://schemas.openxmlformats.org/officeDocument/2006/relationships/oleObject" Target="embeddings/oleObject102.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2.wmf"/><Relationship Id="rId233" Type="http://schemas.openxmlformats.org/officeDocument/2006/relationships/oleObject" Target="embeddings/oleObject110.bin"/><Relationship Id="rId238" Type="http://schemas.openxmlformats.org/officeDocument/2006/relationships/image" Target="media/image115.wmf"/><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52.wmf"/><Relationship Id="rId119" Type="http://schemas.openxmlformats.org/officeDocument/2006/relationships/oleObject" Target="embeddings/oleObject54.bin"/><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91.wmf"/><Relationship Id="rId202" Type="http://schemas.openxmlformats.org/officeDocument/2006/relationships/oleObject" Target="embeddings/oleObject96.bin"/><Relationship Id="rId207" Type="http://schemas.openxmlformats.org/officeDocument/2006/relationships/image" Target="media/image98.png"/><Relationship Id="rId223" Type="http://schemas.openxmlformats.org/officeDocument/2006/relationships/oleObject" Target="embeddings/oleObject105.bin"/><Relationship Id="rId228" Type="http://schemas.openxmlformats.org/officeDocument/2006/relationships/image" Target="media/image110.wmf"/><Relationship Id="rId244" Type="http://schemas.openxmlformats.org/officeDocument/2006/relationships/fontTable" Target="fontTable.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8.wmf"/><Relationship Id="rId167" Type="http://schemas.openxmlformats.org/officeDocument/2006/relationships/image" Target="media/image78.wmf"/><Relationship Id="rId188" Type="http://schemas.openxmlformats.org/officeDocument/2006/relationships/oleObject" Target="embeddings/oleObject89.bin"/><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1.wmf"/><Relationship Id="rId162" Type="http://schemas.openxmlformats.org/officeDocument/2006/relationships/oleObject" Target="embeddings/oleObject76.bin"/><Relationship Id="rId183" Type="http://schemas.openxmlformats.org/officeDocument/2006/relationships/image" Target="media/image86.wmf"/><Relationship Id="rId213" Type="http://schemas.openxmlformats.org/officeDocument/2006/relationships/oleObject" Target="embeddings/oleObject100.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image" Target="media/image50.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3.wmf"/><Relationship Id="rId157" Type="http://schemas.openxmlformats.org/officeDocument/2006/relationships/oleObject" Target="embeddings/oleObject73.bin"/><Relationship Id="rId178" Type="http://schemas.openxmlformats.org/officeDocument/2006/relationships/oleObject" Target="embeddings/oleObject84.bin"/><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oleObject" Target="embeddings/oleObject92.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image" Target="media/image99.png"/><Relationship Id="rId229" Type="http://schemas.openxmlformats.org/officeDocument/2006/relationships/oleObject" Target="embeddings/oleObject108.bin"/><Relationship Id="rId19" Type="http://schemas.openxmlformats.org/officeDocument/2006/relationships/oleObject" Target="embeddings/oleObject4.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theme" Target="theme/theme1.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5.wmf"/><Relationship Id="rId105" Type="http://schemas.openxmlformats.org/officeDocument/2006/relationships/oleObject" Target="embeddings/oleObject47.bin"/><Relationship Id="rId126" Type="http://schemas.openxmlformats.org/officeDocument/2006/relationships/image" Target="media/image58.wmf"/><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oleObject" Target="embeddings/oleObject55.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87.bin"/><Relationship Id="rId189" Type="http://schemas.openxmlformats.org/officeDocument/2006/relationships/image" Target="media/image89.wmf"/><Relationship Id="rId21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1.bin"/><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image" Target="media/image53.wmf"/><Relationship Id="rId137" Type="http://schemas.openxmlformats.org/officeDocument/2006/relationships/oleObject" Target="embeddings/oleObject63.bin"/><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oleObject" Target="embeddings/oleObject50.bin"/><Relationship Id="rId132" Type="http://schemas.openxmlformats.org/officeDocument/2006/relationships/image" Target="media/image61.wmf"/><Relationship Id="rId153" Type="http://schemas.openxmlformats.org/officeDocument/2006/relationships/oleObject" Target="embeddings/oleObject71.bin"/><Relationship Id="rId174" Type="http://schemas.openxmlformats.org/officeDocument/2006/relationships/oleObject" Target="embeddings/oleObject82.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100.png"/><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image" Target="media/image106.wmf"/><Relationship Id="rId225" Type="http://schemas.openxmlformats.org/officeDocument/2006/relationships/oleObject" Target="embeddings/oleObject106.bin"/><Relationship Id="rId241" Type="http://schemas.openxmlformats.org/officeDocument/2006/relationships/oleObject" Target="embeddings/oleObject114.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oleObject" Target="embeddings/oleObject58.bin"/><Relationship Id="rId10" Type="http://schemas.openxmlformats.org/officeDocument/2006/relationships/footer" Target="footer2.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6.wmf"/><Relationship Id="rId143" Type="http://schemas.openxmlformats.org/officeDocument/2006/relationships/oleObject" Target="embeddings/oleObject66.bin"/><Relationship Id="rId148" Type="http://schemas.openxmlformats.org/officeDocument/2006/relationships/image" Target="media/image69.wmf"/><Relationship Id="rId164" Type="http://schemas.openxmlformats.org/officeDocument/2006/relationships/oleObject" Target="embeddings/oleObject77.bin"/><Relationship Id="rId169" Type="http://schemas.openxmlformats.org/officeDocument/2006/relationships/image" Target="media/image79.wmf"/><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oleObject" Target="embeddings/oleObject85.bin"/><Relationship Id="rId210" Type="http://schemas.openxmlformats.org/officeDocument/2006/relationships/image" Target="media/image101.wmf"/><Relationship Id="rId215" Type="http://schemas.openxmlformats.org/officeDocument/2006/relationships/oleObject" Target="embeddings/oleObject101.bin"/><Relationship Id="rId236" Type="http://schemas.openxmlformats.org/officeDocument/2006/relationships/image" Target="media/image114.wmf"/><Relationship Id="rId26" Type="http://schemas.openxmlformats.org/officeDocument/2006/relationships/image" Target="media/image8.wmf"/><Relationship Id="rId231" Type="http://schemas.openxmlformats.org/officeDocument/2006/relationships/oleObject" Target="embeddings/oleObject109.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1.bin"/><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3.wmf"/><Relationship Id="rId221" Type="http://schemas.openxmlformats.org/officeDocument/2006/relationships/oleObject" Target="embeddings/oleObject104.bin"/><Relationship Id="rId242" Type="http://schemas.openxmlformats.org/officeDocument/2006/relationships/image" Target="media/image117.wmf"/><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image" Target="media/image46.wmf"/><Relationship Id="rId123" Type="http://schemas.openxmlformats.org/officeDocument/2006/relationships/oleObject" Target="embeddings/oleObject56.bin"/><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image" Target="media/image87.wmf"/><Relationship Id="rId211" Type="http://schemas.openxmlformats.org/officeDocument/2006/relationships/oleObject" Target="embeddings/oleObject99.bin"/><Relationship Id="rId232" Type="http://schemas.openxmlformats.org/officeDocument/2006/relationships/image" Target="media/image112.wmf"/><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2.wmf"/><Relationship Id="rId80" Type="http://schemas.openxmlformats.org/officeDocument/2006/relationships/image" Target="media/image35.wmf"/><Relationship Id="rId155" Type="http://schemas.openxmlformats.org/officeDocument/2006/relationships/oleObject" Target="embeddings/oleObject72.bin"/><Relationship Id="rId176" Type="http://schemas.openxmlformats.org/officeDocument/2006/relationships/oleObject" Target="embeddings/oleObject83.bin"/><Relationship Id="rId197" Type="http://schemas.openxmlformats.org/officeDocument/2006/relationships/image" Target="media/image9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F109-3661-423A-B326-80C9582D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8846</Words>
  <Characters>50424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dc:creator>
  <cp:lastModifiedBy>Куфина Ирина</cp:lastModifiedBy>
  <cp:revision>4</cp:revision>
  <cp:lastPrinted>2019-03-25T19:35:00Z</cp:lastPrinted>
  <dcterms:created xsi:type="dcterms:W3CDTF">2020-04-23T08:21:00Z</dcterms:created>
  <dcterms:modified xsi:type="dcterms:W3CDTF">2020-06-26T06:58:00Z</dcterms:modified>
</cp:coreProperties>
</file>